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EC" w:rsidRPr="00E2204D" w:rsidRDefault="00E321EC" w:rsidP="00E321EC">
      <w:pPr>
        <w:pStyle w:val="Tekstpodstawowy"/>
        <w:jc w:val="center"/>
        <w:rPr>
          <w:rFonts w:ascii="Arial Narrow" w:hAnsi="Arial Narrow"/>
          <w:b/>
        </w:rPr>
      </w:pPr>
      <w:r w:rsidRPr="00E2204D">
        <w:rPr>
          <w:rFonts w:ascii="Arial Narrow" w:hAnsi="Arial Narrow"/>
          <w:b/>
        </w:rPr>
        <w:t>Uniwersytet Ekonomiczny w Katowicach</w:t>
      </w:r>
    </w:p>
    <w:p w:rsidR="00E321EC" w:rsidRPr="00E2204D" w:rsidRDefault="00E321EC" w:rsidP="00E321EC">
      <w:pPr>
        <w:pStyle w:val="Tekstpodstawowy"/>
        <w:jc w:val="center"/>
        <w:rPr>
          <w:rFonts w:ascii="Arial Narrow" w:hAnsi="Arial Narrow"/>
          <w:b/>
        </w:rPr>
      </w:pPr>
      <w:r w:rsidRPr="00E2204D">
        <w:rPr>
          <w:rFonts w:ascii="Arial Narrow" w:hAnsi="Arial Narrow"/>
          <w:b/>
        </w:rPr>
        <w:t>ul. 1 Maja 50</w:t>
      </w:r>
    </w:p>
    <w:p w:rsidR="00E321EC" w:rsidRPr="00E2204D" w:rsidRDefault="00E321EC" w:rsidP="00E321EC">
      <w:pPr>
        <w:pStyle w:val="Tekstpodstawowy"/>
        <w:jc w:val="center"/>
        <w:rPr>
          <w:rFonts w:ascii="Arial Narrow" w:hAnsi="Arial Narrow"/>
          <w:b/>
        </w:rPr>
      </w:pPr>
      <w:r w:rsidRPr="00E2204D">
        <w:rPr>
          <w:rFonts w:ascii="Arial Narrow" w:hAnsi="Arial Narrow"/>
          <w:b/>
        </w:rPr>
        <w:t>40-287 Katowice</w:t>
      </w:r>
    </w:p>
    <w:p w:rsidR="00E321EC" w:rsidRPr="00E2204D" w:rsidRDefault="00E321EC" w:rsidP="00E321EC">
      <w:pPr>
        <w:pStyle w:val="pkt"/>
        <w:ind w:left="0" w:firstLine="0"/>
        <w:rPr>
          <w:rFonts w:ascii="Arial Narrow" w:hAnsi="Arial Narrow"/>
          <w:bCs/>
          <w:i/>
          <w:iCs/>
          <w:szCs w:val="24"/>
        </w:rPr>
      </w:pPr>
    </w:p>
    <w:p w:rsidR="00E321EC" w:rsidRPr="00E2204D" w:rsidRDefault="00E321EC" w:rsidP="00E321EC">
      <w:pPr>
        <w:pStyle w:val="pkt"/>
        <w:ind w:left="0" w:firstLine="0"/>
        <w:rPr>
          <w:rFonts w:ascii="Arial Narrow" w:hAnsi="Arial Narrow"/>
          <w:bCs/>
          <w:i/>
          <w:iCs/>
          <w:sz w:val="22"/>
          <w:szCs w:val="24"/>
        </w:rPr>
      </w:pPr>
      <w:r w:rsidRPr="00E2204D">
        <w:rPr>
          <w:rFonts w:ascii="Arial Narrow" w:hAnsi="Arial Narrow"/>
          <w:bCs/>
          <w:i/>
          <w:iCs/>
          <w:sz w:val="22"/>
          <w:szCs w:val="24"/>
        </w:rPr>
        <w:t>Biuro Zamówień Publicznych</w:t>
      </w:r>
    </w:p>
    <w:p w:rsidR="00E321EC" w:rsidRPr="00E2204D" w:rsidRDefault="00E321EC" w:rsidP="00E321EC">
      <w:pPr>
        <w:pStyle w:val="pkt"/>
        <w:ind w:left="0" w:firstLine="0"/>
        <w:rPr>
          <w:rFonts w:ascii="Arial Narrow" w:hAnsi="Arial Narrow"/>
          <w:bCs/>
          <w:i/>
          <w:iCs/>
          <w:sz w:val="22"/>
          <w:szCs w:val="24"/>
          <w:lang w:val="de-DE"/>
        </w:rPr>
      </w:pPr>
      <w:r w:rsidRPr="00E2204D">
        <w:rPr>
          <w:rFonts w:ascii="Arial Narrow" w:hAnsi="Arial Narrow"/>
          <w:bCs/>
          <w:i/>
          <w:iCs/>
          <w:sz w:val="22"/>
          <w:szCs w:val="24"/>
        </w:rPr>
        <w:t xml:space="preserve">ul. 1 Maja 47, bud. </w:t>
      </w:r>
      <w:r w:rsidRPr="00E2204D">
        <w:rPr>
          <w:rFonts w:ascii="Arial Narrow" w:hAnsi="Arial Narrow"/>
          <w:bCs/>
          <w:i/>
          <w:iCs/>
          <w:sz w:val="22"/>
          <w:szCs w:val="24"/>
          <w:lang w:val="de-DE"/>
        </w:rPr>
        <w:t xml:space="preserve">„E” pok. </w:t>
      </w:r>
      <w:proofErr w:type="spellStart"/>
      <w:r w:rsidRPr="00E2204D">
        <w:rPr>
          <w:rFonts w:ascii="Arial Narrow" w:hAnsi="Arial Narrow"/>
          <w:bCs/>
          <w:i/>
          <w:iCs/>
          <w:sz w:val="22"/>
          <w:szCs w:val="24"/>
          <w:lang w:val="de-DE"/>
        </w:rPr>
        <w:t>nr</w:t>
      </w:r>
      <w:proofErr w:type="spellEnd"/>
      <w:r w:rsidRPr="00E2204D">
        <w:rPr>
          <w:rFonts w:ascii="Arial Narrow" w:hAnsi="Arial Narrow"/>
          <w:bCs/>
          <w:i/>
          <w:iCs/>
          <w:sz w:val="22"/>
          <w:szCs w:val="24"/>
          <w:lang w:val="de-DE"/>
        </w:rPr>
        <w:t xml:space="preserve"> 6</w:t>
      </w:r>
    </w:p>
    <w:p w:rsidR="00E321EC" w:rsidRPr="00E2204D" w:rsidRDefault="00E321EC" w:rsidP="00E321EC">
      <w:pPr>
        <w:pStyle w:val="pkt"/>
        <w:ind w:left="0" w:firstLine="0"/>
        <w:rPr>
          <w:rFonts w:ascii="Arial Narrow" w:hAnsi="Arial Narrow"/>
          <w:bCs/>
          <w:i/>
          <w:iCs/>
          <w:sz w:val="22"/>
          <w:szCs w:val="24"/>
        </w:rPr>
      </w:pPr>
      <w:r w:rsidRPr="00E2204D">
        <w:rPr>
          <w:rFonts w:ascii="Arial Narrow" w:hAnsi="Arial Narrow"/>
          <w:bCs/>
          <w:i/>
          <w:iCs/>
          <w:sz w:val="22"/>
          <w:szCs w:val="24"/>
        </w:rPr>
        <w:t>40-287 Katowice</w:t>
      </w:r>
    </w:p>
    <w:p w:rsidR="00E321EC" w:rsidRPr="00E2204D" w:rsidRDefault="00E321EC" w:rsidP="00E321EC">
      <w:pPr>
        <w:pStyle w:val="pkt"/>
        <w:rPr>
          <w:rFonts w:ascii="Arial Narrow" w:hAnsi="Arial Narrow"/>
          <w:szCs w:val="24"/>
        </w:rPr>
      </w:pPr>
    </w:p>
    <w:p w:rsidR="00E321EC" w:rsidRPr="00E2204D" w:rsidRDefault="00E321EC" w:rsidP="00E321EC">
      <w:pPr>
        <w:pStyle w:val="pkt"/>
        <w:ind w:left="0" w:firstLine="0"/>
        <w:rPr>
          <w:rFonts w:ascii="Arial Narrow" w:hAnsi="Arial Narrow"/>
          <w:b/>
          <w:szCs w:val="24"/>
        </w:rPr>
      </w:pPr>
    </w:p>
    <w:p w:rsidR="00E321EC" w:rsidRPr="00E2204D" w:rsidRDefault="00E321EC" w:rsidP="00E321EC">
      <w:pPr>
        <w:pStyle w:val="pkt"/>
        <w:ind w:left="0" w:firstLine="0"/>
        <w:rPr>
          <w:rFonts w:ascii="Arial Narrow" w:hAnsi="Arial Narrow"/>
          <w:b/>
          <w:szCs w:val="24"/>
        </w:rPr>
      </w:pPr>
      <w:r w:rsidRPr="00E2204D">
        <w:rPr>
          <w:rFonts w:ascii="Arial Narrow" w:hAnsi="Arial Narrow"/>
          <w:b/>
          <w:szCs w:val="24"/>
        </w:rPr>
        <w:t>Znak sprawy: BZP</w:t>
      </w:r>
      <w:r w:rsidR="005E6B47" w:rsidRPr="00E2204D">
        <w:rPr>
          <w:rFonts w:ascii="Arial Narrow" w:hAnsi="Arial Narrow"/>
          <w:b/>
          <w:szCs w:val="24"/>
        </w:rPr>
        <w:t xml:space="preserve"> </w:t>
      </w:r>
      <w:r w:rsidR="00A516CE" w:rsidRPr="00E2204D">
        <w:rPr>
          <w:rFonts w:ascii="Arial Narrow" w:hAnsi="Arial Narrow"/>
          <w:b/>
          <w:szCs w:val="24"/>
        </w:rPr>
        <w:t>0</w:t>
      </w:r>
      <w:r w:rsidR="00D844ED">
        <w:rPr>
          <w:rFonts w:ascii="Arial Narrow" w:hAnsi="Arial Narrow"/>
          <w:b/>
          <w:szCs w:val="24"/>
        </w:rPr>
        <w:t>2</w:t>
      </w:r>
      <w:r w:rsidR="00892EA5">
        <w:rPr>
          <w:rFonts w:ascii="Arial Narrow" w:hAnsi="Arial Narrow"/>
          <w:b/>
          <w:szCs w:val="24"/>
        </w:rPr>
        <w:t>7</w:t>
      </w:r>
      <w:r w:rsidR="001C59F8" w:rsidRPr="00E2204D">
        <w:rPr>
          <w:rFonts w:ascii="Arial Narrow" w:hAnsi="Arial Narrow"/>
          <w:b/>
          <w:szCs w:val="24"/>
        </w:rPr>
        <w:t>/0</w:t>
      </w:r>
      <w:r w:rsidR="00892EA5">
        <w:rPr>
          <w:rFonts w:ascii="Arial Narrow" w:hAnsi="Arial Narrow"/>
          <w:b/>
          <w:szCs w:val="24"/>
        </w:rPr>
        <w:t>2013</w:t>
      </w:r>
      <w:r w:rsidR="001A4959" w:rsidRPr="00E2204D">
        <w:rPr>
          <w:rFonts w:ascii="Arial Narrow" w:hAnsi="Arial Narrow"/>
          <w:b/>
          <w:szCs w:val="24"/>
        </w:rPr>
        <w:t>/14</w:t>
      </w:r>
    </w:p>
    <w:p w:rsidR="00E321EC" w:rsidRPr="00E2204D" w:rsidRDefault="00E321EC" w:rsidP="00E321EC">
      <w:pPr>
        <w:pStyle w:val="pkt"/>
        <w:tabs>
          <w:tab w:val="right" w:pos="9000"/>
        </w:tabs>
        <w:ind w:left="0" w:firstLine="0"/>
        <w:rPr>
          <w:rFonts w:ascii="Arial Narrow" w:hAnsi="Arial Narrow"/>
          <w:szCs w:val="24"/>
        </w:rPr>
      </w:pPr>
    </w:p>
    <w:p w:rsidR="00E321EC" w:rsidRPr="00E2204D" w:rsidRDefault="00E321EC" w:rsidP="00E321EC">
      <w:pPr>
        <w:pStyle w:val="pkt"/>
        <w:tabs>
          <w:tab w:val="right" w:pos="9000"/>
        </w:tabs>
        <w:ind w:left="0" w:firstLine="0"/>
        <w:rPr>
          <w:rFonts w:ascii="Arial Narrow" w:hAnsi="Arial Narrow"/>
          <w:i/>
          <w:szCs w:val="24"/>
        </w:rPr>
      </w:pPr>
    </w:p>
    <w:p w:rsidR="00E321EC" w:rsidRPr="00E2204D" w:rsidRDefault="00E321EC" w:rsidP="00E321EC">
      <w:pPr>
        <w:pStyle w:val="pkt"/>
        <w:tabs>
          <w:tab w:val="right" w:pos="9000"/>
        </w:tabs>
        <w:ind w:left="0" w:firstLine="0"/>
        <w:rPr>
          <w:rFonts w:ascii="Arial Narrow" w:hAnsi="Arial Narrow"/>
          <w:i/>
          <w:szCs w:val="24"/>
        </w:rPr>
      </w:pPr>
      <w:r w:rsidRPr="00E2204D">
        <w:rPr>
          <w:rFonts w:ascii="Arial Narrow" w:hAnsi="Arial Narrow"/>
          <w:i/>
          <w:szCs w:val="24"/>
        </w:rPr>
        <w:t>Ogłoszenie o zamówieniu zostało zamieszczone w Biuletynie Zamówień Publicznych</w:t>
      </w:r>
      <w:r w:rsidRPr="00E2204D">
        <w:rPr>
          <w:rFonts w:ascii="Arial Narrow" w:hAnsi="Arial Narrow"/>
          <w:i/>
          <w:szCs w:val="24"/>
        </w:rPr>
        <w:br/>
        <w:t xml:space="preserve"> w dniu .................</w:t>
      </w:r>
      <w:r w:rsidR="001C59F8" w:rsidRPr="00E2204D">
        <w:rPr>
          <w:rFonts w:ascii="Arial Narrow" w:hAnsi="Arial Narrow"/>
          <w:i/>
          <w:szCs w:val="24"/>
        </w:rPr>
        <w:t>...</w:t>
      </w:r>
      <w:r w:rsidRPr="00E2204D">
        <w:rPr>
          <w:rFonts w:ascii="Arial Narrow" w:hAnsi="Arial Narrow"/>
          <w:i/>
          <w:szCs w:val="24"/>
        </w:rPr>
        <w:t>..............</w:t>
      </w:r>
    </w:p>
    <w:p w:rsidR="00E321EC" w:rsidRPr="00E2204D" w:rsidRDefault="00E321EC" w:rsidP="00E321EC">
      <w:pPr>
        <w:pStyle w:val="pkt"/>
        <w:tabs>
          <w:tab w:val="right" w:pos="9000"/>
        </w:tabs>
        <w:ind w:left="0" w:firstLine="0"/>
        <w:rPr>
          <w:rFonts w:ascii="Arial Narrow" w:hAnsi="Arial Narrow"/>
          <w:szCs w:val="24"/>
        </w:rPr>
      </w:pPr>
    </w:p>
    <w:p w:rsidR="0023383B" w:rsidRPr="00E2204D" w:rsidRDefault="0023383B" w:rsidP="00E321EC">
      <w:pPr>
        <w:pStyle w:val="pkt"/>
        <w:tabs>
          <w:tab w:val="right" w:pos="9000"/>
        </w:tabs>
        <w:ind w:left="0" w:firstLine="0"/>
        <w:rPr>
          <w:rFonts w:ascii="Arial Narrow" w:hAnsi="Arial Narrow"/>
          <w:szCs w:val="24"/>
        </w:rPr>
      </w:pPr>
    </w:p>
    <w:p w:rsidR="00E321EC" w:rsidRPr="00E2204D" w:rsidRDefault="00E321EC" w:rsidP="00E321EC">
      <w:pPr>
        <w:pStyle w:val="pkt"/>
        <w:tabs>
          <w:tab w:val="right" w:pos="9000"/>
        </w:tabs>
        <w:ind w:left="0" w:firstLine="0"/>
        <w:rPr>
          <w:rFonts w:ascii="Arial Narrow" w:hAnsi="Arial Narrow"/>
          <w:szCs w:val="24"/>
        </w:rPr>
      </w:pPr>
      <w:r w:rsidRPr="00E2204D">
        <w:rPr>
          <w:rFonts w:ascii="Arial Narrow" w:hAnsi="Arial Narrow"/>
          <w:szCs w:val="24"/>
        </w:rPr>
        <w:tab/>
      </w:r>
    </w:p>
    <w:p w:rsidR="00E321EC" w:rsidRPr="00E2204D" w:rsidRDefault="00E321EC" w:rsidP="00E321EC">
      <w:pPr>
        <w:jc w:val="center"/>
        <w:rPr>
          <w:rFonts w:ascii="Arial Narrow" w:hAnsi="Arial Narrow"/>
          <w:b/>
          <w:bCs/>
          <w:sz w:val="28"/>
        </w:rPr>
      </w:pPr>
      <w:r w:rsidRPr="00E2204D">
        <w:rPr>
          <w:rFonts w:ascii="Arial Narrow" w:hAnsi="Arial Narrow"/>
          <w:b/>
          <w:bCs/>
          <w:sz w:val="28"/>
        </w:rPr>
        <w:t>SPECYFIKACJA ISTOTNYCH WARUNKÓW ZAMÓWIENIA</w:t>
      </w:r>
    </w:p>
    <w:p w:rsidR="0023383B" w:rsidRPr="00E2204D" w:rsidRDefault="0023383B" w:rsidP="00E321EC">
      <w:pPr>
        <w:rPr>
          <w:rFonts w:ascii="Arial Narrow" w:hAnsi="Arial Narrow"/>
          <w:b/>
          <w:sz w:val="28"/>
        </w:rPr>
      </w:pPr>
    </w:p>
    <w:p w:rsidR="00E321EC" w:rsidRPr="00E2204D" w:rsidRDefault="00E321EC" w:rsidP="009A21CD">
      <w:pPr>
        <w:jc w:val="center"/>
        <w:rPr>
          <w:rFonts w:ascii="Arial Narrow" w:hAnsi="Arial Narrow"/>
          <w:b/>
          <w:bCs/>
          <w:sz w:val="28"/>
        </w:rPr>
      </w:pPr>
      <w:r w:rsidRPr="00E2204D">
        <w:rPr>
          <w:rFonts w:ascii="Arial Narrow" w:hAnsi="Arial Narrow"/>
          <w:b/>
          <w:sz w:val="28"/>
        </w:rPr>
        <w:br/>
      </w:r>
    </w:p>
    <w:p w:rsidR="00E321EC" w:rsidRDefault="00892EA5" w:rsidP="00E321EC">
      <w:pPr>
        <w:pStyle w:val="Tekstpodstawowy2"/>
        <w:rPr>
          <w:rFonts w:ascii="Arial Narrow" w:hAnsi="Arial Narrow"/>
          <w:b/>
          <w:bCs/>
          <w:spacing w:val="20"/>
          <w:sz w:val="28"/>
          <w:szCs w:val="28"/>
        </w:rPr>
      </w:pPr>
      <w:r w:rsidRPr="00CB3A00">
        <w:rPr>
          <w:rFonts w:ascii="Arial Narrow" w:hAnsi="Arial Narrow"/>
          <w:b/>
          <w:bCs/>
          <w:spacing w:val="20"/>
          <w:sz w:val="28"/>
          <w:szCs w:val="28"/>
        </w:rPr>
        <w:t>Usługa ochrony, dozoru, monitoringu obiektów oraz terenów zewnętrznych Uniwersytetu Ekonomicznego w Katowicach w modułach</w:t>
      </w:r>
    </w:p>
    <w:p w:rsidR="00892EA5" w:rsidRPr="00E2204D" w:rsidRDefault="00892EA5" w:rsidP="00E321EC">
      <w:pPr>
        <w:pStyle w:val="Tekstpodstawowy2"/>
        <w:rPr>
          <w:rFonts w:ascii="Arial Narrow" w:hAnsi="Arial Narrow"/>
          <w:b/>
          <w:bCs/>
        </w:rPr>
      </w:pPr>
    </w:p>
    <w:p w:rsidR="00E321EC" w:rsidRPr="00E2204D" w:rsidRDefault="00E321EC" w:rsidP="00E321EC">
      <w:pPr>
        <w:spacing w:line="360" w:lineRule="auto"/>
        <w:jc w:val="center"/>
        <w:rPr>
          <w:rFonts w:ascii="Arial Narrow" w:hAnsi="Arial Narrow"/>
        </w:rPr>
      </w:pPr>
    </w:p>
    <w:p w:rsidR="0023383B" w:rsidRPr="00E2204D" w:rsidRDefault="0023383B" w:rsidP="00E321EC">
      <w:pPr>
        <w:spacing w:line="360" w:lineRule="auto"/>
        <w:jc w:val="center"/>
        <w:rPr>
          <w:rFonts w:ascii="Arial Narrow" w:hAnsi="Arial Narrow"/>
        </w:rPr>
      </w:pPr>
    </w:p>
    <w:p w:rsidR="00C66765" w:rsidRPr="00E2204D" w:rsidRDefault="00C66765" w:rsidP="00C66765">
      <w:pPr>
        <w:spacing w:line="360" w:lineRule="auto"/>
        <w:jc w:val="center"/>
        <w:rPr>
          <w:rFonts w:ascii="Arial Narrow" w:hAnsi="Arial Narrow"/>
          <w:sz w:val="22"/>
        </w:rPr>
      </w:pPr>
      <w:r w:rsidRPr="00E2204D">
        <w:rPr>
          <w:rFonts w:ascii="Arial Narrow" w:hAnsi="Arial Narrow"/>
          <w:sz w:val="22"/>
        </w:rPr>
        <w:t xml:space="preserve">PRZETARG NIEOGRANICZONY </w:t>
      </w:r>
    </w:p>
    <w:p w:rsidR="00D844ED" w:rsidRPr="00B2404F" w:rsidRDefault="00D844ED" w:rsidP="00D844ED">
      <w:pPr>
        <w:jc w:val="center"/>
        <w:rPr>
          <w:rFonts w:ascii="Arial Narrow" w:hAnsi="Arial Narrow"/>
          <w:i/>
          <w:sz w:val="22"/>
        </w:rPr>
      </w:pPr>
      <w:r w:rsidRPr="004C2AE0">
        <w:rPr>
          <w:rFonts w:ascii="Arial Narrow" w:hAnsi="Arial Narrow"/>
          <w:sz w:val="22"/>
        </w:rPr>
        <w:t xml:space="preserve">prowadzony zgodnie z postanowieniami Ustawy z dnia 29 stycznia 2004 r.  Prawo zamówień publicznych </w:t>
      </w:r>
      <w:r w:rsidRPr="004C2AE0">
        <w:rPr>
          <w:rFonts w:ascii="Arial Narrow" w:hAnsi="Arial Narrow"/>
          <w:sz w:val="22"/>
        </w:rPr>
        <w:br/>
        <w:t>(</w:t>
      </w:r>
      <w:r w:rsidRPr="004C2AE0">
        <w:rPr>
          <w:rFonts w:ascii="Arial Narrow" w:hAnsi="Arial Narrow"/>
          <w:i/>
          <w:sz w:val="22"/>
        </w:rPr>
        <w:t>tj.: Dz. U. z</w:t>
      </w:r>
      <w:r>
        <w:rPr>
          <w:rFonts w:ascii="Arial Narrow" w:hAnsi="Arial Narrow"/>
          <w:i/>
          <w:sz w:val="22"/>
        </w:rPr>
        <w:t xml:space="preserve"> </w:t>
      </w:r>
      <w:r w:rsidRPr="004C2AE0">
        <w:rPr>
          <w:rFonts w:ascii="Arial Narrow" w:hAnsi="Arial Narrow"/>
          <w:i/>
          <w:sz w:val="22"/>
        </w:rPr>
        <w:t>2013r. poz. 907</w:t>
      </w:r>
      <w:r>
        <w:rPr>
          <w:rFonts w:ascii="Arial Narrow" w:hAnsi="Arial Narrow"/>
          <w:i/>
          <w:sz w:val="22"/>
        </w:rPr>
        <w:t xml:space="preserve">, </w:t>
      </w:r>
      <w:r w:rsidRPr="00B2404F">
        <w:rPr>
          <w:rFonts w:ascii="Arial Narrow" w:hAnsi="Arial Narrow"/>
          <w:sz w:val="22"/>
        </w:rPr>
        <w:t>984, 1047, 1473 oraz z 2014 r. poz. 423</w:t>
      </w:r>
      <w:r w:rsidR="00562AE3">
        <w:rPr>
          <w:rFonts w:ascii="Arial Narrow" w:hAnsi="Arial Narrow"/>
          <w:sz w:val="22"/>
        </w:rPr>
        <w:t>, 811 i 915</w:t>
      </w:r>
      <w:r w:rsidRPr="00B2404F">
        <w:rPr>
          <w:rFonts w:ascii="Arial Narrow" w:hAnsi="Arial Narrow"/>
          <w:sz w:val="22"/>
        </w:rPr>
        <w:t>)</w:t>
      </w:r>
      <w:r>
        <w:rPr>
          <w:rFonts w:ascii="Arial Narrow" w:hAnsi="Arial Narrow"/>
          <w:sz w:val="22"/>
        </w:rPr>
        <w:t xml:space="preserve"> </w:t>
      </w:r>
      <w:r w:rsidRPr="004C2AE0">
        <w:rPr>
          <w:rFonts w:ascii="Arial Narrow" w:hAnsi="Arial Narrow"/>
          <w:sz w:val="22"/>
        </w:rPr>
        <w:t xml:space="preserve">– </w:t>
      </w:r>
      <w:r w:rsidRPr="004C2AE0">
        <w:rPr>
          <w:rFonts w:ascii="Arial Narrow" w:hAnsi="Arial Narrow"/>
          <w:i/>
          <w:iCs/>
          <w:sz w:val="22"/>
        </w:rPr>
        <w:t xml:space="preserve">zwanej dalej ustawą </w:t>
      </w:r>
      <w:proofErr w:type="spellStart"/>
      <w:r w:rsidRPr="004C2AE0">
        <w:rPr>
          <w:rFonts w:ascii="Arial Narrow" w:hAnsi="Arial Narrow"/>
          <w:i/>
          <w:iCs/>
          <w:sz w:val="22"/>
        </w:rPr>
        <w:t>Pzp</w:t>
      </w:r>
      <w:proofErr w:type="spellEnd"/>
    </w:p>
    <w:p w:rsidR="00C66765" w:rsidRPr="00E2204D" w:rsidRDefault="00C66765" w:rsidP="00465560">
      <w:pPr>
        <w:jc w:val="center"/>
        <w:rPr>
          <w:rFonts w:ascii="Arial Narrow" w:hAnsi="Arial Narrow"/>
        </w:rPr>
      </w:pPr>
    </w:p>
    <w:p w:rsidR="00E321EC" w:rsidRPr="00E2204D" w:rsidRDefault="00E321EC" w:rsidP="00E321EC">
      <w:pPr>
        <w:ind w:left="5940"/>
        <w:rPr>
          <w:rFonts w:ascii="Arial Narrow" w:hAnsi="Arial Narrow"/>
        </w:rPr>
      </w:pPr>
    </w:p>
    <w:p w:rsidR="00E321EC" w:rsidRPr="00E2204D" w:rsidRDefault="00E321EC" w:rsidP="00E321EC">
      <w:pPr>
        <w:ind w:left="5940"/>
        <w:rPr>
          <w:rFonts w:ascii="Arial Narrow" w:hAnsi="Arial Narrow"/>
        </w:rPr>
      </w:pPr>
    </w:p>
    <w:p w:rsidR="00E321EC" w:rsidRPr="00E2204D" w:rsidRDefault="00E321EC" w:rsidP="00E321EC">
      <w:pPr>
        <w:ind w:left="5940"/>
        <w:rPr>
          <w:rFonts w:ascii="Arial Narrow" w:hAnsi="Arial Narrow"/>
        </w:rPr>
      </w:pPr>
    </w:p>
    <w:p w:rsidR="0023383B" w:rsidRPr="00E2204D" w:rsidRDefault="0023383B" w:rsidP="00E321EC">
      <w:pPr>
        <w:ind w:left="5940"/>
        <w:rPr>
          <w:rFonts w:ascii="Arial Narrow" w:hAnsi="Arial Narrow"/>
        </w:rPr>
      </w:pPr>
    </w:p>
    <w:p w:rsidR="00DD6C83" w:rsidRPr="00E2204D" w:rsidRDefault="00DD6C83" w:rsidP="00E321EC">
      <w:pPr>
        <w:ind w:left="5940"/>
        <w:rPr>
          <w:rFonts w:ascii="Arial Narrow" w:hAnsi="Arial Narrow"/>
        </w:rPr>
      </w:pPr>
    </w:p>
    <w:p w:rsidR="00AB54FD" w:rsidRDefault="00AB54FD" w:rsidP="00E321EC">
      <w:pPr>
        <w:rPr>
          <w:rFonts w:ascii="Arial Narrow" w:hAnsi="Arial Narrow"/>
          <w:bCs/>
          <w:i/>
          <w:sz w:val="20"/>
          <w:szCs w:val="20"/>
        </w:rPr>
      </w:pPr>
      <w:r w:rsidRPr="004C5A7C">
        <w:rPr>
          <w:rFonts w:ascii="Arial Narrow" w:hAnsi="Arial Narrow"/>
          <w:bCs/>
          <w:i/>
          <w:sz w:val="20"/>
          <w:szCs w:val="20"/>
        </w:rPr>
        <w:t xml:space="preserve">Treść </w:t>
      </w:r>
      <w:r>
        <w:rPr>
          <w:rFonts w:ascii="Arial Narrow" w:hAnsi="Arial Narrow"/>
          <w:bCs/>
          <w:i/>
          <w:sz w:val="20"/>
          <w:szCs w:val="20"/>
        </w:rPr>
        <w:t xml:space="preserve">SIWZ </w:t>
      </w:r>
      <w:r w:rsidRPr="004C5A7C">
        <w:rPr>
          <w:rFonts w:ascii="Arial Narrow" w:hAnsi="Arial Narrow"/>
          <w:bCs/>
          <w:i/>
          <w:sz w:val="20"/>
          <w:szCs w:val="20"/>
        </w:rPr>
        <w:t>uwzględnia</w:t>
      </w:r>
      <w:r>
        <w:rPr>
          <w:rFonts w:ascii="Arial Narrow" w:hAnsi="Arial Narrow"/>
          <w:bCs/>
          <w:i/>
          <w:sz w:val="20"/>
          <w:szCs w:val="20"/>
        </w:rPr>
        <w:t>jąca</w:t>
      </w:r>
      <w:r w:rsidRPr="004C5A7C">
        <w:rPr>
          <w:rFonts w:ascii="Arial Narrow" w:hAnsi="Arial Narrow"/>
          <w:bCs/>
          <w:i/>
          <w:sz w:val="20"/>
          <w:szCs w:val="20"/>
        </w:rPr>
        <w:t xml:space="preserve"> zamiany wprowadzone </w:t>
      </w:r>
      <w:r>
        <w:rPr>
          <w:rFonts w:ascii="Arial Narrow" w:hAnsi="Arial Narrow"/>
          <w:bCs/>
          <w:i/>
          <w:sz w:val="20"/>
          <w:szCs w:val="20"/>
        </w:rPr>
        <w:t>w dniu</w:t>
      </w:r>
      <w:r w:rsidRPr="004C5A7C">
        <w:rPr>
          <w:rFonts w:ascii="Arial Narrow" w:hAnsi="Arial Narrow"/>
          <w:bCs/>
          <w:i/>
          <w:sz w:val="20"/>
          <w:szCs w:val="20"/>
        </w:rPr>
        <w:t xml:space="preserve"> 29 lipca 2014 r.</w:t>
      </w:r>
    </w:p>
    <w:p w:rsidR="00AB54FD" w:rsidRDefault="00AB54FD" w:rsidP="00E321EC">
      <w:pPr>
        <w:rPr>
          <w:rFonts w:ascii="Arial Narrow" w:hAnsi="Arial Narrow"/>
          <w:bCs/>
          <w:i/>
          <w:sz w:val="20"/>
          <w:szCs w:val="20"/>
        </w:rPr>
      </w:pPr>
    </w:p>
    <w:p w:rsidR="00AB54FD" w:rsidRDefault="00AB54FD" w:rsidP="00E321EC">
      <w:pPr>
        <w:rPr>
          <w:rFonts w:ascii="Arial Narrow" w:hAnsi="Arial Narrow"/>
          <w:bCs/>
          <w:i/>
          <w:sz w:val="20"/>
          <w:szCs w:val="20"/>
        </w:rPr>
      </w:pPr>
    </w:p>
    <w:p w:rsidR="002115AE" w:rsidRDefault="002115AE" w:rsidP="00E321EC">
      <w:pPr>
        <w:rPr>
          <w:rFonts w:ascii="Arial Narrow" w:hAnsi="Arial Narrow"/>
          <w:bCs/>
          <w:i/>
          <w:sz w:val="20"/>
          <w:szCs w:val="20"/>
        </w:rPr>
      </w:pPr>
    </w:p>
    <w:p w:rsidR="002115AE" w:rsidRDefault="002115AE" w:rsidP="00E321EC">
      <w:pPr>
        <w:rPr>
          <w:rFonts w:ascii="Arial Narrow" w:hAnsi="Arial Narrow"/>
          <w:bCs/>
          <w:i/>
          <w:sz w:val="20"/>
          <w:szCs w:val="20"/>
        </w:rPr>
      </w:pPr>
    </w:p>
    <w:p w:rsidR="002115AE" w:rsidRDefault="002115AE" w:rsidP="00E321EC">
      <w:pPr>
        <w:rPr>
          <w:rFonts w:ascii="Arial Narrow" w:hAnsi="Arial Narrow"/>
          <w:bCs/>
          <w:i/>
          <w:sz w:val="20"/>
          <w:szCs w:val="20"/>
        </w:rPr>
      </w:pPr>
    </w:p>
    <w:p w:rsidR="00E321EC" w:rsidRPr="00E2204D" w:rsidRDefault="00E321EC" w:rsidP="00AB54FD">
      <w:pPr>
        <w:ind w:left="4248" w:firstLine="708"/>
        <w:rPr>
          <w:rFonts w:ascii="Arial Narrow" w:hAnsi="Arial Narrow"/>
          <w:sz w:val="20"/>
        </w:rPr>
      </w:pPr>
      <w:r w:rsidRPr="00E2204D">
        <w:rPr>
          <w:rFonts w:ascii="Arial Narrow" w:hAnsi="Arial Narrow"/>
          <w:sz w:val="20"/>
        </w:rPr>
        <w:t>..........</w:t>
      </w:r>
      <w:r w:rsidR="00807288" w:rsidRPr="00E2204D">
        <w:rPr>
          <w:rFonts w:ascii="Arial Narrow" w:hAnsi="Arial Narrow"/>
          <w:sz w:val="20"/>
        </w:rPr>
        <w:t>...</w:t>
      </w:r>
      <w:r w:rsidRPr="00E2204D">
        <w:rPr>
          <w:rFonts w:ascii="Arial Narrow" w:hAnsi="Arial Narrow"/>
          <w:sz w:val="20"/>
        </w:rPr>
        <w:t>.......................................................................</w:t>
      </w:r>
    </w:p>
    <w:p w:rsidR="00E321EC" w:rsidRPr="00AB52F2" w:rsidRDefault="00E321EC" w:rsidP="00807288">
      <w:pPr>
        <w:ind w:left="4962" w:right="320"/>
        <w:rPr>
          <w:rFonts w:ascii="Arial Narrow" w:hAnsi="Arial Narrow"/>
          <w:sz w:val="18"/>
          <w:szCs w:val="18"/>
        </w:rPr>
      </w:pPr>
      <w:r w:rsidRPr="00AB52F2">
        <w:rPr>
          <w:rFonts w:ascii="Arial Narrow" w:hAnsi="Arial Narrow"/>
          <w:sz w:val="18"/>
          <w:szCs w:val="18"/>
        </w:rPr>
        <w:t>Kierownik Zamawiającego lub osoba upełnomocniona</w:t>
      </w:r>
    </w:p>
    <w:p w:rsidR="00E321EC" w:rsidRPr="008C566D" w:rsidRDefault="00E321EC" w:rsidP="00E321EC">
      <w:pPr>
        <w:ind w:left="3540" w:right="320" w:firstLine="780"/>
        <w:jc w:val="right"/>
        <w:rPr>
          <w:rFonts w:ascii="Arial Narrow" w:hAnsi="Arial Narrow"/>
          <w:sz w:val="20"/>
          <w:szCs w:val="20"/>
        </w:rPr>
      </w:pPr>
    </w:p>
    <w:p w:rsidR="00E321EC" w:rsidRDefault="00E321EC" w:rsidP="00E321EC">
      <w:pPr>
        <w:ind w:left="3540" w:right="320" w:firstLine="780"/>
        <w:jc w:val="right"/>
        <w:rPr>
          <w:rFonts w:ascii="Arial Narrow" w:hAnsi="Arial Narrow"/>
          <w:sz w:val="20"/>
          <w:szCs w:val="20"/>
        </w:rPr>
      </w:pPr>
    </w:p>
    <w:p w:rsidR="00AB54FD" w:rsidRDefault="00AB54FD" w:rsidP="00E321EC">
      <w:pPr>
        <w:ind w:left="3540" w:right="320" w:firstLine="780"/>
        <w:jc w:val="right"/>
        <w:rPr>
          <w:rFonts w:ascii="Arial Narrow" w:hAnsi="Arial Narrow"/>
          <w:sz w:val="20"/>
          <w:szCs w:val="20"/>
        </w:rPr>
      </w:pPr>
    </w:p>
    <w:p w:rsidR="00AB54FD" w:rsidRDefault="00AB54FD" w:rsidP="00E321EC">
      <w:pPr>
        <w:ind w:left="3540" w:right="320" w:firstLine="780"/>
        <w:jc w:val="right"/>
        <w:rPr>
          <w:rFonts w:ascii="Arial Narrow" w:hAnsi="Arial Narrow"/>
          <w:sz w:val="20"/>
          <w:szCs w:val="20"/>
        </w:rPr>
      </w:pPr>
    </w:p>
    <w:p w:rsidR="00AB54FD" w:rsidRDefault="00AB54FD" w:rsidP="00E321EC">
      <w:pPr>
        <w:ind w:left="3540" w:right="320" w:firstLine="780"/>
        <w:jc w:val="right"/>
        <w:rPr>
          <w:rFonts w:ascii="Arial Narrow" w:hAnsi="Arial Narrow"/>
          <w:sz w:val="20"/>
          <w:szCs w:val="20"/>
        </w:rPr>
      </w:pPr>
    </w:p>
    <w:p w:rsidR="00AB54FD" w:rsidRDefault="00AB54FD" w:rsidP="00E321EC">
      <w:pPr>
        <w:ind w:left="3540" w:right="320" w:firstLine="780"/>
        <w:jc w:val="right"/>
        <w:rPr>
          <w:rFonts w:ascii="Arial Narrow" w:hAnsi="Arial Narrow"/>
          <w:sz w:val="20"/>
          <w:szCs w:val="20"/>
        </w:rPr>
      </w:pPr>
    </w:p>
    <w:p w:rsidR="00AB54FD" w:rsidRDefault="00AB54FD" w:rsidP="00E321EC">
      <w:pPr>
        <w:ind w:left="3540" w:right="320" w:firstLine="780"/>
        <w:jc w:val="right"/>
        <w:rPr>
          <w:rFonts w:ascii="Arial Narrow" w:hAnsi="Arial Narrow"/>
          <w:sz w:val="20"/>
          <w:szCs w:val="20"/>
        </w:rPr>
      </w:pPr>
    </w:p>
    <w:p w:rsidR="00AB54FD" w:rsidRPr="008C566D" w:rsidRDefault="00AB54FD" w:rsidP="00E321EC">
      <w:pPr>
        <w:ind w:left="3540" w:right="320" w:firstLine="780"/>
        <w:jc w:val="right"/>
        <w:rPr>
          <w:rFonts w:ascii="Arial Narrow" w:hAnsi="Arial Narrow"/>
          <w:sz w:val="20"/>
          <w:szCs w:val="20"/>
        </w:rPr>
      </w:pPr>
    </w:p>
    <w:p w:rsidR="00E321EC" w:rsidRPr="008C566D" w:rsidRDefault="00E321EC" w:rsidP="00C871FF">
      <w:pPr>
        <w:tabs>
          <w:tab w:val="center" w:pos="4536"/>
          <w:tab w:val="right" w:pos="9072"/>
        </w:tabs>
        <w:spacing w:after="60"/>
        <w:rPr>
          <w:rFonts w:ascii="Arial Narrow" w:hAnsi="Arial Narrow"/>
          <w:sz w:val="20"/>
          <w:szCs w:val="20"/>
          <w:lang w:eastAsia="en-US"/>
        </w:rPr>
      </w:pPr>
      <w:r w:rsidRPr="008C566D">
        <w:rPr>
          <w:rFonts w:ascii="Arial Narrow" w:hAnsi="Arial Narrow"/>
          <w:b/>
          <w:bCs/>
          <w:sz w:val="20"/>
          <w:szCs w:val="20"/>
        </w:rPr>
        <w:lastRenderedPageBreak/>
        <w:tab/>
        <w:t>1. ZAMAWIAJĄCY</w:t>
      </w:r>
      <w:r w:rsidRPr="008C566D">
        <w:rPr>
          <w:rFonts w:ascii="Arial Narrow" w:hAnsi="Arial Narrow"/>
          <w:b/>
          <w:bCs/>
          <w:sz w:val="20"/>
          <w:szCs w:val="20"/>
        </w:rPr>
        <w:tab/>
      </w:r>
    </w:p>
    <w:p w:rsidR="00E321EC" w:rsidRPr="008C566D" w:rsidRDefault="00E321EC" w:rsidP="00C871FF">
      <w:pPr>
        <w:pStyle w:val="Tekstpodstawowy"/>
        <w:spacing w:after="60"/>
        <w:rPr>
          <w:rFonts w:ascii="Arial Narrow" w:hAnsi="Arial Narrow"/>
          <w:b/>
          <w:sz w:val="20"/>
          <w:szCs w:val="20"/>
        </w:rPr>
      </w:pPr>
      <w:r w:rsidRPr="008C566D">
        <w:rPr>
          <w:rFonts w:ascii="Arial Narrow" w:hAnsi="Arial Narrow"/>
          <w:b/>
          <w:sz w:val="20"/>
          <w:szCs w:val="20"/>
        </w:rPr>
        <w:t>Uniwersytet Ekonomiczny w Katowicach</w:t>
      </w:r>
    </w:p>
    <w:p w:rsidR="00E321EC" w:rsidRPr="008C566D" w:rsidRDefault="00E321EC" w:rsidP="00C871FF">
      <w:pPr>
        <w:pStyle w:val="Tekstpodstawowy"/>
        <w:spacing w:after="60"/>
        <w:rPr>
          <w:rFonts w:ascii="Arial Narrow" w:hAnsi="Arial Narrow"/>
          <w:b/>
          <w:sz w:val="20"/>
          <w:szCs w:val="20"/>
        </w:rPr>
      </w:pPr>
      <w:r w:rsidRPr="008C566D">
        <w:rPr>
          <w:rFonts w:ascii="Arial Narrow" w:hAnsi="Arial Narrow"/>
          <w:b/>
          <w:sz w:val="20"/>
          <w:szCs w:val="20"/>
        </w:rPr>
        <w:t>ul. 1 Maja 50</w:t>
      </w:r>
    </w:p>
    <w:p w:rsidR="00E321EC" w:rsidRPr="008C566D" w:rsidRDefault="00E321EC" w:rsidP="00C871FF">
      <w:pPr>
        <w:pStyle w:val="Tekstpodstawowy"/>
        <w:tabs>
          <w:tab w:val="center" w:pos="4535"/>
        </w:tabs>
        <w:spacing w:after="60"/>
        <w:rPr>
          <w:rFonts w:ascii="Arial Narrow" w:hAnsi="Arial Narrow"/>
          <w:b/>
          <w:sz w:val="20"/>
          <w:szCs w:val="20"/>
          <w:lang w:val="en-US"/>
        </w:rPr>
      </w:pPr>
      <w:r w:rsidRPr="008C566D">
        <w:rPr>
          <w:rFonts w:ascii="Arial Narrow" w:hAnsi="Arial Narrow"/>
          <w:b/>
          <w:sz w:val="20"/>
          <w:szCs w:val="20"/>
          <w:lang w:val="en-US"/>
        </w:rPr>
        <w:t xml:space="preserve">40-287 </w:t>
      </w:r>
      <w:smartTag w:uri="urn:schemas-microsoft-com:office:smarttags" w:element="place">
        <w:smartTag w:uri="urn:schemas-microsoft-com:office:smarttags" w:element="City">
          <w:r w:rsidRPr="008C566D">
            <w:rPr>
              <w:rFonts w:ascii="Arial Narrow" w:hAnsi="Arial Narrow"/>
              <w:b/>
              <w:sz w:val="20"/>
              <w:szCs w:val="20"/>
              <w:lang w:val="en-US"/>
            </w:rPr>
            <w:t>Katowice</w:t>
          </w:r>
        </w:smartTag>
      </w:smartTag>
      <w:r w:rsidRPr="008C566D">
        <w:rPr>
          <w:rFonts w:ascii="Arial Narrow" w:hAnsi="Arial Narrow"/>
          <w:b/>
          <w:sz w:val="20"/>
          <w:szCs w:val="20"/>
          <w:lang w:val="en-US"/>
        </w:rPr>
        <w:tab/>
      </w:r>
    </w:p>
    <w:p w:rsidR="00E321EC" w:rsidRPr="008C566D" w:rsidRDefault="00E321EC" w:rsidP="00C871FF">
      <w:pPr>
        <w:pStyle w:val="Tekstpodstawowy"/>
        <w:spacing w:after="60"/>
        <w:rPr>
          <w:rFonts w:ascii="Arial Narrow" w:hAnsi="Arial Narrow"/>
          <w:sz w:val="20"/>
          <w:szCs w:val="20"/>
          <w:lang w:val="en-US"/>
        </w:rPr>
      </w:pPr>
      <w:r w:rsidRPr="008C566D">
        <w:rPr>
          <w:rFonts w:ascii="Arial Narrow" w:hAnsi="Arial Narrow"/>
          <w:sz w:val="20"/>
          <w:szCs w:val="20"/>
          <w:lang w:val="en-US"/>
        </w:rPr>
        <w:t xml:space="preserve">tel./fax: 0-32 257-71-08, 0-32 257-74-99 </w:t>
      </w:r>
    </w:p>
    <w:p w:rsidR="00E321EC" w:rsidRPr="008C566D" w:rsidRDefault="00E321EC" w:rsidP="00C871FF">
      <w:pPr>
        <w:pStyle w:val="Tekstpodstawowy"/>
        <w:spacing w:after="60"/>
        <w:rPr>
          <w:rFonts w:ascii="Arial Narrow" w:hAnsi="Arial Narrow"/>
          <w:sz w:val="20"/>
          <w:szCs w:val="20"/>
          <w:lang w:val="en-US"/>
        </w:rPr>
      </w:pPr>
      <w:r w:rsidRPr="008C566D">
        <w:rPr>
          <w:rFonts w:ascii="Arial Narrow" w:hAnsi="Arial Narrow"/>
          <w:sz w:val="20"/>
          <w:szCs w:val="20"/>
          <w:lang w:val="en-US"/>
        </w:rPr>
        <w:t xml:space="preserve">e-mail: </w:t>
      </w:r>
      <w:hyperlink r:id="rId8" w:history="1">
        <w:r w:rsidRPr="008C566D">
          <w:rPr>
            <w:rStyle w:val="Hipercze"/>
            <w:rFonts w:ascii="Arial Narrow" w:hAnsi="Arial Narrow"/>
            <w:color w:val="auto"/>
            <w:sz w:val="20"/>
            <w:szCs w:val="20"/>
            <w:lang w:val="en-US"/>
          </w:rPr>
          <w:t>bzp@ue.katowice.pl</w:t>
        </w:r>
      </w:hyperlink>
      <w:r w:rsidRPr="008C566D">
        <w:rPr>
          <w:rFonts w:ascii="Arial Narrow" w:hAnsi="Arial Narrow"/>
          <w:sz w:val="20"/>
          <w:szCs w:val="20"/>
          <w:lang w:val="en-US"/>
        </w:rPr>
        <w:t xml:space="preserve">; </w:t>
      </w:r>
    </w:p>
    <w:p w:rsidR="00E321EC" w:rsidRPr="008C566D" w:rsidRDefault="002522DF" w:rsidP="00C871FF">
      <w:pPr>
        <w:pStyle w:val="Tekstpodstawowy"/>
        <w:spacing w:after="60"/>
        <w:rPr>
          <w:rFonts w:ascii="Arial Narrow" w:hAnsi="Arial Narrow"/>
          <w:sz w:val="20"/>
          <w:szCs w:val="20"/>
          <w:lang w:val="en-US"/>
        </w:rPr>
      </w:pPr>
      <w:hyperlink r:id="rId9" w:history="1">
        <w:r w:rsidR="00E321EC" w:rsidRPr="008C566D">
          <w:rPr>
            <w:rStyle w:val="Hipercze"/>
            <w:rFonts w:ascii="Arial Narrow" w:hAnsi="Arial Narrow"/>
            <w:color w:val="auto"/>
            <w:sz w:val="20"/>
            <w:szCs w:val="20"/>
            <w:lang w:val="en-US"/>
          </w:rPr>
          <w:t>http://www.bzp.ue.katowice.pl</w:t>
        </w:r>
      </w:hyperlink>
    </w:p>
    <w:p w:rsidR="00E321EC" w:rsidRPr="008C566D" w:rsidRDefault="00E321EC" w:rsidP="00C871FF">
      <w:pPr>
        <w:pStyle w:val="Tekstpodstawowy"/>
        <w:spacing w:after="60"/>
        <w:rPr>
          <w:rFonts w:ascii="Arial Narrow" w:hAnsi="Arial Narrow"/>
          <w:sz w:val="20"/>
          <w:szCs w:val="20"/>
        </w:rPr>
      </w:pPr>
      <w:r w:rsidRPr="008C566D">
        <w:rPr>
          <w:rFonts w:ascii="Arial Narrow" w:hAnsi="Arial Narrow"/>
          <w:sz w:val="20"/>
          <w:szCs w:val="20"/>
        </w:rPr>
        <w:t>NIP: 634 000 88 25;  REGON: 000001548</w:t>
      </w:r>
    </w:p>
    <w:p w:rsidR="00E321EC" w:rsidRPr="008C566D" w:rsidRDefault="00E321EC" w:rsidP="00C871FF">
      <w:pPr>
        <w:pStyle w:val="Nagwek"/>
        <w:tabs>
          <w:tab w:val="num" w:pos="360"/>
        </w:tabs>
        <w:spacing w:after="60"/>
        <w:ind w:left="284" w:hanging="284"/>
        <w:rPr>
          <w:rFonts w:ascii="Arial Narrow" w:hAnsi="Arial Narrow"/>
          <w:sz w:val="20"/>
          <w:szCs w:val="20"/>
        </w:rPr>
      </w:pPr>
      <w:r w:rsidRPr="008C566D">
        <w:rPr>
          <w:rFonts w:ascii="Arial Narrow" w:hAnsi="Arial Narrow"/>
          <w:sz w:val="20"/>
          <w:szCs w:val="20"/>
        </w:rPr>
        <w:t>godziny urzędowania: poniedziałek - piątek od 7:30 do 15:30</w:t>
      </w:r>
    </w:p>
    <w:p w:rsidR="001C59F8" w:rsidRPr="008C566D" w:rsidRDefault="001C59F8" w:rsidP="00C871FF">
      <w:pPr>
        <w:pStyle w:val="Nagwek"/>
        <w:tabs>
          <w:tab w:val="num" w:pos="360"/>
        </w:tabs>
        <w:spacing w:after="60"/>
        <w:ind w:left="284" w:hanging="284"/>
        <w:rPr>
          <w:rFonts w:ascii="Arial Narrow" w:hAnsi="Arial Narrow"/>
          <w:sz w:val="20"/>
          <w:szCs w:val="20"/>
        </w:rPr>
      </w:pPr>
    </w:p>
    <w:p w:rsidR="00E321EC" w:rsidRPr="008C566D" w:rsidRDefault="00E321EC" w:rsidP="00C871FF">
      <w:pPr>
        <w:pStyle w:val="Tekstpodstawowy"/>
        <w:spacing w:after="60"/>
        <w:jc w:val="center"/>
        <w:rPr>
          <w:rFonts w:ascii="Arial Narrow" w:hAnsi="Arial Narrow"/>
          <w:sz w:val="20"/>
          <w:szCs w:val="20"/>
        </w:rPr>
      </w:pPr>
      <w:r w:rsidRPr="008C566D">
        <w:rPr>
          <w:rFonts w:ascii="Arial Narrow" w:hAnsi="Arial Narrow"/>
          <w:b/>
          <w:bCs/>
          <w:sz w:val="20"/>
          <w:szCs w:val="20"/>
        </w:rPr>
        <w:t>2. TRYB UDZIELENIA ZAMÓWIENIA</w:t>
      </w:r>
    </w:p>
    <w:p w:rsidR="00C66765" w:rsidRPr="008C566D" w:rsidRDefault="00C66765" w:rsidP="00C871FF">
      <w:pPr>
        <w:pStyle w:val="Tekstpodstawowy"/>
        <w:spacing w:after="60"/>
        <w:jc w:val="both"/>
        <w:rPr>
          <w:rFonts w:ascii="Arial Narrow" w:hAnsi="Arial Narrow"/>
          <w:sz w:val="20"/>
          <w:szCs w:val="20"/>
        </w:rPr>
      </w:pPr>
      <w:r w:rsidRPr="008C566D">
        <w:rPr>
          <w:rFonts w:ascii="Arial Narrow" w:hAnsi="Arial Narrow"/>
          <w:sz w:val="20"/>
          <w:szCs w:val="20"/>
        </w:rPr>
        <w:t xml:space="preserve">Postępowanie o udzielenie zamówienia publicznego prowadzone jest w trybie </w:t>
      </w:r>
      <w:r w:rsidRPr="008C566D">
        <w:rPr>
          <w:rFonts w:ascii="Arial Narrow" w:hAnsi="Arial Narrow"/>
          <w:b/>
          <w:sz w:val="20"/>
          <w:szCs w:val="20"/>
        </w:rPr>
        <w:t>przetargu nieograniczonego</w:t>
      </w:r>
      <w:r w:rsidRPr="008C566D">
        <w:rPr>
          <w:rFonts w:ascii="Arial Narrow" w:hAnsi="Arial Narrow"/>
          <w:sz w:val="20"/>
          <w:szCs w:val="20"/>
        </w:rPr>
        <w:t xml:space="preserve"> zgodnie </w:t>
      </w:r>
      <w:r w:rsidR="00E27014" w:rsidRPr="008C566D">
        <w:rPr>
          <w:rFonts w:ascii="Arial Narrow" w:hAnsi="Arial Narrow"/>
          <w:sz w:val="20"/>
          <w:szCs w:val="20"/>
        </w:rPr>
        <w:br/>
      </w:r>
      <w:r w:rsidRPr="008C566D">
        <w:rPr>
          <w:rFonts w:ascii="Arial Narrow" w:hAnsi="Arial Narrow"/>
          <w:sz w:val="20"/>
          <w:szCs w:val="20"/>
        </w:rPr>
        <w:t xml:space="preserve">z ustawą </w:t>
      </w:r>
      <w:proofErr w:type="spellStart"/>
      <w:r w:rsidRPr="008C566D">
        <w:rPr>
          <w:rFonts w:ascii="Arial Narrow" w:hAnsi="Arial Narrow"/>
          <w:sz w:val="20"/>
          <w:szCs w:val="20"/>
        </w:rPr>
        <w:t>Pzp</w:t>
      </w:r>
      <w:proofErr w:type="spellEnd"/>
      <w:r w:rsidRPr="008C566D">
        <w:rPr>
          <w:rFonts w:ascii="Arial Narrow" w:hAnsi="Arial Narrow"/>
          <w:sz w:val="20"/>
          <w:szCs w:val="20"/>
        </w:rPr>
        <w:t xml:space="preserve"> w procedurze przewidzianej dla dostaw o wartości mniejszej niż kwoty określone w przepisach wydanych na podstawie art. 11 ust. 8 ustawy </w:t>
      </w:r>
      <w:proofErr w:type="spellStart"/>
      <w:r w:rsidRPr="008C566D">
        <w:rPr>
          <w:rFonts w:ascii="Arial Narrow" w:hAnsi="Arial Narrow"/>
          <w:sz w:val="20"/>
          <w:szCs w:val="20"/>
        </w:rPr>
        <w:t>Pzp</w:t>
      </w:r>
      <w:proofErr w:type="spellEnd"/>
      <w:r w:rsidRPr="008C566D">
        <w:rPr>
          <w:rFonts w:ascii="Arial Narrow" w:hAnsi="Arial Narrow"/>
          <w:sz w:val="20"/>
          <w:szCs w:val="20"/>
        </w:rPr>
        <w:t>.</w:t>
      </w:r>
    </w:p>
    <w:p w:rsidR="003A4FA4" w:rsidRPr="008C566D" w:rsidRDefault="003A4FA4" w:rsidP="00C871FF">
      <w:pPr>
        <w:pStyle w:val="Tekstpodstawowywcity"/>
        <w:spacing w:after="60"/>
        <w:ind w:left="357"/>
        <w:jc w:val="center"/>
        <w:rPr>
          <w:rFonts w:ascii="Arial Narrow" w:hAnsi="Arial Narrow"/>
          <w:b/>
          <w:bCs/>
          <w:sz w:val="20"/>
          <w:szCs w:val="20"/>
        </w:rPr>
      </w:pPr>
    </w:p>
    <w:p w:rsidR="00E321EC" w:rsidRPr="00892EA5" w:rsidRDefault="00E321EC" w:rsidP="00C871FF">
      <w:pPr>
        <w:pStyle w:val="Tekstpodstawowywcity"/>
        <w:spacing w:after="60"/>
        <w:ind w:left="357"/>
        <w:jc w:val="center"/>
        <w:rPr>
          <w:rFonts w:ascii="Arial Narrow" w:hAnsi="Arial Narrow"/>
          <w:b/>
          <w:bCs/>
          <w:sz w:val="20"/>
          <w:szCs w:val="20"/>
        </w:rPr>
      </w:pPr>
      <w:r w:rsidRPr="00892EA5">
        <w:rPr>
          <w:rFonts w:ascii="Arial Narrow" w:hAnsi="Arial Narrow"/>
          <w:b/>
          <w:bCs/>
          <w:sz w:val="20"/>
          <w:szCs w:val="20"/>
        </w:rPr>
        <w:t>3. OPIS PRZEDMIOTU ZAMÓWIENIA</w:t>
      </w:r>
    </w:p>
    <w:p w:rsidR="00892EA5" w:rsidRPr="00892EA5" w:rsidRDefault="00E321EC" w:rsidP="00892EA5">
      <w:pPr>
        <w:widowControl w:val="0"/>
        <w:numPr>
          <w:ilvl w:val="1"/>
          <w:numId w:val="5"/>
        </w:numPr>
        <w:tabs>
          <w:tab w:val="clear" w:pos="900"/>
          <w:tab w:val="num" w:pos="-993"/>
        </w:tabs>
        <w:autoSpaceDE w:val="0"/>
        <w:autoSpaceDN w:val="0"/>
        <w:adjustRightInd w:val="0"/>
        <w:spacing w:after="60"/>
        <w:ind w:left="539" w:hanging="539"/>
        <w:jc w:val="both"/>
        <w:textAlignment w:val="baseline"/>
        <w:rPr>
          <w:rFonts w:ascii="Arial Narrow" w:hAnsi="Arial Narrow"/>
          <w:bCs/>
          <w:iCs/>
          <w:sz w:val="20"/>
          <w:szCs w:val="20"/>
          <w:u w:val="single"/>
        </w:rPr>
      </w:pPr>
      <w:r w:rsidRPr="00892EA5">
        <w:rPr>
          <w:rFonts w:ascii="Arial Narrow" w:hAnsi="Arial Narrow"/>
          <w:sz w:val="20"/>
          <w:szCs w:val="20"/>
        </w:rPr>
        <w:t xml:space="preserve">Przedmiotem zamówienia </w:t>
      </w:r>
      <w:r w:rsidR="00892EA5" w:rsidRPr="00892EA5">
        <w:rPr>
          <w:rFonts w:ascii="Arial Narrow" w:hAnsi="Arial Narrow"/>
          <w:bCs/>
          <w:sz w:val="20"/>
          <w:szCs w:val="20"/>
        </w:rPr>
        <w:t>jest usługa ochrony, dozoru, monitoringu obiektów oraz terenów zewnętrznych Uniwersytetu Ekonomicznego w Katowicach w modułach.</w:t>
      </w:r>
    </w:p>
    <w:tbl>
      <w:tblPr>
        <w:tblW w:w="4617"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0"/>
        <w:gridCol w:w="7655"/>
      </w:tblGrid>
      <w:tr w:rsidR="00A31729" w:rsidRPr="00DE7B0A" w:rsidTr="00982B7F">
        <w:trPr>
          <w:trHeight w:val="372"/>
        </w:trPr>
        <w:tc>
          <w:tcPr>
            <w:tcW w:w="500" w:type="pct"/>
            <w:vAlign w:val="center"/>
          </w:tcPr>
          <w:p w:rsidR="00A31729" w:rsidRPr="00DE7B0A" w:rsidRDefault="00A31729" w:rsidP="00DE7B0A">
            <w:pPr>
              <w:spacing w:after="60"/>
              <w:jc w:val="center"/>
              <w:rPr>
                <w:rFonts w:ascii="Arial Narrow" w:hAnsi="Arial Narrow"/>
                <w:b/>
                <w:sz w:val="18"/>
                <w:szCs w:val="18"/>
              </w:rPr>
            </w:pPr>
            <w:r w:rsidRPr="00DE7B0A">
              <w:rPr>
                <w:rFonts w:ascii="Arial Narrow" w:hAnsi="Arial Narrow"/>
                <w:b/>
                <w:sz w:val="18"/>
                <w:szCs w:val="18"/>
              </w:rPr>
              <w:t>Moduł I</w:t>
            </w:r>
          </w:p>
        </w:tc>
        <w:tc>
          <w:tcPr>
            <w:tcW w:w="4500" w:type="pct"/>
            <w:vAlign w:val="center"/>
          </w:tcPr>
          <w:p w:rsidR="00892EA5" w:rsidRPr="00DE7B0A" w:rsidRDefault="00892EA5" w:rsidP="00DE7B0A">
            <w:pPr>
              <w:pStyle w:val="Tekstpodstawowy31"/>
              <w:spacing w:after="60"/>
              <w:rPr>
                <w:rFonts w:ascii="Arial Narrow" w:hAnsi="Arial Narrow"/>
                <w:sz w:val="18"/>
                <w:szCs w:val="18"/>
              </w:rPr>
            </w:pPr>
            <w:r w:rsidRPr="00DE7B0A">
              <w:rPr>
                <w:rFonts w:ascii="Arial Narrow" w:hAnsi="Arial Narrow"/>
                <w:b/>
                <w:bCs/>
                <w:sz w:val="18"/>
                <w:szCs w:val="18"/>
              </w:rPr>
              <w:t>Kampus Katowice</w:t>
            </w:r>
            <w:r w:rsidRPr="00DE7B0A">
              <w:rPr>
                <w:rFonts w:ascii="Arial Narrow" w:hAnsi="Arial Narrow"/>
                <w:sz w:val="18"/>
                <w:szCs w:val="18"/>
              </w:rPr>
              <w:t xml:space="preserve"> </w:t>
            </w:r>
          </w:p>
          <w:p w:rsidR="00892EA5" w:rsidRPr="00DE7B0A" w:rsidRDefault="00892EA5" w:rsidP="00E52D42">
            <w:pPr>
              <w:pStyle w:val="Tekstpodstawowy31"/>
              <w:numPr>
                <w:ilvl w:val="0"/>
                <w:numId w:val="55"/>
              </w:numPr>
              <w:spacing w:after="60"/>
              <w:ind w:left="214" w:hanging="209"/>
              <w:rPr>
                <w:rFonts w:ascii="Arial Narrow" w:hAnsi="Arial Narrow"/>
                <w:sz w:val="18"/>
                <w:szCs w:val="18"/>
              </w:rPr>
            </w:pPr>
            <w:r w:rsidRPr="00DE7B0A">
              <w:rPr>
                <w:rFonts w:ascii="Arial Narrow" w:hAnsi="Arial Narrow"/>
                <w:sz w:val="18"/>
                <w:szCs w:val="18"/>
              </w:rPr>
              <w:t>Monitoring kompleksu budynków A, B, C, D, E, F, G, L, przy ul. 1 Maja i Bogucickiej w Katowicach, monitoring budynku P przy ul. Pułaskiego 25 w Katowicach,  Domów Studenta przy ul. Franciszkańskiej 8, 10 w Katowicach.</w:t>
            </w:r>
          </w:p>
          <w:p w:rsidR="00892EA5" w:rsidRPr="00DE7B0A" w:rsidRDefault="00892EA5" w:rsidP="00E52D42">
            <w:pPr>
              <w:pStyle w:val="Tekstpodstawowy31"/>
              <w:numPr>
                <w:ilvl w:val="0"/>
                <w:numId w:val="55"/>
              </w:numPr>
              <w:spacing w:after="60"/>
              <w:ind w:left="214" w:hanging="209"/>
              <w:rPr>
                <w:rFonts w:ascii="Arial Narrow" w:hAnsi="Arial Narrow"/>
                <w:sz w:val="18"/>
                <w:szCs w:val="18"/>
              </w:rPr>
            </w:pPr>
            <w:r w:rsidRPr="00DE7B0A">
              <w:rPr>
                <w:rFonts w:ascii="Arial Narrow" w:hAnsi="Arial Narrow"/>
                <w:sz w:val="18"/>
                <w:szCs w:val="18"/>
              </w:rPr>
              <w:t>Całodobowa ochrona, dozór oraz monitoring obiektu dydaktycznego N, przy ul. Ks. Bpa St. Adamskiego 7 i Koszarowej 6, 6a w Katowicach obsługa szatni oraz dozór i obsługa parkingu Uniwersytetu Ekonomicznego w Katowicach zlokalizowanego przy ul. Koszarowej w Katowicach.</w:t>
            </w:r>
          </w:p>
          <w:p w:rsidR="00892EA5" w:rsidRPr="00DE7B0A" w:rsidRDefault="00892EA5" w:rsidP="00E52D42">
            <w:pPr>
              <w:pStyle w:val="Tekstpodstawowy31"/>
              <w:numPr>
                <w:ilvl w:val="0"/>
                <w:numId w:val="55"/>
              </w:numPr>
              <w:spacing w:after="60"/>
              <w:ind w:left="214" w:hanging="209"/>
              <w:rPr>
                <w:rFonts w:ascii="Arial Narrow" w:hAnsi="Arial Narrow"/>
                <w:sz w:val="18"/>
                <w:szCs w:val="18"/>
              </w:rPr>
            </w:pPr>
            <w:r w:rsidRPr="00DE7B0A">
              <w:rPr>
                <w:rFonts w:ascii="Arial Narrow" w:hAnsi="Arial Narrow"/>
                <w:sz w:val="18"/>
                <w:szCs w:val="18"/>
              </w:rPr>
              <w:t>Całodobowa ochrona, dozór oraz monitoring obiektu dydaktycznego CNTI, przy ul. Bogucickiej 5 w Katowicach wraz z parkingiem oraz obsługa szatni.</w:t>
            </w:r>
          </w:p>
          <w:p w:rsidR="00A31729" w:rsidRPr="00DE7B0A" w:rsidRDefault="00892EA5" w:rsidP="00E52D42">
            <w:pPr>
              <w:pStyle w:val="Tekstpodstawowy31"/>
              <w:numPr>
                <w:ilvl w:val="0"/>
                <w:numId w:val="55"/>
              </w:numPr>
              <w:spacing w:after="60"/>
              <w:ind w:left="214" w:hanging="209"/>
              <w:rPr>
                <w:rFonts w:ascii="Arial Narrow" w:hAnsi="Arial Narrow"/>
                <w:sz w:val="18"/>
                <w:szCs w:val="18"/>
              </w:rPr>
            </w:pPr>
            <w:r w:rsidRPr="00DE7B0A">
              <w:rPr>
                <w:rFonts w:ascii="Arial Narrow" w:hAnsi="Arial Narrow"/>
                <w:sz w:val="18"/>
                <w:szCs w:val="18"/>
              </w:rPr>
              <w:t>Całodobowa ochrona i dozór budynku R, przy ul. 1 Maja 50 w Katowicach.</w:t>
            </w:r>
          </w:p>
        </w:tc>
      </w:tr>
      <w:tr w:rsidR="00A31729" w:rsidRPr="00DE7B0A" w:rsidTr="00982B7F">
        <w:trPr>
          <w:trHeight w:val="199"/>
        </w:trPr>
        <w:tc>
          <w:tcPr>
            <w:tcW w:w="500" w:type="pct"/>
            <w:vAlign w:val="center"/>
          </w:tcPr>
          <w:p w:rsidR="00A31729" w:rsidRPr="00DE7B0A" w:rsidRDefault="00A31729" w:rsidP="00DE7B0A">
            <w:pPr>
              <w:spacing w:after="60"/>
              <w:jc w:val="center"/>
              <w:rPr>
                <w:rFonts w:ascii="Arial Narrow" w:hAnsi="Arial Narrow"/>
                <w:b/>
                <w:sz w:val="18"/>
                <w:szCs w:val="18"/>
              </w:rPr>
            </w:pPr>
            <w:r w:rsidRPr="00DE7B0A">
              <w:rPr>
                <w:rFonts w:ascii="Arial Narrow" w:hAnsi="Arial Narrow"/>
                <w:b/>
                <w:sz w:val="18"/>
                <w:szCs w:val="18"/>
              </w:rPr>
              <w:t>Moduł II</w:t>
            </w:r>
          </w:p>
        </w:tc>
        <w:tc>
          <w:tcPr>
            <w:tcW w:w="4500" w:type="pct"/>
            <w:vAlign w:val="center"/>
          </w:tcPr>
          <w:p w:rsidR="00892EA5" w:rsidRPr="00DE7B0A" w:rsidRDefault="00892EA5" w:rsidP="00DE7B0A">
            <w:pPr>
              <w:pStyle w:val="Tekstpodstawowy21"/>
              <w:widowControl/>
              <w:autoSpaceDE w:val="0"/>
              <w:autoSpaceDN w:val="0"/>
              <w:adjustRightInd w:val="0"/>
              <w:spacing w:after="60"/>
              <w:textAlignment w:val="baseline"/>
              <w:rPr>
                <w:rFonts w:ascii="Arial Narrow" w:hAnsi="Arial Narrow"/>
                <w:sz w:val="18"/>
                <w:szCs w:val="18"/>
              </w:rPr>
            </w:pPr>
            <w:r w:rsidRPr="00DE7B0A">
              <w:rPr>
                <w:rFonts w:ascii="Arial Narrow" w:hAnsi="Arial Narrow"/>
                <w:b/>
                <w:bCs/>
                <w:sz w:val="18"/>
                <w:szCs w:val="18"/>
              </w:rPr>
              <w:t>ROND</w:t>
            </w:r>
          </w:p>
          <w:p w:rsidR="00A31729" w:rsidRPr="00DE7B0A" w:rsidRDefault="00892EA5" w:rsidP="00DE7B0A">
            <w:pPr>
              <w:pStyle w:val="Tekstpodstawowy21"/>
              <w:widowControl/>
              <w:autoSpaceDE w:val="0"/>
              <w:autoSpaceDN w:val="0"/>
              <w:adjustRightInd w:val="0"/>
              <w:spacing w:after="60"/>
              <w:textAlignment w:val="baseline"/>
              <w:rPr>
                <w:rFonts w:ascii="Arial Narrow" w:hAnsi="Arial Narrow"/>
                <w:sz w:val="18"/>
                <w:szCs w:val="18"/>
              </w:rPr>
            </w:pPr>
            <w:r w:rsidRPr="00DE7B0A">
              <w:rPr>
                <w:rFonts w:ascii="Arial Narrow" w:hAnsi="Arial Narrow"/>
                <w:sz w:val="18"/>
                <w:szCs w:val="18"/>
              </w:rPr>
              <w:t>Dozór na jednym całodob</w:t>
            </w:r>
            <w:r w:rsidR="00537947" w:rsidRPr="00DE7B0A">
              <w:rPr>
                <w:rFonts w:ascii="Arial Narrow" w:hAnsi="Arial Narrow"/>
                <w:sz w:val="18"/>
                <w:szCs w:val="18"/>
              </w:rPr>
              <w:t xml:space="preserve">owym posterunku (portiernia) w </w:t>
            </w:r>
            <w:r w:rsidRPr="00DE7B0A">
              <w:rPr>
                <w:rFonts w:ascii="Arial Narrow" w:hAnsi="Arial Narrow"/>
                <w:sz w:val="18"/>
                <w:szCs w:val="18"/>
              </w:rPr>
              <w:t xml:space="preserve">Rybnickim Ośrodku Naukowo Dydaktycznym </w:t>
            </w:r>
            <w:r w:rsidR="00537947" w:rsidRPr="00DE7B0A">
              <w:rPr>
                <w:rFonts w:ascii="Arial Narrow" w:hAnsi="Arial Narrow"/>
                <w:sz w:val="18"/>
                <w:szCs w:val="18"/>
              </w:rPr>
              <w:br/>
            </w:r>
            <w:r w:rsidRPr="00DE7B0A">
              <w:rPr>
                <w:rFonts w:ascii="Arial Narrow" w:hAnsi="Arial Narrow"/>
                <w:sz w:val="18"/>
                <w:szCs w:val="18"/>
              </w:rPr>
              <w:t>w Rybniku przy ul. Rudzkiej 13c.</w:t>
            </w:r>
          </w:p>
        </w:tc>
      </w:tr>
    </w:tbl>
    <w:p w:rsidR="00D10E68" w:rsidRPr="00D10E68" w:rsidRDefault="00D10E68" w:rsidP="00D10E68">
      <w:pPr>
        <w:spacing w:after="60"/>
        <w:ind w:left="539"/>
        <w:rPr>
          <w:rFonts w:ascii="Arial Narrow" w:hAnsi="Arial Narrow" w:cs="Arial"/>
          <w:bCs/>
          <w:sz w:val="20"/>
          <w:szCs w:val="20"/>
        </w:rPr>
      </w:pPr>
    </w:p>
    <w:p w:rsidR="008E0260" w:rsidRPr="009535A8" w:rsidRDefault="008E0260" w:rsidP="00360665">
      <w:pPr>
        <w:numPr>
          <w:ilvl w:val="1"/>
          <w:numId w:val="5"/>
        </w:numPr>
        <w:tabs>
          <w:tab w:val="clear" w:pos="900"/>
          <w:tab w:val="num" w:pos="-993"/>
        </w:tabs>
        <w:spacing w:after="60"/>
        <w:ind w:left="539" w:hanging="539"/>
        <w:rPr>
          <w:rFonts w:ascii="Arial Narrow" w:hAnsi="Arial Narrow" w:cs="Arial"/>
          <w:bCs/>
          <w:sz w:val="20"/>
          <w:szCs w:val="20"/>
        </w:rPr>
      </w:pPr>
      <w:r w:rsidRPr="008C566D">
        <w:rPr>
          <w:rFonts w:ascii="Arial Narrow" w:hAnsi="Arial Narrow"/>
          <w:sz w:val="20"/>
          <w:szCs w:val="20"/>
        </w:rPr>
        <w:t xml:space="preserve">Zamówienie składa się z </w:t>
      </w:r>
      <w:r>
        <w:rPr>
          <w:rFonts w:ascii="Arial Narrow" w:hAnsi="Arial Narrow"/>
          <w:sz w:val="20"/>
          <w:szCs w:val="20"/>
        </w:rPr>
        <w:t>dwóch</w:t>
      </w:r>
      <w:r w:rsidRPr="008C566D">
        <w:rPr>
          <w:rFonts w:ascii="Arial Narrow" w:hAnsi="Arial Narrow"/>
          <w:sz w:val="20"/>
          <w:szCs w:val="20"/>
        </w:rPr>
        <w:t xml:space="preserve"> modułów. Oznacza to,</w:t>
      </w:r>
      <w:r>
        <w:rPr>
          <w:rFonts w:ascii="Arial Narrow" w:hAnsi="Arial Narrow"/>
          <w:sz w:val="20"/>
          <w:szCs w:val="20"/>
        </w:rPr>
        <w:t xml:space="preserve"> że</w:t>
      </w:r>
      <w:r w:rsidRPr="008C566D">
        <w:rPr>
          <w:rFonts w:ascii="Arial Narrow" w:hAnsi="Arial Narrow"/>
          <w:sz w:val="20"/>
          <w:szCs w:val="20"/>
        </w:rPr>
        <w:t xml:space="preserve"> każdy z Wykonawców może złożyć ofertę na całość zamówienia w podziale na moduły lub na dowolnie wybrany moduł.</w:t>
      </w:r>
    </w:p>
    <w:p w:rsidR="00A31729" w:rsidRPr="000164B9" w:rsidRDefault="000164B9" w:rsidP="00360665">
      <w:pPr>
        <w:numPr>
          <w:ilvl w:val="1"/>
          <w:numId w:val="5"/>
        </w:numPr>
        <w:tabs>
          <w:tab w:val="clear" w:pos="900"/>
          <w:tab w:val="num" w:pos="567"/>
        </w:tabs>
        <w:spacing w:after="60"/>
        <w:ind w:left="567" w:hanging="567"/>
        <w:rPr>
          <w:rFonts w:ascii="Arial Narrow" w:hAnsi="Arial Narrow"/>
          <w:sz w:val="20"/>
          <w:szCs w:val="20"/>
        </w:rPr>
      </w:pPr>
      <w:r w:rsidRPr="003850F0">
        <w:rPr>
          <w:rFonts w:ascii="Arial Narrow" w:hAnsi="Arial Narrow" w:cs="Arial"/>
          <w:color w:val="000000"/>
          <w:sz w:val="20"/>
          <w:szCs w:val="20"/>
          <w:u w:val="single"/>
        </w:rPr>
        <w:t>Nazwy i kody dotyczące przedmiotu zamówienia zgodnie ze Wspólnym Słownikiem Zamówień CPV:</w:t>
      </w:r>
    </w:p>
    <w:p w:rsidR="00AE5EED" w:rsidRDefault="00AE5EED" w:rsidP="00E52D42">
      <w:pPr>
        <w:numPr>
          <w:ilvl w:val="0"/>
          <w:numId w:val="51"/>
        </w:numPr>
        <w:spacing w:after="60"/>
        <w:ind w:left="993" w:hanging="426"/>
        <w:rPr>
          <w:rFonts w:ascii="Arial Narrow" w:hAnsi="Arial Narrow"/>
          <w:sz w:val="20"/>
          <w:szCs w:val="20"/>
        </w:rPr>
      </w:pPr>
      <w:r>
        <w:rPr>
          <w:rFonts w:ascii="Arial Narrow" w:hAnsi="Arial Narrow"/>
          <w:sz w:val="20"/>
          <w:szCs w:val="20"/>
        </w:rPr>
        <w:t xml:space="preserve">Główny przedmiot: </w:t>
      </w:r>
    </w:p>
    <w:p w:rsidR="00A31729" w:rsidRPr="00360665" w:rsidRDefault="00AE5EED" w:rsidP="00360665">
      <w:pPr>
        <w:spacing w:after="60"/>
        <w:ind w:left="709"/>
        <w:rPr>
          <w:rFonts w:ascii="Arial Narrow" w:hAnsi="Arial Narrow"/>
          <w:sz w:val="20"/>
          <w:szCs w:val="20"/>
        </w:rPr>
      </w:pPr>
      <w:r w:rsidRPr="00360665">
        <w:rPr>
          <w:rFonts w:ascii="Arial Narrow" w:hAnsi="Arial Narrow"/>
          <w:sz w:val="20"/>
          <w:szCs w:val="20"/>
        </w:rPr>
        <w:t>79 71 00 00-4 – usługi ochroniarskie</w:t>
      </w:r>
    </w:p>
    <w:p w:rsidR="00AE5EED" w:rsidRDefault="000164B9" w:rsidP="00E52D42">
      <w:pPr>
        <w:numPr>
          <w:ilvl w:val="0"/>
          <w:numId w:val="51"/>
        </w:numPr>
        <w:spacing w:after="60"/>
        <w:ind w:left="993" w:hanging="426"/>
        <w:rPr>
          <w:rFonts w:ascii="Arial Narrow" w:hAnsi="Arial Narrow"/>
          <w:sz w:val="20"/>
          <w:szCs w:val="20"/>
        </w:rPr>
      </w:pPr>
      <w:r w:rsidRPr="00AE5EED">
        <w:rPr>
          <w:rFonts w:ascii="Arial Narrow" w:hAnsi="Arial Narrow"/>
          <w:sz w:val="20"/>
          <w:szCs w:val="20"/>
        </w:rPr>
        <w:t>Dodatkowe przedmioty</w:t>
      </w:r>
      <w:r w:rsidR="00AE5EED" w:rsidRPr="00AE5EED">
        <w:rPr>
          <w:rFonts w:ascii="Arial Narrow" w:hAnsi="Arial Narrow"/>
          <w:sz w:val="20"/>
          <w:szCs w:val="20"/>
        </w:rPr>
        <w:t>:</w:t>
      </w:r>
      <w:r w:rsidRPr="00AE5EED">
        <w:rPr>
          <w:rFonts w:ascii="Arial Narrow" w:hAnsi="Arial Narrow"/>
          <w:sz w:val="20"/>
          <w:szCs w:val="20"/>
        </w:rPr>
        <w:t xml:space="preserve">  </w:t>
      </w:r>
    </w:p>
    <w:p w:rsidR="00AE5EED" w:rsidRPr="00360665" w:rsidRDefault="00AE5EED" w:rsidP="00360665">
      <w:pPr>
        <w:spacing w:after="60"/>
        <w:ind w:left="709"/>
        <w:rPr>
          <w:rFonts w:ascii="Arial Narrow" w:hAnsi="Arial Narrow"/>
          <w:sz w:val="20"/>
          <w:szCs w:val="20"/>
        </w:rPr>
      </w:pPr>
      <w:r w:rsidRPr="00360665">
        <w:rPr>
          <w:rFonts w:ascii="Arial Narrow" w:hAnsi="Arial Narrow"/>
          <w:sz w:val="20"/>
          <w:szCs w:val="20"/>
        </w:rPr>
        <w:t>79 71 10 00-1 – usługi nadzoru przy użyciu alarmu</w:t>
      </w:r>
    </w:p>
    <w:p w:rsidR="00AE5EED" w:rsidRPr="00360665" w:rsidRDefault="00AE5EED" w:rsidP="00360665">
      <w:pPr>
        <w:spacing w:after="60"/>
        <w:ind w:left="709"/>
        <w:rPr>
          <w:rFonts w:ascii="Arial Narrow" w:hAnsi="Arial Narrow"/>
          <w:sz w:val="20"/>
          <w:szCs w:val="20"/>
        </w:rPr>
      </w:pPr>
      <w:r w:rsidRPr="00360665">
        <w:rPr>
          <w:rFonts w:ascii="Arial Narrow" w:hAnsi="Arial Narrow"/>
          <w:sz w:val="20"/>
          <w:szCs w:val="20"/>
        </w:rPr>
        <w:t>79 71 50 00-9 – usługi patrolowe</w:t>
      </w:r>
    </w:p>
    <w:p w:rsidR="00AF2E39" w:rsidRPr="00AF2E39" w:rsidRDefault="00AF2E39" w:rsidP="00360665">
      <w:pPr>
        <w:widowControl w:val="0"/>
        <w:numPr>
          <w:ilvl w:val="1"/>
          <w:numId w:val="5"/>
        </w:numPr>
        <w:tabs>
          <w:tab w:val="clear" w:pos="900"/>
          <w:tab w:val="num" w:pos="540"/>
        </w:tabs>
        <w:autoSpaceDE w:val="0"/>
        <w:autoSpaceDN w:val="0"/>
        <w:adjustRightInd w:val="0"/>
        <w:spacing w:after="60"/>
        <w:ind w:left="540" w:hanging="540"/>
        <w:jc w:val="both"/>
        <w:textAlignment w:val="baseline"/>
        <w:rPr>
          <w:rFonts w:ascii="Arial Narrow" w:hAnsi="Arial Narrow"/>
          <w:sz w:val="20"/>
          <w:szCs w:val="20"/>
        </w:rPr>
      </w:pPr>
      <w:r w:rsidRPr="00AF2E39">
        <w:rPr>
          <w:rFonts w:ascii="Arial Narrow" w:hAnsi="Arial Narrow" w:cs="Arial"/>
          <w:sz w:val="20"/>
          <w:szCs w:val="20"/>
        </w:rPr>
        <w:t>Szczegółowy opis przedmiotu zamówienia znajduje się odpowiednio:</w:t>
      </w:r>
    </w:p>
    <w:p w:rsidR="00AF2E39" w:rsidRPr="00360665" w:rsidRDefault="00AF2E39" w:rsidP="00E52D42">
      <w:pPr>
        <w:numPr>
          <w:ilvl w:val="0"/>
          <w:numId w:val="51"/>
        </w:numPr>
        <w:spacing w:after="60"/>
        <w:ind w:left="993" w:hanging="426"/>
        <w:rPr>
          <w:rFonts w:ascii="Arial Narrow" w:hAnsi="Arial Narrow"/>
          <w:sz w:val="20"/>
          <w:szCs w:val="20"/>
        </w:rPr>
      </w:pPr>
      <w:r w:rsidRPr="00360665">
        <w:rPr>
          <w:rFonts w:ascii="Arial Narrow" w:hAnsi="Arial Narrow"/>
          <w:sz w:val="20"/>
          <w:szCs w:val="20"/>
        </w:rPr>
        <w:t>w zakresie modułu I – w załączniku nr 1 SIWZ</w:t>
      </w:r>
    </w:p>
    <w:p w:rsidR="00AF2E39" w:rsidRPr="00AF2E39" w:rsidRDefault="00AF2E39" w:rsidP="00E52D42">
      <w:pPr>
        <w:numPr>
          <w:ilvl w:val="0"/>
          <w:numId w:val="51"/>
        </w:numPr>
        <w:spacing w:after="60"/>
        <w:ind w:left="993" w:hanging="426"/>
        <w:rPr>
          <w:rFonts w:ascii="Arial Narrow" w:hAnsi="Arial Narrow" w:cs="Arial"/>
          <w:sz w:val="20"/>
          <w:szCs w:val="20"/>
          <w:u w:val="single"/>
        </w:rPr>
      </w:pPr>
      <w:r w:rsidRPr="00AF2E39">
        <w:rPr>
          <w:rFonts w:ascii="Arial Narrow" w:hAnsi="Arial Narrow" w:cs="Arial"/>
          <w:sz w:val="20"/>
          <w:szCs w:val="20"/>
        </w:rPr>
        <w:t xml:space="preserve">w zakresie modułu II – w załączniku nr 2 SIWZ </w:t>
      </w:r>
    </w:p>
    <w:p w:rsidR="00AF2E39" w:rsidRPr="00AF2E39" w:rsidRDefault="00AF2E39" w:rsidP="00360665">
      <w:pPr>
        <w:widowControl w:val="0"/>
        <w:autoSpaceDE w:val="0"/>
        <w:autoSpaceDN w:val="0"/>
        <w:adjustRightInd w:val="0"/>
        <w:spacing w:after="60"/>
        <w:ind w:left="567"/>
        <w:jc w:val="both"/>
        <w:textAlignment w:val="baseline"/>
        <w:rPr>
          <w:rFonts w:ascii="Arial Narrow" w:hAnsi="Arial Narrow" w:cs="Arial"/>
          <w:sz w:val="20"/>
          <w:szCs w:val="20"/>
          <w:u w:val="single"/>
        </w:rPr>
      </w:pPr>
      <w:r w:rsidRPr="00AF2E39">
        <w:rPr>
          <w:rFonts w:ascii="Arial Narrow" w:hAnsi="Arial Narrow" w:cs="Arial"/>
          <w:sz w:val="20"/>
          <w:szCs w:val="20"/>
        </w:rPr>
        <w:t xml:space="preserve">oraz w </w:t>
      </w:r>
      <w:r w:rsidRPr="00537947">
        <w:rPr>
          <w:rFonts w:ascii="Arial Narrow" w:hAnsi="Arial Narrow" w:cs="Arial"/>
          <w:sz w:val="20"/>
          <w:szCs w:val="20"/>
        </w:rPr>
        <w:t xml:space="preserve">Formularzu nr </w:t>
      </w:r>
      <w:r w:rsidR="001608AC">
        <w:rPr>
          <w:rFonts w:ascii="Arial Narrow" w:hAnsi="Arial Narrow" w:cs="Arial"/>
          <w:sz w:val="20"/>
          <w:szCs w:val="20"/>
        </w:rPr>
        <w:t>10</w:t>
      </w:r>
      <w:r w:rsidRPr="00AF2E39">
        <w:rPr>
          <w:rFonts w:ascii="Arial Narrow" w:hAnsi="Arial Narrow" w:cs="Arial"/>
          <w:sz w:val="20"/>
          <w:szCs w:val="20"/>
        </w:rPr>
        <w:t xml:space="preserve"> </w:t>
      </w:r>
      <w:proofErr w:type="spellStart"/>
      <w:r w:rsidRPr="00AF2E39">
        <w:rPr>
          <w:rFonts w:ascii="Arial Narrow" w:hAnsi="Arial Narrow" w:cs="Arial"/>
          <w:sz w:val="20"/>
          <w:szCs w:val="20"/>
        </w:rPr>
        <w:t>stanowiacym</w:t>
      </w:r>
      <w:proofErr w:type="spellEnd"/>
      <w:r w:rsidRPr="00AF2E39">
        <w:rPr>
          <w:rFonts w:ascii="Arial Narrow" w:hAnsi="Arial Narrow" w:cs="Arial"/>
          <w:sz w:val="20"/>
          <w:szCs w:val="20"/>
        </w:rPr>
        <w:t xml:space="preserve"> projekt umowy</w:t>
      </w:r>
      <w:r w:rsidRPr="00AF2E39">
        <w:rPr>
          <w:rFonts w:ascii="Arial Narrow" w:hAnsi="Arial Narrow"/>
          <w:sz w:val="20"/>
          <w:szCs w:val="20"/>
        </w:rPr>
        <w:t xml:space="preserve"> w sprawie udzielenia zamówienia publicznego</w:t>
      </w:r>
      <w:r w:rsidR="00360665">
        <w:rPr>
          <w:rFonts w:ascii="Arial Narrow" w:hAnsi="Arial Narrow"/>
          <w:sz w:val="20"/>
          <w:szCs w:val="20"/>
        </w:rPr>
        <w:t xml:space="preserve"> (wspólny </w:t>
      </w:r>
      <w:r w:rsidR="00360665" w:rsidRPr="00AF2E39">
        <w:rPr>
          <w:rFonts w:ascii="Arial Narrow" w:hAnsi="Arial Narrow"/>
          <w:sz w:val="20"/>
          <w:szCs w:val="20"/>
        </w:rPr>
        <w:t>dla wszystkich modułów</w:t>
      </w:r>
      <w:r w:rsidR="00360665">
        <w:rPr>
          <w:rFonts w:ascii="Arial Narrow" w:hAnsi="Arial Narrow"/>
          <w:sz w:val="20"/>
          <w:szCs w:val="20"/>
        </w:rPr>
        <w:t>)</w:t>
      </w:r>
      <w:r w:rsidRPr="00AF2E39">
        <w:rPr>
          <w:rFonts w:ascii="Arial Narrow" w:hAnsi="Arial Narrow"/>
          <w:sz w:val="20"/>
          <w:szCs w:val="20"/>
        </w:rPr>
        <w:t>.</w:t>
      </w:r>
      <w:r w:rsidRPr="00AF2E39">
        <w:rPr>
          <w:rFonts w:ascii="Arial Narrow" w:hAnsi="Arial Narrow" w:cs="Arial"/>
          <w:sz w:val="20"/>
          <w:szCs w:val="20"/>
        </w:rPr>
        <w:t xml:space="preserve"> </w:t>
      </w:r>
    </w:p>
    <w:p w:rsidR="005723DD" w:rsidRPr="005723DD" w:rsidRDefault="005723DD" w:rsidP="00360665">
      <w:pPr>
        <w:widowControl w:val="0"/>
        <w:numPr>
          <w:ilvl w:val="1"/>
          <w:numId w:val="5"/>
        </w:numPr>
        <w:tabs>
          <w:tab w:val="clear" w:pos="900"/>
          <w:tab w:val="num" w:pos="540"/>
        </w:tabs>
        <w:autoSpaceDE w:val="0"/>
        <w:autoSpaceDN w:val="0"/>
        <w:adjustRightInd w:val="0"/>
        <w:spacing w:after="60"/>
        <w:ind w:left="540" w:hanging="540"/>
        <w:jc w:val="both"/>
        <w:textAlignment w:val="baseline"/>
        <w:rPr>
          <w:rFonts w:ascii="Arial Narrow" w:hAnsi="Arial Narrow"/>
          <w:sz w:val="20"/>
          <w:szCs w:val="20"/>
        </w:rPr>
      </w:pPr>
      <w:r w:rsidRPr="005723DD">
        <w:rPr>
          <w:rFonts w:ascii="Arial Narrow" w:hAnsi="Arial Narrow"/>
          <w:sz w:val="20"/>
          <w:szCs w:val="20"/>
        </w:rPr>
        <w:t>Zamawiający wymaga, aby dozór i ochrona b</w:t>
      </w:r>
      <w:r>
        <w:rPr>
          <w:rFonts w:ascii="Arial Narrow" w:hAnsi="Arial Narrow"/>
          <w:sz w:val="20"/>
          <w:szCs w:val="20"/>
        </w:rPr>
        <w:t>yły</w:t>
      </w:r>
      <w:r w:rsidRPr="005723DD">
        <w:rPr>
          <w:rFonts w:ascii="Arial Narrow" w:hAnsi="Arial Narrow"/>
          <w:sz w:val="20"/>
          <w:szCs w:val="20"/>
        </w:rPr>
        <w:t xml:space="preserve"> realizowan</w:t>
      </w:r>
      <w:r>
        <w:rPr>
          <w:rFonts w:ascii="Arial Narrow" w:hAnsi="Arial Narrow"/>
          <w:sz w:val="20"/>
          <w:szCs w:val="20"/>
        </w:rPr>
        <w:t>e</w:t>
      </w:r>
      <w:r w:rsidRPr="005723DD">
        <w:rPr>
          <w:rFonts w:ascii="Arial Narrow" w:hAnsi="Arial Narrow"/>
          <w:sz w:val="20"/>
          <w:szCs w:val="20"/>
        </w:rPr>
        <w:t xml:space="preserve"> w sposób i na zasadach określonych w opisie przedmiotu zamówienia oraz zgodnie z art. 3 pkt. 1 ustawy z dnia 22 sierpnia 1997 roku o ochronie osób i mienia (</w:t>
      </w:r>
      <w:proofErr w:type="spellStart"/>
      <w:r w:rsidRPr="005723DD">
        <w:rPr>
          <w:rFonts w:ascii="Arial Narrow" w:hAnsi="Arial Narrow"/>
          <w:sz w:val="20"/>
          <w:szCs w:val="20"/>
        </w:rPr>
        <w:t>t.j</w:t>
      </w:r>
      <w:proofErr w:type="spellEnd"/>
      <w:r w:rsidRPr="005723DD">
        <w:rPr>
          <w:rFonts w:ascii="Arial Narrow" w:hAnsi="Arial Narrow"/>
          <w:sz w:val="20"/>
          <w:szCs w:val="20"/>
        </w:rPr>
        <w:t>. Dz. U. z 2005r. nr 145, poz. 1121, z późniejszymi zamianami).</w:t>
      </w:r>
    </w:p>
    <w:p w:rsidR="0049035C" w:rsidRPr="00233431" w:rsidRDefault="0049035C" w:rsidP="00360665">
      <w:pPr>
        <w:widowControl w:val="0"/>
        <w:numPr>
          <w:ilvl w:val="1"/>
          <w:numId w:val="5"/>
        </w:numPr>
        <w:tabs>
          <w:tab w:val="clear" w:pos="900"/>
          <w:tab w:val="num" w:pos="540"/>
        </w:tabs>
        <w:autoSpaceDE w:val="0"/>
        <w:autoSpaceDN w:val="0"/>
        <w:adjustRightInd w:val="0"/>
        <w:spacing w:after="60"/>
        <w:ind w:left="540" w:hanging="540"/>
        <w:jc w:val="both"/>
        <w:textAlignment w:val="baseline"/>
        <w:rPr>
          <w:rFonts w:ascii="Arial Narrow" w:hAnsi="Arial Narrow"/>
          <w:sz w:val="20"/>
          <w:szCs w:val="20"/>
        </w:rPr>
      </w:pPr>
      <w:r w:rsidRPr="0049035C">
        <w:rPr>
          <w:rFonts w:ascii="Arial Narrow" w:hAnsi="Arial Narrow"/>
          <w:sz w:val="20"/>
          <w:szCs w:val="20"/>
          <w:lang w:eastAsia="ar-SA"/>
        </w:rPr>
        <w:t xml:space="preserve">Zamawiający </w:t>
      </w:r>
      <w:r w:rsidRPr="0049035C">
        <w:rPr>
          <w:rFonts w:ascii="Arial Narrow" w:hAnsi="Arial Narrow"/>
          <w:sz w:val="20"/>
          <w:szCs w:val="20"/>
        </w:rPr>
        <w:t xml:space="preserve">wymaga, aby określone w ofercie ceny za świadczenie usług dozoru, ochrony fizycznej obiektu i mienia podane przez Wykonawcę składającego ofertę, </w:t>
      </w:r>
      <w:r>
        <w:rPr>
          <w:rFonts w:ascii="Arial Narrow" w:hAnsi="Arial Narrow"/>
          <w:sz w:val="20"/>
          <w:szCs w:val="20"/>
        </w:rPr>
        <w:t>odpowiadały</w:t>
      </w:r>
      <w:r w:rsidRPr="0049035C">
        <w:rPr>
          <w:rFonts w:ascii="Arial Narrow" w:hAnsi="Arial Narrow"/>
          <w:sz w:val="20"/>
          <w:szCs w:val="20"/>
        </w:rPr>
        <w:t xml:space="preserve"> zobowiązaniu Wykonawcy, dla świadczeń ustalonych zakresem rzeczowym i standardem wykonania przedmiotu zamówienia modułów, dla których Wykonawca składa ofertę i obejm</w:t>
      </w:r>
      <w:r>
        <w:rPr>
          <w:rFonts w:ascii="Arial Narrow" w:hAnsi="Arial Narrow"/>
          <w:sz w:val="20"/>
          <w:szCs w:val="20"/>
        </w:rPr>
        <w:t>owały</w:t>
      </w:r>
      <w:r w:rsidRPr="0049035C">
        <w:rPr>
          <w:rFonts w:ascii="Arial Narrow" w:hAnsi="Arial Narrow"/>
          <w:sz w:val="20"/>
          <w:szCs w:val="20"/>
        </w:rPr>
        <w:t xml:space="preserve"> wszystkie koszty związane z wykonywaniem usługi – niezależnie od ilości osób jaką Wykonawca przewidział do realizacji usługi.</w:t>
      </w:r>
    </w:p>
    <w:p w:rsidR="00C13527" w:rsidRPr="00C13527" w:rsidRDefault="00C13527" w:rsidP="00360665">
      <w:pPr>
        <w:widowControl w:val="0"/>
        <w:numPr>
          <w:ilvl w:val="1"/>
          <w:numId w:val="5"/>
        </w:numPr>
        <w:tabs>
          <w:tab w:val="clear" w:pos="900"/>
          <w:tab w:val="num" w:pos="540"/>
        </w:tabs>
        <w:autoSpaceDE w:val="0"/>
        <w:autoSpaceDN w:val="0"/>
        <w:adjustRightInd w:val="0"/>
        <w:spacing w:after="60"/>
        <w:ind w:left="540" w:hanging="540"/>
        <w:jc w:val="both"/>
        <w:textAlignment w:val="baseline"/>
        <w:rPr>
          <w:rFonts w:ascii="Arial Narrow" w:hAnsi="Arial Narrow"/>
          <w:sz w:val="20"/>
          <w:szCs w:val="20"/>
        </w:rPr>
      </w:pPr>
      <w:r w:rsidRPr="00C13527">
        <w:rPr>
          <w:rFonts w:ascii="Arial Narrow" w:hAnsi="Arial Narrow"/>
          <w:sz w:val="20"/>
          <w:szCs w:val="20"/>
        </w:rPr>
        <w:t>Zaleca się, aby potencjalni Wykonawcy dokonali wizji lokalnej obiektów objętych zamówieniem. Ewentualne koszty dokonania wizji lokalnej ponoszą Wykonawcy.</w:t>
      </w:r>
    </w:p>
    <w:p w:rsidR="00C13527" w:rsidRPr="00C13527" w:rsidRDefault="00C13527" w:rsidP="00360665">
      <w:pPr>
        <w:spacing w:after="60"/>
        <w:ind w:firstLine="540"/>
        <w:rPr>
          <w:rFonts w:ascii="Arial Narrow" w:hAnsi="Arial Narrow"/>
          <w:sz w:val="20"/>
          <w:szCs w:val="20"/>
        </w:rPr>
      </w:pPr>
      <w:r w:rsidRPr="00C13527">
        <w:rPr>
          <w:rFonts w:ascii="Arial Narrow" w:hAnsi="Arial Narrow"/>
          <w:sz w:val="20"/>
          <w:szCs w:val="20"/>
        </w:rPr>
        <w:t>Telefony kontaktowe, celem umówienia terminu wizyty:</w:t>
      </w:r>
    </w:p>
    <w:p w:rsidR="00360665" w:rsidRDefault="00C13527" w:rsidP="00E52D42">
      <w:pPr>
        <w:numPr>
          <w:ilvl w:val="0"/>
          <w:numId w:val="51"/>
        </w:numPr>
        <w:spacing w:after="60"/>
        <w:ind w:left="709" w:hanging="142"/>
        <w:rPr>
          <w:rFonts w:ascii="Arial Narrow" w:hAnsi="Arial Narrow"/>
          <w:sz w:val="20"/>
          <w:szCs w:val="20"/>
        </w:rPr>
      </w:pPr>
      <w:r w:rsidRPr="00C13527">
        <w:rPr>
          <w:rFonts w:ascii="Arial Narrow" w:hAnsi="Arial Narrow"/>
          <w:sz w:val="20"/>
          <w:szCs w:val="20"/>
        </w:rPr>
        <w:lastRenderedPageBreak/>
        <w:t>W zakresie modułu I</w:t>
      </w:r>
      <w:r w:rsidR="00360665">
        <w:rPr>
          <w:rFonts w:ascii="Arial Narrow" w:hAnsi="Arial Narrow"/>
          <w:sz w:val="20"/>
          <w:szCs w:val="20"/>
        </w:rPr>
        <w:t>:</w:t>
      </w:r>
    </w:p>
    <w:p w:rsidR="00C13527" w:rsidRPr="00C13527" w:rsidRDefault="00C13527" w:rsidP="00E52D42">
      <w:pPr>
        <w:numPr>
          <w:ilvl w:val="0"/>
          <w:numId w:val="52"/>
        </w:numPr>
        <w:spacing w:after="60"/>
        <w:ind w:left="993" w:hanging="284"/>
        <w:rPr>
          <w:rFonts w:ascii="Arial Narrow" w:hAnsi="Arial Narrow"/>
          <w:sz w:val="20"/>
          <w:szCs w:val="20"/>
        </w:rPr>
      </w:pPr>
      <w:r w:rsidRPr="00C13527">
        <w:rPr>
          <w:rFonts w:ascii="Arial Narrow" w:hAnsi="Arial Narrow"/>
          <w:sz w:val="20"/>
          <w:szCs w:val="20"/>
        </w:rPr>
        <w:t xml:space="preserve">Paweł </w:t>
      </w:r>
      <w:proofErr w:type="spellStart"/>
      <w:r w:rsidRPr="00C13527">
        <w:rPr>
          <w:rFonts w:ascii="Arial Narrow" w:hAnsi="Arial Narrow"/>
          <w:sz w:val="20"/>
          <w:szCs w:val="20"/>
        </w:rPr>
        <w:t>Kadłubiak</w:t>
      </w:r>
      <w:proofErr w:type="spellEnd"/>
      <w:r w:rsidRPr="00C13527">
        <w:rPr>
          <w:rFonts w:ascii="Arial Narrow" w:hAnsi="Arial Narrow"/>
          <w:sz w:val="20"/>
          <w:szCs w:val="20"/>
        </w:rPr>
        <w:t xml:space="preserve"> – Główny Specjalista Kierujący Działem Gospodarki Majątkiem - tel. (32) 257-7147</w:t>
      </w:r>
    </w:p>
    <w:p w:rsidR="00C13527" w:rsidRPr="00C13527" w:rsidRDefault="00821BEC" w:rsidP="00E52D42">
      <w:pPr>
        <w:numPr>
          <w:ilvl w:val="0"/>
          <w:numId w:val="52"/>
        </w:numPr>
        <w:spacing w:after="60"/>
        <w:ind w:left="993" w:hanging="284"/>
        <w:rPr>
          <w:rFonts w:ascii="Arial Narrow" w:hAnsi="Arial Narrow"/>
          <w:sz w:val="20"/>
          <w:szCs w:val="20"/>
        </w:rPr>
      </w:pPr>
      <w:r>
        <w:rPr>
          <w:rFonts w:ascii="Arial Narrow" w:hAnsi="Arial Narrow"/>
          <w:sz w:val="20"/>
          <w:szCs w:val="20"/>
        </w:rPr>
        <w:tab/>
      </w:r>
      <w:r w:rsidR="00C13527" w:rsidRPr="00C13527">
        <w:rPr>
          <w:rFonts w:ascii="Arial Narrow" w:hAnsi="Arial Narrow"/>
          <w:sz w:val="20"/>
          <w:szCs w:val="20"/>
        </w:rPr>
        <w:t>Andrzej Michalski – Kierownik Obiektu N, tel. 692 405 029</w:t>
      </w:r>
    </w:p>
    <w:p w:rsidR="00360665" w:rsidRDefault="00C13527" w:rsidP="00E52D42">
      <w:pPr>
        <w:numPr>
          <w:ilvl w:val="0"/>
          <w:numId w:val="51"/>
        </w:numPr>
        <w:spacing w:after="60"/>
        <w:ind w:left="993" w:hanging="426"/>
        <w:rPr>
          <w:rFonts w:ascii="Arial Narrow" w:hAnsi="Arial Narrow"/>
          <w:sz w:val="20"/>
          <w:szCs w:val="20"/>
        </w:rPr>
      </w:pPr>
      <w:r>
        <w:rPr>
          <w:rFonts w:ascii="Arial Narrow" w:hAnsi="Arial Narrow"/>
          <w:sz w:val="20"/>
          <w:szCs w:val="20"/>
        </w:rPr>
        <w:t>W zakresie modułu II</w:t>
      </w:r>
      <w:r w:rsidR="00360665">
        <w:rPr>
          <w:rFonts w:ascii="Arial Narrow" w:hAnsi="Arial Narrow"/>
          <w:sz w:val="20"/>
          <w:szCs w:val="20"/>
        </w:rPr>
        <w:t>:</w:t>
      </w:r>
    </w:p>
    <w:p w:rsidR="00C13527" w:rsidRPr="00821BEC" w:rsidRDefault="00C13527" w:rsidP="00E52D42">
      <w:pPr>
        <w:numPr>
          <w:ilvl w:val="0"/>
          <w:numId w:val="52"/>
        </w:numPr>
        <w:spacing w:after="60"/>
        <w:ind w:left="993" w:hanging="284"/>
        <w:rPr>
          <w:rFonts w:ascii="Arial Narrow" w:hAnsi="Arial Narrow"/>
          <w:sz w:val="20"/>
          <w:szCs w:val="20"/>
        </w:rPr>
      </w:pPr>
      <w:r w:rsidRPr="00C13527">
        <w:rPr>
          <w:rFonts w:ascii="Arial Narrow" w:hAnsi="Arial Narrow"/>
          <w:sz w:val="20"/>
          <w:szCs w:val="20"/>
        </w:rPr>
        <w:t xml:space="preserve"> Tomasz Wolnik – Kierownik Obiektu ROND, tel. 696 477 137</w:t>
      </w:r>
    </w:p>
    <w:p w:rsidR="00313F1A" w:rsidRPr="00313F1A" w:rsidRDefault="00313F1A" w:rsidP="00360665">
      <w:pPr>
        <w:widowControl w:val="0"/>
        <w:numPr>
          <w:ilvl w:val="1"/>
          <w:numId w:val="5"/>
        </w:numPr>
        <w:tabs>
          <w:tab w:val="num" w:pos="540"/>
        </w:tabs>
        <w:autoSpaceDE w:val="0"/>
        <w:autoSpaceDN w:val="0"/>
        <w:adjustRightInd w:val="0"/>
        <w:spacing w:after="60"/>
        <w:ind w:left="540" w:hanging="540"/>
        <w:jc w:val="both"/>
        <w:textAlignment w:val="baseline"/>
        <w:rPr>
          <w:rFonts w:ascii="Arial Narrow" w:hAnsi="Arial Narrow" w:cs="Arial"/>
          <w:sz w:val="20"/>
          <w:szCs w:val="20"/>
        </w:rPr>
      </w:pPr>
      <w:r w:rsidRPr="00313F1A">
        <w:rPr>
          <w:rFonts w:ascii="Arial Narrow" w:hAnsi="Arial Narrow" w:cs="Arial"/>
          <w:sz w:val="20"/>
          <w:szCs w:val="20"/>
        </w:rPr>
        <w:t>Wykonawca, którego oferta zostanie wybrana jako najkorzystniejsza w przedmiotowym postępowaniu o udzielenie zamówienia publicznego, zobowiązany jest przed podpisaniem umowy do dostarczenia kopii opłaconej polisy od odpowiedzialności cywilnej w zakresie prowadzonej działalności związanej z przedmiotem zamówienia na kwotę co najmniej</w:t>
      </w:r>
      <w:r>
        <w:rPr>
          <w:rFonts w:ascii="Arial Narrow" w:hAnsi="Arial Narrow" w:cs="Arial"/>
          <w:sz w:val="20"/>
          <w:szCs w:val="20"/>
        </w:rPr>
        <w:t xml:space="preserve"> 1 0</w:t>
      </w:r>
      <w:r w:rsidRPr="00313F1A">
        <w:rPr>
          <w:rFonts w:ascii="Arial Narrow" w:hAnsi="Arial Narrow" w:cs="Arial"/>
          <w:sz w:val="20"/>
          <w:szCs w:val="20"/>
        </w:rPr>
        <w:t>00 000,00 zł</w:t>
      </w:r>
      <w:r>
        <w:rPr>
          <w:rFonts w:ascii="Arial Narrow" w:hAnsi="Arial Narrow" w:cs="Arial"/>
          <w:sz w:val="20"/>
          <w:szCs w:val="20"/>
        </w:rPr>
        <w:t>, niezależnie od m</w:t>
      </w:r>
      <w:r w:rsidR="00984269">
        <w:rPr>
          <w:rFonts w:ascii="Arial Narrow" w:hAnsi="Arial Narrow" w:cs="Arial"/>
          <w:sz w:val="20"/>
          <w:szCs w:val="20"/>
        </w:rPr>
        <w:t>odułu, na który Wykonawca złożył</w:t>
      </w:r>
      <w:r>
        <w:rPr>
          <w:rFonts w:ascii="Arial Narrow" w:hAnsi="Arial Narrow" w:cs="Arial"/>
          <w:sz w:val="20"/>
          <w:szCs w:val="20"/>
        </w:rPr>
        <w:t xml:space="preserve"> ofertę.</w:t>
      </w:r>
    </w:p>
    <w:p w:rsidR="00E321EC" w:rsidRPr="008C566D" w:rsidRDefault="00E321EC" w:rsidP="00360665">
      <w:pPr>
        <w:widowControl w:val="0"/>
        <w:numPr>
          <w:ilvl w:val="1"/>
          <w:numId w:val="5"/>
        </w:numPr>
        <w:tabs>
          <w:tab w:val="clear" w:pos="900"/>
          <w:tab w:val="num" w:pos="540"/>
        </w:tabs>
        <w:autoSpaceDE w:val="0"/>
        <w:autoSpaceDN w:val="0"/>
        <w:adjustRightInd w:val="0"/>
        <w:spacing w:after="60"/>
        <w:ind w:left="540" w:hanging="540"/>
        <w:jc w:val="both"/>
        <w:textAlignment w:val="baseline"/>
        <w:rPr>
          <w:rFonts w:ascii="Arial Narrow" w:hAnsi="Arial Narrow"/>
          <w:bCs/>
          <w:sz w:val="20"/>
          <w:szCs w:val="20"/>
        </w:rPr>
      </w:pPr>
      <w:r w:rsidRPr="008C566D">
        <w:rPr>
          <w:rFonts w:ascii="Arial Narrow" w:hAnsi="Arial Narrow"/>
          <w:sz w:val="20"/>
          <w:szCs w:val="20"/>
        </w:rPr>
        <w:t xml:space="preserve">Zamawiający </w:t>
      </w:r>
      <w:r w:rsidR="00DB16C3">
        <w:rPr>
          <w:rFonts w:ascii="Arial Narrow" w:hAnsi="Arial Narrow"/>
          <w:sz w:val="20"/>
          <w:szCs w:val="20"/>
        </w:rPr>
        <w:t>dopuszcza możliwość</w:t>
      </w:r>
      <w:r w:rsidRPr="008C566D">
        <w:rPr>
          <w:rFonts w:ascii="Arial Narrow" w:hAnsi="Arial Narrow"/>
          <w:sz w:val="20"/>
          <w:szCs w:val="20"/>
        </w:rPr>
        <w:t xml:space="preserve"> składania ofert częściowych</w:t>
      </w:r>
      <w:r w:rsidR="00DB16C3">
        <w:rPr>
          <w:rFonts w:ascii="Arial Narrow" w:hAnsi="Arial Narrow"/>
          <w:sz w:val="20"/>
          <w:szCs w:val="20"/>
        </w:rPr>
        <w:t>, gdzie za część rozumie moduł</w:t>
      </w:r>
      <w:r w:rsidRPr="008C566D">
        <w:rPr>
          <w:rFonts w:ascii="Arial Narrow" w:hAnsi="Arial Narrow"/>
          <w:sz w:val="20"/>
          <w:szCs w:val="20"/>
        </w:rPr>
        <w:t xml:space="preserve">. Oferty nie zawierające pełnego zakresu przedmiotu zamówienia </w:t>
      </w:r>
      <w:r w:rsidR="004B038E" w:rsidRPr="008C566D">
        <w:rPr>
          <w:rFonts w:ascii="Arial Narrow" w:hAnsi="Arial Narrow"/>
          <w:sz w:val="20"/>
          <w:szCs w:val="20"/>
        </w:rPr>
        <w:t xml:space="preserve"> danego modułu </w:t>
      </w:r>
      <w:r w:rsidRPr="008C566D">
        <w:rPr>
          <w:rFonts w:ascii="Arial Narrow" w:hAnsi="Arial Narrow"/>
          <w:sz w:val="20"/>
          <w:szCs w:val="20"/>
        </w:rPr>
        <w:t>zostaną odrzucone</w:t>
      </w:r>
      <w:r w:rsidRPr="008C566D">
        <w:rPr>
          <w:rFonts w:ascii="Arial Narrow" w:hAnsi="Arial Narrow"/>
          <w:bCs/>
          <w:sz w:val="20"/>
          <w:szCs w:val="20"/>
        </w:rPr>
        <w:t>.</w:t>
      </w:r>
    </w:p>
    <w:p w:rsidR="0004268D" w:rsidRPr="008C566D" w:rsidRDefault="0004268D" w:rsidP="00360665">
      <w:pPr>
        <w:widowControl w:val="0"/>
        <w:numPr>
          <w:ilvl w:val="1"/>
          <w:numId w:val="5"/>
        </w:numPr>
        <w:tabs>
          <w:tab w:val="clear" w:pos="900"/>
          <w:tab w:val="num" w:pos="540"/>
        </w:tabs>
        <w:autoSpaceDE w:val="0"/>
        <w:autoSpaceDN w:val="0"/>
        <w:adjustRightInd w:val="0"/>
        <w:spacing w:after="60"/>
        <w:ind w:left="540" w:hanging="540"/>
        <w:jc w:val="both"/>
        <w:textAlignment w:val="baseline"/>
        <w:rPr>
          <w:rFonts w:ascii="Arial Narrow" w:hAnsi="Arial Narrow"/>
          <w:bCs/>
          <w:sz w:val="20"/>
          <w:szCs w:val="20"/>
        </w:rPr>
      </w:pPr>
      <w:r w:rsidRPr="008C566D">
        <w:rPr>
          <w:rFonts w:ascii="Arial Narrow" w:hAnsi="Arial Narrow"/>
          <w:sz w:val="20"/>
          <w:szCs w:val="20"/>
        </w:rPr>
        <w:t>Zamawiający nie dopuszcza możliwości składania ofert wariantowych.</w:t>
      </w:r>
    </w:p>
    <w:p w:rsidR="0004268D" w:rsidRPr="008C566D" w:rsidRDefault="0004268D" w:rsidP="00360665">
      <w:pPr>
        <w:widowControl w:val="0"/>
        <w:numPr>
          <w:ilvl w:val="1"/>
          <w:numId w:val="5"/>
        </w:numPr>
        <w:tabs>
          <w:tab w:val="clear" w:pos="900"/>
          <w:tab w:val="num" w:pos="540"/>
        </w:tabs>
        <w:autoSpaceDE w:val="0"/>
        <w:autoSpaceDN w:val="0"/>
        <w:adjustRightInd w:val="0"/>
        <w:spacing w:after="60"/>
        <w:ind w:left="540" w:hanging="540"/>
        <w:jc w:val="both"/>
        <w:textAlignment w:val="baseline"/>
        <w:rPr>
          <w:rFonts w:ascii="Arial Narrow" w:hAnsi="Arial Narrow"/>
          <w:bCs/>
          <w:sz w:val="20"/>
          <w:szCs w:val="20"/>
        </w:rPr>
      </w:pPr>
      <w:r w:rsidRPr="008C566D">
        <w:rPr>
          <w:rFonts w:ascii="Arial Narrow" w:hAnsi="Arial Narrow"/>
          <w:sz w:val="20"/>
          <w:szCs w:val="20"/>
        </w:rPr>
        <w:t>Zama</w:t>
      </w:r>
      <w:r w:rsidR="00DE5BD2">
        <w:rPr>
          <w:rFonts w:ascii="Arial Narrow" w:hAnsi="Arial Narrow"/>
          <w:sz w:val="20"/>
          <w:szCs w:val="20"/>
        </w:rPr>
        <w:t>wiający nie przewiduje możliwości</w:t>
      </w:r>
      <w:r w:rsidRPr="008C566D">
        <w:rPr>
          <w:rFonts w:ascii="Arial Narrow" w:hAnsi="Arial Narrow"/>
          <w:sz w:val="20"/>
          <w:szCs w:val="20"/>
        </w:rPr>
        <w:t xml:space="preserve"> udzielenia zamówień uzupełniających, dotychczasowemu Wykonawcy dostaw o których mowa w art. 67 ust. 1 pkt. 7 ustawy </w:t>
      </w:r>
      <w:proofErr w:type="spellStart"/>
      <w:r w:rsidRPr="008C566D">
        <w:rPr>
          <w:rFonts w:ascii="Arial Narrow" w:hAnsi="Arial Narrow"/>
          <w:sz w:val="20"/>
          <w:szCs w:val="20"/>
        </w:rPr>
        <w:t>Pzp</w:t>
      </w:r>
      <w:proofErr w:type="spellEnd"/>
      <w:r w:rsidRPr="008C566D">
        <w:rPr>
          <w:rFonts w:ascii="Arial Narrow" w:hAnsi="Arial Narrow"/>
          <w:sz w:val="20"/>
          <w:szCs w:val="20"/>
        </w:rPr>
        <w:t>.</w:t>
      </w:r>
    </w:p>
    <w:p w:rsidR="00B708AF" w:rsidRPr="008C566D" w:rsidRDefault="00B708AF" w:rsidP="00360665">
      <w:pPr>
        <w:widowControl w:val="0"/>
        <w:numPr>
          <w:ilvl w:val="1"/>
          <w:numId w:val="5"/>
        </w:numPr>
        <w:tabs>
          <w:tab w:val="clear" w:pos="900"/>
          <w:tab w:val="num" w:pos="540"/>
        </w:tabs>
        <w:autoSpaceDE w:val="0"/>
        <w:autoSpaceDN w:val="0"/>
        <w:adjustRightInd w:val="0"/>
        <w:spacing w:after="60"/>
        <w:ind w:left="540" w:hanging="540"/>
        <w:jc w:val="both"/>
        <w:textAlignment w:val="baseline"/>
        <w:rPr>
          <w:rFonts w:ascii="Arial Narrow" w:hAnsi="Arial Narrow"/>
          <w:bCs/>
          <w:sz w:val="20"/>
          <w:szCs w:val="20"/>
        </w:rPr>
      </w:pPr>
      <w:r w:rsidRPr="008C566D">
        <w:rPr>
          <w:rFonts w:ascii="Arial Narrow" w:hAnsi="Arial Narrow"/>
          <w:sz w:val="20"/>
          <w:szCs w:val="20"/>
        </w:rPr>
        <w:t>Zamawiający nie przewiduje wyboru najkorzystniejszej oferty z zastosowaniem aukcji elektronicznej</w:t>
      </w:r>
    </w:p>
    <w:p w:rsidR="0004268D" w:rsidRPr="008C566D" w:rsidRDefault="0004268D" w:rsidP="00360665">
      <w:pPr>
        <w:widowControl w:val="0"/>
        <w:numPr>
          <w:ilvl w:val="1"/>
          <w:numId w:val="5"/>
        </w:numPr>
        <w:tabs>
          <w:tab w:val="clear" w:pos="900"/>
          <w:tab w:val="num" w:pos="540"/>
        </w:tabs>
        <w:autoSpaceDE w:val="0"/>
        <w:autoSpaceDN w:val="0"/>
        <w:adjustRightInd w:val="0"/>
        <w:spacing w:after="60"/>
        <w:ind w:left="540" w:hanging="540"/>
        <w:jc w:val="both"/>
        <w:textAlignment w:val="baseline"/>
        <w:rPr>
          <w:rFonts w:ascii="Arial Narrow" w:hAnsi="Arial Narrow"/>
          <w:bCs/>
          <w:sz w:val="20"/>
          <w:szCs w:val="20"/>
        </w:rPr>
      </w:pPr>
      <w:r w:rsidRPr="008C566D">
        <w:rPr>
          <w:rFonts w:ascii="Arial Narrow" w:hAnsi="Arial Narrow"/>
          <w:sz w:val="20"/>
          <w:szCs w:val="20"/>
        </w:rPr>
        <w:t>Zamawiający nie zamierza zawierać umowy ramowej, ani ustanawiać dynamicznego systemu zakupów.</w:t>
      </w:r>
    </w:p>
    <w:p w:rsidR="0004268D" w:rsidRPr="008C566D" w:rsidRDefault="0004268D" w:rsidP="00360665">
      <w:pPr>
        <w:widowControl w:val="0"/>
        <w:numPr>
          <w:ilvl w:val="1"/>
          <w:numId w:val="5"/>
        </w:numPr>
        <w:tabs>
          <w:tab w:val="clear" w:pos="900"/>
          <w:tab w:val="num" w:pos="540"/>
        </w:tabs>
        <w:autoSpaceDE w:val="0"/>
        <w:autoSpaceDN w:val="0"/>
        <w:adjustRightInd w:val="0"/>
        <w:spacing w:after="60"/>
        <w:ind w:left="540" w:hanging="540"/>
        <w:jc w:val="both"/>
        <w:textAlignment w:val="baseline"/>
        <w:rPr>
          <w:rFonts w:ascii="Arial Narrow" w:hAnsi="Arial Narrow"/>
          <w:bCs/>
          <w:sz w:val="20"/>
          <w:szCs w:val="20"/>
        </w:rPr>
      </w:pPr>
      <w:r w:rsidRPr="008C566D">
        <w:rPr>
          <w:rFonts w:ascii="Arial Narrow" w:hAnsi="Arial Narrow"/>
          <w:sz w:val="20"/>
          <w:szCs w:val="20"/>
        </w:rPr>
        <w:t xml:space="preserve">Zamawiający nie przewiduje udzielania zaliczek na poczet wykonania zamówienia. </w:t>
      </w:r>
    </w:p>
    <w:p w:rsidR="0004268D" w:rsidRPr="008C566D" w:rsidRDefault="0004268D" w:rsidP="00360665">
      <w:pPr>
        <w:widowControl w:val="0"/>
        <w:numPr>
          <w:ilvl w:val="1"/>
          <w:numId w:val="5"/>
        </w:numPr>
        <w:tabs>
          <w:tab w:val="clear" w:pos="900"/>
          <w:tab w:val="num" w:pos="540"/>
        </w:tabs>
        <w:autoSpaceDE w:val="0"/>
        <w:autoSpaceDN w:val="0"/>
        <w:adjustRightInd w:val="0"/>
        <w:spacing w:after="60"/>
        <w:ind w:left="540" w:hanging="540"/>
        <w:jc w:val="both"/>
        <w:textAlignment w:val="baseline"/>
        <w:rPr>
          <w:rFonts w:ascii="Arial Narrow" w:hAnsi="Arial Narrow"/>
          <w:bCs/>
          <w:sz w:val="20"/>
          <w:szCs w:val="20"/>
        </w:rPr>
      </w:pPr>
      <w:r w:rsidRPr="008C566D">
        <w:rPr>
          <w:rFonts w:ascii="Arial Narrow" w:hAnsi="Arial Narrow"/>
          <w:sz w:val="20"/>
          <w:szCs w:val="20"/>
        </w:rPr>
        <w:t>Zamawiający nie dopuszcza rozliczeń w walutach obcych.</w:t>
      </w:r>
    </w:p>
    <w:p w:rsidR="00B708AF" w:rsidRPr="008C566D" w:rsidRDefault="00B708AF" w:rsidP="00360665">
      <w:pPr>
        <w:widowControl w:val="0"/>
        <w:numPr>
          <w:ilvl w:val="1"/>
          <w:numId w:val="5"/>
        </w:numPr>
        <w:tabs>
          <w:tab w:val="clear" w:pos="900"/>
          <w:tab w:val="num" w:pos="540"/>
        </w:tabs>
        <w:autoSpaceDE w:val="0"/>
        <w:autoSpaceDN w:val="0"/>
        <w:adjustRightInd w:val="0"/>
        <w:spacing w:after="60"/>
        <w:ind w:left="540" w:hanging="540"/>
        <w:jc w:val="both"/>
        <w:textAlignment w:val="baseline"/>
        <w:rPr>
          <w:rFonts w:ascii="Arial Narrow" w:hAnsi="Arial Narrow"/>
          <w:bCs/>
          <w:sz w:val="20"/>
          <w:szCs w:val="20"/>
        </w:rPr>
      </w:pPr>
      <w:r w:rsidRPr="008C566D">
        <w:rPr>
          <w:rFonts w:ascii="Arial Narrow" w:hAnsi="Arial Narrow"/>
          <w:sz w:val="20"/>
          <w:szCs w:val="20"/>
        </w:rPr>
        <w:t>Rozliczenia finansowe między Zamawiającym, a Wykonawcą dokonywane będą w polskich złotych (PLN).</w:t>
      </w:r>
    </w:p>
    <w:p w:rsidR="00B708AF" w:rsidRPr="008C566D" w:rsidRDefault="00B708AF" w:rsidP="00360665">
      <w:pPr>
        <w:widowControl w:val="0"/>
        <w:numPr>
          <w:ilvl w:val="1"/>
          <w:numId w:val="5"/>
        </w:numPr>
        <w:tabs>
          <w:tab w:val="clear" w:pos="900"/>
          <w:tab w:val="num" w:pos="540"/>
        </w:tabs>
        <w:autoSpaceDE w:val="0"/>
        <w:autoSpaceDN w:val="0"/>
        <w:adjustRightInd w:val="0"/>
        <w:spacing w:after="60"/>
        <w:ind w:left="540" w:hanging="540"/>
        <w:jc w:val="both"/>
        <w:textAlignment w:val="baseline"/>
        <w:rPr>
          <w:rFonts w:ascii="Arial Narrow" w:hAnsi="Arial Narrow"/>
          <w:bCs/>
          <w:sz w:val="20"/>
          <w:szCs w:val="20"/>
        </w:rPr>
      </w:pPr>
      <w:r w:rsidRPr="008C566D">
        <w:rPr>
          <w:rFonts w:ascii="Arial Narrow" w:hAnsi="Arial Narrow"/>
          <w:sz w:val="20"/>
          <w:szCs w:val="20"/>
        </w:rPr>
        <w:t xml:space="preserve">Zamawiający nie ogranicza możliwości ubiegania się o zamówienie publiczne tylko dla Wykonawców, u których ponad 50 % zatrudnionych stanowią osoby niepełnosprawne w rozumieniu przepisów o rehabilitacji zawodowej </w:t>
      </w:r>
      <w:r w:rsidRPr="008C566D">
        <w:rPr>
          <w:rFonts w:ascii="Arial Narrow" w:hAnsi="Arial Narrow"/>
          <w:sz w:val="20"/>
          <w:szCs w:val="20"/>
        </w:rPr>
        <w:br/>
        <w:t>i społecznej oraz zatrudnieniu osób niepełnosprawnych lub właściwych przepisów państw członkowskich Unii Europejskiej lub Europejskiego Obszaru Gospodarczego.</w:t>
      </w:r>
    </w:p>
    <w:p w:rsidR="003A4FA4" w:rsidRPr="00DE7B0A" w:rsidRDefault="00B708AF" w:rsidP="00360665">
      <w:pPr>
        <w:widowControl w:val="0"/>
        <w:numPr>
          <w:ilvl w:val="1"/>
          <w:numId w:val="5"/>
        </w:numPr>
        <w:tabs>
          <w:tab w:val="clear" w:pos="900"/>
          <w:tab w:val="num" w:pos="540"/>
        </w:tabs>
        <w:autoSpaceDE w:val="0"/>
        <w:autoSpaceDN w:val="0"/>
        <w:adjustRightInd w:val="0"/>
        <w:spacing w:after="60"/>
        <w:ind w:left="540" w:hanging="540"/>
        <w:jc w:val="both"/>
        <w:textAlignment w:val="baseline"/>
        <w:rPr>
          <w:rFonts w:ascii="Arial Narrow" w:hAnsi="Arial Narrow"/>
          <w:bCs/>
          <w:sz w:val="20"/>
          <w:szCs w:val="20"/>
        </w:rPr>
      </w:pPr>
      <w:r w:rsidRPr="008C566D">
        <w:rPr>
          <w:rFonts w:ascii="Arial Narrow" w:hAnsi="Arial Narrow"/>
          <w:sz w:val="20"/>
          <w:szCs w:val="20"/>
        </w:rPr>
        <w:t xml:space="preserve">Zamawiający dopuszcza udział podwykonawców w realizacji zamówienia. Jeżeli Wykonawca zamierza skorzystać </w:t>
      </w:r>
      <w:r w:rsidRPr="008C566D">
        <w:rPr>
          <w:rFonts w:ascii="Arial Narrow" w:hAnsi="Arial Narrow"/>
          <w:sz w:val="20"/>
          <w:szCs w:val="20"/>
        </w:rPr>
        <w:br/>
        <w:t>z udziału podwykonawców w realizacji zamówienia, zobowiązany jest wskazać tą część zamówienia, której wykonanie powierzy podwykonawcy</w:t>
      </w:r>
      <w:r w:rsidRPr="008C566D">
        <w:rPr>
          <w:rFonts w:ascii="Arial Narrow" w:hAnsi="Arial Narrow"/>
          <w:i/>
          <w:sz w:val="20"/>
          <w:szCs w:val="20"/>
        </w:rPr>
        <w:t>.</w:t>
      </w:r>
    </w:p>
    <w:p w:rsidR="00DE7B0A" w:rsidRPr="00DE7B0A" w:rsidRDefault="00DE7B0A" w:rsidP="00DE7B0A">
      <w:pPr>
        <w:widowControl w:val="0"/>
        <w:numPr>
          <w:ilvl w:val="1"/>
          <w:numId w:val="5"/>
        </w:numPr>
        <w:tabs>
          <w:tab w:val="clear" w:pos="900"/>
          <w:tab w:val="num" w:pos="540"/>
        </w:tabs>
        <w:autoSpaceDE w:val="0"/>
        <w:autoSpaceDN w:val="0"/>
        <w:adjustRightInd w:val="0"/>
        <w:spacing w:after="60"/>
        <w:ind w:left="540" w:hanging="540"/>
        <w:jc w:val="both"/>
        <w:textAlignment w:val="baseline"/>
        <w:rPr>
          <w:rFonts w:ascii="Arial Narrow" w:hAnsi="Arial Narrow"/>
          <w:bCs/>
          <w:sz w:val="20"/>
          <w:szCs w:val="20"/>
        </w:rPr>
      </w:pPr>
      <w:r w:rsidRPr="00DE7B0A">
        <w:rPr>
          <w:rFonts w:ascii="Arial Narrow" w:hAnsi="Arial Narrow"/>
          <w:sz w:val="20"/>
          <w:szCs w:val="20"/>
        </w:rPr>
        <w:t xml:space="preserve">W oparciu o art. 144 ust. 1 ustawy </w:t>
      </w:r>
      <w:proofErr w:type="spellStart"/>
      <w:r w:rsidRPr="00DE7B0A">
        <w:rPr>
          <w:rFonts w:ascii="Arial Narrow" w:hAnsi="Arial Narrow"/>
          <w:sz w:val="20"/>
          <w:szCs w:val="20"/>
        </w:rPr>
        <w:t>P</w:t>
      </w:r>
      <w:r>
        <w:rPr>
          <w:rFonts w:ascii="Arial Narrow" w:hAnsi="Arial Narrow"/>
          <w:sz w:val="20"/>
          <w:szCs w:val="20"/>
        </w:rPr>
        <w:t>zp</w:t>
      </w:r>
      <w:proofErr w:type="spellEnd"/>
      <w:r w:rsidRPr="00DE7B0A">
        <w:rPr>
          <w:rFonts w:ascii="Arial Narrow" w:hAnsi="Arial Narrow"/>
          <w:sz w:val="20"/>
          <w:szCs w:val="20"/>
        </w:rPr>
        <w:t>, Zamawiający przewiduje możliwość dokonania istotnych zmian postanowień zawartej umowy w stosunku do treści oferty, na podstawie której dokonano wyboru Wykonawcy w przypadku ustawowej zmiany stawki podatku VAT.</w:t>
      </w:r>
    </w:p>
    <w:p w:rsidR="007D4162" w:rsidRPr="00DB16C3" w:rsidRDefault="007D4162" w:rsidP="007D4162">
      <w:pPr>
        <w:widowControl w:val="0"/>
        <w:autoSpaceDE w:val="0"/>
        <w:autoSpaceDN w:val="0"/>
        <w:adjustRightInd w:val="0"/>
        <w:spacing w:after="60"/>
        <w:ind w:left="540"/>
        <w:jc w:val="both"/>
        <w:textAlignment w:val="baseline"/>
        <w:rPr>
          <w:rFonts w:ascii="Arial Narrow" w:hAnsi="Arial Narrow"/>
          <w:bCs/>
          <w:sz w:val="20"/>
          <w:szCs w:val="20"/>
        </w:rPr>
      </w:pPr>
    </w:p>
    <w:p w:rsidR="00E321EC" w:rsidRPr="008C566D" w:rsidRDefault="00E321EC" w:rsidP="007D4162">
      <w:pPr>
        <w:pStyle w:val="Tekstpodstawowy21"/>
        <w:numPr>
          <w:ilvl w:val="0"/>
          <w:numId w:val="4"/>
        </w:numPr>
        <w:spacing w:after="60"/>
        <w:jc w:val="center"/>
        <w:rPr>
          <w:rFonts w:ascii="Arial Narrow" w:hAnsi="Arial Narrow"/>
          <w:b/>
          <w:bCs/>
          <w:sz w:val="20"/>
        </w:rPr>
      </w:pPr>
      <w:r w:rsidRPr="008C566D">
        <w:rPr>
          <w:rFonts w:ascii="Arial Narrow" w:hAnsi="Arial Narrow"/>
          <w:b/>
          <w:bCs/>
          <w:sz w:val="20"/>
        </w:rPr>
        <w:t>TERMIN REALIZACJI ZAMÓWIENIA, TERMIN PŁATNOŚCI</w:t>
      </w:r>
      <w:r w:rsidR="00E649D8" w:rsidRPr="008C566D">
        <w:rPr>
          <w:rFonts w:ascii="Arial Narrow" w:hAnsi="Arial Narrow"/>
          <w:b/>
          <w:bCs/>
          <w:sz w:val="20"/>
        </w:rPr>
        <w:t>, WARUNKI GWARANCJI</w:t>
      </w:r>
      <w:r w:rsidRPr="008C566D">
        <w:rPr>
          <w:rFonts w:ascii="Arial Narrow" w:hAnsi="Arial Narrow"/>
          <w:b/>
          <w:bCs/>
          <w:sz w:val="20"/>
        </w:rPr>
        <w:t xml:space="preserve"> </w:t>
      </w:r>
    </w:p>
    <w:p w:rsidR="00B708AF" w:rsidRPr="00E96181" w:rsidRDefault="00D601C2" w:rsidP="007D4162">
      <w:pPr>
        <w:widowControl w:val="0"/>
        <w:numPr>
          <w:ilvl w:val="1"/>
          <w:numId w:val="4"/>
        </w:numPr>
        <w:autoSpaceDE w:val="0"/>
        <w:autoSpaceDN w:val="0"/>
        <w:adjustRightInd w:val="0"/>
        <w:spacing w:after="60"/>
        <w:jc w:val="both"/>
        <w:textAlignment w:val="baseline"/>
        <w:rPr>
          <w:rFonts w:ascii="Arial Narrow" w:hAnsi="Arial Narrow"/>
          <w:sz w:val="20"/>
          <w:szCs w:val="20"/>
        </w:rPr>
      </w:pPr>
      <w:r w:rsidRPr="00E96181">
        <w:rPr>
          <w:rFonts w:ascii="Arial Narrow" w:hAnsi="Arial Narrow"/>
          <w:sz w:val="20"/>
          <w:szCs w:val="20"/>
        </w:rPr>
        <w:t>Termin realizacji zamówienia:</w:t>
      </w:r>
    </w:p>
    <w:p w:rsidR="00B708AF" w:rsidRPr="00E96181" w:rsidRDefault="00D601C2" w:rsidP="007D4162">
      <w:pPr>
        <w:widowControl w:val="0"/>
        <w:numPr>
          <w:ilvl w:val="2"/>
          <w:numId w:val="4"/>
        </w:numPr>
        <w:tabs>
          <w:tab w:val="clear" w:pos="2520"/>
          <w:tab w:val="num" w:pos="1134"/>
        </w:tabs>
        <w:autoSpaceDE w:val="0"/>
        <w:autoSpaceDN w:val="0"/>
        <w:adjustRightInd w:val="0"/>
        <w:spacing w:after="60"/>
        <w:ind w:left="1134" w:hanging="567"/>
        <w:jc w:val="both"/>
        <w:textAlignment w:val="baseline"/>
        <w:rPr>
          <w:rFonts w:ascii="Arial Narrow" w:hAnsi="Arial Narrow"/>
          <w:sz w:val="20"/>
          <w:szCs w:val="20"/>
        </w:rPr>
      </w:pPr>
      <w:r w:rsidRPr="00E96181">
        <w:rPr>
          <w:rFonts w:ascii="Arial Narrow" w:hAnsi="Arial Narrow"/>
          <w:sz w:val="20"/>
          <w:szCs w:val="20"/>
        </w:rPr>
        <w:t xml:space="preserve">dla </w:t>
      </w:r>
      <w:r w:rsidRPr="00295DBC">
        <w:rPr>
          <w:rFonts w:ascii="Arial Narrow" w:hAnsi="Arial Narrow"/>
          <w:b/>
          <w:sz w:val="20"/>
          <w:szCs w:val="20"/>
          <w:u w:val="single"/>
        </w:rPr>
        <w:t>modułu I</w:t>
      </w:r>
      <w:r w:rsidRPr="00E96181">
        <w:rPr>
          <w:rFonts w:ascii="Arial Narrow" w:hAnsi="Arial Narrow"/>
          <w:sz w:val="20"/>
          <w:szCs w:val="20"/>
        </w:rPr>
        <w:t xml:space="preserve"> </w:t>
      </w:r>
      <w:r w:rsidR="00295DBC">
        <w:rPr>
          <w:rFonts w:ascii="Arial Narrow" w:hAnsi="Arial Narrow"/>
          <w:sz w:val="20"/>
          <w:szCs w:val="20"/>
        </w:rPr>
        <w:t xml:space="preserve">oraz </w:t>
      </w:r>
      <w:r w:rsidR="00295DBC" w:rsidRPr="00295DBC">
        <w:rPr>
          <w:rFonts w:ascii="Arial Narrow" w:hAnsi="Arial Narrow"/>
          <w:b/>
          <w:sz w:val="20"/>
          <w:szCs w:val="20"/>
          <w:u w:val="single"/>
        </w:rPr>
        <w:t>modułu II</w:t>
      </w:r>
      <w:r w:rsidR="00537947" w:rsidRPr="00537947">
        <w:rPr>
          <w:rFonts w:ascii="Arial Narrow" w:hAnsi="Arial Narrow"/>
          <w:b/>
          <w:sz w:val="20"/>
          <w:szCs w:val="20"/>
        </w:rPr>
        <w:t xml:space="preserve"> </w:t>
      </w:r>
      <w:r w:rsidRPr="00E96181">
        <w:rPr>
          <w:rFonts w:ascii="Arial Narrow" w:hAnsi="Arial Narrow"/>
          <w:sz w:val="20"/>
          <w:szCs w:val="20"/>
        </w:rPr>
        <w:t>–</w:t>
      </w:r>
      <w:r w:rsidR="00C8768D" w:rsidRPr="00E96181">
        <w:rPr>
          <w:rFonts w:ascii="Arial Narrow" w:hAnsi="Arial Narrow"/>
          <w:sz w:val="20"/>
          <w:szCs w:val="20"/>
        </w:rPr>
        <w:t xml:space="preserve"> </w:t>
      </w:r>
      <w:r w:rsidR="00E96181" w:rsidRPr="00E96181">
        <w:rPr>
          <w:rFonts w:ascii="Arial Narrow" w:hAnsi="Arial Narrow"/>
          <w:sz w:val="20"/>
          <w:szCs w:val="20"/>
        </w:rPr>
        <w:t xml:space="preserve">od daty podpisania umowy lecz nie wcześniej niż od 1 września 2014 </w:t>
      </w:r>
      <w:proofErr w:type="spellStart"/>
      <w:r w:rsidR="00E96181" w:rsidRPr="00E96181">
        <w:rPr>
          <w:rFonts w:ascii="Arial Narrow" w:hAnsi="Arial Narrow"/>
          <w:sz w:val="20"/>
          <w:szCs w:val="20"/>
        </w:rPr>
        <w:t>r</w:t>
      </w:r>
      <w:proofErr w:type="spellEnd"/>
      <w:r w:rsidR="00E96181" w:rsidRPr="00E96181">
        <w:rPr>
          <w:rFonts w:ascii="Arial Narrow" w:hAnsi="Arial Narrow"/>
          <w:sz w:val="20"/>
          <w:szCs w:val="20"/>
        </w:rPr>
        <w:t xml:space="preserve"> do 31 sierpnia 2015 </w:t>
      </w:r>
      <w:proofErr w:type="spellStart"/>
      <w:r w:rsidR="00E96181" w:rsidRPr="00E96181">
        <w:rPr>
          <w:rFonts w:ascii="Arial Narrow" w:hAnsi="Arial Narrow"/>
          <w:sz w:val="20"/>
          <w:szCs w:val="20"/>
        </w:rPr>
        <w:t>r</w:t>
      </w:r>
      <w:proofErr w:type="spellEnd"/>
      <w:r w:rsidR="00E96181" w:rsidRPr="00E96181">
        <w:rPr>
          <w:rFonts w:ascii="Arial Narrow" w:hAnsi="Arial Narrow"/>
          <w:sz w:val="20"/>
          <w:szCs w:val="20"/>
        </w:rPr>
        <w:t xml:space="preserve"> </w:t>
      </w:r>
    </w:p>
    <w:p w:rsidR="005A5284" w:rsidRDefault="006F1FED" w:rsidP="007D4162">
      <w:pPr>
        <w:widowControl w:val="0"/>
        <w:numPr>
          <w:ilvl w:val="1"/>
          <w:numId w:val="4"/>
        </w:numPr>
        <w:autoSpaceDE w:val="0"/>
        <w:autoSpaceDN w:val="0"/>
        <w:adjustRightInd w:val="0"/>
        <w:spacing w:after="60"/>
        <w:jc w:val="both"/>
        <w:textAlignment w:val="baseline"/>
        <w:rPr>
          <w:rFonts w:ascii="Arial Narrow" w:hAnsi="Arial Narrow"/>
          <w:sz w:val="20"/>
          <w:szCs w:val="20"/>
        </w:rPr>
      </w:pPr>
      <w:r w:rsidRPr="0024027F">
        <w:rPr>
          <w:rFonts w:ascii="Arial Narrow" w:hAnsi="Arial Narrow"/>
          <w:sz w:val="20"/>
          <w:szCs w:val="20"/>
        </w:rPr>
        <w:t>Termin płatności</w:t>
      </w:r>
      <w:r w:rsidR="003A4FA4" w:rsidRPr="0024027F">
        <w:rPr>
          <w:rFonts w:ascii="Arial Narrow" w:hAnsi="Arial Narrow"/>
          <w:sz w:val="20"/>
          <w:szCs w:val="20"/>
        </w:rPr>
        <w:t xml:space="preserve"> wynosił będzie </w:t>
      </w:r>
      <w:r w:rsidR="0024027F" w:rsidRPr="0024027F">
        <w:rPr>
          <w:rFonts w:ascii="Arial Narrow" w:hAnsi="Arial Narrow"/>
          <w:sz w:val="20"/>
          <w:szCs w:val="20"/>
        </w:rPr>
        <w:t>30</w:t>
      </w:r>
      <w:r w:rsidRPr="0024027F">
        <w:rPr>
          <w:rFonts w:ascii="Arial Narrow" w:hAnsi="Arial Narrow"/>
          <w:sz w:val="20"/>
          <w:szCs w:val="20"/>
        </w:rPr>
        <w:t xml:space="preserve"> dni od daty </w:t>
      </w:r>
      <w:r w:rsidR="0024027F" w:rsidRPr="0024027F">
        <w:rPr>
          <w:rFonts w:ascii="Arial Narrow" w:hAnsi="Arial Narrow"/>
          <w:sz w:val="20"/>
          <w:szCs w:val="20"/>
        </w:rPr>
        <w:t>dostarczenia Zamaw</w:t>
      </w:r>
      <w:r w:rsidR="003A4FA4" w:rsidRPr="0024027F">
        <w:rPr>
          <w:rFonts w:ascii="Arial Narrow" w:hAnsi="Arial Narrow"/>
          <w:sz w:val="20"/>
          <w:szCs w:val="20"/>
        </w:rPr>
        <w:t xml:space="preserve">iającemu </w:t>
      </w:r>
      <w:r w:rsidRPr="0024027F">
        <w:rPr>
          <w:rFonts w:ascii="Arial Narrow" w:hAnsi="Arial Narrow"/>
          <w:sz w:val="20"/>
          <w:szCs w:val="20"/>
        </w:rPr>
        <w:t>faktury</w:t>
      </w:r>
      <w:r w:rsidR="007E6FAF">
        <w:rPr>
          <w:rFonts w:ascii="Arial Narrow" w:hAnsi="Arial Narrow"/>
          <w:sz w:val="20"/>
          <w:szCs w:val="20"/>
        </w:rPr>
        <w:t xml:space="preserve"> VAT</w:t>
      </w:r>
      <w:r w:rsidR="003A4FA4" w:rsidRPr="0024027F">
        <w:rPr>
          <w:rFonts w:ascii="Arial Narrow" w:hAnsi="Arial Narrow"/>
          <w:sz w:val="20"/>
          <w:szCs w:val="20"/>
        </w:rPr>
        <w:t>.</w:t>
      </w:r>
      <w:r w:rsidRPr="0024027F">
        <w:rPr>
          <w:rFonts w:ascii="Arial Narrow" w:hAnsi="Arial Narrow"/>
          <w:sz w:val="20"/>
          <w:szCs w:val="20"/>
        </w:rPr>
        <w:t xml:space="preserve"> </w:t>
      </w:r>
    </w:p>
    <w:p w:rsidR="007D4162" w:rsidRPr="007C617A" w:rsidRDefault="007D4162" w:rsidP="007D4162">
      <w:pPr>
        <w:widowControl w:val="0"/>
        <w:autoSpaceDE w:val="0"/>
        <w:autoSpaceDN w:val="0"/>
        <w:adjustRightInd w:val="0"/>
        <w:spacing w:after="60"/>
        <w:ind w:left="510"/>
        <w:jc w:val="both"/>
        <w:textAlignment w:val="baseline"/>
        <w:rPr>
          <w:rFonts w:ascii="Arial Narrow" w:hAnsi="Arial Narrow"/>
          <w:sz w:val="20"/>
          <w:szCs w:val="20"/>
        </w:rPr>
      </w:pPr>
    </w:p>
    <w:p w:rsidR="00E321EC" w:rsidRPr="008C566D" w:rsidRDefault="0023566A" w:rsidP="007D4162">
      <w:pPr>
        <w:pStyle w:val="Tekstpodstawowy21"/>
        <w:numPr>
          <w:ilvl w:val="0"/>
          <w:numId w:val="4"/>
        </w:numPr>
        <w:spacing w:after="60"/>
        <w:jc w:val="center"/>
        <w:rPr>
          <w:rFonts w:ascii="Arial Narrow" w:hAnsi="Arial Narrow"/>
          <w:b/>
          <w:bCs/>
          <w:sz w:val="20"/>
        </w:rPr>
      </w:pPr>
      <w:r w:rsidRPr="008C566D">
        <w:rPr>
          <w:rFonts w:ascii="Arial Narrow" w:hAnsi="Arial Narrow"/>
          <w:b/>
          <w:bCs/>
          <w:sz w:val="20"/>
        </w:rPr>
        <w:t xml:space="preserve">WARUNKI UDZIAŁU W POSTĘPOWANIU </w:t>
      </w:r>
      <w:r w:rsidR="00F75882" w:rsidRPr="008C566D">
        <w:rPr>
          <w:rFonts w:ascii="Arial Narrow" w:hAnsi="Arial Narrow"/>
          <w:b/>
          <w:bCs/>
          <w:sz w:val="20"/>
        </w:rPr>
        <w:t>ORAZ OPIS SPOSOBU DOKONANIA OCENY ICH SPEŁNIANIA</w:t>
      </w:r>
    </w:p>
    <w:p w:rsidR="00E321EC" w:rsidRPr="008C566D" w:rsidRDefault="00E321EC" w:rsidP="007D4162">
      <w:pPr>
        <w:pStyle w:val="Tekstpodstawowy"/>
        <w:spacing w:after="60"/>
        <w:jc w:val="both"/>
        <w:rPr>
          <w:rFonts w:ascii="Arial Narrow" w:hAnsi="Arial Narrow"/>
          <w:sz w:val="20"/>
          <w:szCs w:val="20"/>
        </w:rPr>
      </w:pPr>
      <w:r w:rsidRPr="008C566D">
        <w:rPr>
          <w:rFonts w:ascii="Arial Narrow" w:hAnsi="Arial Narrow"/>
          <w:sz w:val="20"/>
          <w:szCs w:val="20"/>
        </w:rPr>
        <w:t>O udzielenie zamówienia mogą ubiegać się Wykonawcy, którzy:</w:t>
      </w:r>
    </w:p>
    <w:p w:rsidR="00E321EC" w:rsidRPr="008C566D" w:rsidRDefault="00E321EC" w:rsidP="007D4162">
      <w:pPr>
        <w:pStyle w:val="Tekstpodstawowy"/>
        <w:numPr>
          <w:ilvl w:val="1"/>
          <w:numId w:val="4"/>
        </w:numPr>
        <w:spacing w:after="60"/>
        <w:jc w:val="both"/>
        <w:rPr>
          <w:rFonts w:ascii="Arial Narrow" w:hAnsi="Arial Narrow"/>
          <w:sz w:val="20"/>
          <w:szCs w:val="20"/>
        </w:rPr>
      </w:pPr>
      <w:r w:rsidRPr="008C566D">
        <w:rPr>
          <w:rFonts w:ascii="Arial Narrow" w:hAnsi="Arial Narrow"/>
          <w:sz w:val="20"/>
          <w:szCs w:val="20"/>
        </w:rPr>
        <w:t xml:space="preserve">Spełnią warunki określone w art. 22 ust. 1 ustawy </w:t>
      </w:r>
      <w:proofErr w:type="spellStart"/>
      <w:r w:rsidRPr="008C566D">
        <w:rPr>
          <w:rFonts w:ascii="Arial Narrow" w:hAnsi="Arial Narrow"/>
          <w:sz w:val="20"/>
          <w:szCs w:val="20"/>
        </w:rPr>
        <w:t>Pzp</w:t>
      </w:r>
      <w:proofErr w:type="spellEnd"/>
      <w:r w:rsidRPr="008C566D">
        <w:rPr>
          <w:rFonts w:ascii="Arial Narrow" w:hAnsi="Arial Narrow"/>
          <w:sz w:val="20"/>
          <w:szCs w:val="20"/>
        </w:rPr>
        <w:t xml:space="preserve"> dotyczące: </w:t>
      </w:r>
    </w:p>
    <w:p w:rsidR="00BC6F59" w:rsidRDefault="00E321EC" w:rsidP="001608AC">
      <w:pPr>
        <w:pStyle w:val="Tekstpodstawowy"/>
        <w:numPr>
          <w:ilvl w:val="2"/>
          <w:numId w:val="4"/>
        </w:numPr>
        <w:tabs>
          <w:tab w:val="clear" w:pos="2520"/>
          <w:tab w:val="num" w:pos="1080"/>
        </w:tabs>
        <w:spacing w:after="60"/>
        <w:ind w:left="1080" w:hanging="540"/>
        <w:jc w:val="both"/>
        <w:rPr>
          <w:rFonts w:ascii="Arial Narrow" w:hAnsi="Arial Narrow"/>
          <w:sz w:val="20"/>
          <w:szCs w:val="20"/>
        </w:rPr>
      </w:pPr>
      <w:r w:rsidRPr="008C566D">
        <w:rPr>
          <w:rFonts w:ascii="Arial Narrow" w:hAnsi="Arial Narrow"/>
          <w:sz w:val="20"/>
          <w:szCs w:val="20"/>
        </w:rPr>
        <w:t>Posiadania uprawnień do wykonywania określonej działalności lub czynności, jeżeli przepisy prawa nak</w:t>
      </w:r>
      <w:r w:rsidR="003116E6">
        <w:rPr>
          <w:rFonts w:ascii="Arial Narrow" w:hAnsi="Arial Narrow"/>
          <w:sz w:val="20"/>
          <w:szCs w:val="20"/>
        </w:rPr>
        <w:t xml:space="preserve">ładają obowiązek ich </w:t>
      </w:r>
      <w:r w:rsidR="003116E6" w:rsidRPr="003116E6">
        <w:rPr>
          <w:rFonts w:ascii="Arial Narrow" w:hAnsi="Arial Narrow"/>
          <w:sz w:val="20"/>
          <w:szCs w:val="20"/>
        </w:rPr>
        <w:t xml:space="preserve">posiadania, a w szczególności posiadają ważną koncesję wydaną przez Ministerstwo Spraw Wewnętrznych i Administracji na prowadzenie działalności w zakresie usług ochrony osób i mienia określająca zakres i formy ich prowadzenia - art. 15 ustawy z dnia 22 sierpnia 1997 r. o ochronie osób i mienia (Dz. U. nr </w:t>
      </w:r>
      <w:r w:rsidR="001608AC">
        <w:rPr>
          <w:rFonts w:ascii="Arial Narrow" w:hAnsi="Arial Narrow"/>
          <w:sz w:val="20"/>
          <w:szCs w:val="20"/>
        </w:rPr>
        <w:t xml:space="preserve">114, poz. 740 z </w:t>
      </w:r>
      <w:proofErr w:type="spellStart"/>
      <w:r w:rsidR="001608AC">
        <w:rPr>
          <w:rFonts w:ascii="Arial Narrow" w:hAnsi="Arial Narrow"/>
          <w:sz w:val="20"/>
          <w:szCs w:val="20"/>
        </w:rPr>
        <w:t>późn</w:t>
      </w:r>
      <w:proofErr w:type="spellEnd"/>
      <w:r w:rsidR="001608AC">
        <w:rPr>
          <w:rFonts w:ascii="Arial Narrow" w:hAnsi="Arial Narrow"/>
          <w:sz w:val="20"/>
          <w:szCs w:val="20"/>
        </w:rPr>
        <w:t xml:space="preserve">. zmianami) – </w:t>
      </w:r>
      <w:r w:rsidR="001608AC" w:rsidRPr="001608AC">
        <w:rPr>
          <w:rFonts w:ascii="Arial Narrow" w:hAnsi="Arial Narrow"/>
          <w:sz w:val="20"/>
          <w:szCs w:val="20"/>
          <w:u w:val="single"/>
        </w:rPr>
        <w:t xml:space="preserve">warunek dotyczy Wykonawców składających ofertę w zakresie Modułu I </w:t>
      </w:r>
      <w:proofErr w:type="spellStart"/>
      <w:r w:rsidR="001608AC" w:rsidRPr="001608AC">
        <w:rPr>
          <w:rFonts w:ascii="Arial Narrow" w:hAnsi="Arial Narrow"/>
          <w:sz w:val="20"/>
          <w:szCs w:val="20"/>
          <w:u w:val="single"/>
        </w:rPr>
        <w:t>i</w:t>
      </w:r>
      <w:proofErr w:type="spellEnd"/>
      <w:r w:rsidR="001608AC" w:rsidRPr="001608AC">
        <w:rPr>
          <w:rFonts w:ascii="Arial Narrow" w:hAnsi="Arial Narrow"/>
          <w:sz w:val="20"/>
          <w:szCs w:val="20"/>
          <w:u w:val="single"/>
        </w:rPr>
        <w:t xml:space="preserve"> II</w:t>
      </w:r>
      <w:r w:rsidR="001608AC" w:rsidRPr="001608AC">
        <w:rPr>
          <w:rFonts w:ascii="Arial Narrow" w:hAnsi="Arial Narrow"/>
          <w:sz w:val="20"/>
          <w:szCs w:val="20"/>
        </w:rPr>
        <w:t>.</w:t>
      </w:r>
    </w:p>
    <w:p w:rsidR="007D4162" w:rsidRPr="00CB3A00" w:rsidRDefault="007D4162" w:rsidP="007D4162">
      <w:pPr>
        <w:pStyle w:val="Tekstpodstawowy"/>
        <w:tabs>
          <w:tab w:val="left" w:pos="1080"/>
        </w:tabs>
        <w:ind w:left="1080" w:hanging="540"/>
        <w:jc w:val="both"/>
        <w:rPr>
          <w:rFonts w:ascii="Arial Narrow" w:hAnsi="Arial Narrow"/>
          <w:bCs/>
          <w:i/>
          <w:iCs/>
          <w:sz w:val="22"/>
          <w:szCs w:val="22"/>
        </w:rPr>
      </w:pPr>
      <w:r>
        <w:rPr>
          <w:rFonts w:ascii="Arial Narrow" w:hAnsi="Arial Narrow"/>
          <w:bCs/>
          <w:i/>
          <w:iCs/>
          <w:sz w:val="22"/>
          <w:szCs w:val="22"/>
        </w:rPr>
        <w:tab/>
      </w:r>
      <w:r w:rsidRPr="00685C5E">
        <w:rPr>
          <w:rFonts w:ascii="Arial Narrow" w:hAnsi="Arial Narrow"/>
          <w:bCs/>
          <w:i/>
          <w:iCs/>
          <w:sz w:val="20"/>
          <w:szCs w:val="20"/>
        </w:rPr>
        <w:t>(w przypadku wspólnego ubiegania się dwóch lub więcej Wykonawców o udzielenie niniejszego zamówienia spełnienie powyższego warunku Wykonawcy muszą wykazać samodzielnie).</w:t>
      </w:r>
    </w:p>
    <w:p w:rsidR="003116E6" w:rsidRPr="003116E6" w:rsidRDefault="00930AC6" w:rsidP="003116E6">
      <w:pPr>
        <w:pStyle w:val="Tekstpodstawowy"/>
        <w:numPr>
          <w:ilvl w:val="2"/>
          <w:numId w:val="4"/>
        </w:numPr>
        <w:tabs>
          <w:tab w:val="clear" w:pos="2520"/>
          <w:tab w:val="num" w:pos="1080"/>
        </w:tabs>
        <w:spacing w:after="60"/>
        <w:ind w:left="1080" w:hanging="540"/>
        <w:jc w:val="both"/>
        <w:rPr>
          <w:rFonts w:ascii="Arial Narrow" w:hAnsi="Arial Narrow"/>
          <w:sz w:val="20"/>
          <w:szCs w:val="20"/>
        </w:rPr>
      </w:pPr>
      <w:r w:rsidRPr="008C566D">
        <w:rPr>
          <w:rFonts w:ascii="Arial Narrow" w:hAnsi="Arial Narrow"/>
          <w:sz w:val="20"/>
          <w:szCs w:val="20"/>
        </w:rPr>
        <w:t xml:space="preserve">Posiadania wiedzy i doświadczenia, </w:t>
      </w:r>
      <w:r w:rsidRPr="003116E6">
        <w:rPr>
          <w:rFonts w:ascii="Arial Narrow" w:hAnsi="Arial Narrow"/>
          <w:sz w:val="20"/>
          <w:szCs w:val="20"/>
        </w:rPr>
        <w:t xml:space="preserve">rozumianych </w:t>
      </w:r>
      <w:r w:rsidR="003116E6" w:rsidRPr="003116E6">
        <w:rPr>
          <w:rFonts w:ascii="Arial Narrow" w:hAnsi="Arial Narrow"/>
          <w:sz w:val="20"/>
          <w:szCs w:val="20"/>
        </w:rPr>
        <w:t xml:space="preserve">jako wykonanie, a w przypadku świadczeń okresowych lub ciągłych również wykonywanie z należytą starannością w okresie ostatnich trzech lat przed upływem terminu składnia ofert, a jeżeli okres prowadzenia działalności jest krótszy – w tym okresie, co najmniej </w:t>
      </w:r>
      <w:r w:rsidR="00574972">
        <w:rPr>
          <w:rFonts w:ascii="Arial Narrow" w:hAnsi="Arial Narrow"/>
          <w:sz w:val="20"/>
          <w:szCs w:val="20"/>
        </w:rPr>
        <w:t>trzech usług</w:t>
      </w:r>
      <w:r w:rsidR="003116E6" w:rsidRPr="003116E6">
        <w:rPr>
          <w:rFonts w:ascii="Arial Narrow" w:hAnsi="Arial Narrow"/>
          <w:sz w:val="20"/>
          <w:szCs w:val="20"/>
        </w:rPr>
        <w:t xml:space="preserve">, </w:t>
      </w:r>
      <w:r w:rsidR="0007350E" w:rsidRPr="00106950">
        <w:rPr>
          <w:rFonts w:ascii="Arial Narrow" w:hAnsi="Arial Narrow"/>
          <w:color w:val="000000"/>
          <w:sz w:val="20"/>
          <w:szCs w:val="20"/>
        </w:rPr>
        <w:t xml:space="preserve">których przedmiotem było/jest świadczenie usług polegających na </w:t>
      </w:r>
      <w:r w:rsidR="0007350E" w:rsidRPr="00106950">
        <w:rPr>
          <w:rFonts w:ascii="Arial Narrow" w:hAnsi="Arial Narrow"/>
          <w:bCs/>
          <w:sz w:val="20"/>
          <w:szCs w:val="20"/>
        </w:rPr>
        <w:t>ochronie, dozorze, monitoringu obiektów oraz terenów zewnętrznych budynków</w:t>
      </w:r>
      <w:r w:rsidR="0007350E">
        <w:rPr>
          <w:rFonts w:ascii="Arial Narrow" w:hAnsi="Arial Narrow"/>
          <w:bCs/>
          <w:sz w:val="20"/>
          <w:szCs w:val="20"/>
        </w:rPr>
        <w:t xml:space="preserve">, </w:t>
      </w:r>
      <w:r w:rsidR="003116E6" w:rsidRPr="003116E6">
        <w:rPr>
          <w:rFonts w:ascii="Arial Narrow" w:hAnsi="Arial Narrow"/>
          <w:sz w:val="20"/>
          <w:szCs w:val="20"/>
        </w:rPr>
        <w:t>o wartości co najmniej:</w:t>
      </w:r>
    </w:p>
    <w:p w:rsidR="00106950" w:rsidRPr="00106950" w:rsidRDefault="001608AC" w:rsidP="00E52D42">
      <w:pPr>
        <w:pStyle w:val="Tekstpodstawowy"/>
        <w:numPr>
          <w:ilvl w:val="0"/>
          <w:numId w:val="20"/>
        </w:numPr>
        <w:jc w:val="both"/>
        <w:rPr>
          <w:rFonts w:ascii="Arial Narrow" w:hAnsi="Arial Narrow"/>
          <w:color w:val="000000"/>
          <w:sz w:val="20"/>
          <w:szCs w:val="20"/>
        </w:rPr>
      </w:pPr>
      <w:r>
        <w:rPr>
          <w:rFonts w:ascii="Arial Narrow" w:hAnsi="Arial Narrow"/>
          <w:color w:val="000000"/>
          <w:sz w:val="20"/>
          <w:szCs w:val="20"/>
          <w:u w:val="single"/>
        </w:rPr>
        <w:t>w</w:t>
      </w:r>
      <w:r w:rsidR="0061614D" w:rsidRPr="00106950">
        <w:rPr>
          <w:rFonts w:ascii="Arial Narrow" w:hAnsi="Arial Narrow"/>
          <w:color w:val="000000"/>
          <w:sz w:val="20"/>
          <w:szCs w:val="20"/>
          <w:u w:val="single"/>
        </w:rPr>
        <w:t xml:space="preserve"> zakresie </w:t>
      </w:r>
      <w:r w:rsidR="00574972" w:rsidRPr="00106950">
        <w:rPr>
          <w:rFonts w:ascii="Arial Narrow" w:hAnsi="Arial Narrow"/>
          <w:color w:val="000000"/>
          <w:sz w:val="20"/>
          <w:szCs w:val="20"/>
          <w:u w:val="single"/>
        </w:rPr>
        <w:t>modułu I</w:t>
      </w:r>
      <w:r w:rsidR="00537947" w:rsidRPr="00106950">
        <w:rPr>
          <w:rFonts w:ascii="Arial Narrow" w:hAnsi="Arial Narrow"/>
          <w:color w:val="000000"/>
          <w:sz w:val="20"/>
          <w:szCs w:val="20"/>
        </w:rPr>
        <w:t xml:space="preserve"> -</w:t>
      </w:r>
      <w:r w:rsidR="00574972" w:rsidRPr="00106950">
        <w:rPr>
          <w:rFonts w:ascii="Arial Narrow" w:hAnsi="Arial Narrow"/>
          <w:color w:val="000000"/>
          <w:sz w:val="20"/>
          <w:szCs w:val="20"/>
        </w:rPr>
        <w:t xml:space="preserve"> 700 000,00 zł brutto</w:t>
      </w:r>
      <w:r w:rsidR="0007350E">
        <w:rPr>
          <w:rFonts w:ascii="Arial Narrow" w:hAnsi="Arial Narrow"/>
          <w:color w:val="000000"/>
          <w:sz w:val="20"/>
          <w:szCs w:val="20"/>
        </w:rPr>
        <w:t xml:space="preserve"> każda</w:t>
      </w:r>
      <w:r w:rsidR="00574972" w:rsidRPr="00106950">
        <w:rPr>
          <w:rFonts w:ascii="Arial Narrow" w:hAnsi="Arial Narrow"/>
          <w:color w:val="000000"/>
          <w:sz w:val="20"/>
          <w:szCs w:val="20"/>
        </w:rPr>
        <w:t xml:space="preserve">, </w:t>
      </w:r>
    </w:p>
    <w:p w:rsidR="00106950" w:rsidRPr="007D4162" w:rsidRDefault="001608AC" w:rsidP="00E52D42">
      <w:pPr>
        <w:pStyle w:val="Tekstpodstawowy"/>
        <w:numPr>
          <w:ilvl w:val="0"/>
          <w:numId w:val="20"/>
        </w:numPr>
        <w:jc w:val="both"/>
        <w:rPr>
          <w:rFonts w:ascii="Arial Narrow" w:hAnsi="Arial Narrow"/>
          <w:color w:val="000000"/>
          <w:sz w:val="20"/>
          <w:szCs w:val="20"/>
        </w:rPr>
      </w:pPr>
      <w:r>
        <w:rPr>
          <w:rFonts w:ascii="Arial Narrow" w:hAnsi="Arial Narrow"/>
          <w:color w:val="000000"/>
          <w:sz w:val="20"/>
          <w:szCs w:val="20"/>
          <w:u w:val="single"/>
        </w:rPr>
        <w:t>w</w:t>
      </w:r>
      <w:r w:rsidR="0061614D">
        <w:rPr>
          <w:rFonts w:ascii="Arial Narrow" w:hAnsi="Arial Narrow"/>
          <w:color w:val="000000"/>
          <w:sz w:val="20"/>
          <w:szCs w:val="20"/>
          <w:u w:val="single"/>
        </w:rPr>
        <w:t xml:space="preserve"> zakresie </w:t>
      </w:r>
      <w:r w:rsidR="00574972" w:rsidRPr="0061614D">
        <w:rPr>
          <w:rFonts w:ascii="Arial Narrow" w:hAnsi="Arial Narrow"/>
          <w:color w:val="000000"/>
          <w:sz w:val="20"/>
          <w:szCs w:val="20"/>
          <w:u w:val="single"/>
        </w:rPr>
        <w:t>modułu II</w:t>
      </w:r>
      <w:r w:rsidR="00106950">
        <w:rPr>
          <w:rFonts w:ascii="Arial Narrow" w:hAnsi="Arial Narrow"/>
          <w:color w:val="000000"/>
          <w:sz w:val="20"/>
          <w:szCs w:val="20"/>
        </w:rPr>
        <w:t xml:space="preserve"> - 100 000,00 zł brutto</w:t>
      </w:r>
      <w:r w:rsidR="0007350E">
        <w:rPr>
          <w:rFonts w:ascii="Arial Narrow" w:hAnsi="Arial Narrow"/>
          <w:color w:val="000000"/>
          <w:sz w:val="20"/>
          <w:szCs w:val="20"/>
        </w:rPr>
        <w:t xml:space="preserve"> każda. </w:t>
      </w:r>
      <w:r w:rsidR="00106950" w:rsidRPr="00106950">
        <w:rPr>
          <w:rFonts w:ascii="Arial Narrow" w:hAnsi="Arial Narrow"/>
          <w:bCs/>
          <w:sz w:val="20"/>
          <w:szCs w:val="20"/>
        </w:rPr>
        <w:t xml:space="preserve">  </w:t>
      </w:r>
    </w:p>
    <w:p w:rsidR="007D4162" w:rsidRDefault="007D4162" w:rsidP="007D4162">
      <w:pPr>
        <w:pStyle w:val="Tekstpodstawowy"/>
        <w:tabs>
          <w:tab w:val="left" w:pos="1080"/>
        </w:tabs>
        <w:ind w:left="1134"/>
        <w:jc w:val="both"/>
        <w:rPr>
          <w:rFonts w:ascii="Arial Narrow" w:hAnsi="Arial Narrow"/>
          <w:bCs/>
          <w:i/>
          <w:iCs/>
          <w:sz w:val="20"/>
          <w:szCs w:val="20"/>
        </w:rPr>
      </w:pPr>
      <w:r w:rsidRPr="00773F2E">
        <w:rPr>
          <w:rFonts w:ascii="Arial Narrow" w:hAnsi="Arial Narrow"/>
          <w:bCs/>
          <w:i/>
          <w:iCs/>
          <w:sz w:val="20"/>
          <w:szCs w:val="20"/>
        </w:rPr>
        <w:t>(w przypadku wspólnego ubiegania się dwóch lub więcej Wykonawców o udzielenie niniejszego zamówienia spełnienie powyższego warunku Wykonawcy mogą wykazać łącznie).</w:t>
      </w:r>
    </w:p>
    <w:p w:rsidR="005258E0" w:rsidRDefault="00E321EC" w:rsidP="00134049">
      <w:pPr>
        <w:pStyle w:val="Tekstpodstawowy"/>
        <w:numPr>
          <w:ilvl w:val="2"/>
          <w:numId w:val="4"/>
        </w:numPr>
        <w:tabs>
          <w:tab w:val="clear" w:pos="2520"/>
          <w:tab w:val="num" w:pos="1080"/>
        </w:tabs>
        <w:spacing w:after="60"/>
        <w:ind w:left="1080" w:hanging="540"/>
        <w:jc w:val="both"/>
        <w:rPr>
          <w:rFonts w:ascii="Arial Narrow" w:hAnsi="Arial Narrow"/>
          <w:bCs/>
          <w:sz w:val="20"/>
          <w:szCs w:val="20"/>
        </w:rPr>
      </w:pPr>
      <w:r w:rsidRPr="00E81841">
        <w:rPr>
          <w:rFonts w:ascii="Arial Narrow" w:hAnsi="Arial Narrow"/>
          <w:bCs/>
          <w:sz w:val="20"/>
          <w:szCs w:val="20"/>
        </w:rPr>
        <w:t>Dysponowania odpowiednim potencjałem technicznym</w:t>
      </w:r>
      <w:r w:rsidR="005258E0">
        <w:rPr>
          <w:rFonts w:ascii="Arial Narrow" w:hAnsi="Arial Narrow"/>
          <w:bCs/>
          <w:sz w:val="20"/>
          <w:szCs w:val="20"/>
        </w:rPr>
        <w:t>.</w:t>
      </w:r>
    </w:p>
    <w:p w:rsidR="005258E0" w:rsidRPr="008C566D" w:rsidRDefault="005258E0" w:rsidP="005258E0">
      <w:pPr>
        <w:pStyle w:val="Default"/>
        <w:spacing w:after="60"/>
        <w:ind w:left="1080"/>
        <w:jc w:val="both"/>
        <w:rPr>
          <w:rFonts w:ascii="Arial Narrow" w:hAnsi="Arial Narrow"/>
          <w:sz w:val="20"/>
          <w:szCs w:val="20"/>
        </w:rPr>
      </w:pPr>
      <w:r w:rsidRPr="008C566D">
        <w:rPr>
          <w:rFonts w:ascii="Arial Narrow" w:hAnsi="Arial Narrow" w:cs="Arial"/>
          <w:sz w:val="20"/>
          <w:szCs w:val="20"/>
        </w:rPr>
        <w:t>Zamawiający nie konkretyzuje wymagań w zakresie sposobu dokonywania oceny spełniania powyższego warunku. Warunek zostanie uznany za spełniony, w przypadku gdy Wykonawca złoży oświadczenie o spełnianiu warunków udziału w postępowaniu według wzoru stanowiącego formularz nr 2A SIWZ.</w:t>
      </w:r>
    </w:p>
    <w:p w:rsidR="00BC6F59" w:rsidRPr="007D4162" w:rsidRDefault="005258E0" w:rsidP="00134049">
      <w:pPr>
        <w:pStyle w:val="Tekstpodstawowy"/>
        <w:numPr>
          <w:ilvl w:val="2"/>
          <w:numId w:val="4"/>
        </w:numPr>
        <w:tabs>
          <w:tab w:val="clear" w:pos="2520"/>
          <w:tab w:val="num" w:pos="1080"/>
        </w:tabs>
        <w:spacing w:after="60"/>
        <w:ind w:left="1080" w:hanging="540"/>
        <w:jc w:val="both"/>
        <w:rPr>
          <w:rFonts w:ascii="Arial Narrow" w:hAnsi="Arial Narrow"/>
          <w:bCs/>
          <w:sz w:val="20"/>
          <w:szCs w:val="20"/>
        </w:rPr>
      </w:pPr>
      <w:r w:rsidRPr="00E81841">
        <w:rPr>
          <w:rFonts w:ascii="Arial Narrow" w:hAnsi="Arial Narrow"/>
          <w:bCs/>
          <w:sz w:val="20"/>
          <w:szCs w:val="20"/>
        </w:rPr>
        <w:t>Dysponowania odpowiednim</w:t>
      </w:r>
      <w:r>
        <w:rPr>
          <w:rFonts w:ascii="Arial Narrow" w:hAnsi="Arial Narrow"/>
          <w:bCs/>
          <w:sz w:val="20"/>
          <w:szCs w:val="20"/>
        </w:rPr>
        <w:t xml:space="preserve"> </w:t>
      </w:r>
      <w:r w:rsidR="00E321EC" w:rsidRPr="00E81841">
        <w:rPr>
          <w:rFonts w:ascii="Arial Narrow" w:hAnsi="Arial Narrow"/>
          <w:bCs/>
          <w:sz w:val="20"/>
          <w:szCs w:val="20"/>
        </w:rPr>
        <w:t>osobami zdolnymi do wykonania zamówienia</w:t>
      </w:r>
      <w:r w:rsidR="00AC7835" w:rsidRPr="00E81841">
        <w:rPr>
          <w:rFonts w:ascii="Arial Narrow" w:hAnsi="Arial Narrow"/>
          <w:bCs/>
          <w:sz w:val="20"/>
          <w:szCs w:val="20"/>
        </w:rPr>
        <w:t xml:space="preserve">, </w:t>
      </w:r>
      <w:r w:rsidR="00A63E80">
        <w:rPr>
          <w:rFonts w:ascii="Arial Narrow" w:hAnsi="Arial Narrow"/>
          <w:sz w:val="20"/>
          <w:szCs w:val="20"/>
        </w:rPr>
        <w:t>rozumianym</w:t>
      </w:r>
      <w:r w:rsidR="00AC7835" w:rsidRPr="00E81841">
        <w:rPr>
          <w:rFonts w:ascii="Arial Narrow" w:hAnsi="Arial Narrow"/>
          <w:sz w:val="20"/>
          <w:szCs w:val="20"/>
        </w:rPr>
        <w:t xml:space="preserve"> jako dysponowanie minimum </w:t>
      </w:r>
      <w:r w:rsidR="001608AC" w:rsidRPr="001608AC">
        <w:rPr>
          <w:rFonts w:ascii="Arial Narrow" w:hAnsi="Arial Narrow"/>
          <w:b/>
          <w:sz w:val="20"/>
          <w:szCs w:val="20"/>
        </w:rPr>
        <w:t xml:space="preserve">14 </w:t>
      </w:r>
      <w:r w:rsidR="00AC7835" w:rsidRPr="001608AC">
        <w:rPr>
          <w:rFonts w:ascii="Arial Narrow" w:hAnsi="Arial Narrow"/>
          <w:b/>
          <w:sz w:val="20"/>
          <w:szCs w:val="20"/>
        </w:rPr>
        <w:t>osobami</w:t>
      </w:r>
      <w:r w:rsidR="00AC7835" w:rsidRPr="00E81841">
        <w:rPr>
          <w:rFonts w:ascii="Arial Narrow" w:hAnsi="Arial Narrow"/>
          <w:sz w:val="20"/>
          <w:szCs w:val="20"/>
        </w:rPr>
        <w:t xml:space="preserve">, które będą uczestniczyć w wykonywaniu zamówienia, odpowiedzialnymi za świadczenie usług, </w:t>
      </w:r>
      <w:r w:rsidR="009E72BF">
        <w:rPr>
          <w:rFonts w:ascii="Arial Narrow" w:hAnsi="Arial Narrow"/>
          <w:sz w:val="20"/>
          <w:szCs w:val="20"/>
        </w:rPr>
        <w:t>wpisanymi</w:t>
      </w:r>
      <w:r w:rsidR="00F006C9" w:rsidRPr="00E81841">
        <w:rPr>
          <w:rFonts w:ascii="Arial Narrow" w:hAnsi="Arial Narrow"/>
          <w:sz w:val="20"/>
          <w:szCs w:val="20"/>
        </w:rPr>
        <w:t xml:space="preserve"> na listę kwalifikowanych pracowników ochrony fizycznej </w:t>
      </w:r>
      <w:r w:rsidR="00AC7835" w:rsidRPr="00E81841">
        <w:rPr>
          <w:rFonts w:ascii="Arial Narrow" w:hAnsi="Arial Narrow"/>
          <w:sz w:val="20"/>
          <w:szCs w:val="20"/>
        </w:rPr>
        <w:t>-</w:t>
      </w:r>
      <w:r w:rsidR="00AC7835" w:rsidRPr="00E81841">
        <w:rPr>
          <w:rFonts w:ascii="Arial Narrow" w:hAnsi="Arial Narrow"/>
          <w:color w:val="FF0000"/>
          <w:sz w:val="20"/>
          <w:szCs w:val="20"/>
        </w:rPr>
        <w:t xml:space="preserve"> </w:t>
      </w:r>
      <w:r w:rsidR="00AC7835" w:rsidRPr="00E81841">
        <w:rPr>
          <w:rFonts w:ascii="Arial Narrow" w:hAnsi="Arial Narrow"/>
          <w:sz w:val="20"/>
          <w:szCs w:val="20"/>
          <w:u w:val="single"/>
        </w:rPr>
        <w:t xml:space="preserve">warunek dotyczy wyłącznie Wykonawców składających ofertę w </w:t>
      </w:r>
      <w:r w:rsidR="00AC7835" w:rsidRPr="005068EF">
        <w:rPr>
          <w:rFonts w:ascii="Arial Narrow" w:hAnsi="Arial Narrow"/>
          <w:sz w:val="20"/>
          <w:szCs w:val="20"/>
          <w:u w:val="single"/>
        </w:rPr>
        <w:t>zakresie Modułu I</w:t>
      </w:r>
      <w:r w:rsidR="00AC7835" w:rsidRPr="005068EF">
        <w:rPr>
          <w:rFonts w:ascii="Arial Narrow" w:hAnsi="Arial Narrow"/>
          <w:sz w:val="20"/>
          <w:szCs w:val="20"/>
        </w:rPr>
        <w:t>.</w:t>
      </w:r>
      <w:r w:rsidR="00F006C9" w:rsidRPr="00E81841">
        <w:rPr>
          <w:rFonts w:ascii="Arial Narrow" w:hAnsi="Arial Narrow"/>
          <w:sz w:val="20"/>
          <w:szCs w:val="20"/>
        </w:rPr>
        <w:t xml:space="preserve"> </w:t>
      </w:r>
    </w:p>
    <w:p w:rsidR="007D4162" w:rsidRPr="00773F2E" w:rsidRDefault="007D4162" w:rsidP="007D4162">
      <w:pPr>
        <w:pStyle w:val="Tekstpodstawowy"/>
        <w:tabs>
          <w:tab w:val="left" w:pos="1080"/>
        </w:tabs>
        <w:ind w:left="1080"/>
        <w:jc w:val="both"/>
        <w:rPr>
          <w:rFonts w:ascii="Arial Narrow" w:hAnsi="Arial Narrow"/>
          <w:bCs/>
          <w:i/>
          <w:iCs/>
          <w:sz w:val="20"/>
          <w:szCs w:val="20"/>
        </w:rPr>
      </w:pPr>
      <w:r w:rsidRPr="00773F2E">
        <w:rPr>
          <w:rFonts w:ascii="Arial Narrow" w:hAnsi="Arial Narrow"/>
          <w:bCs/>
          <w:i/>
          <w:iCs/>
          <w:sz w:val="20"/>
          <w:szCs w:val="20"/>
        </w:rPr>
        <w:t>(w przypadku wspólnego ubiegania się dwóch lub więcej Wykonawców o udzielenie niniejszego zamówienia spełnienie powyższego warunku Wykonawcy mogą wykazać łącznie).</w:t>
      </w:r>
    </w:p>
    <w:p w:rsidR="00E321EC" w:rsidRPr="008C566D" w:rsidRDefault="00E321EC" w:rsidP="00C871FF">
      <w:pPr>
        <w:pStyle w:val="Tekstpodstawowy"/>
        <w:numPr>
          <w:ilvl w:val="2"/>
          <w:numId w:val="4"/>
        </w:numPr>
        <w:tabs>
          <w:tab w:val="clear" w:pos="2520"/>
          <w:tab w:val="num" w:pos="1080"/>
        </w:tabs>
        <w:spacing w:after="60"/>
        <w:ind w:left="1080" w:hanging="540"/>
        <w:jc w:val="both"/>
        <w:rPr>
          <w:rFonts w:ascii="Arial Narrow" w:hAnsi="Arial Narrow"/>
          <w:sz w:val="20"/>
          <w:szCs w:val="20"/>
        </w:rPr>
      </w:pPr>
      <w:r w:rsidRPr="008C566D">
        <w:rPr>
          <w:rFonts w:ascii="Arial Narrow" w:hAnsi="Arial Narrow"/>
          <w:sz w:val="20"/>
          <w:szCs w:val="20"/>
        </w:rPr>
        <w:t xml:space="preserve">Sytuacji ekonomicznej i finansowej. </w:t>
      </w:r>
    </w:p>
    <w:p w:rsidR="00BC6F59" w:rsidRPr="008C566D" w:rsidRDefault="00BC6F59" w:rsidP="00C871FF">
      <w:pPr>
        <w:pStyle w:val="Default"/>
        <w:tabs>
          <w:tab w:val="num" w:pos="1080"/>
        </w:tabs>
        <w:spacing w:after="60"/>
        <w:ind w:left="1080"/>
        <w:jc w:val="both"/>
        <w:rPr>
          <w:rFonts w:ascii="Arial Narrow" w:hAnsi="Arial Narrow"/>
          <w:sz w:val="20"/>
          <w:szCs w:val="20"/>
        </w:rPr>
      </w:pPr>
      <w:r w:rsidRPr="008C566D">
        <w:rPr>
          <w:rFonts w:ascii="Arial Narrow" w:hAnsi="Arial Narrow" w:cs="Arial"/>
          <w:sz w:val="20"/>
          <w:szCs w:val="20"/>
        </w:rPr>
        <w:t>Zamawiający nie konkretyzuje wymagań w zakresie sposobu dokonywania oceny spełniania powyższego warunku. Warunek zostanie uznany za spełniony, w przypadku gdy Wykonawca złoży oświadczenie o spełnianiu warunków udziału w postępowaniu według wzoru stanowiącego formularz nr 2A SIWZ.</w:t>
      </w:r>
    </w:p>
    <w:p w:rsidR="004D44AA" w:rsidRPr="008C566D" w:rsidRDefault="00E321EC" w:rsidP="00C871FF">
      <w:pPr>
        <w:pStyle w:val="Tekstpodstawowy"/>
        <w:numPr>
          <w:ilvl w:val="1"/>
          <w:numId w:val="4"/>
        </w:numPr>
        <w:spacing w:after="60"/>
        <w:jc w:val="both"/>
        <w:rPr>
          <w:rFonts w:ascii="Arial Narrow" w:hAnsi="Arial Narrow"/>
          <w:sz w:val="20"/>
          <w:szCs w:val="20"/>
        </w:rPr>
      </w:pPr>
      <w:r w:rsidRPr="008C566D">
        <w:rPr>
          <w:rFonts w:ascii="Arial Narrow" w:hAnsi="Arial Narrow"/>
          <w:sz w:val="20"/>
          <w:szCs w:val="20"/>
        </w:rPr>
        <w:t xml:space="preserve">Wykażą brak podstaw do wykluczenia z przedmiotowego postępowania na podstawie okoliczności, o których mowa w art. 24 ust. 1 ustawy </w:t>
      </w:r>
      <w:proofErr w:type="spellStart"/>
      <w:r w:rsidRPr="008C566D">
        <w:rPr>
          <w:rFonts w:ascii="Arial Narrow" w:hAnsi="Arial Narrow"/>
          <w:sz w:val="20"/>
          <w:szCs w:val="20"/>
        </w:rPr>
        <w:t>Pzp</w:t>
      </w:r>
      <w:proofErr w:type="spellEnd"/>
      <w:r w:rsidRPr="008C566D">
        <w:rPr>
          <w:rFonts w:ascii="Arial Narrow" w:hAnsi="Arial Narrow"/>
          <w:sz w:val="20"/>
          <w:szCs w:val="20"/>
        </w:rPr>
        <w:t>.</w:t>
      </w:r>
    </w:p>
    <w:p w:rsidR="005D1B26" w:rsidRPr="008C566D" w:rsidRDefault="005D1B26" w:rsidP="00BE4328">
      <w:pPr>
        <w:pStyle w:val="Tekstpodstawowy"/>
        <w:spacing w:after="60"/>
        <w:ind w:left="510"/>
        <w:jc w:val="both"/>
        <w:rPr>
          <w:rFonts w:ascii="Arial Narrow" w:hAnsi="Arial Narrow"/>
          <w:sz w:val="20"/>
          <w:szCs w:val="20"/>
        </w:rPr>
      </w:pPr>
    </w:p>
    <w:p w:rsidR="00333E66" w:rsidRPr="008C566D" w:rsidRDefault="00E321EC" w:rsidP="00DA48B3">
      <w:pPr>
        <w:pStyle w:val="Tekstpodstawowy"/>
        <w:spacing w:after="60"/>
        <w:jc w:val="center"/>
        <w:rPr>
          <w:rFonts w:ascii="Arial Narrow" w:hAnsi="Arial Narrow"/>
          <w:b/>
          <w:bCs/>
          <w:sz w:val="20"/>
          <w:szCs w:val="20"/>
        </w:rPr>
      </w:pPr>
      <w:r w:rsidRPr="008C566D">
        <w:rPr>
          <w:rFonts w:ascii="Arial Narrow" w:hAnsi="Arial Narrow"/>
          <w:b/>
          <w:bCs/>
          <w:sz w:val="20"/>
          <w:szCs w:val="20"/>
        </w:rPr>
        <w:t xml:space="preserve">6. OŚWIADCZENIA I DOKUMENTY, JAKIE NALEŻY DOŁĄCZYĆ DO OFERTY </w:t>
      </w:r>
      <w:r w:rsidR="00F75882" w:rsidRPr="008C566D">
        <w:rPr>
          <w:rFonts w:ascii="Arial Narrow" w:hAnsi="Arial Narrow"/>
          <w:b/>
          <w:bCs/>
          <w:sz w:val="20"/>
          <w:szCs w:val="20"/>
        </w:rPr>
        <w:br/>
      </w:r>
      <w:r w:rsidRPr="008C566D">
        <w:rPr>
          <w:rFonts w:ascii="Arial Narrow" w:hAnsi="Arial Narrow"/>
          <w:b/>
          <w:bCs/>
          <w:sz w:val="20"/>
          <w:szCs w:val="20"/>
        </w:rPr>
        <w:t>W CELU POTWIERDZE</w:t>
      </w:r>
      <w:r w:rsidR="00F75882" w:rsidRPr="008C566D">
        <w:rPr>
          <w:rFonts w:ascii="Arial Narrow" w:hAnsi="Arial Narrow"/>
          <w:b/>
          <w:bCs/>
          <w:sz w:val="20"/>
          <w:szCs w:val="20"/>
        </w:rPr>
        <w:t xml:space="preserve">NIA SPEŁNIANIA WARUNKÓW UDZIAŁU </w:t>
      </w:r>
      <w:r w:rsidRPr="008C566D">
        <w:rPr>
          <w:rFonts w:ascii="Arial Narrow" w:hAnsi="Arial Narrow"/>
          <w:b/>
          <w:bCs/>
          <w:sz w:val="20"/>
          <w:szCs w:val="20"/>
        </w:rPr>
        <w:t>W POSTĘPOWANIU</w:t>
      </w:r>
    </w:p>
    <w:p w:rsidR="00E321EC" w:rsidRPr="008C566D" w:rsidRDefault="00E321EC" w:rsidP="00602C0F">
      <w:pPr>
        <w:pStyle w:val="Tekstpodstawowy"/>
        <w:numPr>
          <w:ilvl w:val="1"/>
          <w:numId w:val="13"/>
        </w:numPr>
        <w:spacing w:after="60"/>
        <w:jc w:val="both"/>
        <w:rPr>
          <w:rFonts w:ascii="Arial Narrow" w:hAnsi="Arial Narrow"/>
          <w:bCs/>
          <w:sz w:val="20"/>
          <w:szCs w:val="20"/>
        </w:rPr>
      </w:pPr>
      <w:r w:rsidRPr="008C566D">
        <w:rPr>
          <w:rFonts w:ascii="Arial Narrow" w:hAnsi="Arial Narrow"/>
          <w:bCs/>
          <w:sz w:val="20"/>
          <w:szCs w:val="20"/>
        </w:rPr>
        <w:t xml:space="preserve">Wykonawca ubiegający się o udzielenie przedmiotowego zamówienia, na żądanie Zamawiającego i w zakresie przez niego wskazanym jest zobowiązany wykazać odpowiednio, nie później niż na dzień składania ofert, spełnianie warunków, o których mowa w art. 22 ust. 1, a także brak podstaw do wykluczenia z powodu niespełnienia warunków, o których mowa w art. 24 ust. 1 ustawy </w:t>
      </w:r>
      <w:proofErr w:type="spellStart"/>
      <w:r w:rsidRPr="008C566D">
        <w:rPr>
          <w:rFonts w:ascii="Arial Narrow" w:hAnsi="Arial Narrow"/>
          <w:bCs/>
          <w:sz w:val="20"/>
          <w:szCs w:val="20"/>
        </w:rPr>
        <w:t>Pzp</w:t>
      </w:r>
      <w:proofErr w:type="spellEnd"/>
      <w:r w:rsidRPr="008C566D">
        <w:rPr>
          <w:rFonts w:ascii="Arial Narrow" w:hAnsi="Arial Narrow"/>
          <w:bCs/>
          <w:sz w:val="20"/>
          <w:szCs w:val="20"/>
        </w:rPr>
        <w:t>.</w:t>
      </w:r>
    </w:p>
    <w:p w:rsidR="00B708AF" w:rsidRPr="008C566D" w:rsidRDefault="00B708AF" w:rsidP="009E72BF">
      <w:pPr>
        <w:pStyle w:val="Tekstpodstawowy"/>
        <w:numPr>
          <w:ilvl w:val="1"/>
          <w:numId w:val="13"/>
        </w:numPr>
        <w:spacing w:after="60"/>
        <w:jc w:val="both"/>
        <w:rPr>
          <w:rFonts w:ascii="Arial Narrow" w:hAnsi="Arial Narrow"/>
          <w:bCs/>
          <w:sz w:val="20"/>
          <w:szCs w:val="20"/>
        </w:rPr>
      </w:pPr>
      <w:r w:rsidRPr="008C566D">
        <w:rPr>
          <w:rFonts w:ascii="Arial Narrow" w:hAnsi="Arial Narrow"/>
          <w:sz w:val="20"/>
          <w:szCs w:val="20"/>
        </w:rPr>
        <w:t xml:space="preserve">W celu potwierdzenia, że Wykonawca spełnia warunki określone w art. 22 ust. 1 ustawy </w:t>
      </w:r>
      <w:proofErr w:type="spellStart"/>
      <w:r w:rsidRPr="008C566D">
        <w:rPr>
          <w:rFonts w:ascii="Arial Narrow" w:hAnsi="Arial Narrow"/>
          <w:sz w:val="20"/>
          <w:szCs w:val="20"/>
        </w:rPr>
        <w:t>Pzp</w:t>
      </w:r>
      <w:proofErr w:type="spellEnd"/>
      <w:r w:rsidRPr="008C566D">
        <w:rPr>
          <w:rFonts w:ascii="Arial Narrow" w:hAnsi="Arial Narrow"/>
          <w:sz w:val="20"/>
          <w:szCs w:val="20"/>
        </w:rPr>
        <w:t xml:space="preserve"> dotyczące:</w:t>
      </w:r>
    </w:p>
    <w:p w:rsidR="009E72BF" w:rsidRDefault="00B708AF" w:rsidP="009E72BF">
      <w:pPr>
        <w:pStyle w:val="Tekstpodstawowy"/>
        <w:numPr>
          <w:ilvl w:val="2"/>
          <w:numId w:val="13"/>
        </w:numPr>
        <w:tabs>
          <w:tab w:val="clear" w:pos="720"/>
        </w:tabs>
        <w:spacing w:after="60"/>
        <w:ind w:left="1134" w:hanging="708"/>
        <w:jc w:val="both"/>
        <w:rPr>
          <w:rFonts w:ascii="Arial Narrow" w:hAnsi="Arial Narrow"/>
          <w:sz w:val="20"/>
          <w:szCs w:val="20"/>
        </w:rPr>
      </w:pPr>
      <w:r w:rsidRPr="008C566D">
        <w:rPr>
          <w:rFonts w:ascii="Arial Narrow" w:hAnsi="Arial Narrow"/>
          <w:sz w:val="20"/>
          <w:szCs w:val="20"/>
        </w:rPr>
        <w:t xml:space="preserve">Posiadania uprawnień do wykonywania określonej działalności lub czynności, jeżeli przepisy prawa nakładają obowiązek ich posiadania, </w:t>
      </w:r>
      <w:r w:rsidR="00134049">
        <w:rPr>
          <w:rFonts w:ascii="Arial Narrow" w:hAnsi="Arial Narrow"/>
          <w:sz w:val="20"/>
          <w:szCs w:val="20"/>
        </w:rPr>
        <w:t>musi</w:t>
      </w:r>
      <w:r w:rsidRPr="008C566D">
        <w:rPr>
          <w:rFonts w:ascii="Arial Narrow" w:hAnsi="Arial Narrow"/>
          <w:sz w:val="20"/>
          <w:szCs w:val="20"/>
        </w:rPr>
        <w:t xml:space="preserve"> </w:t>
      </w:r>
      <w:r w:rsidR="00134049">
        <w:rPr>
          <w:rFonts w:ascii="Arial Narrow" w:hAnsi="Arial Narrow"/>
          <w:sz w:val="20"/>
          <w:szCs w:val="20"/>
        </w:rPr>
        <w:t xml:space="preserve">załączyć </w:t>
      </w:r>
      <w:r w:rsidR="009E72BF">
        <w:rPr>
          <w:rFonts w:ascii="Arial Narrow" w:hAnsi="Arial Narrow"/>
          <w:sz w:val="20"/>
          <w:szCs w:val="20"/>
        </w:rPr>
        <w:t>do oferty następujące dokumenty:</w:t>
      </w:r>
    </w:p>
    <w:p w:rsidR="005068EF" w:rsidRPr="008C566D" w:rsidRDefault="005068EF" w:rsidP="005068EF">
      <w:pPr>
        <w:pStyle w:val="Tekstpodstawowy"/>
        <w:spacing w:after="60"/>
        <w:ind w:left="1134"/>
        <w:jc w:val="both"/>
        <w:rPr>
          <w:rFonts w:ascii="Arial Narrow" w:hAnsi="Arial Narrow"/>
          <w:i/>
          <w:sz w:val="20"/>
          <w:szCs w:val="20"/>
        </w:rPr>
      </w:pPr>
      <w:r w:rsidRPr="008C566D">
        <w:rPr>
          <w:rFonts w:ascii="Arial Narrow" w:hAnsi="Arial Narrow"/>
          <w:bCs/>
          <w:i/>
          <w:sz w:val="20"/>
          <w:szCs w:val="20"/>
        </w:rPr>
        <w:t xml:space="preserve">(w przypadku </w:t>
      </w:r>
      <w:r w:rsidRPr="008C566D">
        <w:rPr>
          <w:rFonts w:ascii="Arial Narrow" w:hAnsi="Arial Narrow"/>
          <w:i/>
          <w:sz w:val="20"/>
          <w:szCs w:val="20"/>
        </w:rPr>
        <w:t xml:space="preserve">wspólnego ubiegania się o udzielenie niniejszego zamówienia dwóch lub więcej Wykonawców </w:t>
      </w:r>
      <w:r>
        <w:rPr>
          <w:rFonts w:ascii="Arial Narrow" w:hAnsi="Arial Narrow"/>
          <w:i/>
          <w:sz w:val="20"/>
          <w:szCs w:val="20"/>
        </w:rPr>
        <w:t>niżej wymieniony dokument</w:t>
      </w:r>
      <w:r w:rsidRPr="008C566D">
        <w:rPr>
          <w:rFonts w:ascii="Arial Narrow" w:hAnsi="Arial Narrow"/>
          <w:i/>
          <w:sz w:val="20"/>
          <w:szCs w:val="20"/>
        </w:rPr>
        <w:t xml:space="preserve"> mus</w:t>
      </w:r>
      <w:r>
        <w:rPr>
          <w:rFonts w:ascii="Arial Narrow" w:hAnsi="Arial Narrow"/>
          <w:i/>
          <w:sz w:val="20"/>
          <w:szCs w:val="20"/>
        </w:rPr>
        <w:t>i posiadać każdy</w:t>
      </w:r>
      <w:r w:rsidRPr="008C566D">
        <w:rPr>
          <w:rFonts w:ascii="Arial Narrow" w:hAnsi="Arial Narrow"/>
          <w:i/>
          <w:sz w:val="20"/>
          <w:szCs w:val="20"/>
        </w:rPr>
        <w:t xml:space="preserve"> z Wykonawców)</w:t>
      </w:r>
    </w:p>
    <w:p w:rsidR="009E72BF" w:rsidRPr="003B5650" w:rsidRDefault="009E72BF" w:rsidP="00E52D42">
      <w:pPr>
        <w:pStyle w:val="Tekstpodstawowy"/>
        <w:numPr>
          <w:ilvl w:val="0"/>
          <w:numId w:val="22"/>
        </w:numPr>
        <w:spacing w:after="60"/>
        <w:jc w:val="both"/>
        <w:rPr>
          <w:rFonts w:ascii="Arial Narrow" w:hAnsi="Arial Narrow"/>
          <w:sz w:val="20"/>
          <w:szCs w:val="20"/>
        </w:rPr>
      </w:pPr>
      <w:r>
        <w:rPr>
          <w:rFonts w:ascii="Arial Narrow" w:hAnsi="Arial Narrow"/>
          <w:sz w:val="20"/>
          <w:szCs w:val="20"/>
        </w:rPr>
        <w:t>w</w:t>
      </w:r>
      <w:r w:rsidRPr="003B5650">
        <w:rPr>
          <w:rFonts w:ascii="Arial Narrow" w:hAnsi="Arial Narrow"/>
          <w:sz w:val="20"/>
          <w:szCs w:val="20"/>
        </w:rPr>
        <w:t xml:space="preserve"> zakresie modułu I</w:t>
      </w:r>
      <w:r>
        <w:rPr>
          <w:rFonts w:ascii="Arial Narrow" w:hAnsi="Arial Narrow"/>
          <w:sz w:val="20"/>
          <w:szCs w:val="20"/>
        </w:rPr>
        <w:t xml:space="preserve"> </w:t>
      </w:r>
      <w:proofErr w:type="spellStart"/>
      <w:r>
        <w:rPr>
          <w:rFonts w:ascii="Arial Narrow" w:hAnsi="Arial Narrow"/>
          <w:sz w:val="20"/>
          <w:szCs w:val="20"/>
        </w:rPr>
        <w:t>i</w:t>
      </w:r>
      <w:proofErr w:type="spellEnd"/>
      <w:r>
        <w:rPr>
          <w:rFonts w:ascii="Arial Narrow" w:hAnsi="Arial Narrow"/>
          <w:sz w:val="20"/>
          <w:szCs w:val="20"/>
        </w:rPr>
        <w:t xml:space="preserve"> II:</w:t>
      </w:r>
      <w:r w:rsidRPr="003B5650">
        <w:rPr>
          <w:rFonts w:ascii="Arial Narrow" w:hAnsi="Arial Narrow"/>
          <w:sz w:val="20"/>
          <w:szCs w:val="20"/>
        </w:rPr>
        <w:t xml:space="preserve"> </w:t>
      </w:r>
    </w:p>
    <w:p w:rsidR="00B708AF" w:rsidRPr="009E72BF" w:rsidRDefault="00134049" w:rsidP="00E52D42">
      <w:pPr>
        <w:numPr>
          <w:ilvl w:val="0"/>
          <w:numId w:val="21"/>
        </w:numPr>
        <w:tabs>
          <w:tab w:val="clear" w:pos="1080"/>
          <w:tab w:val="num" w:pos="1701"/>
        </w:tabs>
        <w:autoSpaceDE w:val="0"/>
        <w:autoSpaceDN w:val="0"/>
        <w:adjustRightInd w:val="0"/>
        <w:spacing w:after="60"/>
        <w:ind w:left="1701" w:hanging="283"/>
        <w:jc w:val="both"/>
        <w:rPr>
          <w:rFonts w:ascii="Arial Narrow" w:hAnsi="Arial Narrow"/>
          <w:sz w:val="20"/>
          <w:szCs w:val="20"/>
        </w:rPr>
      </w:pPr>
      <w:r w:rsidRPr="009E72BF">
        <w:rPr>
          <w:rFonts w:ascii="Arial Narrow" w:hAnsi="Arial Narrow"/>
          <w:sz w:val="20"/>
          <w:szCs w:val="20"/>
        </w:rPr>
        <w:t xml:space="preserve">aktualną na dzień składania ofert koncesję wydaną przez Ministerstwo Spraw Wewnętrznych i Administracji na prowadzenie działalności w zakresie usług ochrony osób i mienia określająca zakres i formy ich prowadzenia - art. 15 ustawy z dnia 22 sierpnia 1997 r. o ochronie osób i mienia (Dz. U. nr 114, poz. 740 z </w:t>
      </w:r>
      <w:proofErr w:type="spellStart"/>
      <w:r w:rsidRPr="009E72BF">
        <w:rPr>
          <w:rFonts w:ascii="Arial Narrow" w:hAnsi="Arial Narrow"/>
          <w:sz w:val="20"/>
          <w:szCs w:val="20"/>
        </w:rPr>
        <w:t>późn</w:t>
      </w:r>
      <w:proofErr w:type="spellEnd"/>
      <w:r w:rsidRPr="009E72BF">
        <w:rPr>
          <w:rFonts w:ascii="Arial Narrow" w:hAnsi="Arial Narrow"/>
          <w:sz w:val="20"/>
          <w:szCs w:val="20"/>
        </w:rPr>
        <w:t>. zmianami).</w:t>
      </w:r>
    </w:p>
    <w:p w:rsidR="00134049" w:rsidRPr="00F33DF8" w:rsidRDefault="00DF4F92" w:rsidP="00F33DF8">
      <w:pPr>
        <w:pStyle w:val="Tekstpodstawowy"/>
        <w:numPr>
          <w:ilvl w:val="2"/>
          <w:numId w:val="13"/>
        </w:numPr>
        <w:tabs>
          <w:tab w:val="clear" w:pos="720"/>
          <w:tab w:val="num" w:pos="1134"/>
        </w:tabs>
        <w:spacing w:after="60"/>
        <w:ind w:left="1134" w:hanging="708"/>
        <w:jc w:val="both"/>
        <w:rPr>
          <w:rFonts w:ascii="Arial Narrow" w:hAnsi="Arial Narrow"/>
          <w:sz w:val="20"/>
          <w:szCs w:val="20"/>
        </w:rPr>
      </w:pPr>
      <w:r w:rsidRPr="00F33DF8">
        <w:rPr>
          <w:rFonts w:ascii="Arial Narrow" w:hAnsi="Arial Narrow"/>
          <w:bCs/>
          <w:sz w:val="20"/>
          <w:szCs w:val="20"/>
        </w:rPr>
        <w:t xml:space="preserve">Posiadania niezbędnej wiedzy i doświadczenia, </w:t>
      </w:r>
      <w:r w:rsidR="00134049" w:rsidRPr="00F33DF8">
        <w:rPr>
          <w:rFonts w:ascii="Arial Narrow" w:hAnsi="Arial Narrow"/>
          <w:bCs/>
          <w:sz w:val="20"/>
          <w:szCs w:val="20"/>
        </w:rPr>
        <w:t xml:space="preserve">musi </w:t>
      </w:r>
      <w:proofErr w:type="spellStart"/>
      <w:r w:rsidR="00134049" w:rsidRPr="00F33DF8">
        <w:rPr>
          <w:rFonts w:ascii="Arial Narrow" w:hAnsi="Arial Narrow"/>
          <w:bCs/>
          <w:sz w:val="20"/>
          <w:szCs w:val="20"/>
        </w:rPr>
        <w:t>załączyc</w:t>
      </w:r>
      <w:proofErr w:type="spellEnd"/>
      <w:r w:rsidR="00134049" w:rsidRPr="00F33DF8">
        <w:rPr>
          <w:rFonts w:ascii="Arial Narrow" w:hAnsi="Arial Narrow"/>
          <w:bCs/>
          <w:sz w:val="20"/>
          <w:szCs w:val="20"/>
        </w:rPr>
        <w:t xml:space="preserve"> do oferty następujące dokumenty:</w:t>
      </w:r>
    </w:p>
    <w:p w:rsidR="004D58C3" w:rsidRPr="00F33DF8" w:rsidRDefault="009E72BF" w:rsidP="00F33DF8">
      <w:pPr>
        <w:pStyle w:val="Tekstpodstawowy"/>
        <w:numPr>
          <w:ilvl w:val="0"/>
          <w:numId w:val="53"/>
        </w:numPr>
        <w:spacing w:after="60"/>
        <w:jc w:val="both"/>
        <w:rPr>
          <w:rFonts w:ascii="Arial Narrow" w:hAnsi="Arial Narrow"/>
          <w:sz w:val="20"/>
          <w:szCs w:val="20"/>
        </w:rPr>
      </w:pPr>
      <w:r w:rsidRPr="00F33DF8">
        <w:rPr>
          <w:rFonts w:ascii="Arial Narrow" w:hAnsi="Arial Narrow"/>
          <w:sz w:val="20"/>
          <w:szCs w:val="20"/>
        </w:rPr>
        <w:t>w</w:t>
      </w:r>
      <w:r w:rsidR="004D58C3" w:rsidRPr="00F33DF8">
        <w:rPr>
          <w:rFonts w:ascii="Arial Narrow" w:hAnsi="Arial Narrow"/>
          <w:sz w:val="20"/>
          <w:szCs w:val="20"/>
        </w:rPr>
        <w:t xml:space="preserve"> zakresie modułu I</w:t>
      </w:r>
      <w:r w:rsidR="00195EAA" w:rsidRPr="00F33DF8">
        <w:rPr>
          <w:rFonts w:ascii="Arial Narrow" w:hAnsi="Arial Narrow"/>
          <w:sz w:val="20"/>
          <w:szCs w:val="20"/>
        </w:rPr>
        <w:t>:</w:t>
      </w:r>
      <w:r w:rsidR="004D58C3" w:rsidRPr="00F33DF8">
        <w:rPr>
          <w:rFonts w:ascii="Arial Narrow" w:hAnsi="Arial Narrow"/>
          <w:sz w:val="20"/>
          <w:szCs w:val="20"/>
        </w:rPr>
        <w:t xml:space="preserve"> </w:t>
      </w:r>
    </w:p>
    <w:p w:rsidR="003B5650" w:rsidRPr="00F33DF8" w:rsidRDefault="009E72BF" w:rsidP="00F33DF8">
      <w:pPr>
        <w:numPr>
          <w:ilvl w:val="0"/>
          <w:numId w:val="21"/>
        </w:numPr>
        <w:tabs>
          <w:tab w:val="clear" w:pos="1080"/>
          <w:tab w:val="num" w:pos="1701"/>
        </w:tabs>
        <w:autoSpaceDE w:val="0"/>
        <w:autoSpaceDN w:val="0"/>
        <w:adjustRightInd w:val="0"/>
        <w:spacing w:after="60"/>
        <w:ind w:left="1701" w:hanging="283"/>
        <w:jc w:val="both"/>
        <w:rPr>
          <w:rFonts w:ascii="Arial Narrow" w:hAnsi="Arial Narrow"/>
          <w:sz w:val="20"/>
          <w:szCs w:val="20"/>
        </w:rPr>
      </w:pPr>
      <w:r w:rsidRPr="00F33DF8">
        <w:rPr>
          <w:rFonts w:ascii="Arial Narrow" w:hAnsi="Arial Narrow"/>
          <w:bCs/>
          <w:sz w:val="20"/>
          <w:szCs w:val="20"/>
        </w:rPr>
        <w:t>w</w:t>
      </w:r>
      <w:r w:rsidR="003B5650" w:rsidRPr="00F33DF8">
        <w:rPr>
          <w:rFonts w:ascii="Arial Narrow" w:hAnsi="Arial Narrow"/>
          <w:bCs/>
          <w:sz w:val="20"/>
          <w:szCs w:val="20"/>
        </w:rPr>
        <w:t xml:space="preserve">ykaz wykonanych, a w przypadku świadczeń okresowych lub ciągłych również wykonywanych, </w:t>
      </w:r>
      <w:r w:rsidR="006E7BB7" w:rsidRPr="00F33DF8">
        <w:rPr>
          <w:rFonts w:ascii="Arial Narrow" w:hAnsi="Arial Narrow"/>
          <w:bCs/>
          <w:sz w:val="20"/>
          <w:szCs w:val="20"/>
        </w:rPr>
        <w:t xml:space="preserve">głównych </w:t>
      </w:r>
      <w:r w:rsidR="003B5650" w:rsidRPr="00F33DF8">
        <w:rPr>
          <w:rFonts w:ascii="Arial Narrow" w:hAnsi="Arial Narrow"/>
          <w:bCs/>
          <w:sz w:val="20"/>
          <w:szCs w:val="20"/>
        </w:rPr>
        <w:t>usług</w:t>
      </w:r>
      <w:r w:rsidR="006E7BB7" w:rsidRPr="00F33DF8">
        <w:rPr>
          <w:rFonts w:ascii="Arial Narrow" w:hAnsi="Arial Narrow"/>
          <w:bCs/>
          <w:sz w:val="20"/>
          <w:szCs w:val="20"/>
        </w:rPr>
        <w:t>,</w:t>
      </w:r>
      <w:r w:rsidR="003B5650" w:rsidRPr="00F33DF8">
        <w:rPr>
          <w:rFonts w:ascii="Arial Narrow" w:hAnsi="Arial Narrow"/>
          <w:bCs/>
          <w:sz w:val="20"/>
          <w:szCs w:val="20"/>
        </w:rPr>
        <w:t xml:space="preserve"> w okresie ostatnich 3 lat przed upływem terminu składania ofert</w:t>
      </w:r>
      <w:r w:rsidR="003B5650" w:rsidRPr="00F33DF8">
        <w:rPr>
          <w:rFonts w:ascii="Arial Narrow" w:hAnsi="Arial Narrow"/>
          <w:sz w:val="20"/>
          <w:szCs w:val="20"/>
        </w:rPr>
        <w:t>, a jeżeli okres prowadzenia działalności jest krótszy – w tym okresie,</w:t>
      </w:r>
      <w:r w:rsidR="003B5650" w:rsidRPr="00F33DF8">
        <w:rPr>
          <w:rFonts w:ascii="Arial Narrow" w:hAnsi="Arial Narrow"/>
          <w:bCs/>
          <w:sz w:val="20"/>
          <w:szCs w:val="20"/>
        </w:rPr>
        <w:t xml:space="preserve"> </w:t>
      </w:r>
      <w:r w:rsidR="006E7BB7" w:rsidRPr="00F33DF8">
        <w:rPr>
          <w:rFonts w:ascii="Arial Narrow" w:hAnsi="Arial Narrow"/>
          <w:bCs/>
          <w:sz w:val="20"/>
          <w:szCs w:val="20"/>
        </w:rPr>
        <w:t xml:space="preserve">wraz </w:t>
      </w:r>
      <w:r w:rsidR="003B5650" w:rsidRPr="00F33DF8">
        <w:rPr>
          <w:rFonts w:ascii="Arial Narrow" w:hAnsi="Arial Narrow"/>
          <w:bCs/>
          <w:sz w:val="20"/>
          <w:szCs w:val="20"/>
        </w:rPr>
        <w:t>z podaniem ich wartości, przedmiotu, dat wykonania i</w:t>
      </w:r>
      <w:r w:rsidR="006E7BB7" w:rsidRPr="00F33DF8">
        <w:rPr>
          <w:rFonts w:ascii="Arial Narrow" w:hAnsi="Arial Narrow"/>
          <w:bCs/>
          <w:sz w:val="20"/>
          <w:szCs w:val="20"/>
        </w:rPr>
        <w:t xml:space="preserve"> podmiotów, na rzecz których usługi zostały wykonane</w:t>
      </w:r>
      <w:r w:rsidR="003B5650" w:rsidRPr="00F33DF8">
        <w:rPr>
          <w:rFonts w:ascii="Arial Narrow" w:hAnsi="Arial Narrow"/>
          <w:bCs/>
          <w:sz w:val="20"/>
          <w:szCs w:val="20"/>
        </w:rPr>
        <w:t>, sporządzon</w:t>
      </w:r>
      <w:r w:rsidR="00732B65" w:rsidRPr="00F33DF8">
        <w:rPr>
          <w:rFonts w:ascii="Arial Narrow" w:hAnsi="Arial Narrow"/>
          <w:bCs/>
          <w:sz w:val="20"/>
          <w:szCs w:val="20"/>
        </w:rPr>
        <w:t>y według wzoru – Formularz nr 5</w:t>
      </w:r>
      <w:r w:rsidR="003B5650" w:rsidRPr="00F33DF8">
        <w:rPr>
          <w:rFonts w:ascii="Arial Narrow" w:hAnsi="Arial Narrow"/>
          <w:bCs/>
          <w:sz w:val="20"/>
          <w:szCs w:val="20"/>
        </w:rPr>
        <w:t xml:space="preserve"> SIWZ.</w:t>
      </w:r>
    </w:p>
    <w:p w:rsidR="00E52D42" w:rsidRPr="00F33DF8" w:rsidRDefault="00E52D42" w:rsidP="00F33DF8">
      <w:pPr>
        <w:numPr>
          <w:ilvl w:val="0"/>
          <w:numId w:val="21"/>
        </w:numPr>
        <w:tabs>
          <w:tab w:val="clear" w:pos="1080"/>
          <w:tab w:val="num" w:pos="1701"/>
        </w:tabs>
        <w:autoSpaceDE w:val="0"/>
        <w:autoSpaceDN w:val="0"/>
        <w:adjustRightInd w:val="0"/>
        <w:spacing w:after="60"/>
        <w:ind w:left="1701" w:hanging="283"/>
        <w:jc w:val="both"/>
        <w:rPr>
          <w:rFonts w:ascii="Arial Narrow" w:hAnsi="Arial Narrow"/>
          <w:sz w:val="20"/>
          <w:szCs w:val="20"/>
        </w:rPr>
      </w:pPr>
      <w:r w:rsidRPr="00F33DF8">
        <w:rPr>
          <w:rFonts w:ascii="Arial Narrow" w:hAnsi="Arial Narrow"/>
          <w:sz w:val="20"/>
          <w:szCs w:val="20"/>
        </w:rPr>
        <w:t>dowody, że wykazane usługi zostały wykonane lub są wykonywane należycie;</w:t>
      </w:r>
    </w:p>
    <w:p w:rsidR="00195EAA" w:rsidRPr="00F33DF8" w:rsidRDefault="009E72BF" w:rsidP="00F33DF8">
      <w:pPr>
        <w:numPr>
          <w:ilvl w:val="0"/>
          <w:numId w:val="53"/>
        </w:numPr>
        <w:autoSpaceDE w:val="0"/>
        <w:autoSpaceDN w:val="0"/>
        <w:adjustRightInd w:val="0"/>
        <w:spacing w:after="60"/>
        <w:jc w:val="both"/>
        <w:rPr>
          <w:rFonts w:ascii="Arial Narrow" w:hAnsi="Arial Narrow"/>
          <w:sz w:val="20"/>
          <w:szCs w:val="20"/>
        </w:rPr>
      </w:pPr>
      <w:r w:rsidRPr="00F33DF8">
        <w:rPr>
          <w:rFonts w:ascii="Arial Narrow" w:hAnsi="Arial Narrow"/>
          <w:sz w:val="20"/>
          <w:szCs w:val="20"/>
        </w:rPr>
        <w:t>w</w:t>
      </w:r>
      <w:r w:rsidR="00195EAA" w:rsidRPr="00F33DF8">
        <w:rPr>
          <w:rFonts w:ascii="Arial Narrow" w:hAnsi="Arial Narrow"/>
          <w:sz w:val="20"/>
          <w:szCs w:val="20"/>
        </w:rPr>
        <w:t xml:space="preserve"> zakresie modułu II:</w:t>
      </w:r>
    </w:p>
    <w:p w:rsidR="006E7BB7" w:rsidRPr="00F33DF8" w:rsidRDefault="006E7BB7" w:rsidP="00F33DF8">
      <w:pPr>
        <w:numPr>
          <w:ilvl w:val="0"/>
          <w:numId w:val="21"/>
        </w:numPr>
        <w:tabs>
          <w:tab w:val="clear" w:pos="1080"/>
          <w:tab w:val="num" w:pos="1701"/>
        </w:tabs>
        <w:autoSpaceDE w:val="0"/>
        <w:autoSpaceDN w:val="0"/>
        <w:adjustRightInd w:val="0"/>
        <w:spacing w:after="60"/>
        <w:ind w:left="1701" w:hanging="283"/>
        <w:jc w:val="both"/>
        <w:rPr>
          <w:rFonts w:ascii="Arial Narrow" w:hAnsi="Arial Narrow"/>
          <w:sz w:val="20"/>
          <w:szCs w:val="20"/>
        </w:rPr>
      </w:pPr>
      <w:r w:rsidRPr="00F33DF8">
        <w:rPr>
          <w:rFonts w:ascii="Arial Narrow" w:hAnsi="Arial Narrow"/>
          <w:bCs/>
          <w:sz w:val="20"/>
          <w:szCs w:val="20"/>
        </w:rPr>
        <w:t>wykaz wykonanych, a w przypadku świadczeń okresowych lub ciągłych również wykonywanych, głównych usług, w okresie ostatnich 3 lat przed upływem terminu składania ofert</w:t>
      </w:r>
      <w:r w:rsidRPr="00F33DF8">
        <w:rPr>
          <w:rFonts w:ascii="Arial Narrow" w:hAnsi="Arial Narrow"/>
          <w:sz w:val="20"/>
          <w:szCs w:val="20"/>
        </w:rPr>
        <w:t>, a jeżeli okres prowadzenia działalności jest krótszy – w tym okresie,</w:t>
      </w:r>
      <w:r w:rsidRPr="00F33DF8">
        <w:rPr>
          <w:rFonts w:ascii="Arial Narrow" w:hAnsi="Arial Narrow"/>
          <w:bCs/>
          <w:sz w:val="20"/>
          <w:szCs w:val="20"/>
        </w:rPr>
        <w:t xml:space="preserve"> wraz z podaniem ich wartości, przedmiotu, dat wykonania i podmiotów, na rzecz których usługi zostały wykonane, sporządzony według wzoru – Formularz nr 6 SIWZ.</w:t>
      </w:r>
    </w:p>
    <w:p w:rsidR="00E52D42" w:rsidRPr="00F33DF8" w:rsidRDefault="00E52D42" w:rsidP="00F33DF8">
      <w:pPr>
        <w:numPr>
          <w:ilvl w:val="0"/>
          <w:numId w:val="21"/>
        </w:numPr>
        <w:tabs>
          <w:tab w:val="clear" w:pos="1080"/>
          <w:tab w:val="num" w:pos="1701"/>
        </w:tabs>
        <w:autoSpaceDE w:val="0"/>
        <w:autoSpaceDN w:val="0"/>
        <w:adjustRightInd w:val="0"/>
        <w:spacing w:after="60"/>
        <w:ind w:left="1701" w:hanging="283"/>
        <w:jc w:val="both"/>
        <w:rPr>
          <w:rFonts w:ascii="Arial Narrow" w:hAnsi="Arial Narrow"/>
          <w:sz w:val="20"/>
          <w:szCs w:val="20"/>
        </w:rPr>
      </w:pPr>
      <w:r w:rsidRPr="00F33DF8">
        <w:rPr>
          <w:rFonts w:ascii="Arial Narrow" w:hAnsi="Arial Narrow"/>
          <w:sz w:val="20"/>
          <w:szCs w:val="20"/>
        </w:rPr>
        <w:t>dowody, że wykazane usługi zostały wykonane lub są wykonywane należycie;</w:t>
      </w:r>
    </w:p>
    <w:p w:rsidR="00E52D42" w:rsidRPr="00F33DF8" w:rsidRDefault="00E52D42" w:rsidP="00F33DF8">
      <w:pPr>
        <w:pStyle w:val="Tekstpodstawowy"/>
        <w:spacing w:after="60"/>
        <w:ind w:left="1134"/>
        <w:jc w:val="both"/>
        <w:rPr>
          <w:rFonts w:ascii="Arial Narrow" w:hAnsi="Arial Narrow"/>
          <w:bCs/>
          <w:i/>
          <w:iCs/>
          <w:sz w:val="20"/>
          <w:szCs w:val="20"/>
        </w:rPr>
      </w:pPr>
      <w:r w:rsidRPr="00F33DF8">
        <w:rPr>
          <w:rFonts w:ascii="Arial Narrow" w:hAnsi="Arial Narrow"/>
          <w:bCs/>
          <w:i/>
          <w:iCs/>
          <w:sz w:val="20"/>
          <w:szCs w:val="20"/>
        </w:rPr>
        <w:t xml:space="preserve">Dowodami, o których mowa w pkt. 6.2.2 są: </w:t>
      </w:r>
    </w:p>
    <w:p w:rsidR="00E52D42" w:rsidRPr="00F33DF8" w:rsidRDefault="00E52D42" w:rsidP="00F33DF8">
      <w:pPr>
        <w:pStyle w:val="Tekstpodstawowy"/>
        <w:numPr>
          <w:ilvl w:val="0"/>
          <w:numId w:val="58"/>
        </w:numPr>
        <w:spacing w:after="60"/>
        <w:ind w:left="1418" w:hanging="284"/>
        <w:jc w:val="both"/>
        <w:rPr>
          <w:rFonts w:ascii="Arial Narrow" w:hAnsi="Arial Narrow"/>
          <w:bCs/>
          <w:i/>
          <w:iCs/>
          <w:sz w:val="20"/>
          <w:szCs w:val="20"/>
        </w:rPr>
      </w:pPr>
      <w:r w:rsidRPr="00F33DF8">
        <w:rPr>
          <w:rFonts w:ascii="Arial Narrow" w:hAnsi="Arial Narrow"/>
          <w:bCs/>
          <w:i/>
          <w:iCs/>
          <w:sz w:val="20"/>
          <w:szCs w:val="20"/>
        </w:rPr>
        <w:t xml:space="preserve">poświadczenie, z tym że w odniesieniu do nadal wykonywanych </w:t>
      </w:r>
      <w:r w:rsidR="006E7BB7" w:rsidRPr="00F33DF8">
        <w:rPr>
          <w:rFonts w:ascii="Arial Narrow" w:hAnsi="Arial Narrow"/>
          <w:bCs/>
          <w:i/>
          <w:iCs/>
          <w:sz w:val="20"/>
          <w:szCs w:val="20"/>
        </w:rPr>
        <w:t xml:space="preserve">usług </w:t>
      </w:r>
      <w:r w:rsidRPr="00F33DF8">
        <w:rPr>
          <w:rFonts w:ascii="Arial Narrow" w:hAnsi="Arial Narrow"/>
          <w:bCs/>
          <w:i/>
          <w:iCs/>
          <w:sz w:val="20"/>
          <w:szCs w:val="20"/>
        </w:rPr>
        <w:t>okresowych lub ciągłych poświadczenie powinno być wydane nie wcześniej niż na 3 miesiące przed upływem terminu składania ofert,</w:t>
      </w:r>
    </w:p>
    <w:p w:rsidR="00E52D42" w:rsidRPr="00F33DF8" w:rsidRDefault="00E52D42" w:rsidP="00F33DF8">
      <w:pPr>
        <w:pStyle w:val="Tekstpodstawowy"/>
        <w:numPr>
          <w:ilvl w:val="0"/>
          <w:numId w:val="58"/>
        </w:numPr>
        <w:spacing w:after="60"/>
        <w:ind w:left="1418" w:hanging="284"/>
        <w:jc w:val="both"/>
        <w:rPr>
          <w:rFonts w:ascii="Arial Narrow" w:hAnsi="Arial Narrow"/>
          <w:bCs/>
          <w:i/>
          <w:iCs/>
          <w:sz w:val="20"/>
          <w:szCs w:val="20"/>
        </w:rPr>
      </w:pPr>
      <w:r w:rsidRPr="00F33DF8">
        <w:rPr>
          <w:rFonts w:ascii="Arial Narrow" w:hAnsi="Arial Narrow"/>
          <w:bCs/>
          <w:i/>
          <w:iCs/>
          <w:sz w:val="20"/>
          <w:szCs w:val="20"/>
        </w:rPr>
        <w:t>oświadczenie wykonawcy – jeżeli z uzasadnionych przyczyn o obiektywnym charakterze Wykonawca nie jest w stanie uzyskać poświadczeń o których mowa powyżej.</w:t>
      </w:r>
    </w:p>
    <w:p w:rsidR="00E52D42" w:rsidRPr="00666A16" w:rsidRDefault="00E52D42" w:rsidP="00F33DF8">
      <w:pPr>
        <w:pStyle w:val="Tekstpodstawowy"/>
        <w:spacing w:after="60"/>
        <w:ind w:left="1134"/>
        <w:jc w:val="both"/>
        <w:rPr>
          <w:rFonts w:ascii="Arial Narrow" w:hAnsi="Arial Narrow"/>
          <w:bCs/>
          <w:i/>
          <w:iCs/>
          <w:sz w:val="20"/>
          <w:szCs w:val="20"/>
        </w:rPr>
      </w:pPr>
      <w:r w:rsidRPr="00F33DF8">
        <w:rPr>
          <w:rFonts w:ascii="Arial Narrow" w:hAnsi="Arial Narrow"/>
          <w:bCs/>
          <w:i/>
          <w:iCs/>
          <w:sz w:val="20"/>
          <w:szCs w:val="20"/>
        </w:rPr>
        <w:t>W przypadku gdy Zamawiający jest podmiotem, na rzecz którego dostawy wykazane w wykazie zostały wcześniej wykonane, Wykonawca nie ma obowiązku przedkładania dowodów, o których mowa powyżej.</w:t>
      </w:r>
    </w:p>
    <w:p w:rsidR="00E52D42" w:rsidRPr="00666A16" w:rsidRDefault="00E52D42" w:rsidP="00F33DF8">
      <w:pPr>
        <w:autoSpaceDE w:val="0"/>
        <w:autoSpaceDN w:val="0"/>
        <w:adjustRightInd w:val="0"/>
        <w:spacing w:after="60"/>
        <w:ind w:left="1134"/>
        <w:jc w:val="both"/>
        <w:rPr>
          <w:rFonts w:ascii="Arial Narrow" w:hAnsi="Arial Narrow" w:cs="TimesNewRomanPSMT"/>
          <w:i/>
          <w:sz w:val="20"/>
          <w:szCs w:val="20"/>
        </w:rPr>
      </w:pPr>
      <w:r w:rsidRPr="00666A16">
        <w:rPr>
          <w:rFonts w:ascii="Arial Narrow" w:hAnsi="Arial Narrow" w:cs="TimesNewRomanPSMT"/>
          <w:i/>
          <w:sz w:val="20"/>
          <w:szCs w:val="20"/>
        </w:rPr>
        <w:t>W razie konieczności, szczególnie gdy wykaz lub dowody, o których mowa powyżej, budzą wątpliwości Zamawiającego lub gdy z poświadczenia albo z innego dokumentu wynika, że zamówienie nie zostało wykonane lub zostało wykonane nienależycie, Zamawiający może zwrócić się bezpośrednio do właściwego podmiotu, na rzecz którego roboty budowlane, dostawy lub usługi były lub miały zostać wykonane, o przedłożenie dodatkowych informacji lub dokumentów bezpośrednio Zamawiającemu.</w:t>
      </w:r>
    </w:p>
    <w:p w:rsidR="005258E0" w:rsidRPr="005258E0" w:rsidRDefault="005258E0" w:rsidP="009E72BF">
      <w:pPr>
        <w:pStyle w:val="Tekstpodstawowy"/>
        <w:numPr>
          <w:ilvl w:val="2"/>
          <w:numId w:val="13"/>
        </w:numPr>
        <w:tabs>
          <w:tab w:val="clear" w:pos="720"/>
          <w:tab w:val="num" w:pos="1134"/>
        </w:tabs>
        <w:spacing w:after="60"/>
        <w:ind w:left="1134" w:hanging="708"/>
        <w:jc w:val="both"/>
        <w:rPr>
          <w:rFonts w:ascii="Arial Narrow" w:hAnsi="Arial Narrow"/>
          <w:sz w:val="20"/>
          <w:szCs w:val="20"/>
        </w:rPr>
      </w:pPr>
      <w:r w:rsidRPr="008C566D">
        <w:rPr>
          <w:rFonts w:ascii="Arial Narrow" w:hAnsi="Arial Narrow"/>
          <w:bCs/>
          <w:sz w:val="20"/>
          <w:szCs w:val="20"/>
        </w:rPr>
        <w:t>Dysponowania odpowiednim potencjałem technicznym</w:t>
      </w:r>
      <w:r w:rsidRPr="008C566D">
        <w:rPr>
          <w:rFonts w:ascii="Arial Narrow" w:hAnsi="Arial Narrow"/>
          <w:sz w:val="20"/>
          <w:szCs w:val="20"/>
        </w:rPr>
        <w:t xml:space="preserve">, zobowiązany jest złożyć oświadczenie o spełnieniu warunków udziału w </w:t>
      </w:r>
      <w:proofErr w:type="spellStart"/>
      <w:r w:rsidRPr="008C566D">
        <w:rPr>
          <w:rFonts w:ascii="Arial Narrow" w:hAnsi="Arial Narrow"/>
          <w:sz w:val="20"/>
          <w:szCs w:val="20"/>
        </w:rPr>
        <w:t>postepowaniu</w:t>
      </w:r>
      <w:proofErr w:type="spellEnd"/>
      <w:r w:rsidRPr="008C566D">
        <w:rPr>
          <w:rFonts w:ascii="Arial Narrow" w:hAnsi="Arial Narrow"/>
          <w:sz w:val="20"/>
          <w:szCs w:val="20"/>
        </w:rPr>
        <w:t xml:space="preserve"> zgodnie ze wzorem stanowiącym formularz nr 2A SIWZ;</w:t>
      </w:r>
    </w:p>
    <w:p w:rsidR="009E72BF" w:rsidRDefault="00B708AF" w:rsidP="009E72BF">
      <w:pPr>
        <w:pStyle w:val="Tekstpodstawowy"/>
        <w:numPr>
          <w:ilvl w:val="2"/>
          <w:numId w:val="13"/>
        </w:numPr>
        <w:tabs>
          <w:tab w:val="clear" w:pos="720"/>
          <w:tab w:val="num" w:pos="1134"/>
        </w:tabs>
        <w:spacing w:after="60"/>
        <w:ind w:left="1134" w:hanging="708"/>
        <w:jc w:val="both"/>
        <w:rPr>
          <w:rFonts w:ascii="Arial Narrow" w:hAnsi="Arial Narrow"/>
          <w:sz w:val="20"/>
          <w:szCs w:val="20"/>
        </w:rPr>
      </w:pPr>
      <w:r w:rsidRPr="008C566D">
        <w:rPr>
          <w:rFonts w:ascii="Arial Narrow" w:hAnsi="Arial Narrow"/>
          <w:bCs/>
          <w:sz w:val="20"/>
          <w:szCs w:val="20"/>
        </w:rPr>
        <w:t>Dysponowania odpowiednim</w:t>
      </w:r>
      <w:r w:rsidR="005258E0">
        <w:rPr>
          <w:rFonts w:ascii="Arial Narrow" w:hAnsi="Arial Narrow"/>
          <w:bCs/>
          <w:sz w:val="20"/>
          <w:szCs w:val="20"/>
        </w:rPr>
        <w:t xml:space="preserve">i </w:t>
      </w:r>
      <w:r w:rsidRPr="008C566D">
        <w:rPr>
          <w:rFonts w:ascii="Arial Narrow" w:hAnsi="Arial Narrow"/>
          <w:bCs/>
          <w:sz w:val="20"/>
          <w:szCs w:val="20"/>
        </w:rPr>
        <w:t>osobami zdolnymi do wykonania zamówienia,</w:t>
      </w:r>
      <w:r w:rsidRPr="008C566D">
        <w:rPr>
          <w:rFonts w:ascii="Arial Narrow" w:hAnsi="Arial Narrow"/>
          <w:sz w:val="20"/>
          <w:szCs w:val="20"/>
        </w:rPr>
        <w:t xml:space="preserve"> zobowiązany jest złożyć</w:t>
      </w:r>
      <w:r w:rsidR="005258E0">
        <w:rPr>
          <w:rFonts w:ascii="Arial Narrow" w:hAnsi="Arial Narrow"/>
          <w:sz w:val="20"/>
          <w:szCs w:val="20"/>
        </w:rPr>
        <w:t xml:space="preserve"> </w:t>
      </w:r>
      <w:r w:rsidR="009E72BF">
        <w:rPr>
          <w:rFonts w:ascii="Arial Narrow" w:hAnsi="Arial Narrow"/>
          <w:sz w:val="20"/>
          <w:szCs w:val="20"/>
        </w:rPr>
        <w:t>następujące dokumenty:</w:t>
      </w:r>
    </w:p>
    <w:p w:rsidR="00B708AF" w:rsidRPr="009E72BF" w:rsidRDefault="00B708AF" w:rsidP="00E52D42">
      <w:pPr>
        <w:pStyle w:val="Tekstpodstawowy"/>
        <w:numPr>
          <w:ilvl w:val="0"/>
          <w:numId w:val="54"/>
        </w:numPr>
        <w:spacing w:after="60"/>
        <w:jc w:val="both"/>
        <w:rPr>
          <w:rFonts w:ascii="Arial Narrow" w:hAnsi="Arial Narrow"/>
          <w:sz w:val="20"/>
          <w:szCs w:val="20"/>
        </w:rPr>
      </w:pPr>
      <w:r w:rsidRPr="009E72BF">
        <w:rPr>
          <w:rFonts w:ascii="Arial Narrow" w:hAnsi="Arial Narrow"/>
          <w:sz w:val="20"/>
          <w:szCs w:val="20"/>
        </w:rPr>
        <w:t xml:space="preserve"> </w:t>
      </w:r>
      <w:r w:rsidR="00A233A0" w:rsidRPr="009E72BF">
        <w:rPr>
          <w:rFonts w:ascii="Arial Narrow" w:hAnsi="Arial Narrow"/>
          <w:sz w:val="20"/>
          <w:szCs w:val="20"/>
        </w:rPr>
        <w:t>w zakresie modułu I</w:t>
      </w:r>
      <w:r w:rsidR="009E72BF">
        <w:rPr>
          <w:rFonts w:ascii="Arial Narrow" w:hAnsi="Arial Narrow"/>
          <w:sz w:val="20"/>
          <w:szCs w:val="20"/>
        </w:rPr>
        <w:t>:</w:t>
      </w:r>
    </w:p>
    <w:p w:rsidR="00A233A0" w:rsidRPr="009E72BF" w:rsidRDefault="00A233A0" w:rsidP="00E52D42">
      <w:pPr>
        <w:numPr>
          <w:ilvl w:val="0"/>
          <w:numId w:val="21"/>
        </w:numPr>
        <w:tabs>
          <w:tab w:val="clear" w:pos="1080"/>
          <w:tab w:val="num" w:pos="1701"/>
        </w:tabs>
        <w:autoSpaceDE w:val="0"/>
        <w:autoSpaceDN w:val="0"/>
        <w:adjustRightInd w:val="0"/>
        <w:spacing w:after="60"/>
        <w:ind w:left="1701" w:hanging="283"/>
        <w:jc w:val="both"/>
        <w:rPr>
          <w:rFonts w:ascii="Arial Narrow" w:hAnsi="Arial Narrow"/>
          <w:bCs/>
          <w:sz w:val="20"/>
          <w:szCs w:val="20"/>
        </w:rPr>
      </w:pPr>
      <w:r w:rsidRPr="00A233A0">
        <w:rPr>
          <w:rFonts w:ascii="Arial Narrow" w:hAnsi="Arial Narrow"/>
          <w:bCs/>
          <w:sz w:val="20"/>
          <w:szCs w:val="20"/>
        </w:rPr>
        <w:t>wykaz osób, które będą uczestniczyć w wykonywaniu zamówienia odpowiedzialnych za świadczenie usług, wraz z informacją na temat ich kwalifikacji zawodowych, doświadczenia i wykształcenia niezbędnych do wykonania zamówienia, a także zakresu wykonywanych przez nich czynności, oraz informacją o podstaw</w:t>
      </w:r>
      <w:r w:rsidR="00AE66ED">
        <w:rPr>
          <w:rFonts w:ascii="Arial Narrow" w:hAnsi="Arial Narrow"/>
          <w:bCs/>
          <w:sz w:val="20"/>
          <w:szCs w:val="20"/>
        </w:rPr>
        <w:t>ie do dysponowania tymi osobami</w:t>
      </w:r>
      <w:r w:rsidRPr="00A233A0">
        <w:rPr>
          <w:rFonts w:ascii="Arial Narrow" w:hAnsi="Arial Narrow"/>
          <w:bCs/>
          <w:sz w:val="20"/>
          <w:szCs w:val="20"/>
        </w:rPr>
        <w:t xml:space="preserve"> </w:t>
      </w:r>
      <w:r w:rsidR="0066781D" w:rsidRPr="009E72BF">
        <w:rPr>
          <w:rFonts w:ascii="Arial Narrow" w:hAnsi="Arial Narrow"/>
          <w:bCs/>
          <w:sz w:val="20"/>
          <w:szCs w:val="20"/>
        </w:rPr>
        <w:t xml:space="preserve">sporządzony według wzoru Formularza nr </w:t>
      </w:r>
      <w:r w:rsidR="00732B65" w:rsidRPr="009E72BF">
        <w:rPr>
          <w:rFonts w:ascii="Arial Narrow" w:hAnsi="Arial Narrow"/>
          <w:bCs/>
          <w:sz w:val="20"/>
          <w:szCs w:val="20"/>
        </w:rPr>
        <w:t>7</w:t>
      </w:r>
      <w:r w:rsidR="0066781D" w:rsidRPr="009E72BF">
        <w:rPr>
          <w:rFonts w:ascii="Arial Narrow" w:hAnsi="Arial Narrow"/>
          <w:bCs/>
          <w:sz w:val="20"/>
          <w:szCs w:val="20"/>
        </w:rPr>
        <w:t xml:space="preserve"> SIWZ</w:t>
      </w:r>
    </w:p>
    <w:p w:rsidR="009E72BF" w:rsidRPr="001608AC" w:rsidRDefault="009E72BF" w:rsidP="00E52D42">
      <w:pPr>
        <w:numPr>
          <w:ilvl w:val="0"/>
          <w:numId w:val="21"/>
        </w:numPr>
        <w:tabs>
          <w:tab w:val="clear" w:pos="1080"/>
          <w:tab w:val="num" w:pos="1701"/>
        </w:tabs>
        <w:autoSpaceDE w:val="0"/>
        <w:autoSpaceDN w:val="0"/>
        <w:adjustRightInd w:val="0"/>
        <w:spacing w:after="60"/>
        <w:ind w:left="1701" w:hanging="283"/>
        <w:jc w:val="both"/>
        <w:rPr>
          <w:rFonts w:ascii="Arial Narrow" w:hAnsi="Arial Narrow"/>
          <w:bCs/>
          <w:sz w:val="20"/>
          <w:szCs w:val="20"/>
        </w:rPr>
      </w:pPr>
      <w:r w:rsidRPr="009E72BF">
        <w:rPr>
          <w:rFonts w:ascii="Arial Narrow" w:hAnsi="Arial Narrow"/>
          <w:bCs/>
          <w:sz w:val="20"/>
          <w:szCs w:val="20"/>
        </w:rPr>
        <w:t>oświadczenie, że osoby które będą uczestniczyć w wykonywaniu zamówienia, posiadają wymagane uprawnienia, jeżeli ustawy nakładają obowiązek</w:t>
      </w:r>
      <w:r>
        <w:rPr>
          <w:rFonts w:ascii="Arial Narrow" w:hAnsi="Arial Narrow"/>
          <w:sz w:val="20"/>
          <w:szCs w:val="20"/>
        </w:rPr>
        <w:t xml:space="preserve"> posiadania takich uprawnień</w:t>
      </w:r>
      <w:r w:rsidR="001608AC">
        <w:rPr>
          <w:rFonts w:ascii="Arial Narrow" w:hAnsi="Arial Narrow"/>
          <w:sz w:val="20"/>
          <w:szCs w:val="20"/>
        </w:rPr>
        <w:t>,</w:t>
      </w:r>
      <w:r w:rsidR="001608AC" w:rsidRPr="001608AC">
        <w:rPr>
          <w:rFonts w:ascii="Arial Narrow" w:hAnsi="Arial Narrow"/>
          <w:bCs/>
          <w:sz w:val="20"/>
          <w:szCs w:val="20"/>
        </w:rPr>
        <w:t xml:space="preserve"> </w:t>
      </w:r>
      <w:r w:rsidR="001608AC">
        <w:rPr>
          <w:rFonts w:ascii="Arial Narrow" w:hAnsi="Arial Narrow"/>
          <w:bCs/>
          <w:sz w:val="20"/>
          <w:szCs w:val="20"/>
        </w:rPr>
        <w:t>sporządzone</w:t>
      </w:r>
      <w:r w:rsidR="001608AC" w:rsidRPr="009E72BF">
        <w:rPr>
          <w:rFonts w:ascii="Arial Narrow" w:hAnsi="Arial Narrow"/>
          <w:bCs/>
          <w:sz w:val="20"/>
          <w:szCs w:val="20"/>
        </w:rPr>
        <w:t xml:space="preserve"> według wzoru Formularza nr </w:t>
      </w:r>
      <w:r w:rsidR="001608AC">
        <w:rPr>
          <w:rFonts w:ascii="Arial Narrow" w:hAnsi="Arial Narrow"/>
          <w:bCs/>
          <w:sz w:val="20"/>
          <w:szCs w:val="20"/>
        </w:rPr>
        <w:t>8</w:t>
      </w:r>
      <w:r w:rsidR="001608AC" w:rsidRPr="009E72BF">
        <w:rPr>
          <w:rFonts w:ascii="Arial Narrow" w:hAnsi="Arial Narrow"/>
          <w:bCs/>
          <w:sz w:val="20"/>
          <w:szCs w:val="20"/>
        </w:rPr>
        <w:t xml:space="preserve"> SIWZ</w:t>
      </w:r>
    </w:p>
    <w:p w:rsidR="00B708AF" w:rsidRPr="008C566D" w:rsidRDefault="00B708AF" w:rsidP="009E72BF">
      <w:pPr>
        <w:pStyle w:val="Tekstpodstawowy"/>
        <w:numPr>
          <w:ilvl w:val="2"/>
          <w:numId w:val="13"/>
        </w:numPr>
        <w:tabs>
          <w:tab w:val="clear" w:pos="720"/>
          <w:tab w:val="num" w:pos="1134"/>
        </w:tabs>
        <w:spacing w:after="60"/>
        <w:ind w:left="1134" w:hanging="708"/>
        <w:jc w:val="both"/>
        <w:rPr>
          <w:rFonts w:ascii="Arial Narrow" w:hAnsi="Arial Narrow"/>
          <w:sz w:val="20"/>
          <w:szCs w:val="20"/>
        </w:rPr>
      </w:pPr>
      <w:r w:rsidRPr="008C566D">
        <w:rPr>
          <w:rFonts w:ascii="Arial Narrow" w:hAnsi="Arial Narrow"/>
          <w:sz w:val="20"/>
          <w:szCs w:val="20"/>
        </w:rPr>
        <w:t xml:space="preserve">Sytuacji ekonomicznej i finansowej, zobowiązany jest złożyć oświadczenie o spełnieniu warunków udziału w </w:t>
      </w:r>
      <w:proofErr w:type="spellStart"/>
      <w:r w:rsidRPr="008C566D">
        <w:rPr>
          <w:rFonts w:ascii="Arial Narrow" w:hAnsi="Arial Narrow"/>
          <w:sz w:val="20"/>
          <w:szCs w:val="20"/>
        </w:rPr>
        <w:t>postepowaniu</w:t>
      </w:r>
      <w:proofErr w:type="spellEnd"/>
      <w:r w:rsidRPr="008C566D">
        <w:rPr>
          <w:rFonts w:ascii="Arial Narrow" w:hAnsi="Arial Narrow"/>
          <w:sz w:val="20"/>
          <w:szCs w:val="20"/>
        </w:rPr>
        <w:t xml:space="preserve"> zgodnie ze wzorem stanowiącym formularz nr 2A SIWZ;</w:t>
      </w:r>
    </w:p>
    <w:p w:rsidR="00333E66" w:rsidRPr="008C566D" w:rsidRDefault="00E321EC" w:rsidP="009E72BF">
      <w:pPr>
        <w:pStyle w:val="Tekstpodstawowy"/>
        <w:numPr>
          <w:ilvl w:val="1"/>
          <w:numId w:val="13"/>
        </w:numPr>
        <w:spacing w:after="60"/>
        <w:jc w:val="both"/>
        <w:rPr>
          <w:rFonts w:ascii="Arial Narrow" w:hAnsi="Arial Narrow"/>
          <w:bCs/>
          <w:sz w:val="20"/>
          <w:szCs w:val="20"/>
        </w:rPr>
      </w:pPr>
      <w:r w:rsidRPr="008C566D">
        <w:rPr>
          <w:rFonts w:ascii="Arial Narrow" w:hAnsi="Arial Narrow"/>
          <w:sz w:val="20"/>
          <w:szCs w:val="20"/>
        </w:rPr>
        <w:t xml:space="preserve">W celu wykazania braku podstaw do wykluczenia z powodu niespełnienia warunków, o których mowa w art. 24 ust. 1 ustawy </w:t>
      </w:r>
      <w:proofErr w:type="spellStart"/>
      <w:r w:rsidRPr="008C566D">
        <w:rPr>
          <w:rFonts w:ascii="Arial Narrow" w:hAnsi="Arial Narrow"/>
          <w:sz w:val="20"/>
          <w:szCs w:val="20"/>
        </w:rPr>
        <w:t>Pzp</w:t>
      </w:r>
      <w:proofErr w:type="spellEnd"/>
      <w:r w:rsidRPr="008C566D">
        <w:rPr>
          <w:rFonts w:ascii="Arial Narrow" w:hAnsi="Arial Narrow"/>
          <w:sz w:val="20"/>
          <w:szCs w:val="20"/>
        </w:rPr>
        <w:t xml:space="preserve"> Wykonawca zobowiązany jest, załączyć do oferty następujące dokumenty:</w:t>
      </w:r>
    </w:p>
    <w:p w:rsidR="008916FC" w:rsidRPr="008C566D" w:rsidRDefault="00E321EC" w:rsidP="009E72BF">
      <w:pPr>
        <w:pStyle w:val="Tekstpodstawowy"/>
        <w:spacing w:after="60"/>
        <w:ind w:left="426"/>
        <w:jc w:val="both"/>
        <w:rPr>
          <w:rFonts w:ascii="Arial Narrow" w:hAnsi="Arial Narrow"/>
          <w:i/>
          <w:sz w:val="20"/>
          <w:szCs w:val="20"/>
        </w:rPr>
      </w:pPr>
      <w:r w:rsidRPr="008C566D">
        <w:rPr>
          <w:rFonts w:ascii="Arial Narrow" w:hAnsi="Arial Narrow"/>
          <w:bCs/>
          <w:i/>
          <w:sz w:val="20"/>
          <w:szCs w:val="20"/>
        </w:rPr>
        <w:t xml:space="preserve">(w przypadku </w:t>
      </w:r>
      <w:r w:rsidRPr="008C566D">
        <w:rPr>
          <w:rFonts w:ascii="Arial Narrow" w:hAnsi="Arial Narrow"/>
          <w:i/>
          <w:sz w:val="20"/>
          <w:szCs w:val="20"/>
        </w:rPr>
        <w:t>wspólnego ubiegania się o udzielenie niniejszego zamówienia dwóch lub więcej Wykonawców niżej wymienione dokumenty muszą być złożone przez każdego z Wykonawców)</w:t>
      </w:r>
    </w:p>
    <w:p w:rsidR="00AC2B11" w:rsidRPr="008C566D" w:rsidRDefault="00812897" w:rsidP="00B36368">
      <w:pPr>
        <w:pStyle w:val="Tekstpodstawowy"/>
        <w:numPr>
          <w:ilvl w:val="2"/>
          <w:numId w:val="13"/>
        </w:numPr>
        <w:tabs>
          <w:tab w:val="clear" w:pos="720"/>
          <w:tab w:val="num" w:pos="1134"/>
        </w:tabs>
        <w:spacing w:after="60"/>
        <w:ind w:left="1134" w:hanging="708"/>
        <w:jc w:val="both"/>
        <w:rPr>
          <w:rFonts w:ascii="Arial Narrow" w:hAnsi="Arial Narrow"/>
          <w:sz w:val="20"/>
          <w:szCs w:val="20"/>
        </w:rPr>
      </w:pPr>
      <w:r w:rsidRPr="008C566D">
        <w:rPr>
          <w:rFonts w:ascii="Arial Narrow" w:hAnsi="Arial Narrow"/>
          <w:sz w:val="20"/>
          <w:szCs w:val="20"/>
        </w:rPr>
        <w:t>Oświadczenie o braku podstaw do wykluczenia z postępowania w okolicznościach, o których mowa w art. 24 ust. 1 ustawy</w:t>
      </w:r>
      <w:r w:rsidR="00AC2B11" w:rsidRPr="008C566D">
        <w:rPr>
          <w:rFonts w:ascii="Arial Narrow" w:hAnsi="Arial Narrow"/>
          <w:sz w:val="20"/>
          <w:szCs w:val="20"/>
        </w:rPr>
        <w:t xml:space="preserve"> </w:t>
      </w:r>
      <w:proofErr w:type="spellStart"/>
      <w:r w:rsidRPr="008C566D">
        <w:rPr>
          <w:rFonts w:ascii="Arial Narrow" w:hAnsi="Arial Narrow"/>
          <w:sz w:val="20"/>
          <w:szCs w:val="20"/>
        </w:rPr>
        <w:t>P</w:t>
      </w:r>
      <w:r w:rsidR="00AC2B11" w:rsidRPr="008C566D">
        <w:rPr>
          <w:rFonts w:ascii="Arial Narrow" w:hAnsi="Arial Narrow"/>
          <w:sz w:val="20"/>
          <w:szCs w:val="20"/>
        </w:rPr>
        <w:t>zp</w:t>
      </w:r>
      <w:proofErr w:type="spellEnd"/>
      <w:r w:rsidR="00AC2B11" w:rsidRPr="008C566D">
        <w:rPr>
          <w:rFonts w:ascii="Arial Narrow" w:hAnsi="Arial Narrow"/>
          <w:sz w:val="20"/>
          <w:szCs w:val="20"/>
        </w:rPr>
        <w:t xml:space="preserve"> zgodnie ze wzorem stanowiącym formularz nr 2B SIWZ;</w:t>
      </w:r>
    </w:p>
    <w:p w:rsidR="00AC2B11" w:rsidRPr="008C566D" w:rsidRDefault="00AC2B11" w:rsidP="00B36368">
      <w:pPr>
        <w:pStyle w:val="Tekstpodstawowy"/>
        <w:numPr>
          <w:ilvl w:val="2"/>
          <w:numId w:val="13"/>
        </w:numPr>
        <w:tabs>
          <w:tab w:val="clear" w:pos="720"/>
          <w:tab w:val="num" w:pos="1134"/>
        </w:tabs>
        <w:spacing w:after="60"/>
        <w:ind w:left="1134" w:hanging="708"/>
        <w:jc w:val="both"/>
        <w:rPr>
          <w:rFonts w:ascii="Arial Narrow" w:hAnsi="Arial Narrow"/>
          <w:sz w:val="20"/>
          <w:szCs w:val="20"/>
        </w:rPr>
      </w:pPr>
      <w:r w:rsidRPr="00B36368">
        <w:rPr>
          <w:rFonts w:ascii="Arial Narrow" w:hAnsi="Arial Narrow"/>
          <w:sz w:val="20"/>
          <w:szCs w:val="20"/>
        </w:rPr>
        <w:t>Aktualny odpis z właściwego rejestru lub z centralnej ewidencji i informacji o działalności gospodarczej</w:t>
      </w:r>
      <w:r w:rsidRPr="008C566D">
        <w:rPr>
          <w:rFonts w:ascii="Arial Narrow" w:hAnsi="Arial Narrow"/>
          <w:sz w:val="20"/>
          <w:szCs w:val="20"/>
        </w:rPr>
        <w:t xml:space="preserve">, jeżeli odrębne przepisy wymagają wpisu do rejestru lub ewidencji, w celu wykazania braku podstaw do wykluczenia w oparciu o art. 24 ust. 1 </w:t>
      </w:r>
      <w:proofErr w:type="spellStart"/>
      <w:r w:rsidRPr="008C566D">
        <w:rPr>
          <w:rFonts w:ascii="Arial Narrow" w:hAnsi="Arial Narrow"/>
          <w:sz w:val="20"/>
          <w:szCs w:val="20"/>
        </w:rPr>
        <w:t>pkt</w:t>
      </w:r>
      <w:proofErr w:type="spellEnd"/>
      <w:r w:rsidRPr="008C566D">
        <w:rPr>
          <w:rFonts w:ascii="Arial Narrow" w:hAnsi="Arial Narrow"/>
          <w:sz w:val="20"/>
          <w:szCs w:val="20"/>
        </w:rPr>
        <w:t xml:space="preserve"> 2 ustawy </w:t>
      </w:r>
      <w:proofErr w:type="spellStart"/>
      <w:r w:rsidRPr="008C566D">
        <w:rPr>
          <w:rFonts w:ascii="Arial Narrow" w:hAnsi="Arial Narrow"/>
          <w:sz w:val="20"/>
          <w:szCs w:val="20"/>
        </w:rPr>
        <w:t>Pzp</w:t>
      </w:r>
      <w:proofErr w:type="spellEnd"/>
      <w:r w:rsidRPr="008C566D">
        <w:rPr>
          <w:rFonts w:ascii="Arial Narrow" w:hAnsi="Arial Narrow"/>
          <w:sz w:val="20"/>
          <w:szCs w:val="20"/>
        </w:rPr>
        <w:t xml:space="preserve">, wystawiony nie wcześniej niż </w:t>
      </w:r>
      <w:r w:rsidRPr="00B36368">
        <w:rPr>
          <w:rFonts w:ascii="Arial Narrow" w:hAnsi="Arial Narrow"/>
          <w:sz w:val="20"/>
          <w:szCs w:val="20"/>
        </w:rPr>
        <w:t xml:space="preserve">6 miesięcy </w:t>
      </w:r>
      <w:r w:rsidRPr="008C566D">
        <w:rPr>
          <w:rFonts w:ascii="Arial Narrow" w:hAnsi="Arial Narrow"/>
          <w:sz w:val="20"/>
          <w:szCs w:val="20"/>
        </w:rPr>
        <w:t>przed u</w:t>
      </w:r>
      <w:r w:rsidR="00E649D8" w:rsidRPr="008C566D">
        <w:rPr>
          <w:rFonts w:ascii="Arial Narrow" w:hAnsi="Arial Narrow"/>
          <w:sz w:val="20"/>
          <w:szCs w:val="20"/>
        </w:rPr>
        <w:t>pływem terminu składania ofert;</w:t>
      </w:r>
    </w:p>
    <w:p w:rsidR="00333E66" w:rsidRPr="008C566D" w:rsidRDefault="00333E66" w:rsidP="00B36368">
      <w:pPr>
        <w:pStyle w:val="Tekstpodstawowy"/>
        <w:numPr>
          <w:ilvl w:val="2"/>
          <w:numId w:val="13"/>
        </w:numPr>
        <w:tabs>
          <w:tab w:val="clear" w:pos="720"/>
          <w:tab w:val="num" w:pos="1134"/>
        </w:tabs>
        <w:spacing w:after="60"/>
        <w:ind w:left="1134" w:hanging="708"/>
        <w:jc w:val="both"/>
        <w:rPr>
          <w:rFonts w:ascii="Arial Narrow" w:hAnsi="Arial Narrow"/>
          <w:sz w:val="20"/>
          <w:szCs w:val="20"/>
        </w:rPr>
      </w:pPr>
      <w:r w:rsidRPr="008C566D">
        <w:rPr>
          <w:rFonts w:ascii="Arial Narrow" w:hAnsi="Arial Narrow"/>
          <w:sz w:val="20"/>
          <w:szCs w:val="20"/>
        </w:rPr>
        <w:t xml:space="preserve">Oświadczenie, że Wykonawca należy/nie należy do grupy kapitałowej, </w:t>
      </w:r>
      <w:r w:rsidRPr="00B36368">
        <w:rPr>
          <w:rFonts w:ascii="Arial Narrow" w:hAnsi="Arial Narrow"/>
          <w:sz w:val="20"/>
          <w:szCs w:val="20"/>
        </w:rPr>
        <w:t xml:space="preserve">o której mowa w art. 24 ust 2 </w:t>
      </w:r>
      <w:proofErr w:type="spellStart"/>
      <w:r w:rsidRPr="00B36368">
        <w:rPr>
          <w:rFonts w:ascii="Arial Narrow" w:hAnsi="Arial Narrow"/>
          <w:sz w:val="20"/>
          <w:szCs w:val="20"/>
        </w:rPr>
        <w:t>pkt</w:t>
      </w:r>
      <w:proofErr w:type="spellEnd"/>
      <w:r w:rsidRPr="00B36368">
        <w:rPr>
          <w:rFonts w:ascii="Arial Narrow" w:hAnsi="Arial Narrow"/>
          <w:sz w:val="20"/>
          <w:szCs w:val="20"/>
        </w:rPr>
        <w:t xml:space="preserve"> 5 ustawy </w:t>
      </w:r>
      <w:proofErr w:type="spellStart"/>
      <w:r w:rsidRPr="00B36368">
        <w:rPr>
          <w:rFonts w:ascii="Arial Narrow" w:hAnsi="Arial Narrow"/>
          <w:sz w:val="20"/>
          <w:szCs w:val="20"/>
        </w:rPr>
        <w:t>Pzp</w:t>
      </w:r>
      <w:proofErr w:type="spellEnd"/>
      <w:r w:rsidRPr="00B36368">
        <w:rPr>
          <w:rFonts w:ascii="Arial Narrow" w:hAnsi="Arial Narrow"/>
          <w:sz w:val="20"/>
          <w:szCs w:val="20"/>
        </w:rPr>
        <w:t xml:space="preserve"> </w:t>
      </w:r>
      <w:r w:rsidRPr="00C77938">
        <w:rPr>
          <w:rFonts w:ascii="Arial Narrow" w:hAnsi="Arial Narrow"/>
          <w:sz w:val="20"/>
          <w:szCs w:val="20"/>
        </w:rPr>
        <w:t xml:space="preserve">(Formularz nr </w:t>
      </w:r>
      <w:r w:rsidR="00732B65">
        <w:rPr>
          <w:rFonts w:ascii="Arial Narrow" w:hAnsi="Arial Narrow"/>
          <w:sz w:val="20"/>
          <w:szCs w:val="20"/>
        </w:rPr>
        <w:t>8</w:t>
      </w:r>
      <w:r w:rsidRPr="00C77938">
        <w:rPr>
          <w:rFonts w:ascii="Arial Narrow" w:hAnsi="Arial Narrow"/>
          <w:sz w:val="20"/>
          <w:szCs w:val="20"/>
        </w:rPr>
        <w:t xml:space="preserve">). </w:t>
      </w:r>
      <w:r w:rsidRPr="00B36368">
        <w:rPr>
          <w:rFonts w:ascii="Arial Narrow" w:hAnsi="Arial Narrow"/>
          <w:sz w:val="20"/>
          <w:szCs w:val="20"/>
        </w:rPr>
        <w:t xml:space="preserve">W przypadku przynależności Wykonawcy do grupy kapitałowej, o której mowa w art. 24 ust 2 </w:t>
      </w:r>
      <w:proofErr w:type="spellStart"/>
      <w:r w:rsidRPr="00B36368">
        <w:rPr>
          <w:rFonts w:ascii="Arial Narrow" w:hAnsi="Arial Narrow"/>
          <w:sz w:val="20"/>
          <w:szCs w:val="20"/>
        </w:rPr>
        <w:t>pkt</w:t>
      </w:r>
      <w:proofErr w:type="spellEnd"/>
      <w:r w:rsidRPr="00B36368">
        <w:rPr>
          <w:rFonts w:ascii="Arial Narrow" w:hAnsi="Arial Narrow"/>
          <w:sz w:val="20"/>
          <w:szCs w:val="20"/>
        </w:rPr>
        <w:t xml:space="preserve"> 5 ustawy </w:t>
      </w:r>
      <w:proofErr w:type="spellStart"/>
      <w:r w:rsidRPr="00B36368">
        <w:rPr>
          <w:rFonts w:ascii="Arial Narrow" w:hAnsi="Arial Narrow"/>
          <w:sz w:val="20"/>
          <w:szCs w:val="20"/>
        </w:rPr>
        <w:t>Pzp</w:t>
      </w:r>
      <w:proofErr w:type="spellEnd"/>
      <w:r w:rsidRPr="00B36368">
        <w:rPr>
          <w:rFonts w:ascii="Arial Narrow" w:hAnsi="Arial Narrow"/>
          <w:sz w:val="20"/>
          <w:szCs w:val="20"/>
        </w:rPr>
        <w:t xml:space="preserve"> Wykonawca składa wraz z ofertą również listę podmiotów należących do grupy kapitałowej.</w:t>
      </w:r>
    </w:p>
    <w:p w:rsidR="00DA48B3" w:rsidRPr="00B36368" w:rsidRDefault="00DA48B3" w:rsidP="00B36368">
      <w:pPr>
        <w:pStyle w:val="Tekstpodstawowy"/>
        <w:spacing w:before="60" w:after="60"/>
        <w:ind w:left="1134"/>
        <w:jc w:val="both"/>
        <w:rPr>
          <w:rFonts w:ascii="Arial Narrow" w:hAnsi="Arial Narrow"/>
          <w:i/>
          <w:iCs/>
          <w:sz w:val="20"/>
          <w:szCs w:val="20"/>
        </w:rPr>
      </w:pPr>
      <w:r w:rsidRPr="00B36368">
        <w:rPr>
          <w:rFonts w:ascii="Arial Narrow" w:hAnsi="Arial Narrow"/>
          <w:i/>
          <w:iCs/>
          <w:sz w:val="20"/>
          <w:szCs w:val="20"/>
        </w:rPr>
        <w:t>W przypadku Wykonawców wspólnie ubiegając</w:t>
      </w:r>
      <w:r w:rsidR="00F20D16" w:rsidRPr="00B36368">
        <w:rPr>
          <w:rFonts w:ascii="Arial Narrow" w:hAnsi="Arial Narrow"/>
          <w:i/>
          <w:iCs/>
          <w:sz w:val="20"/>
          <w:szCs w:val="20"/>
        </w:rPr>
        <w:t xml:space="preserve">ych się o zamówienie publiczne </w:t>
      </w:r>
      <w:r w:rsidRPr="00B36368">
        <w:rPr>
          <w:rFonts w:ascii="Arial Narrow" w:hAnsi="Arial Narrow"/>
          <w:i/>
          <w:iCs/>
          <w:sz w:val="20"/>
          <w:szCs w:val="20"/>
        </w:rPr>
        <w:t xml:space="preserve">powyższe oświadczenie </w:t>
      </w:r>
      <w:r w:rsidR="00537947" w:rsidRPr="00B36368">
        <w:rPr>
          <w:rFonts w:ascii="Arial Narrow" w:hAnsi="Arial Narrow"/>
          <w:i/>
          <w:iCs/>
          <w:sz w:val="20"/>
          <w:szCs w:val="20"/>
        </w:rPr>
        <w:br/>
      </w:r>
      <w:r w:rsidRPr="00B36368">
        <w:rPr>
          <w:rFonts w:ascii="Arial Narrow" w:hAnsi="Arial Narrow"/>
          <w:i/>
          <w:iCs/>
          <w:sz w:val="20"/>
          <w:szCs w:val="20"/>
        </w:rPr>
        <w:t>i odpowiednio listę należy złożyć w stosunku do każdego z podmiotów wspólnie ubiegających się o zamówienie.</w:t>
      </w:r>
    </w:p>
    <w:p w:rsidR="00B708AF" w:rsidRPr="008C566D" w:rsidRDefault="00B708AF" w:rsidP="00602C0F">
      <w:pPr>
        <w:pStyle w:val="Tekstpodstawowy"/>
        <w:numPr>
          <w:ilvl w:val="1"/>
          <w:numId w:val="13"/>
        </w:numPr>
        <w:spacing w:after="60"/>
        <w:jc w:val="both"/>
        <w:rPr>
          <w:rFonts w:ascii="Arial Narrow" w:hAnsi="Arial Narrow"/>
          <w:sz w:val="20"/>
          <w:szCs w:val="20"/>
        </w:rPr>
      </w:pPr>
      <w:r w:rsidRPr="008C566D">
        <w:rPr>
          <w:rFonts w:ascii="Arial Narrow" w:hAnsi="Arial Narrow"/>
          <w:sz w:val="20"/>
          <w:szCs w:val="20"/>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B708AF" w:rsidRPr="008C566D" w:rsidRDefault="00B708AF" w:rsidP="00602C0F">
      <w:pPr>
        <w:pStyle w:val="Tekstpodstawowy"/>
        <w:numPr>
          <w:ilvl w:val="1"/>
          <w:numId w:val="13"/>
        </w:numPr>
        <w:spacing w:after="60"/>
        <w:jc w:val="both"/>
        <w:rPr>
          <w:rFonts w:ascii="Arial Narrow" w:hAnsi="Arial Narrow"/>
          <w:bCs/>
          <w:sz w:val="20"/>
          <w:szCs w:val="20"/>
        </w:rPr>
      </w:pPr>
      <w:r w:rsidRPr="008C566D">
        <w:rPr>
          <w:rFonts w:ascii="Arial Narrow" w:hAnsi="Arial Narrow"/>
          <w:sz w:val="20"/>
          <w:szCs w:val="20"/>
        </w:rPr>
        <w:t xml:space="preserve">Jeżeli Wykonawca, wykazując spełnienie warunków, o których mowa w art. 22 ust 1 ustawy </w:t>
      </w:r>
      <w:proofErr w:type="spellStart"/>
      <w:r w:rsidRPr="008C566D">
        <w:rPr>
          <w:rFonts w:ascii="Arial Narrow" w:hAnsi="Arial Narrow"/>
          <w:sz w:val="20"/>
          <w:szCs w:val="20"/>
        </w:rPr>
        <w:t>Pzp</w:t>
      </w:r>
      <w:proofErr w:type="spellEnd"/>
      <w:r w:rsidRPr="008C566D">
        <w:rPr>
          <w:rFonts w:ascii="Arial Narrow" w:hAnsi="Arial Narrow"/>
          <w:sz w:val="20"/>
          <w:szCs w:val="20"/>
        </w:rPr>
        <w:t>, polega na zasobach innych podmiotów na</w:t>
      </w:r>
      <w:r w:rsidR="00E649D8" w:rsidRPr="008C566D">
        <w:rPr>
          <w:rFonts w:ascii="Arial Narrow" w:hAnsi="Arial Narrow"/>
          <w:sz w:val="20"/>
          <w:szCs w:val="20"/>
        </w:rPr>
        <w:t xml:space="preserve"> zasadach określonych w pkt. 6.4</w:t>
      </w:r>
      <w:r w:rsidRPr="008C566D">
        <w:rPr>
          <w:rFonts w:ascii="Arial Narrow" w:hAnsi="Arial Narrow"/>
          <w:sz w:val="20"/>
          <w:szCs w:val="20"/>
        </w:rPr>
        <w:t xml:space="preserve"> SIWZ, a podmioty te będą brały udział w realizacji części zamówienia, do oferty musi dołączyć dokumenty określone w </w:t>
      </w:r>
      <w:proofErr w:type="spellStart"/>
      <w:r w:rsidRPr="008C566D">
        <w:rPr>
          <w:rFonts w:ascii="Arial Narrow" w:hAnsi="Arial Narrow"/>
          <w:sz w:val="20"/>
          <w:szCs w:val="20"/>
        </w:rPr>
        <w:t>pkt</w:t>
      </w:r>
      <w:proofErr w:type="spellEnd"/>
      <w:r w:rsidRPr="008C566D">
        <w:rPr>
          <w:rFonts w:ascii="Arial Narrow" w:hAnsi="Arial Narrow"/>
          <w:sz w:val="20"/>
          <w:szCs w:val="20"/>
        </w:rPr>
        <w:t xml:space="preserve"> 6.3.</w:t>
      </w:r>
      <w:r w:rsidR="00E649D8" w:rsidRPr="008C566D">
        <w:rPr>
          <w:rFonts w:ascii="Arial Narrow" w:hAnsi="Arial Narrow"/>
          <w:sz w:val="20"/>
          <w:szCs w:val="20"/>
        </w:rPr>
        <w:t>1-2</w:t>
      </w:r>
      <w:r w:rsidRPr="008C566D">
        <w:rPr>
          <w:rFonts w:ascii="Arial Narrow" w:hAnsi="Arial Narrow"/>
          <w:sz w:val="20"/>
          <w:szCs w:val="20"/>
        </w:rPr>
        <w:t xml:space="preserve"> SIWZ dotyczące tego podmiotu.</w:t>
      </w:r>
    </w:p>
    <w:p w:rsidR="00B708AF" w:rsidRPr="008C566D" w:rsidRDefault="00B708AF" w:rsidP="00602C0F">
      <w:pPr>
        <w:pStyle w:val="Tekstpodstawowy"/>
        <w:numPr>
          <w:ilvl w:val="1"/>
          <w:numId w:val="13"/>
        </w:numPr>
        <w:spacing w:after="60"/>
        <w:jc w:val="both"/>
        <w:rPr>
          <w:rFonts w:ascii="Arial Narrow" w:hAnsi="Arial Narrow"/>
          <w:sz w:val="20"/>
          <w:szCs w:val="20"/>
        </w:rPr>
      </w:pPr>
      <w:r w:rsidRPr="008C566D">
        <w:rPr>
          <w:rFonts w:ascii="Arial Narrow" w:hAnsi="Arial Narrow"/>
          <w:sz w:val="20"/>
          <w:szCs w:val="20"/>
        </w:rPr>
        <w:t xml:space="preserve">Jeżeli Wykonawca ma siedzibę lub miejsce zamieszkania poza terytorium Rzeczypospolitej Polskiej, zamiast dokumentu, o którym mowa w </w:t>
      </w:r>
      <w:proofErr w:type="spellStart"/>
      <w:r w:rsidRPr="008C566D">
        <w:rPr>
          <w:rFonts w:ascii="Arial Narrow" w:hAnsi="Arial Narrow"/>
          <w:sz w:val="20"/>
          <w:szCs w:val="20"/>
        </w:rPr>
        <w:t>pkt</w:t>
      </w:r>
      <w:proofErr w:type="spellEnd"/>
      <w:r w:rsidRPr="008C566D">
        <w:rPr>
          <w:rFonts w:ascii="Arial Narrow" w:hAnsi="Arial Narrow"/>
          <w:sz w:val="20"/>
          <w:szCs w:val="20"/>
        </w:rPr>
        <w:t xml:space="preserve"> 6.3.2., składa dokument lub dokumenty, wystawione w kraju, w którym ma siedzibę lub miejsce zamieszkania, potwierdzające odpowiednio, że nie otwarto jego likwidacji ani nie ogłoszono upadłości. Dokument ten powinien być </w:t>
      </w:r>
      <w:proofErr w:type="spellStart"/>
      <w:r w:rsidRPr="008C566D">
        <w:rPr>
          <w:rFonts w:ascii="Arial Narrow" w:hAnsi="Arial Narrow"/>
          <w:sz w:val="20"/>
          <w:szCs w:val="20"/>
        </w:rPr>
        <w:t>wystawionynie</w:t>
      </w:r>
      <w:proofErr w:type="spellEnd"/>
      <w:r w:rsidRPr="008C566D">
        <w:rPr>
          <w:rFonts w:ascii="Arial Narrow" w:hAnsi="Arial Narrow"/>
          <w:sz w:val="20"/>
          <w:szCs w:val="20"/>
        </w:rPr>
        <w:t xml:space="preserve"> </w:t>
      </w:r>
      <w:proofErr w:type="spellStart"/>
      <w:r w:rsidRPr="008C566D">
        <w:rPr>
          <w:rFonts w:ascii="Arial Narrow" w:hAnsi="Arial Narrow"/>
          <w:sz w:val="20"/>
          <w:szCs w:val="20"/>
        </w:rPr>
        <w:t>wczesniej</w:t>
      </w:r>
      <w:proofErr w:type="spellEnd"/>
      <w:r w:rsidRPr="008C566D">
        <w:rPr>
          <w:rFonts w:ascii="Arial Narrow" w:hAnsi="Arial Narrow"/>
          <w:sz w:val="20"/>
          <w:szCs w:val="20"/>
        </w:rPr>
        <w:t xml:space="preserve"> niż 6 miesięcy przed </w:t>
      </w:r>
      <w:proofErr w:type="spellStart"/>
      <w:r w:rsidRPr="008C566D">
        <w:rPr>
          <w:rFonts w:ascii="Arial Narrow" w:hAnsi="Arial Narrow"/>
          <w:sz w:val="20"/>
          <w:szCs w:val="20"/>
        </w:rPr>
        <w:t>upływaem</w:t>
      </w:r>
      <w:proofErr w:type="spellEnd"/>
      <w:r w:rsidRPr="008C566D">
        <w:rPr>
          <w:rFonts w:ascii="Arial Narrow" w:hAnsi="Arial Narrow"/>
          <w:sz w:val="20"/>
          <w:szCs w:val="20"/>
        </w:rPr>
        <w:t xml:space="preserve"> terminu składania ofert.</w:t>
      </w:r>
    </w:p>
    <w:p w:rsidR="00B708AF" w:rsidRPr="008C566D" w:rsidRDefault="00B708AF" w:rsidP="00602C0F">
      <w:pPr>
        <w:pStyle w:val="Tekstpodstawowy"/>
        <w:numPr>
          <w:ilvl w:val="1"/>
          <w:numId w:val="13"/>
        </w:numPr>
        <w:tabs>
          <w:tab w:val="clear" w:pos="360"/>
        </w:tabs>
        <w:spacing w:after="60"/>
        <w:jc w:val="both"/>
        <w:rPr>
          <w:rFonts w:ascii="Arial Narrow" w:hAnsi="Arial Narrow"/>
          <w:sz w:val="20"/>
          <w:szCs w:val="20"/>
        </w:rPr>
      </w:pPr>
      <w:r w:rsidRPr="008C566D">
        <w:rPr>
          <w:rFonts w:ascii="Arial Narrow" w:hAnsi="Arial Narrow"/>
          <w:sz w:val="20"/>
          <w:szCs w:val="20"/>
        </w:rPr>
        <w:t xml:space="preserve">Jeżeli w kraju miejsca zamieszkania osoby lub w kraju, w którym wykonawca ma siedzibę lub miejsce zamieszkania, nie wydaje się dokumentów, o których mowa w </w:t>
      </w:r>
      <w:proofErr w:type="spellStart"/>
      <w:r w:rsidRPr="008C566D">
        <w:rPr>
          <w:rFonts w:ascii="Arial Narrow" w:hAnsi="Arial Narrow"/>
          <w:sz w:val="20"/>
          <w:szCs w:val="20"/>
        </w:rPr>
        <w:t>pkt</w:t>
      </w:r>
      <w:proofErr w:type="spellEnd"/>
      <w:r w:rsidRPr="008C566D">
        <w:rPr>
          <w:rFonts w:ascii="Arial Narrow" w:hAnsi="Arial Narrow"/>
          <w:sz w:val="20"/>
          <w:szCs w:val="20"/>
        </w:rPr>
        <w:t xml:space="preserve"> 6.6.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wystawionym nie wcześniej niż </w:t>
      </w:r>
      <w:proofErr w:type="spellStart"/>
      <w:r w:rsidRPr="008C566D">
        <w:rPr>
          <w:rFonts w:ascii="Arial Narrow" w:hAnsi="Arial Narrow"/>
          <w:sz w:val="20"/>
          <w:szCs w:val="20"/>
        </w:rPr>
        <w:t>niż</w:t>
      </w:r>
      <w:proofErr w:type="spellEnd"/>
      <w:r w:rsidRPr="008C566D">
        <w:rPr>
          <w:rFonts w:ascii="Arial Narrow" w:hAnsi="Arial Narrow"/>
          <w:sz w:val="20"/>
          <w:szCs w:val="20"/>
        </w:rPr>
        <w:t xml:space="preserve"> 6 miesięcy przed </w:t>
      </w:r>
      <w:proofErr w:type="spellStart"/>
      <w:r w:rsidRPr="008C566D">
        <w:rPr>
          <w:rFonts w:ascii="Arial Narrow" w:hAnsi="Arial Narrow"/>
          <w:sz w:val="20"/>
          <w:szCs w:val="20"/>
        </w:rPr>
        <w:t>upływaem</w:t>
      </w:r>
      <w:proofErr w:type="spellEnd"/>
      <w:r w:rsidRPr="008C566D">
        <w:rPr>
          <w:rFonts w:ascii="Arial Narrow" w:hAnsi="Arial Narrow"/>
          <w:sz w:val="20"/>
          <w:szCs w:val="20"/>
        </w:rPr>
        <w:t xml:space="preserve"> terminu składania ofert.</w:t>
      </w:r>
    </w:p>
    <w:p w:rsidR="00DB0A76" w:rsidRPr="008C566D" w:rsidRDefault="00B708AF" w:rsidP="00602C0F">
      <w:pPr>
        <w:pStyle w:val="Tekstpodstawowy"/>
        <w:numPr>
          <w:ilvl w:val="1"/>
          <w:numId w:val="13"/>
        </w:numPr>
        <w:spacing w:after="60"/>
        <w:jc w:val="both"/>
        <w:rPr>
          <w:rFonts w:ascii="Arial Narrow" w:hAnsi="Arial Narrow"/>
          <w:sz w:val="20"/>
          <w:szCs w:val="20"/>
        </w:rPr>
      </w:pPr>
      <w:r w:rsidRPr="008C566D">
        <w:rPr>
          <w:rFonts w:ascii="Arial Narrow" w:hAnsi="Arial Narrow" w:cs="TimesNewRomanPSMT"/>
          <w:sz w:val="20"/>
          <w:szCs w:val="20"/>
        </w:rPr>
        <w:t>Dokumenty są składane w oryginale lub kopii poświadczonej za zgodno</w:t>
      </w:r>
      <w:r w:rsidR="00DB0A76" w:rsidRPr="008C566D">
        <w:rPr>
          <w:rFonts w:ascii="Arial Narrow" w:hAnsi="Arial Narrow" w:cs="TimesNewRomanPSMT"/>
          <w:sz w:val="20"/>
          <w:szCs w:val="20"/>
        </w:rPr>
        <w:t>ść z oryginałem przez Wykonawcę za wyjątkiem:</w:t>
      </w:r>
    </w:p>
    <w:p w:rsidR="00DB0A76" w:rsidRPr="008C566D" w:rsidRDefault="00DB0A76" w:rsidP="00602C0F">
      <w:pPr>
        <w:numPr>
          <w:ilvl w:val="2"/>
          <w:numId w:val="13"/>
        </w:numPr>
        <w:tabs>
          <w:tab w:val="clear" w:pos="720"/>
          <w:tab w:val="num" w:pos="1134"/>
          <w:tab w:val="num" w:pos="1855"/>
        </w:tabs>
        <w:autoSpaceDE w:val="0"/>
        <w:autoSpaceDN w:val="0"/>
        <w:adjustRightInd w:val="0"/>
        <w:spacing w:after="60"/>
        <w:ind w:left="1134" w:hanging="567"/>
        <w:jc w:val="both"/>
        <w:rPr>
          <w:rFonts w:ascii="Arial Narrow" w:hAnsi="Arial Narrow" w:cs="Arial"/>
          <w:sz w:val="20"/>
          <w:szCs w:val="20"/>
        </w:rPr>
      </w:pPr>
      <w:r w:rsidRPr="008C566D">
        <w:rPr>
          <w:rFonts w:ascii="Arial Narrow" w:hAnsi="Arial Narrow" w:cs="Arial"/>
          <w:sz w:val="20"/>
          <w:szCs w:val="20"/>
        </w:rPr>
        <w:t xml:space="preserve">oświadczenia o spełnianiu warunków udziału w postępowaniu - Formularz nr 2A SIWZ, </w:t>
      </w:r>
    </w:p>
    <w:p w:rsidR="00DB0A76" w:rsidRPr="008C566D" w:rsidRDefault="00DB0A76" w:rsidP="00602C0F">
      <w:pPr>
        <w:numPr>
          <w:ilvl w:val="2"/>
          <w:numId w:val="13"/>
        </w:numPr>
        <w:tabs>
          <w:tab w:val="clear" w:pos="720"/>
          <w:tab w:val="num" w:pos="1134"/>
          <w:tab w:val="num" w:pos="1855"/>
        </w:tabs>
        <w:autoSpaceDE w:val="0"/>
        <w:autoSpaceDN w:val="0"/>
        <w:adjustRightInd w:val="0"/>
        <w:spacing w:after="60"/>
        <w:ind w:left="1134" w:hanging="567"/>
        <w:jc w:val="both"/>
        <w:rPr>
          <w:rFonts w:ascii="Arial Narrow" w:hAnsi="Arial Narrow" w:cs="Arial"/>
          <w:sz w:val="20"/>
          <w:szCs w:val="20"/>
        </w:rPr>
      </w:pPr>
      <w:r w:rsidRPr="008C566D">
        <w:rPr>
          <w:rFonts w:ascii="Arial Narrow" w:hAnsi="Arial Narrow" w:cs="Arial"/>
          <w:sz w:val="20"/>
          <w:szCs w:val="20"/>
        </w:rPr>
        <w:t xml:space="preserve">oświadczenia o braku podstaw do wykluczenia z postępowania w okolicznościach, o których mowa w art. 24 ust. 1 ustawy </w:t>
      </w:r>
      <w:proofErr w:type="spellStart"/>
      <w:r w:rsidRPr="008C566D">
        <w:rPr>
          <w:rFonts w:ascii="Arial Narrow" w:hAnsi="Arial Narrow" w:cs="Arial"/>
          <w:sz w:val="20"/>
          <w:szCs w:val="20"/>
        </w:rPr>
        <w:t>Pzp</w:t>
      </w:r>
      <w:proofErr w:type="spellEnd"/>
      <w:r w:rsidRPr="008C566D">
        <w:rPr>
          <w:rFonts w:ascii="Arial Narrow" w:hAnsi="Arial Narrow" w:cs="Arial"/>
          <w:sz w:val="20"/>
          <w:szCs w:val="20"/>
        </w:rPr>
        <w:t xml:space="preserve"> - formularz nr 2B SIWZ,</w:t>
      </w:r>
    </w:p>
    <w:p w:rsidR="00DB0A76" w:rsidRPr="008C566D" w:rsidRDefault="00DB0A76" w:rsidP="00602C0F">
      <w:pPr>
        <w:numPr>
          <w:ilvl w:val="2"/>
          <w:numId w:val="13"/>
        </w:numPr>
        <w:tabs>
          <w:tab w:val="clear" w:pos="720"/>
          <w:tab w:val="num" w:pos="1134"/>
          <w:tab w:val="num" w:pos="1855"/>
        </w:tabs>
        <w:autoSpaceDE w:val="0"/>
        <w:autoSpaceDN w:val="0"/>
        <w:adjustRightInd w:val="0"/>
        <w:spacing w:after="60"/>
        <w:ind w:left="1134" w:hanging="567"/>
        <w:jc w:val="both"/>
        <w:rPr>
          <w:rFonts w:ascii="Arial Narrow" w:hAnsi="Arial Narrow" w:cs="Arial"/>
          <w:sz w:val="20"/>
          <w:szCs w:val="20"/>
        </w:rPr>
      </w:pPr>
      <w:r w:rsidRPr="008C566D">
        <w:rPr>
          <w:rFonts w:ascii="Arial Narrow" w:hAnsi="Arial Narrow" w:cs="Arial"/>
          <w:sz w:val="20"/>
          <w:szCs w:val="20"/>
        </w:rPr>
        <w:t xml:space="preserve">oświadczenie, że Wykonawca należy/nie należy do grupy kapitałowej, o której mowa w art. 24 ust 2 </w:t>
      </w:r>
      <w:proofErr w:type="spellStart"/>
      <w:r w:rsidRPr="008C566D">
        <w:rPr>
          <w:rFonts w:ascii="Arial Narrow" w:hAnsi="Arial Narrow" w:cs="Arial"/>
          <w:sz w:val="20"/>
          <w:szCs w:val="20"/>
        </w:rPr>
        <w:t>pkt</w:t>
      </w:r>
      <w:proofErr w:type="spellEnd"/>
      <w:r w:rsidRPr="008C566D">
        <w:rPr>
          <w:rFonts w:ascii="Arial Narrow" w:hAnsi="Arial Narrow" w:cs="Arial"/>
          <w:sz w:val="20"/>
          <w:szCs w:val="20"/>
        </w:rPr>
        <w:t xml:space="preserve"> 5 ustawy </w:t>
      </w:r>
      <w:proofErr w:type="spellStart"/>
      <w:r w:rsidRPr="008C566D">
        <w:rPr>
          <w:rFonts w:ascii="Arial Narrow" w:hAnsi="Arial Narrow" w:cs="Arial"/>
          <w:sz w:val="20"/>
          <w:szCs w:val="20"/>
        </w:rPr>
        <w:t>Pzp</w:t>
      </w:r>
      <w:proofErr w:type="spellEnd"/>
      <w:r w:rsidRPr="008C566D">
        <w:rPr>
          <w:rFonts w:ascii="Arial Narrow" w:hAnsi="Arial Narrow" w:cs="Arial"/>
          <w:sz w:val="20"/>
          <w:szCs w:val="20"/>
        </w:rPr>
        <w:t xml:space="preserve"> (</w:t>
      </w:r>
      <w:r w:rsidRPr="00C77938">
        <w:rPr>
          <w:rFonts w:ascii="Arial Narrow" w:hAnsi="Arial Narrow" w:cs="Arial"/>
          <w:sz w:val="20"/>
          <w:szCs w:val="20"/>
        </w:rPr>
        <w:t xml:space="preserve">Formularz nr </w:t>
      </w:r>
      <w:r w:rsidR="0025047D">
        <w:rPr>
          <w:rFonts w:ascii="Arial Narrow" w:hAnsi="Arial Narrow" w:cs="Arial"/>
          <w:sz w:val="20"/>
          <w:szCs w:val="20"/>
        </w:rPr>
        <w:t>8</w:t>
      </w:r>
      <w:r w:rsidRPr="00C77938">
        <w:rPr>
          <w:rFonts w:ascii="Arial Narrow" w:hAnsi="Arial Narrow" w:cs="Arial"/>
          <w:sz w:val="20"/>
          <w:szCs w:val="20"/>
        </w:rPr>
        <w:t xml:space="preserve"> SIWZ).</w:t>
      </w:r>
    </w:p>
    <w:p w:rsidR="00DB0A76" w:rsidRPr="008C566D" w:rsidRDefault="00DB0A76" w:rsidP="00602C0F">
      <w:pPr>
        <w:numPr>
          <w:ilvl w:val="2"/>
          <w:numId w:val="13"/>
        </w:numPr>
        <w:tabs>
          <w:tab w:val="clear" w:pos="720"/>
          <w:tab w:val="num" w:pos="1134"/>
          <w:tab w:val="num" w:pos="1855"/>
        </w:tabs>
        <w:autoSpaceDE w:val="0"/>
        <w:autoSpaceDN w:val="0"/>
        <w:adjustRightInd w:val="0"/>
        <w:spacing w:after="60"/>
        <w:ind w:left="1134" w:hanging="567"/>
        <w:jc w:val="both"/>
        <w:rPr>
          <w:rFonts w:ascii="Arial Narrow" w:hAnsi="Arial Narrow" w:cs="Arial"/>
          <w:sz w:val="20"/>
          <w:szCs w:val="20"/>
        </w:rPr>
      </w:pPr>
      <w:r w:rsidRPr="008C566D">
        <w:rPr>
          <w:rFonts w:ascii="Arial Narrow" w:hAnsi="Arial Narrow" w:cs="Arial"/>
          <w:sz w:val="20"/>
          <w:szCs w:val="20"/>
        </w:rPr>
        <w:t xml:space="preserve">dokumentów o których mowa w </w:t>
      </w:r>
      <w:proofErr w:type="spellStart"/>
      <w:r w:rsidRPr="008C566D">
        <w:rPr>
          <w:rFonts w:ascii="Arial Narrow" w:hAnsi="Arial Narrow" w:cs="Arial"/>
          <w:sz w:val="20"/>
          <w:szCs w:val="20"/>
        </w:rPr>
        <w:t>pkt</w:t>
      </w:r>
      <w:proofErr w:type="spellEnd"/>
      <w:r w:rsidRPr="008C566D">
        <w:rPr>
          <w:rFonts w:ascii="Arial Narrow" w:hAnsi="Arial Narrow" w:cs="Arial"/>
          <w:sz w:val="20"/>
          <w:szCs w:val="20"/>
        </w:rPr>
        <w:t xml:space="preserve"> 6.4. SIWZ, które dostarczyć należy w oryginale.</w:t>
      </w:r>
    </w:p>
    <w:p w:rsidR="00B708AF" w:rsidRPr="008C566D" w:rsidRDefault="00B708AF" w:rsidP="00602C0F">
      <w:pPr>
        <w:pStyle w:val="Tekstpodstawowy"/>
        <w:numPr>
          <w:ilvl w:val="1"/>
          <w:numId w:val="13"/>
        </w:numPr>
        <w:tabs>
          <w:tab w:val="clear" w:pos="360"/>
        </w:tabs>
        <w:spacing w:after="60"/>
        <w:ind w:left="426" w:hanging="426"/>
        <w:jc w:val="both"/>
        <w:rPr>
          <w:rFonts w:ascii="Arial Narrow" w:hAnsi="Arial Narrow"/>
          <w:sz w:val="20"/>
          <w:szCs w:val="20"/>
        </w:rPr>
      </w:pPr>
      <w:r w:rsidRPr="008C566D">
        <w:rPr>
          <w:rFonts w:ascii="Arial Narrow" w:hAnsi="Arial Narrow" w:cs="TimesNewRomanPSMT"/>
          <w:sz w:val="20"/>
          <w:szCs w:val="20"/>
        </w:rPr>
        <w:t>W przypadku składania elektronicznych dokumentów powinny być one opatrzone przez wykonawcę bezpiecznym podpisem</w:t>
      </w:r>
      <w:r w:rsidRPr="008C566D">
        <w:rPr>
          <w:rFonts w:ascii="Arial Narrow" w:hAnsi="Arial Narrow"/>
          <w:sz w:val="20"/>
          <w:szCs w:val="20"/>
        </w:rPr>
        <w:t xml:space="preserve"> </w:t>
      </w:r>
      <w:r w:rsidRPr="008C566D">
        <w:rPr>
          <w:rFonts w:ascii="Arial Narrow" w:hAnsi="Arial Narrow" w:cs="TimesNewRomanPSMT"/>
          <w:sz w:val="20"/>
          <w:szCs w:val="20"/>
        </w:rPr>
        <w:t>elektronicznym weryfikowanym za pomocą ważnego kwalifikowanego certyfikatu.</w:t>
      </w:r>
    </w:p>
    <w:p w:rsidR="00B708AF" w:rsidRPr="008C566D" w:rsidRDefault="00B708AF" w:rsidP="00602C0F">
      <w:pPr>
        <w:pStyle w:val="Tekstpodstawowy"/>
        <w:numPr>
          <w:ilvl w:val="1"/>
          <w:numId w:val="13"/>
        </w:numPr>
        <w:tabs>
          <w:tab w:val="clear" w:pos="360"/>
        </w:tabs>
        <w:spacing w:after="60"/>
        <w:ind w:left="426" w:hanging="426"/>
        <w:jc w:val="both"/>
        <w:rPr>
          <w:rFonts w:ascii="Arial Narrow" w:hAnsi="Arial Narrow"/>
          <w:sz w:val="20"/>
          <w:szCs w:val="20"/>
        </w:rPr>
      </w:pPr>
      <w:r w:rsidRPr="008C566D">
        <w:rPr>
          <w:rFonts w:ascii="Arial Narrow" w:hAnsi="Arial Narrow" w:cs="TimesNewRomanPSMT"/>
          <w:sz w:val="20"/>
          <w:szCs w:val="20"/>
        </w:rPr>
        <w:t xml:space="preserve">W przypadku Wykonawców wspólnie ubiegających się o udzielenie zamówienia oraz w przypadku innych podmiotów, na zasobach których wykonawca polega na zasadach określonych w art. 26 ust. 2b ustawy </w:t>
      </w:r>
      <w:proofErr w:type="spellStart"/>
      <w:r w:rsidRPr="008C566D">
        <w:rPr>
          <w:rFonts w:ascii="Arial Narrow" w:hAnsi="Arial Narrow" w:cs="TimesNewRomanPSMT"/>
          <w:sz w:val="20"/>
          <w:szCs w:val="20"/>
        </w:rPr>
        <w:t>Pzp</w:t>
      </w:r>
      <w:proofErr w:type="spellEnd"/>
      <w:r w:rsidRPr="008C566D">
        <w:rPr>
          <w:rFonts w:ascii="Arial Narrow" w:hAnsi="Arial Narrow" w:cs="TimesNewRomanPSMT"/>
          <w:sz w:val="20"/>
          <w:szCs w:val="20"/>
        </w:rPr>
        <w:t>, kopie dokumentów dotyczących odpowiednio Wykonawcy lub tych podmiotów są poświadczane za zgodność z oryginałem odpowiednio przez Wykonawcę lub te podmioty.</w:t>
      </w:r>
    </w:p>
    <w:p w:rsidR="00B708AF" w:rsidRPr="008C566D" w:rsidRDefault="00B708AF" w:rsidP="00602C0F">
      <w:pPr>
        <w:pStyle w:val="Tekstpodstawowy"/>
        <w:numPr>
          <w:ilvl w:val="1"/>
          <w:numId w:val="13"/>
        </w:numPr>
        <w:tabs>
          <w:tab w:val="clear" w:pos="360"/>
        </w:tabs>
        <w:spacing w:after="60"/>
        <w:ind w:left="426" w:hanging="426"/>
        <w:jc w:val="both"/>
        <w:rPr>
          <w:rFonts w:ascii="Arial Narrow" w:hAnsi="Arial Narrow"/>
          <w:sz w:val="20"/>
          <w:szCs w:val="20"/>
        </w:rPr>
      </w:pPr>
      <w:r w:rsidRPr="008C566D">
        <w:rPr>
          <w:rFonts w:ascii="Arial Narrow" w:hAnsi="Arial Narrow" w:cs="TimesNewRomanPSMT"/>
          <w:sz w:val="20"/>
          <w:szCs w:val="20"/>
        </w:rPr>
        <w:t>Zamawiający może żądać przedstawienia oryginału lub notarialnie poświadczonej kopii dokumentu wyłącznie wtedy, gdy złożona kopia dokumentu jest nieczytelna lub budzi wątpliwości co do jej prawdziwości.</w:t>
      </w:r>
    </w:p>
    <w:p w:rsidR="00B708AF" w:rsidRPr="008C566D" w:rsidRDefault="00B708AF" w:rsidP="00602C0F">
      <w:pPr>
        <w:pStyle w:val="Tekstpodstawowy"/>
        <w:numPr>
          <w:ilvl w:val="1"/>
          <w:numId w:val="13"/>
        </w:numPr>
        <w:tabs>
          <w:tab w:val="clear" w:pos="360"/>
          <w:tab w:val="num" w:pos="426"/>
        </w:tabs>
        <w:spacing w:after="60"/>
        <w:ind w:left="567" w:hanging="567"/>
        <w:jc w:val="both"/>
        <w:rPr>
          <w:rFonts w:ascii="Arial Narrow" w:hAnsi="Arial Narrow"/>
          <w:sz w:val="20"/>
          <w:szCs w:val="20"/>
        </w:rPr>
      </w:pPr>
      <w:r w:rsidRPr="008C566D">
        <w:rPr>
          <w:rFonts w:ascii="Arial Narrow" w:hAnsi="Arial Narrow" w:cs="TimesNewRomanPSMT"/>
          <w:sz w:val="20"/>
          <w:szCs w:val="20"/>
        </w:rPr>
        <w:t xml:space="preserve">Dokumenty sporządzone w języku obcym są składane wraz z tłumaczeniem na język polski. </w:t>
      </w:r>
    </w:p>
    <w:p w:rsidR="00B708AF" w:rsidRDefault="00B708AF" w:rsidP="00602C0F">
      <w:pPr>
        <w:pStyle w:val="Tekstpodstawowy"/>
        <w:numPr>
          <w:ilvl w:val="1"/>
          <w:numId w:val="13"/>
        </w:numPr>
        <w:tabs>
          <w:tab w:val="clear" w:pos="360"/>
          <w:tab w:val="num" w:pos="426"/>
        </w:tabs>
        <w:spacing w:after="60"/>
        <w:ind w:left="426" w:hanging="426"/>
        <w:jc w:val="both"/>
        <w:rPr>
          <w:rFonts w:ascii="Arial Narrow" w:hAnsi="Arial Narrow"/>
          <w:sz w:val="20"/>
          <w:szCs w:val="20"/>
        </w:rPr>
      </w:pPr>
      <w:r w:rsidRPr="008C566D">
        <w:rPr>
          <w:rFonts w:ascii="Arial Narrow" w:hAnsi="Arial Narrow"/>
          <w:sz w:val="20"/>
          <w:szCs w:val="20"/>
        </w:rPr>
        <w:t>Ocena spełniania przez Wykonawców warunków udziału w postępowaniu odbywać się będzie na zasadzie: spełnia/ nie spełnia.</w:t>
      </w:r>
    </w:p>
    <w:p w:rsidR="00DD6C83" w:rsidRPr="00E52D42" w:rsidRDefault="00DD6C83" w:rsidP="00B36368">
      <w:pPr>
        <w:pStyle w:val="Tekstpodstawowy"/>
        <w:spacing w:after="60"/>
        <w:ind w:left="426"/>
        <w:jc w:val="both"/>
        <w:rPr>
          <w:rFonts w:ascii="Arial Narrow" w:hAnsi="Arial Narrow"/>
          <w:sz w:val="16"/>
          <w:szCs w:val="16"/>
        </w:rPr>
      </w:pPr>
    </w:p>
    <w:p w:rsidR="00E321EC" w:rsidRPr="008C566D" w:rsidRDefault="00E321EC" w:rsidP="00C871FF">
      <w:pPr>
        <w:pStyle w:val="Tekstpodstawowy"/>
        <w:tabs>
          <w:tab w:val="num" w:pos="540"/>
        </w:tabs>
        <w:spacing w:after="60"/>
        <w:ind w:left="539" w:hanging="539"/>
        <w:jc w:val="center"/>
        <w:rPr>
          <w:rFonts w:ascii="Arial Narrow" w:hAnsi="Arial Narrow"/>
          <w:b/>
          <w:bCs/>
          <w:sz w:val="20"/>
          <w:szCs w:val="20"/>
        </w:rPr>
      </w:pPr>
      <w:r w:rsidRPr="008C566D">
        <w:rPr>
          <w:rFonts w:ascii="Arial Narrow" w:hAnsi="Arial Narrow"/>
          <w:b/>
          <w:bCs/>
          <w:sz w:val="20"/>
          <w:szCs w:val="20"/>
        </w:rPr>
        <w:t>7. KONSORCJUM WYKONAWCÓW</w:t>
      </w:r>
    </w:p>
    <w:p w:rsidR="00E321EC" w:rsidRPr="008C566D" w:rsidRDefault="00E321EC" w:rsidP="00C871FF">
      <w:pPr>
        <w:pStyle w:val="Tekstpodstawowy"/>
        <w:numPr>
          <w:ilvl w:val="1"/>
          <w:numId w:val="2"/>
        </w:numPr>
        <w:spacing w:after="60"/>
        <w:jc w:val="both"/>
        <w:rPr>
          <w:rFonts w:ascii="Arial Narrow" w:hAnsi="Arial Narrow"/>
          <w:sz w:val="20"/>
          <w:szCs w:val="20"/>
        </w:rPr>
      </w:pPr>
      <w:r w:rsidRPr="008C566D">
        <w:rPr>
          <w:rFonts w:ascii="Arial Narrow" w:hAnsi="Arial Narrow"/>
          <w:sz w:val="20"/>
          <w:szCs w:val="20"/>
        </w:rPr>
        <w:t>Wykonawcy mogą wspólnie ubiegać się o udzielenie zamówienia.</w:t>
      </w:r>
    </w:p>
    <w:p w:rsidR="00E321EC" w:rsidRPr="008C566D" w:rsidRDefault="00E321EC" w:rsidP="00B36368">
      <w:pPr>
        <w:pStyle w:val="Tekstpodstawowy"/>
        <w:numPr>
          <w:ilvl w:val="1"/>
          <w:numId w:val="2"/>
        </w:numPr>
        <w:spacing w:after="60"/>
        <w:jc w:val="both"/>
        <w:rPr>
          <w:rFonts w:ascii="Arial Narrow" w:hAnsi="Arial Narrow"/>
          <w:sz w:val="20"/>
          <w:szCs w:val="20"/>
        </w:rPr>
      </w:pPr>
      <w:r w:rsidRPr="008C566D">
        <w:rPr>
          <w:rFonts w:ascii="Arial Narrow" w:hAnsi="Arial Narrow"/>
          <w:sz w:val="20"/>
          <w:szCs w:val="20"/>
        </w:rPr>
        <w:t>W przypadku, o którym mowa w pkt. 7.1. Wykonawcy ustanawiają pełn</w:t>
      </w:r>
      <w:r w:rsidR="00A23CF3">
        <w:rPr>
          <w:rFonts w:ascii="Arial Narrow" w:hAnsi="Arial Narrow"/>
          <w:sz w:val="20"/>
          <w:szCs w:val="20"/>
        </w:rPr>
        <w:t>omocnika do reprezentow</w:t>
      </w:r>
      <w:r w:rsidR="00B36368">
        <w:rPr>
          <w:rFonts w:ascii="Arial Narrow" w:hAnsi="Arial Narrow"/>
          <w:sz w:val="20"/>
          <w:szCs w:val="20"/>
        </w:rPr>
        <w:t xml:space="preserve">ania ich w </w:t>
      </w:r>
      <w:r w:rsidRPr="008C566D">
        <w:rPr>
          <w:rFonts w:ascii="Arial Narrow" w:hAnsi="Arial Narrow"/>
          <w:sz w:val="20"/>
          <w:szCs w:val="20"/>
        </w:rPr>
        <w:t>postępowaniu o udzielenie zamówienia albo reprezentowania w postępowaniu i zawarciu umowy w sprawie zamówienia publicznego.</w:t>
      </w:r>
    </w:p>
    <w:p w:rsidR="00E321EC" w:rsidRPr="008C566D" w:rsidRDefault="00E321EC" w:rsidP="00C871FF">
      <w:pPr>
        <w:pStyle w:val="Tekstpodstawowy"/>
        <w:numPr>
          <w:ilvl w:val="1"/>
          <w:numId w:val="2"/>
        </w:numPr>
        <w:spacing w:after="60"/>
        <w:jc w:val="both"/>
        <w:rPr>
          <w:rFonts w:ascii="Arial Narrow" w:hAnsi="Arial Narrow"/>
          <w:sz w:val="20"/>
          <w:szCs w:val="20"/>
        </w:rPr>
      </w:pPr>
      <w:r w:rsidRPr="008C566D">
        <w:rPr>
          <w:rFonts w:ascii="Arial Narrow" w:hAnsi="Arial Narrow"/>
          <w:sz w:val="20"/>
          <w:szCs w:val="20"/>
        </w:rPr>
        <w:t xml:space="preserve">Wykonawcy wspólnie ubiegający się o udzielenie zamówienia publicznego powinni spełnić warunki udziału </w:t>
      </w:r>
      <w:r w:rsidR="005A0309" w:rsidRPr="008C566D">
        <w:rPr>
          <w:rFonts w:ascii="Arial Narrow" w:hAnsi="Arial Narrow"/>
          <w:sz w:val="20"/>
          <w:szCs w:val="20"/>
        </w:rPr>
        <w:br/>
      </w:r>
      <w:r w:rsidRPr="008C566D">
        <w:rPr>
          <w:rFonts w:ascii="Arial Narrow" w:hAnsi="Arial Narrow"/>
          <w:sz w:val="20"/>
          <w:szCs w:val="20"/>
        </w:rPr>
        <w:t>w postępowaniu określone w pkt. 5 SIWZ oraz złożyć dokumenty potwierdzające spełnianie tych warunków zgodnie z pkt. 6 SIWZ.</w:t>
      </w:r>
    </w:p>
    <w:p w:rsidR="00E321EC" w:rsidRPr="008C566D" w:rsidRDefault="00E321EC" w:rsidP="00C871FF">
      <w:pPr>
        <w:pStyle w:val="Tekstpodstawowy"/>
        <w:numPr>
          <w:ilvl w:val="1"/>
          <w:numId w:val="2"/>
        </w:numPr>
        <w:spacing w:after="60"/>
        <w:jc w:val="both"/>
        <w:rPr>
          <w:rFonts w:ascii="Arial Narrow" w:hAnsi="Arial Narrow"/>
          <w:sz w:val="20"/>
          <w:szCs w:val="20"/>
        </w:rPr>
      </w:pPr>
      <w:r w:rsidRPr="008C566D">
        <w:rPr>
          <w:rFonts w:ascii="Arial Narrow" w:hAnsi="Arial Narrow"/>
          <w:sz w:val="20"/>
          <w:szCs w:val="20"/>
        </w:rPr>
        <w:t>Ponadto zaleca się, aby Wykonawcy wspólnie ubiegający się o udzielenie zamówienia zawarli umowę konsorcjum,</w:t>
      </w:r>
      <w:r w:rsidR="005A0309" w:rsidRPr="008C566D">
        <w:rPr>
          <w:rFonts w:ascii="Arial Narrow" w:hAnsi="Arial Narrow"/>
          <w:sz w:val="20"/>
          <w:szCs w:val="20"/>
        </w:rPr>
        <w:br/>
      </w:r>
      <w:r w:rsidRPr="008C566D">
        <w:rPr>
          <w:rFonts w:ascii="Arial Narrow" w:hAnsi="Arial Narrow"/>
          <w:sz w:val="20"/>
          <w:szCs w:val="20"/>
        </w:rPr>
        <w:t>w której winny być, co najmniej:</w:t>
      </w:r>
    </w:p>
    <w:p w:rsidR="00E321EC" w:rsidRPr="008C566D" w:rsidRDefault="00E321EC" w:rsidP="00C871FF">
      <w:pPr>
        <w:pStyle w:val="Tekstpodstawowy"/>
        <w:numPr>
          <w:ilvl w:val="2"/>
          <w:numId w:val="2"/>
        </w:numPr>
        <w:tabs>
          <w:tab w:val="clear" w:pos="720"/>
          <w:tab w:val="num" w:pos="1080"/>
        </w:tabs>
        <w:spacing w:after="60"/>
        <w:ind w:left="1080"/>
        <w:jc w:val="both"/>
        <w:rPr>
          <w:rFonts w:ascii="Arial Narrow" w:hAnsi="Arial Narrow"/>
          <w:sz w:val="20"/>
          <w:szCs w:val="20"/>
        </w:rPr>
      </w:pPr>
      <w:r w:rsidRPr="008C566D">
        <w:rPr>
          <w:rFonts w:ascii="Arial Narrow" w:hAnsi="Arial Narrow"/>
          <w:sz w:val="20"/>
          <w:szCs w:val="20"/>
        </w:rPr>
        <w:t>Dokładnie określony cel gospodarczy, dla którego została zawarta umowa,</w:t>
      </w:r>
    </w:p>
    <w:p w:rsidR="00E321EC" w:rsidRPr="008C566D" w:rsidRDefault="00E321EC" w:rsidP="00C871FF">
      <w:pPr>
        <w:pStyle w:val="Tekstpodstawowy"/>
        <w:numPr>
          <w:ilvl w:val="2"/>
          <w:numId w:val="2"/>
        </w:numPr>
        <w:tabs>
          <w:tab w:val="clear" w:pos="720"/>
          <w:tab w:val="num" w:pos="1080"/>
        </w:tabs>
        <w:spacing w:after="60"/>
        <w:ind w:left="1080"/>
        <w:jc w:val="both"/>
        <w:rPr>
          <w:rFonts w:ascii="Arial Narrow" w:hAnsi="Arial Narrow"/>
          <w:sz w:val="20"/>
          <w:szCs w:val="20"/>
        </w:rPr>
      </w:pPr>
      <w:r w:rsidRPr="008C566D">
        <w:rPr>
          <w:rFonts w:ascii="Arial Narrow" w:hAnsi="Arial Narrow"/>
          <w:sz w:val="20"/>
          <w:szCs w:val="20"/>
        </w:rPr>
        <w:t>Dokładne określenie działania, które mają zostać podjęte dla zrealizowania zakładanego celu gospodarczego oraz zadania konsorcjantów – zaleca się wskazanie, które dostawy będzie wykonywał każdy z konsorcjantów,</w:t>
      </w:r>
    </w:p>
    <w:p w:rsidR="00E321EC" w:rsidRPr="008C566D" w:rsidRDefault="00E321EC" w:rsidP="00C871FF">
      <w:pPr>
        <w:pStyle w:val="Tekstpodstawowy"/>
        <w:numPr>
          <w:ilvl w:val="2"/>
          <w:numId w:val="2"/>
        </w:numPr>
        <w:tabs>
          <w:tab w:val="clear" w:pos="720"/>
          <w:tab w:val="num" w:pos="1080"/>
        </w:tabs>
        <w:spacing w:after="60"/>
        <w:ind w:left="1080"/>
        <w:jc w:val="both"/>
        <w:rPr>
          <w:rFonts w:ascii="Arial Narrow" w:hAnsi="Arial Narrow"/>
          <w:sz w:val="20"/>
          <w:szCs w:val="20"/>
        </w:rPr>
      </w:pPr>
      <w:r w:rsidRPr="008C566D">
        <w:rPr>
          <w:rFonts w:ascii="Arial Narrow" w:hAnsi="Arial Narrow"/>
          <w:sz w:val="20"/>
          <w:szCs w:val="20"/>
        </w:rPr>
        <w:t>Oznaczony czas trwania konsorcjum,</w:t>
      </w:r>
    </w:p>
    <w:p w:rsidR="00E321EC" w:rsidRPr="008C566D" w:rsidRDefault="00E321EC" w:rsidP="00C871FF">
      <w:pPr>
        <w:pStyle w:val="Tekstpodstawowy"/>
        <w:numPr>
          <w:ilvl w:val="2"/>
          <w:numId w:val="2"/>
        </w:numPr>
        <w:tabs>
          <w:tab w:val="clear" w:pos="720"/>
          <w:tab w:val="num" w:pos="1080"/>
        </w:tabs>
        <w:spacing w:after="60"/>
        <w:ind w:left="1080"/>
        <w:jc w:val="both"/>
        <w:rPr>
          <w:rFonts w:ascii="Arial Narrow" w:hAnsi="Arial Narrow"/>
          <w:sz w:val="20"/>
          <w:szCs w:val="20"/>
        </w:rPr>
      </w:pPr>
      <w:r w:rsidRPr="008C566D">
        <w:rPr>
          <w:rFonts w:ascii="Arial Narrow" w:hAnsi="Arial Narrow"/>
          <w:sz w:val="20"/>
          <w:szCs w:val="20"/>
        </w:rPr>
        <w:t>Zawarte stwierdzenie o solidarnej odpowiedzialności wobec Zamawiającego,</w:t>
      </w:r>
    </w:p>
    <w:p w:rsidR="00E321EC" w:rsidRPr="008C566D" w:rsidRDefault="00E321EC" w:rsidP="00C871FF">
      <w:pPr>
        <w:pStyle w:val="Tekstpodstawowy"/>
        <w:numPr>
          <w:ilvl w:val="2"/>
          <w:numId w:val="2"/>
        </w:numPr>
        <w:tabs>
          <w:tab w:val="clear" w:pos="720"/>
          <w:tab w:val="num" w:pos="1080"/>
        </w:tabs>
        <w:spacing w:after="60"/>
        <w:ind w:left="1080"/>
        <w:jc w:val="both"/>
        <w:rPr>
          <w:rFonts w:ascii="Arial Narrow" w:hAnsi="Arial Narrow"/>
          <w:sz w:val="20"/>
          <w:szCs w:val="20"/>
        </w:rPr>
      </w:pPr>
      <w:r w:rsidRPr="008C566D">
        <w:rPr>
          <w:rFonts w:ascii="Arial Narrow" w:hAnsi="Arial Narrow"/>
          <w:sz w:val="20"/>
          <w:szCs w:val="20"/>
        </w:rPr>
        <w:t>Określony sposób prowadzenia spraw konsorcjum - niezbędne jest, aby członkowie konsorcjum upełnomocnili jednego spośród siebie do reprezentowania wszystkich w postępowaniu o udzielenie zamówienia publicznego,</w:t>
      </w:r>
    </w:p>
    <w:p w:rsidR="00E321EC" w:rsidRPr="008C566D" w:rsidRDefault="00E321EC" w:rsidP="00C871FF">
      <w:pPr>
        <w:pStyle w:val="Tekstpodstawowy"/>
        <w:numPr>
          <w:ilvl w:val="1"/>
          <w:numId w:val="2"/>
        </w:numPr>
        <w:spacing w:after="60"/>
        <w:jc w:val="both"/>
        <w:rPr>
          <w:rFonts w:ascii="Arial Narrow" w:hAnsi="Arial Narrow"/>
          <w:sz w:val="20"/>
          <w:szCs w:val="20"/>
        </w:rPr>
      </w:pPr>
      <w:r w:rsidRPr="008C566D">
        <w:rPr>
          <w:rFonts w:ascii="Arial Narrow" w:hAnsi="Arial Narrow"/>
          <w:sz w:val="20"/>
          <w:szCs w:val="20"/>
        </w:rPr>
        <w:t>Zamawiający może w ramach odpowiedzialności solidarnej żądać wykonania umowy w całości przez partnera kierującego lub od wszystkich partnerów łącznie lub od każdego z osobna.</w:t>
      </w:r>
    </w:p>
    <w:p w:rsidR="00E321EC" w:rsidRDefault="00E321EC" w:rsidP="00C871FF">
      <w:pPr>
        <w:pStyle w:val="Tekstpodstawowy"/>
        <w:numPr>
          <w:ilvl w:val="1"/>
          <w:numId w:val="2"/>
        </w:numPr>
        <w:spacing w:after="60"/>
        <w:jc w:val="both"/>
        <w:rPr>
          <w:rFonts w:ascii="Arial Narrow" w:hAnsi="Arial Narrow"/>
          <w:sz w:val="20"/>
          <w:szCs w:val="20"/>
        </w:rPr>
      </w:pPr>
      <w:r w:rsidRPr="008C566D">
        <w:rPr>
          <w:rFonts w:ascii="Arial Narrow" w:hAnsi="Arial Narrow"/>
          <w:sz w:val="20"/>
          <w:szCs w:val="20"/>
        </w:rPr>
        <w:t>Jeżeli oferta Wykonawców występujących wspólnie zostanie wybrana, Zamawiający będzie żądał przed zawarciem umowy w sprawie udzielenia zamówienia publicznego, umowy regulującej współpracę tych podmiotów.</w:t>
      </w:r>
    </w:p>
    <w:p w:rsidR="00E06E8C" w:rsidRPr="008C566D" w:rsidRDefault="00E06E8C" w:rsidP="00E06E8C">
      <w:pPr>
        <w:pStyle w:val="Tekstpodstawowy"/>
        <w:spacing w:after="60"/>
        <w:ind w:left="360"/>
        <w:jc w:val="both"/>
        <w:rPr>
          <w:rFonts w:ascii="Arial Narrow" w:hAnsi="Arial Narrow"/>
          <w:sz w:val="20"/>
          <w:szCs w:val="20"/>
        </w:rPr>
      </w:pPr>
    </w:p>
    <w:p w:rsidR="00E321EC" w:rsidRPr="008C566D" w:rsidRDefault="00E321EC" w:rsidP="00C871FF">
      <w:pPr>
        <w:spacing w:after="60"/>
        <w:jc w:val="center"/>
        <w:rPr>
          <w:rFonts w:ascii="Arial Narrow" w:hAnsi="Arial Narrow"/>
          <w:b/>
          <w:bCs/>
          <w:sz w:val="20"/>
          <w:szCs w:val="20"/>
        </w:rPr>
      </w:pPr>
      <w:r w:rsidRPr="008C566D">
        <w:rPr>
          <w:rFonts w:ascii="Arial Narrow" w:hAnsi="Arial Narrow"/>
          <w:b/>
          <w:bCs/>
          <w:sz w:val="20"/>
          <w:szCs w:val="20"/>
        </w:rPr>
        <w:t>8. SPOSÓB POROZUMIEWANIASIĘ ZAMAWIAJĄCEGO Z WYKONAWCAMI</w:t>
      </w:r>
    </w:p>
    <w:p w:rsidR="00E321EC" w:rsidRPr="008C566D" w:rsidRDefault="00E321EC" w:rsidP="00C871FF">
      <w:pPr>
        <w:pStyle w:val="Tekstpodstawowy"/>
        <w:numPr>
          <w:ilvl w:val="1"/>
          <w:numId w:val="3"/>
        </w:numPr>
        <w:tabs>
          <w:tab w:val="clear" w:pos="360"/>
          <w:tab w:val="num" w:pos="540"/>
        </w:tabs>
        <w:spacing w:after="60"/>
        <w:ind w:left="540" w:hanging="540"/>
        <w:jc w:val="both"/>
        <w:rPr>
          <w:rFonts w:ascii="Arial Narrow" w:hAnsi="Arial Narrow"/>
          <w:sz w:val="20"/>
          <w:szCs w:val="20"/>
        </w:rPr>
      </w:pPr>
      <w:r w:rsidRPr="008C566D">
        <w:rPr>
          <w:rFonts w:ascii="Arial Narrow" w:hAnsi="Arial Narrow"/>
          <w:sz w:val="20"/>
          <w:szCs w:val="20"/>
        </w:rPr>
        <w:t>Wyjaśnienia dotyczące SIWZ udzielane będą z zachowani</w:t>
      </w:r>
      <w:r w:rsidR="00B708AF" w:rsidRPr="008C566D">
        <w:rPr>
          <w:rFonts w:ascii="Arial Narrow" w:hAnsi="Arial Narrow"/>
          <w:sz w:val="20"/>
          <w:szCs w:val="20"/>
        </w:rPr>
        <w:t xml:space="preserve">em zasad określonych w ustawie </w:t>
      </w:r>
      <w:proofErr w:type="spellStart"/>
      <w:r w:rsidRPr="008C566D">
        <w:rPr>
          <w:rFonts w:ascii="Arial Narrow" w:hAnsi="Arial Narrow"/>
          <w:sz w:val="20"/>
          <w:szCs w:val="20"/>
        </w:rPr>
        <w:t>Pzp</w:t>
      </w:r>
      <w:proofErr w:type="spellEnd"/>
      <w:r w:rsidRPr="008C566D">
        <w:rPr>
          <w:rFonts w:ascii="Arial Narrow" w:hAnsi="Arial Narrow"/>
          <w:sz w:val="20"/>
          <w:szCs w:val="20"/>
        </w:rPr>
        <w:t xml:space="preserve"> (art. 38).</w:t>
      </w:r>
    </w:p>
    <w:p w:rsidR="00E321EC" w:rsidRPr="008C566D" w:rsidRDefault="00E321EC" w:rsidP="00C871FF">
      <w:pPr>
        <w:pStyle w:val="Tekstpodstawowy"/>
        <w:numPr>
          <w:ilvl w:val="1"/>
          <w:numId w:val="3"/>
        </w:numPr>
        <w:tabs>
          <w:tab w:val="clear" w:pos="360"/>
          <w:tab w:val="num" w:pos="540"/>
        </w:tabs>
        <w:spacing w:after="60"/>
        <w:ind w:left="540" w:hanging="540"/>
        <w:jc w:val="both"/>
        <w:rPr>
          <w:rFonts w:ascii="Arial Narrow" w:hAnsi="Arial Narrow"/>
          <w:sz w:val="20"/>
          <w:szCs w:val="20"/>
        </w:rPr>
      </w:pPr>
      <w:r w:rsidRPr="008C566D">
        <w:rPr>
          <w:rFonts w:ascii="Arial Narrow" w:hAnsi="Arial Narrow"/>
          <w:sz w:val="20"/>
          <w:szCs w:val="20"/>
        </w:rPr>
        <w:t>W niniejszym postępowaniu oświadczenia, wnioski, zawiadomienia oraz informacje Zamawiający i Wykonawcy przekazują pisemnie, faksem lub drogą elektroniczną.</w:t>
      </w:r>
    </w:p>
    <w:p w:rsidR="00E321EC" w:rsidRPr="008C566D" w:rsidRDefault="00E321EC" w:rsidP="00C871FF">
      <w:pPr>
        <w:pStyle w:val="Tekstpodstawowy"/>
        <w:numPr>
          <w:ilvl w:val="1"/>
          <w:numId w:val="3"/>
        </w:numPr>
        <w:tabs>
          <w:tab w:val="clear" w:pos="360"/>
          <w:tab w:val="num" w:pos="540"/>
        </w:tabs>
        <w:spacing w:after="60"/>
        <w:ind w:left="540" w:hanging="540"/>
        <w:jc w:val="both"/>
        <w:rPr>
          <w:rFonts w:ascii="Arial Narrow" w:hAnsi="Arial Narrow"/>
          <w:sz w:val="20"/>
          <w:szCs w:val="20"/>
        </w:rPr>
      </w:pPr>
      <w:r w:rsidRPr="008C566D">
        <w:rPr>
          <w:rFonts w:ascii="Arial Narrow" w:hAnsi="Arial Narrow"/>
          <w:sz w:val="20"/>
          <w:szCs w:val="20"/>
        </w:rPr>
        <w:t>Jeżeli Zamawiający i Wykonawcy przekazują oświadczenia, wnioski, zawiadomienia oraz informacje faksem lub drogą elektroniczną, każda ze stron na żądanie drugiej niezwłocznie potwierdza fakt ich otrzymania.</w:t>
      </w:r>
    </w:p>
    <w:p w:rsidR="00E321EC" w:rsidRPr="008C566D" w:rsidRDefault="00E321EC" w:rsidP="00C871FF">
      <w:pPr>
        <w:pStyle w:val="Tekstpodstawowy"/>
        <w:numPr>
          <w:ilvl w:val="1"/>
          <w:numId w:val="3"/>
        </w:numPr>
        <w:tabs>
          <w:tab w:val="clear" w:pos="360"/>
          <w:tab w:val="num" w:pos="540"/>
        </w:tabs>
        <w:spacing w:after="60"/>
        <w:ind w:left="540" w:hanging="540"/>
        <w:jc w:val="both"/>
        <w:rPr>
          <w:rFonts w:ascii="Arial Narrow" w:hAnsi="Arial Narrow"/>
          <w:sz w:val="20"/>
          <w:szCs w:val="20"/>
        </w:rPr>
      </w:pPr>
      <w:r w:rsidRPr="008C566D">
        <w:rPr>
          <w:rFonts w:ascii="Arial Narrow" w:hAnsi="Arial Narrow"/>
          <w:sz w:val="20"/>
          <w:szCs w:val="20"/>
        </w:rPr>
        <w:t>Osoby uprawnione do porozumiewania się z Wykonawcami:</w:t>
      </w:r>
    </w:p>
    <w:p w:rsidR="00E321EC" w:rsidRPr="008C566D" w:rsidRDefault="00E321EC" w:rsidP="00C871FF">
      <w:pPr>
        <w:pStyle w:val="Tekstpodstawowy"/>
        <w:numPr>
          <w:ilvl w:val="2"/>
          <w:numId w:val="3"/>
        </w:numPr>
        <w:tabs>
          <w:tab w:val="clear" w:pos="720"/>
          <w:tab w:val="num" w:pos="1260"/>
        </w:tabs>
        <w:spacing w:after="60"/>
        <w:ind w:left="1260"/>
        <w:rPr>
          <w:rFonts w:ascii="Arial Narrow" w:hAnsi="Arial Narrow"/>
          <w:sz w:val="20"/>
          <w:szCs w:val="20"/>
        </w:rPr>
      </w:pPr>
      <w:r w:rsidRPr="008C566D">
        <w:rPr>
          <w:rFonts w:ascii="Arial Narrow" w:hAnsi="Arial Narrow"/>
          <w:sz w:val="20"/>
          <w:szCs w:val="20"/>
        </w:rPr>
        <w:t>W zakresie proceduralnym osobami upoważnionymi do kontaktu z Wykonawcami są:</w:t>
      </w:r>
    </w:p>
    <w:p w:rsidR="00E321EC" w:rsidRPr="008C566D" w:rsidRDefault="00E321EC" w:rsidP="00C871FF">
      <w:pPr>
        <w:pStyle w:val="Tekstpodstawowy"/>
        <w:tabs>
          <w:tab w:val="num" w:pos="1260"/>
        </w:tabs>
        <w:spacing w:after="60"/>
        <w:ind w:left="1260"/>
        <w:rPr>
          <w:rFonts w:ascii="Arial Narrow" w:hAnsi="Arial Narrow"/>
          <w:sz w:val="20"/>
          <w:szCs w:val="20"/>
          <w:lang w:val="de-DE"/>
        </w:rPr>
      </w:pPr>
      <w:r w:rsidRPr="008C566D">
        <w:rPr>
          <w:rFonts w:ascii="Arial Narrow" w:hAnsi="Arial Narrow"/>
          <w:sz w:val="20"/>
          <w:szCs w:val="20"/>
        </w:rPr>
        <w:t xml:space="preserve">Stanisław Król - Kierownik Biura Zamówień Publicznych - tel. </w:t>
      </w:r>
      <w:r w:rsidRPr="008C566D">
        <w:rPr>
          <w:rFonts w:ascii="Arial Narrow" w:hAnsi="Arial Narrow"/>
          <w:sz w:val="20"/>
          <w:szCs w:val="20"/>
          <w:lang w:val="de-DE"/>
        </w:rPr>
        <w:t xml:space="preserve">(32) 257-7502, </w:t>
      </w:r>
    </w:p>
    <w:p w:rsidR="00E321EC" w:rsidRPr="008C566D" w:rsidRDefault="00E321EC" w:rsidP="00C871FF">
      <w:pPr>
        <w:pStyle w:val="Tekstpodstawowy"/>
        <w:tabs>
          <w:tab w:val="num" w:pos="1260"/>
        </w:tabs>
        <w:spacing w:after="60"/>
        <w:ind w:left="1260"/>
        <w:rPr>
          <w:rFonts w:ascii="Arial Narrow" w:hAnsi="Arial Narrow"/>
          <w:sz w:val="20"/>
          <w:szCs w:val="20"/>
        </w:rPr>
      </w:pPr>
      <w:r w:rsidRPr="008C566D">
        <w:rPr>
          <w:rFonts w:ascii="Arial Narrow" w:hAnsi="Arial Narrow"/>
          <w:sz w:val="20"/>
          <w:szCs w:val="20"/>
        </w:rPr>
        <w:t xml:space="preserve">Pracownicy Biura Zamówień Publicznych tel./faks. – (32) 257-7108; (32) 257-7499; </w:t>
      </w:r>
    </w:p>
    <w:p w:rsidR="00E321EC" w:rsidRPr="008C566D" w:rsidRDefault="00E321EC" w:rsidP="00C871FF">
      <w:pPr>
        <w:pStyle w:val="Tekstpodstawowy"/>
        <w:tabs>
          <w:tab w:val="num" w:pos="1260"/>
        </w:tabs>
        <w:spacing w:after="60"/>
        <w:ind w:left="1260"/>
        <w:rPr>
          <w:rFonts w:ascii="Arial Narrow" w:hAnsi="Arial Narrow"/>
          <w:sz w:val="20"/>
          <w:szCs w:val="20"/>
          <w:lang w:val="de-DE"/>
        </w:rPr>
      </w:pPr>
      <w:r w:rsidRPr="008C566D">
        <w:rPr>
          <w:rFonts w:ascii="Arial Narrow" w:hAnsi="Arial Narrow"/>
          <w:sz w:val="20"/>
          <w:szCs w:val="20"/>
          <w:lang w:val="de-DE"/>
        </w:rPr>
        <w:t>e-</w:t>
      </w:r>
      <w:proofErr w:type="spellStart"/>
      <w:r w:rsidRPr="008C566D">
        <w:rPr>
          <w:rFonts w:ascii="Arial Narrow" w:hAnsi="Arial Narrow"/>
          <w:sz w:val="20"/>
          <w:szCs w:val="20"/>
          <w:lang w:val="de-DE"/>
        </w:rPr>
        <w:t>mail</w:t>
      </w:r>
      <w:proofErr w:type="spellEnd"/>
      <w:r w:rsidRPr="008C566D">
        <w:rPr>
          <w:rFonts w:ascii="Arial Narrow" w:hAnsi="Arial Narrow"/>
          <w:sz w:val="20"/>
          <w:szCs w:val="20"/>
          <w:lang w:val="de-DE"/>
        </w:rPr>
        <w:t xml:space="preserve">: bzp@ue.katowice.pl  </w:t>
      </w:r>
    </w:p>
    <w:p w:rsidR="00E321EC" w:rsidRPr="008C566D" w:rsidRDefault="00E321EC" w:rsidP="00C871FF">
      <w:pPr>
        <w:pStyle w:val="Tekstpodstawowy"/>
        <w:numPr>
          <w:ilvl w:val="2"/>
          <w:numId w:val="3"/>
        </w:numPr>
        <w:tabs>
          <w:tab w:val="clear" w:pos="720"/>
          <w:tab w:val="num" w:pos="1260"/>
        </w:tabs>
        <w:spacing w:after="60"/>
        <w:ind w:left="1260"/>
        <w:rPr>
          <w:rFonts w:ascii="Arial Narrow" w:hAnsi="Arial Narrow"/>
          <w:sz w:val="20"/>
          <w:szCs w:val="20"/>
        </w:rPr>
      </w:pPr>
      <w:r w:rsidRPr="008C566D">
        <w:rPr>
          <w:rFonts w:ascii="Arial Narrow" w:hAnsi="Arial Narrow"/>
          <w:sz w:val="20"/>
          <w:szCs w:val="20"/>
        </w:rPr>
        <w:t>W zakresie merytorycznym osobą upoważnioną do kontaktu z Wykonawcami jest:</w:t>
      </w:r>
    </w:p>
    <w:p w:rsidR="00CC57F1" w:rsidRPr="00571C97" w:rsidRDefault="00571C97" w:rsidP="00571C97">
      <w:pPr>
        <w:pStyle w:val="Tekstpodstawowy"/>
        <w:widowControl w:val="0"/>
        <w:adjustRightInd w:val="0"/>
        <w:spacing w:after="0"/>
        <w:ind w:left="552" w:firstLine="708"/>
        <w:jc w:val="both"/>
        <w:textAlignment w:val="baseline"/>
        <w:rPr>
          <w:rFonts w:ascii="Arial Narrow" w:hAnsi="Arial Narrow"/>
          <w:sz w:val="20"/>
          <w:szCs w:val="20"/>
        </w:rPr>
      </w:pPr>
      <w:r w:rsidRPr="00571C97">
        <w:rPr>
          <w:rFonts w:ascii="Arial Narrow" w:hAnsi="Arial Narrow"/>
          <w:sz w:val="20"/>
          <w:szCs w:val="20"/>
        </w:rPr>
        <w:t xml:space="preserve">Paweł </w:t>
      </w:r>
      <w:proofErr w:type="spellStart"/>
      <w:r w:rsidRPr="00571C97">
        <w:rPr>
          <w:rFonts w:ascii="Arial Narrow" w:hAnsi="Arial Narrow"/>
          <w:sz w:val="20"/>
          <w:szCs w:val="20"/>
        </w:rPr>
        <w:t>Kadłubiak</w:t>
      </w:r>
      <w:proofErr w:type="spellEnd"/>
      <w:r w:rsidRPr="00571C97">
        <w:rPr>
          <w:rFonts w:ascii="Arial Narrow" w:hAnsi="Arial Narrow"/>
          <w:sz w:val="20"/>
          <w:szCs w:val="20"/>
        </w:rPr>
        <w:t xml:space="preserve"> – Główny Specjalista Kierujący Działem Gospodarki Majątkiem - tel. (32) 257-7147</w:t>
      </w:r>
    </w:p>
    <w:p w:rsidR="00CC57F1" w:rsidRPr="008C566D" w:rsidRDefault="00CC57F1" w:rsidP="00A23CF3">
      <w:pPr>
        <w:pStyle w:val="Tekstpodstawowy"/>
        <w:widowControl w:val="0"/>
        <w:adjustRightInd w:val="0"/>
        <w:spacing w:after="60"/>
        <w:ind w:left="552" w:firstLine="708"/>
        <w:textAlignment w:val="baseline"/>
        <w:rPr>
          <w:rFonts w:ascii="Arial Narrow" w:hAnsi="Arial Narrow"/>
          <w:sz w:val="20"/>
          <w:szCs w:val="20"/>
        </w:rPr>
      </w:pPr>
    </w:p>
    <w:p w:rsidR="00E321EC" w:rsidRPr="008C566D" w:rsidRDefault="00E321EC" w:rsidP="00602C0F">
      <w:pPr>
        <w:numPr>
          <w:ilvl w:val="0"/>
          <w:numId w:val="7"/>
        </w:numPr>
        <w:spacing w:after="60"/>
        <w:ind w:left="437" w:hanging="437"/>
        <w:jc w:val="center"/>
        <w:rPr>
          <w:rFonts w:ascii="Arial Narrow" w:hAnsi="Arial Narrow"/>
          <w:b/>
          <w:sz w:val="20"/>
          <w:szCs w:val="20"/>
        </w:rPr>
      </w:pPr>
      <w:r w:rsidRPr="008C566D">
        <w:rPr>
          <w:rFonts w:ascii="Arial Narrow" w:hAnsi="Arial Narrow"/>
          <w:b/>
          <w:bCs/>
          <w:sz w:val="20"/>
          <w:szCs w:val="20"/>
        </w:rPr>
        <w:t>WYMAGANIA DOTYCZĄCE WADIUM</w:t>
      </w:r>
    </w:p>
    <w:p w:rsidR="00CC57F1" w:rsidRPr="008C566D" w:rsidRDefault="00CC57F1" w:rsidP="00602C0F">
      <w:pPr>
        <w:pStyle w:val="Tekstpodstawowy"/>
        <w:numPr>
          <w:ilvl w:val="1"/>
          <w:numId w:val="7"/>
        </w:numPr>
        <w:tabs>
          <w:tab w:val="num" w:pos="576"/>
        </w:tabs>
        <w:spacing w:after="60"/>
        <w:jc w:val="both"/>
        <w:rPr>
          <w:rFonts w:ascii="Arial Narrow" w:hAnsi="Arial Narrow"/>
          <w:sz w:val="20"/>
          <w:szCs w:val="20"/>
        </w:rPr>
      </w:pPr>
      <w:r w:rsidRPr="008C566D">
        <w:rPr>
          <w:rFonts w:ascii="Arial Narrow" w:hAnsi="Arial Narrow"/>
          <w:sz w:val="20"/>
          <w:szCs w:val="20"/>
        </w:rPr>
        <w:t>Zamawiający nie wymaga zabezpieczenia oferty wadium.</w:t>
      </w:r>
    </w:p>
    <w:p w:rsidR="00E321EC" w:rsidRPr="008C566D" w:rsidRDefault="00E321EC" w:rsidP="00C871FF">
      <w:pPr>
        <w:pStyle w:val="Tekstpodstawowy"/>
        <w:spacing w:after="60"/>
        <w:jc w:val="center"/>
        <w:rPr>
          <w:rFonts w:ascii="Arial Narrow" w:hAnsi="Arial Narrow"/>
          <w:sz w:val="20"/>
          <w:szCs w:val="20"/>
        </w:rPr>
      </w:pPr>
      <w:r w:rsidRPr="008C566D">
        <w:rPr>
          <w:rFonts w:ascii="Arial Narrow" w:hAnsi="Arial Narrow"/>
          <w:b/>
          <w:bCs/>
          <w:sz w:val="20"/>
          <w:szCs w:val="20"/>
        </w:rPr>
        <w:t>10. TERMIN ZWIĄZANIA OFERTĄ</w:t>
      </w:r>
    </w:p>
    <w:p w:rsidR="00E321EC" w:rsidRPr="008C566D" w:rsidRDefault="00E321EC" w:rsidP="00602C0F">
      <w:pPr>
        <w:pStyle w:val="Tekstpodstawowy"/>
        <w:numPr>
          <w:ilvl w:val="1"/>
          <w:numId w:val="8"/>
        </w:numPr>
        <w:tabs>
          <w:tab w:val="clear" w:pos="435"/>
          <w:tab w:val="num" w:pos="540"/>
        </w:tabs>
        <w:spacing w:after="60"/>
        <w:jc w:val="both"/>
        <w:rPr>
          <w:rFonts w:ascii="Arial Narrow" w:hAnsi="Arial Narrow"/>
          <w:sz w:val="20"/>
          <w:szCs w:val="20"/>
        </w:rPr>
      </w:pPr>
      <w:r w:rsidRPr="008C566D">
        <w:rPr>
          <w:rFonts w:ascii="Arial Narrow" w:hAnsi="Arial Narrow"/>
          <w:sz w:val="20"/>
          <w:szCs w:val="20"/>
        </w:rPr>
        <w:t>Wykonawca pozostaje związany ofertą przez okres 30 dni.</w:t>
      </w:r>
    </w:p>
    <w:p w:rsidR="00E321EC" w:rsidRPr="008C566D" w:rsidRDefault="00E321EC" w:rsidP="00602C0F">
      <w:pPr>
        <w:pStyle w:val="Tekstpodstawowy"/>
        <w:numPr>
          <w:ilvl w:val="1"/>
          <w:numId w:val="8"/>
        </w:numPr>
        <w:tabs>
          <w:tab w:val="clear" w:pos="435"/>
          <w:tab w:val="num" w:pos="540"/>
        </w:tabs>
        <w:spacing w:after="60"/>
        <w:jc w:val="both"/>
        <w:rPr>
          <w:rFonts w:ascii="Arial Narrow" w:hAnsi="Arial Narrow"/>
          <w:sz w:val="20"/>
          <w:szCs w:val="20"/>
        </w:rPr>
      </w:pPr>
      <w:r w:rsidRPr="008C566D">
        <w:rPr>
          <w:rFonts w:ascii="Arial Narrow" w:hAnsi="Arial Narrow"/>
          <w:sz w:val="20"/>
          <w:szCs w:val="20"/>
        </w:rPr>
        <w:t>Bieg terminu związania ofertą rozpoczyna się wraz z upływem terminu składania ofert.</w:t>
      </w:r>
    </w:p>
    <w:p w:rsidR="00D7476E" w:rsidRPr="008C566D" w:rsidRDefault="00E321EC" w:rsidP="00602C0F">
      <w:pPr>
        <w:pStyle w:val="Tekstpodstawowy"/>
        <w:numPr>
          <w:ilvl w:val="1"/>
          <w:numId w:val="8"/>
        </w:numPr>
        <w:tabs>
          <w:tab w:val="clear" w:pos="435"/>
          <w:tab w:val="num" w:pos="540"/>
        </w:tabs>
        <w:spacing w:after="60"/>
        <w:ind w:left="540" w:hanging="540"/>
        <w:jc w:val="both"/>
        <w:rPr>
          <w:rFonts w:ascii="Arial Narrow" w:hAnsi="Arial Narrow"/>
          <w:sz w:val="20"/>
          <w:szCs w:val="20"/>
        </w:rPr>
      </w:pPr>
      <w:r w:rsidRPr="008C566D">
        <w:rPr>
          <w:rFonts w:ascii="Arial Narrow" w:hAnsi="Arial Narrow"/>
          <w:sz w:val="20"/>
          <w:szCs w:val="20"/>
        </w:rPr>
        <w:t>Na co najmniej 3 dni przed upływem terminu związania ofertą, Zamawiający może tylko raz zwrócić się do Wykonawców o wyrażenie zgody na przedłużenie tego terminu o oznaczony okres, nie dłuższy jednak niż 60 dni.</w:t>
      </w:r>
    </w:p>
    <w:p w:rsidR="00B36368" w:rsidRPr="008C566D" w:rsidRDefault="00B36368" w:rsidP="00C871FF">
      <w:pPr>
        <w:pStyle w:val="Tekstpodstawowy"/>
        <w:spacing w:after="60"/>
        <w:jc w:val="center"/>
        <w:rPr>
          <w:rFonts w:ascii="Arial Narrow" w:hAnsi="Arial Narrow"/>
          <w:b/>
          <w:bCs/>
          <w:sz w:val="20"/>
          <w:szCs w:val="20"/>
        </w:rPr>
      </w:pPr>
    </w:p>
    <w:p w:rsidR="00E321EC" w:rsidRDefault="00E321EC" w:rsidP="00C871FF">
      <w:pPr>
        <w:pStyle w:val="Tekstpodstawowy"/>
        <w:spacing w:after="60"/>
        <w:jc w:val="center"/>
        <w:rPr>
          <w:rFonts w:ascii="Arial Narrow" w:hAnsi="Arial Narrow"/>
          <w:b/>
          <w:bCs/>
          <w:sz w:val="20"/>
          <w:szCs w:val="20"/>
        </w:rPr>
      </w:pPr>
      <w:r w:rsidRPr="008C566D">
        <w:rPr>
          <w:rFonts w:ascii="Arial Narrow" w:hAnsi="Arial Narrow"/>
          <w:b/>
          <w:bCs/>
          <w:sz w:val="20"/>
          <w:szCs w:val="20"/>
        </w:rPr>
        <w:t>11. OPIS SPOSOBU PRZYGOTOWANIA OFERT</w:t>
      </w:r>
    </w:p>
    <w:p w:rsidR="00D55BC8" w:rsidRPr="008C566D" w:rsidRDefault="00D55BC8" w:rsidP="00602C0F">
      <w:pPr>
        <w:pStyle w:val="Tekstpodstawowy"/>
        <w:numPr>
          <w:ilvl w:val="1"/>
          <w:numId w:val="9"/>
        </w:numPr>
        <w:tabs>
          <w:tab w:val="clear" w:pos="388"/>
          <w:tab w:val="num" w:pos="540"/>
        </w:tabs>
        <w:spacing w:after="60"/>
        <w:ind w:left="540" w:hanging="587"/>
        <w:jc w:val="both"/>
        <w:rPr>
          <w:rFonts w:ascii="Arial Narrow" w:hAnsi="Arial Narrow"/>
          <w:sz w:val="20"/>
          <w:szCs w:val="20"/>
        </w:rPr>
      </w:pPr>
      <w:r w:rsidRPr="008C566D">
        <w:rPr>
          <w:rFonts w:ascii="Arial Narrow" w:hAnsi="Arial Narrow"/>
          <w:sz w:val="20"/>
          <w:szCs w:val="20"/>
        </w:rPr>
        <w:t>Wykonawca może złożyć tylko jedną ofertę pod rygorem nieważności, w formie pisemnej, zgodną z przepisami prawa i niniejszą SIWZ, sam lub jako partner konsorcjum.</w:t>
      </w:r>
    </w:p>
    <w:p w:rsidR="00D55BC8" w:rsidRPr="008C566D" w:rsidRDefault="00D55BC8" w:rsidP="00602C0F">
      <w:pPr>
        <w:pStyle w:val="Tekstpodstawowy"/>
        <w:numPr>
          <w:ilvl w:val="1"/>
          <w:numId w:val="9"/>
        </w:numPr>
        <w:tabs>
          <w:tab w:val="clear" w:pos="388"/>
          <w:tab w:val="num" w:pos="540"/>
        </w:tabs>
        <w:spacing w:after="60"/>
        <w:ind w:left="540" w:hanging="587"/>
        <w:jc w:val="both"/>
        <w:rPr>
          <w:rFonts w:ascii="Arial Narrow" w:hAnsi="Arial Narrow"/>
          <w:sz w:val="20"/>
          <w:szCs w:val="20"/>
        </w:rPr>
      </w:pPr>
      <w:r w:rsidRPr="008C566D">
        <w:rPr>
          <w:rFonts w:ascii="Arial Narrow" w:hAnsi="Arial Narrow"/>
          <w:sz w:val="20"/>
          <w:szCs w:val="20"/>
        </w:rPr>
        <w:t>Zamawiający nie wyraża zgody na składanie oferty w postaci elektronicznej.</w:t>
      </w:r>
    </w:p>
    <w:p w:rsidR="00E321EC" w:rsidRPr="008C566D" w:rsidRDefault="00E321EC" w:rsidP="00602C0F">
      <w:pPr>
        <w:pStyle w:val="Tekstpodstawowy"/>
        <w:numPr>
          <w:ilvl w:val="1"/>
          <w:numId w:val="9"/>
        </w:numPr>
        <w:tabs>
          <w:tab w:val="clear" w:pos="388"/>
          <w:tab w:val="num" w:pos="-284"/>
        </w:tabs>
        <w:spacing w:after="60"/>
        <w:ind w:left="567" w:hanging="614"/>
        <w:jc w:val="both"/>
        <w:rPr>
          <w:rFonts w:ascii="Arial Narrow" w:hAnsi="Arial Narrow"/>
          <w:sz w:val="20"/>
          <w:szCs w:val="20"/>
        </w:rPr>
      </w:pPr>
      <w:r w:rsidRPr="008C566D">
        <w:rPr>
          <w:rFonts w:ascii="Arial Narrow" w:hAnsi="Arial Narrow"/>
          <w:sz w:val="20"/>
          <w:szCs w:val="20"/>
        </w:rPr>
        <w:t>Ofertę należy przygotować według wymagań określonych w niniejszej SIWZ.</w:t>
      </w:r>
    </w:p>
    <w:p w:rsidR="008A6A8C" w:rsidRPr="008A6A8C" w:rsidRDefault="008A6A8C" w:rsidP="00602C0F">
      <w:pPr>
        <w:pStyle w:val="Tekstpodstawowy2"/>
        <w:widowControl w:val="0"/>
        <w:numPr>
          <w:ilvl w:val="1"/>
          <w:numId w:val="9"/>
        </w:numPr>
        <w:tabs>
          <w:tab w:val="clear" w:pos="388"/>
          <w:tab w:val="num" w:pos="-1134"/>
        </w:tabs>
        <w:adjustRightInd w:val="0"/>
        <w:spacing w:after="60"/>
        <w:ind w:left="567" w:hanging="614"/>
        <w:textAlignment w:val="baseline"/>
        <w:rPr>
          <w:rFonts w:ascii="Arial Narrow" w:hAnsi="Arial Narrow"/>
          <w:bCs/>
          <w:sz w:val="20"/>
          <w:szCs w:val="20"/>
        </w:rPr>
      </w:pPr>
      <w:r w:rsidRPr="008A6A8C">
        <w:rPr>
          <w:rFonts w:ascii="Arial Narrow" w:hAnsi="Arial Narrow" w:cs="Arial"/>
          <w:color w:val="000000"/>
          <w:sz w:val="20"/>
          <w:szCs w:val="20"/>
        </w:rPr>
        <w:t xml:space="preserve">Oferta oraz wszystkie oświadczenia składane przez Wykonawcę w toku postępowania </w:t>
      </w:r>
      <w:r>
        <w:rPr>
          <w:rFonts w:ascii="Arial Narrow" w:hAnsi="Arial Narrow" w:cs="Arial"/>
          <w:color w:val="000000"/>
          <w:sz w:val="20"/>
          <w:szCs w:val="20"/>
        </w:rPr>
        <w:t>o udzielenie zamówienia publicznego po</w:t>
      </w:r>
      <w:r w:rsidRPr="008A6A8C">
        <w:rPr>
          <w:rFonts w:ascii="Arial Narrow" w:hAnsi="Arial Narrow" w:cs="Arial"/>
          <w:color w:val="000000"/>
          <w:sz w:val="20"/>
          <w:szCs w:val="20"/>
        </w:rPr>
        <w:t>winny być podpisane przez osoby upoważnione do składania oświadczeń woli w imieniu Wykonawcy, zgodnie z zasadą reprezentacji wynikającą z postanowień odpowiednich przepisów prawnych bądź umowy, uchwały lub prawidło</w:t>
      </w:r>
      <w:r w:rsidR="00BC35EE">
        <w:rPr>
          <w:rFonts w:ascii="Arial Narrow" w:hAnsi="Arial Narrow" w:cs="Arial"/>
          <w:color w:val="000000"/>
          <w:sz w:val="20"/>
          <w:szCs w:val="20"/>
        </w:rPr>
        <w:t>wo sporządzonego pełnomocnictwa, (w</w:t>
      </w:r>
      <w:r w:rsidR="00BC35EE" w:rsidRPr="008C566D">
        <w:rPr>
          <w:rFonts w:ascii="Arial Narrow" w:hAnsi="Arial Narrow"/>
          <w:sz w:val="20"/>
          <w:szCs w:val="20"/>
        </w:rPr>
        <w:t xml:space="preserve"> przypadku udzielenia pełnomocnictwa wymagana jest forma i rodzaj pełnomocnictwa właśc</w:t>
      </w:r>
      <w:r w:rsidR="00BC35EE">
        <w:rPr>
          <w:rFonts w:ascii="Arial Narrow" w:hAnsi="Arial Narrow"/>
          <w:sz w:val="20"/>
          <w:szCs w:val="20"/>
        </w:rPr>
        <w:t>iwy do poszczególnych czynności).</w:t>
      </w:r>
    </w:p>
    <w:p w:rsidR="00BC35EE" w:rsidRPr="008A6A8C" w:rsidRDefault="00BC35EE" w:rsidP="00602C0F">
      <w:pPr>
        <w:pStyle w:val="Tekstpodstawowy2"/>
        <w:widowControl w:val="0"/>
        <w:numPr>
          <w:ilvl w:val="1"/>
          <w:numId w:val="9"/>
        </w:numPr>
        <w:tabs>
          <w:tab w:val="clear" w:pos="388"/>
          <w:tab w:val="num" w:pos="-1134"/>
        </w:tabs>
        <w:adjustRightInd w:val="0"/>
        <w:spacing w:after="60"/>
        <w:ind w:left="567" w:hanging="614"/>
        <w:textAlignment w:val="baseline"/>
        <w:rPr>
          <w:rFonts w:ascii="Arial Narrow" w:hAnsi="Arial Narrow"/>
          <w:bCs/>
          <w:sz w:val="20"/>
          <w:szCs w:val="20"/>
        </w:rPr>
      </w:pPr>
      <w:r w:rsidRPr="008A6A8C">
        <w:rPr>
          <w:rFonts w:ascii="Arial Narrow" w:hAnsi="Arial Narrow" w:cs="Arial"/>
          <w:sz w:val="20"/>
          <w:szCs w:val="20"/>
        </w:rPr>
        <w:t xml:space="preserve">W przypadku Wykonawców wspólnie ubiegających się o zamówienie (np. konsorcja, spółki cywilne) – </w:t>
      </w:r>
      <w:r>
        <w:rPr>
          <w:rFonts w:ascii="Arial Narrow" w:hAnsi="Arial Narrow" w:cs="Arial"/>
          <w:sz w:val="20"/>
          <w:szCs w:val="20"/>
        </w:rPr>
        <w:t>po</w:t>
      </w:r>
      <w:r w:rsidRPr="008A6A8C">
        <w:rPr>
          <w:rFonts w:ascii="Arial Narrow" w:hAnsi="Arial Narrow" w:cs="Arial"/>
          <w:sz w:val="20"/>
          <w:szCs w:val="20"/>
        </w:rPr>
        <w:t>winni oni ustanowić pełnomocnika do reprezentowania ich w postępowaniu o udzielenie zamówienia albo do reprezentowania ich w postępowaniu i zawarcia umowy w sprawie zamówienia publicznego</w:t>
      </w:r>
      <w:r>
        <w:rPr>
          <w:rFonts w:ascii="Arial Narrow" w:hAnsi="Arial Narrow" w:cs="Arial"/>
          <w:sz w:val="20"/>
          <w:szCs w:val="20"/>
        </w:rPr>
        <w:t xml:space="preserve"> (patrz </w:t>
      </w:r>
      <w:proofErr w:type="spellStart"/>
      <w:r>
        <w:rPr>
          <w:rFonts w:ascii="Arial Narrow" w:hAnsi="Arial Narrow" w:cs="Arial"/>
          <w:sz w:val="20"/>
          <w:szCs w:val="20"/>
        </w:rPr>
        <w:t>pkt</w:t>
      </w:r>
      <w:proofErr w:type="spellEnd"/>
      <w:r>
        <w:rPr>
          <w:rFonts w:ascii="Arial Narrow" w:hAnsi="Arial Narrow" w:cs="Arial"/>
          <w:sz w:val="20"/>
          <w:szCs w:val="20"/>
        </w:rPr>
        <w:t xml:space="preserve"> 7.2 SIWZ) - </w:t>
      </w:r>
      <w:r w:rsidRPr="008A6A8C">
        <w:rPr>
          <w:rFonts w:ascii="Arial Narrow" w:hAnsi="Arial Narrow" w:cs="Arial"/>
          <w:sz w:val="20"/>
          <w:szCs w:val="20"/>
        </w:rPr>
        <w:t>(należy dołączyć do</w:t>
      </w:r>
      <w:r>
        <w:rPr>
          <w:rFonts w:ascii="Arial Narrow" w:hAnsi="Arial Narrow" w:cs="Arial"/>
          <w:sz w:val="20"/>
          <w:szCs w:val="20"/>
        </w:rPr>
        <w:t xml:space="preserve"> oferty </w:t>
      </w:r>
      <w:r w:rsidRPr="008A6A8C">
        <w:rPr>
          <w:rFonts w:ascii="Arial Narrow" w:hAnsi="Arial Narrow" w:cs="Arial"/>
          <w:sz w:val="20"/>
          <w:szCs w:val="20"/>
        </w:rPr>
        <w:t>prawidłowo sporządzone pełnomocnictwo lub umowę</w:t>
      </w:r>
      <w:r>
        <w:rPr>
          <w:rFonts w:ascii="Arial Narrow" w:hAnsi="Arial Narrow" w:cs="Arial"/>
          <w:sz w:val="20"/>
          <w:szCs w:val="20"/>
        </w:rPr>
        <w:t>).</w:t>
      </w:r>
    </w:p>
    <w:p w:rsidR="008A6A8C" w:rsidRPr="008A6A8C" w:rsidRDefault="008A6A8C" w:rsidP="00602C0F">
      <w:pPr>
        <w:pStyle w:val="Tekstpodstawowy2"/>
        <w:widowControl w:val="0"/>
        <w:numPr>
          <w:ilvl w:val="1"/>
          <w:numId w:val="9"/>
        </w:numPr>
        <w:tabs>
          <w:tab w:val="clear" w:pos="388"/>
          <w:tab w:val="num" w:pos="-1134"/>
        </w:tabs>
        <w:adjustRightInd w:val="0"/>
        <w:spacing w:after="60"/>
        <w:ind w:left="567" w:hanging="614"/>
        <w:textAlignment w:val="baseline"/>
        <w:rPr>
          <w:rFonts w:ascii="Arial Narrow" w:hAnsi="Arial Narrow"/>
          <w:bCs/>
          <w:sz w:val="20"/>
          <w:szCs w:val="20"/>
        </w:rPr>
      </w:pPr>
      <w:r w:rsidRPr="008A6A8C">
        <w:rPr>
          <w:rFonts w:ascii="Arial Narrow" w:hAnsi="Arial Narrow" w:cs="Arial"/>
          <w:sz w:val="20"/>
          <w:szCs w:val="20"/>
        </w:rPr>
        <w:t xml:space="preserve">Oferta Wykonawcy winna być podpisana w sposób umożliwiający identyfikację osoby składającej podpis (np. czytelny podpis składający się z pełnego imienia i nazwiska lub podpis nieczytelny opatrzony pieczęcią imienną). </w:t>
      </w:r>
    </w:p>
    <w:p w:rsidR="008A6A8C" w:rsidRPr="008C566D" w:rsidRDefault="008A6A8C" w:rsidP="00602C0F">
      <w:pPr>
        <w:pStyle w:val="Tekstpodstawowy"/>
        <w:numPr>
          <w:ilvl w:val="1"/>
          <w:numId w:val="9"/>
        </w:numPr>
        <w:tabs>
          <w:tab w:val="clear" w:pos="388"/>
          <w:tab w:val="num" w:pos="540"/>
        </w:tabs>
        <w:spacing w:after="60"/>
        <w:ind w:left="540" w:hanging="540"/>
        <w:jc w:val="both"/>
        <w:rPr>
          <w:rFonts w:ascii="Arial Narrow" w:hAnsi="Arial Narrow"/>
          <w:sz w:val="20"/>
          <w:szCs w:val="20"/>
        </w:rPr>
      </w:pPr>
      <w:r w:rsidRPr="008C566D">
        <w:rPr>
          <w:rFonts w:ascii="Arial Narrow" w:hAnsi="Arial Narrow"/>
          <w:sz w:val="20"/>
          <w:szCs w:val="20"/>
        </w:rPr>
        <w:t>Wzory wymaganych przez Zamawiającego dokumentów dołączone do niniejszej SIWZ muszą zostać przez Wykonawcę odpowiednio wypełnione (bądź też przygotowane przez Wykonawcę w formie zgodnej z treścią SIWZ), podpisane przez osoby uprawnione do składania oświadczeń woli w imieniu Wykonawcy i załączone do oferty.</w:t>
      </w:r>
    </w:p>
    <w:p w:rsidR="008A6A8C" w:rsidRPr="008C566D" w:rsidRDefault="008A6A8C" w:rsidP="00602C0F">
      <w:pPr>
        <w:pStyle w:val="Tekstpodstawowy"/>
        <w:numPr>
          <w:ilvl w:val="1"/>
          <w:numId w:val="9"/>
        </w:numPr>
        <w:tabs>
          <w:tab w:val="clear" w:pos="388"/>
          <w:tab w:val="num" w:pos="540"/>
        </w:tabs>
        <w:spacing w:after="60"/>
        <w:ind w:left="540" w:hanging="540"/>
        <w:jc w:val="both"/>
        <w:rPr>
          <w:rFonts w:ascii="Arial Narrow" w:hAnsi="Arial Narrow"/>
          <w:sz w:val="20"/>
          <w:szCs w:val="20"/>
        </w:rPr>
      </w:pPr>
      <w:r w:rsidRPr="008C566D">
        <w:rPr>
          <w:rFonts w:ascii="Arial Narrow" w:hAnsi="Arial Narrow"/>
          <w:sz w:val="20"/>
          <w:szCs w:val="20"/>
        </w:rPr>
        <w:t>Wszystkie dokumenty dotyczące oferty muszą być sporządzone w języku polskim, a oferta napisana na komputerze, maszynie do pisania lub ręcznie, długopisem bądź niezmywalnym atramentem. Dodatkowo odpisy lub kopie dokumentów muszą być poświadczone za zgodność z oryginałem.</w:t>
      </w:r>
    </w:p>
    <w:p w:rsidR="008A6A8C" w:rsidRPr="008C566D" w:rsidRDefault="008A6A8C" w:rsidP="00602C0F">
      <w:pPr>
        <w:pStyle w:val="Tekstpodstawowy"/>
        <w:numPr>
          <w:ilvl w:val="1"/>
          <w:numId w:val="9"/>
        </w:numPr>
        <w:tabs>
          <w:tab w:val="clear" w:pos="388"/>
          <w:tab w:val="num" w:pos="540"/>
        </w:tabs>
        <w:spacing w:after="60"/>
        <w:ind w:left="540" w:hanging="540"/>
        <w:jc w:val="both"/>
        <w:rPr>
          <w:rFonts w:ascii="Arial Narrow" w:hAnsi="Arial Narrow"/>
          <w:sz w:val="20"/>
          <w:szCs w:val="20"/>
        </w:rPr>
      </w:pPr>
      <w:r w:rsidRPr="008C566D">
        <w:rPr>
          <w:rFonts w:ascii="Arial Narrow" w:hAnsi="Arial Narrow"/>
          <w:sz w:val="20"/>
          <w:szCs w:val="20"/>
        </w:rPr>
        <w:t>W przypadku, gdy informacje zawarte w ofercie stanowią tajemnicę przedsiębiorstwa w rozumieniu przepisów ustawy z dnia 16 kwietnia 1993 r. o zwalczaniu nieuczciwej konkurencji, Wykonawca powinien to wyraźnie zastrzec w ofercie i odpowiednio oznaczyć zastrzeżone informacje. Wskazane jest wyodrębnienie dokumentów zawierających zastrzeżone informacje. Nie podlegają zastrzeżeniu informacje obejmujące: nazwę (firmę) oraz adres Wykonawcy, cenę oferty, termin wykonania zamówienia, okres gwarancji i warunki płatności.</w:t>
      </w:r>
    </w:p>
    <w:p w:rsidR="008A6A8C" w:rsidRPr="008C566D" w:rsidRDefault="008A6A8C" w:rsidP="00602C0F">
      <w:pPr>
        <w:pStyle w:val="Tekstpodstawowy"/>
        <w:numPr>
          <w:ilvl w:val="1"/>
          <w:numId w:val="9"/>
        </w:numPr>
        <w:spacing w:after="60"/>
        <w:ind w:left="540" w:hanging="587"/>
        <w:jc w:val="both"/>
        <w:rPr>
          <w:rFonts w:ascii="Arial Narrow" w:hAnsi="Arial Narrow"/>
          <w:sz w:val="20"/>
          <w:szCs w:val="20"/>
        </w:rPr>
      </w:pPr>
      <w:r w:rsidRPr="008C566D">
        <w:rPr>
          <w:rFonts w:ascii="Arial Narrow" w:hAnsi="Arial Narrow"/>
          <w:sz w:val="20"/>
          <w:szCs w:val="20"/>
        </w:rPr>
        <w:t>Zaleca się, aby wszystkie strony oferty były kolejno ponumerowane i złączone w sposób uniemożliwiający zmianę zawartości oferty.</w:t>
      </w:r>
    </w:p>
    <w:p w:rsidR="008A6A8C" w:rsidRPr="008C566D" w:rsidRDefault="008A6A8C" w:rsidP="00602C0F">
      <w:pPr>
        <w:pStyle w:val="Tekstpodstawowy"/>
        <w:numPr>
          <w:ilvl w:val="1"/>
          <w:numId w:val="9"/>
        </w:numPr>
        <w:tabs>
          <w:tab w:val="num" w:pos="540"/>
        </w:tabs>
        <w:spacing w:after="60"/>
        <w:ind w:left="540" w:hanging="587"/>
        <w:jc w:val="both"/>
        <w:rPr>
          <w:rFonts w:ascii="Arial Narrow" w:hAnsi="Arial Narrow"/>
          <w:sz w:val="20"/>
          <w:szCs w:val="20"/>
        </w:rPr>
      </w:pPr>
      <w:r w:rsidRPr="008C566D">
        <w:rPr>
          <w:rFonts w:ascii="Arial Narrow" w:hAnsi="Arial Narrow"/>
          <w:sz w:val="20"/>
          <w:szCs w:val="20"/>
        </w:rPr>
        <w:t>Każda zapisana strona oferty powinna być parafowana przez osobę (osoby) uprawnione do składania oświadczeń woli w imieniu Wykonawcy.</w:t>
      </w:r>
    </w:p>
    <w:p w:rsidR="008A6A8C" w:rsidRPr="008C566D" w:rsidRDefault="008A6A8C" w:rsidP="00602C0F">
      <w:pPr>
        <w:pStyle w:val="Tekstpodstawowy"/>
        <w:numPr>
          <w:ilvl w:val="1"/>
          <w:numId w:val="9"/>
        </w:numPr>
        <w:tabs>
          <w:tab w:val="num" w:pos="540"/>
        </w:tabs>
        <w:spacing w:after="60"/>
        <w:ind w:left="540" w:hanging="587"/>
        <w:jc w:val="both"/>
        <w:rPr>
          <w:rFonts w:ascii="Arial Narrow" w:hAnsi="Arial Narrow"/>
          <w:sz w:val="20"/>
          <w:szCs w:val="20"/>
        </w:rPr>
      </w:pPr>
      <w:r w:rsidRPr="008C566D">
        <w:rPr>
          <w:rFonts w:ascii="Arial Narrow" w:hAnsi="Arial Narrow"/>
          <w:sz w:val="20"/>
          <w:szCs w:val="20"/>
        </w:rPr>
        <w:t>Druk Oferty (Formularz nr 1) powinien być opieczętowany pieczęcią firmową oraz imiennymi pieczęciami osób uprawnionych do składania oświadczeń woli w imieniu Wykonawcy.</w:t>
      </w:r>
    </w:p>
    <w:p w:rsidR="008E0260" w:rsidRPr="00873272" w:rsidRDefault="008A6A8C" w:rsidP="00602C0F">
      <w:pPr>
        <w:pStyle w:val="Tekstpodstawowy"/>
        <w:numPr>
          <w:ilvl w:val="1"/>
          <w:numId w:val="9"/>
        </w:numPr>
        <w:tabs>
          <w:tab w:val="num" w:pos="540"/>
        </w:tabs>
        <w:spacing w:after="60"/>
        <w:ind w:left="545" w:hanging="590"/>
        <w:jc w:val="both"/>
        <w:rPr>
          <w:rFonts w:ascii="Arial Narrow" w:hAnsi="Arial Narrow"/>
          <w:sz w:val="20"/>
          <w:szCs w:val="20"/>
        </w:rPr>
      </w:pPr>
      <w:r w:rsidRPr="008C566D">
        <w:rPr>
          <w:rFonts w:ascii="Arial Narrow" w:hAnsi="Arial Narrow"/>
          <w:sz w:val="20"/>
          <w:szCs w:val="20"/>
        </w:rPr>
        <w:t>Wszelkie poprawki lub zmiany w tekście oferty muszą być parafowane przez osobę (osoby) podpisujące ofertę i opatrzone datami ich dokonania.</w:t>
      </w:r>
    </w:p>
    <w:p w:rsidR="008A6A8C" w:rsidRDefault="008A6A8C" w:rsidP="00602C0F">
      <w:pPr>
        <w:pStyle w:val="Tekstpodstawowy"/>
        <w:numPr>
          <w:ilvl w:val="1"/>
          <w:numId w:val="9"/>
        </w:numPr>
        <w:tabs>
          <w:tab w:val="num" w:pos="540"/>
        </w:tabs>
        <w:spacing w:after="60"/>
        <w:ind w:left="540" w:hanging="587"/>
        <w:jc w:val="both"/>
        <w:rPr>
          <w:rFonts w:ascii="Arial Narrow" w:hAnsi="Arial Narrow"/>
          <w:sz w:val="20"/>
          <w:szCs w:val="20"/>
        </w:rPr>
      </w:pPr>
      <w:r w:rsidRPr="008C566D">
        <w:rPr>
          <w:rFonts w:ascii="Arial Narrow" w:hAnsi="Arial Narrow"/>
          <w:sz w:val="20"/>
          <w:szCs w:val="20"/>
        </w:rPr>
        <w:t>OFERTA POWINNA ZAWIERAĆ NASTĘPUJĄCE DOKUMENTY:</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568"/>
        <w:gridCol w:w="7796"/>
        <w:gridCol w:w="1843"/>
      </w:tblGrid>
      <w:tr w:rsidR="00096E0C" w:rsidRPr="00B36368" w:rsidTr="007B18D1">
        <w:trPr>
          <w:trHeight w:val="357"/>
        </w:trPr>
        <w:tc>
          <w:tcPr>
            <w:tcW w:w="568" w:type="dxa"/>
            <w:shd w:val="clear" w:color="auto" w:fill="FFFFFF" w:themeFill="background1"/>
            <w:vAlign w:val="center"/>
          </w:tcPr>
          <w:p w:rsidR="00096E0C" w:rsidRPr="00B36368" w:rsidRDefault="00096E0C" w:rsidP="00B36368">
            <w:pPr>
              <w:pStyle w:val="Tekstpodstawowy"/>
              <w:spacing w:after="0"/>
              <w:jc w:val="center"/>
              <w:rPr>
                <w:rFonts w:ascii="Arial Narrow" w:hAnsi="Arial Narrow"/>
                <w:b/>
                <w:bCs/>
                <w:sz w:val="18"/>
                <w:szCs w:val="18"/>
                <w:lang w:val="de-DE"/>
              </w:rPr>
            </w:pPr>
            <w:proofErr w:type="spellStart"/>
            <w:r w:rsidRPr="00B36368">
              <w:rPr>
                <w:rFonts w:ascii="Arial Narrow" w:hAnsi="Arial Narrow"/>
                <w:b/>
                <w:bCs/>
                <w:sz w:val="18"/>
                <w:szCs w:val="18"/>
                <w:lang w:val="de-DE"/>
              </w:rPr>
              <w:t>Lp</w:t>
            </w:r>
            <w:proofErr w:type="spellEnd"/>
            <w:r w:rsidRPr="00B36368">
              <w:rPr>
                <w:rFonts w:ascii="Arial Narrow" w:hAnsi="Arial Narrow"/>
                <w:b/>
                <w:bCs/>
                <w:sz w:val="18"/>
                <w:szCs w:val="18"/>
                <w:lang w:val="de-DE"/>
              </w:rPr>
              <w:t>.</w:t>
            </w:r>
          </w:p>
        </w:tc>
        <w:tc>
          <w:tcPr>
            <w:tcW w:w="7796" w:type="dxa"/>
            <w:shd w:val="clear" w:color="auto" w:fill="FFFFFF" w:themeFill="background1"/>
            <w:vAlign w:val="center"/>
          </w:tcPr>
          <w:p w:rsidR="00096E0C" w:rsidRPr="00B36368" w:rsidRDefault="00096E0C" w:rsidP="00B36368">
            <w:pPr>
              <w:pStyle w:val="Tekstpodstawowy"/>
              <w:spacing w:after="0"/>
              <w:jc w:val="center"/>
              <w:rPr>
                <w:rFonts w:ascii="Arial Narrow" w:hAnsi="Arial Narrow"/>
                <w:b/>
                <w:bCs/>
                <w:sz w:val="18"/>
                <w:szCs w:val="18"/>
              </w:rPr>
            </w:pPr>
            <w:r w:rsidRPr="00B36368">
              <w:rPr>
                <w:rFonts w:ascii="Arial Narrow" w:hAnsi="Arial Narrow"/>
                <w:b/>
                <w:bCs/>
                <w:sz w:val="18"/>
                <w:szCs w:val="18"/>
              </w:rPr>
              <w:t>Opis wymaganego dokumentu:</w:t>
            </w:r>
          </w:p>
        </w:tc>
        <w:tc>
          <w:tcPr>
            <w:tcW w:w="1843" w:type="dxa"/>
            <w:shd w:val="clear" w:color="auto" w:fill="FFFFFF" w:themeFill="background1"/>
            <w:vAlign w:val="center"/>
          </w:tcPr>
          <w:p w:rsidR="00096E0C" w:rsidRPr="00B36368" w:rsidRDefault="00096E0C" w:rsidP="00B36368">
            <w:pPr>
              <w:pStyle w:val="Tekstpodstawowy"/>
              <w:spacing w:after="0"/>
              <w:jc w:val="center"/>
              <w:rPr>
                <w:rFonts w:ascii="Arial Narrow" w:hAnsi="Arial Narrow"/>
                <w:b/>
                <w:bCs/>
                <w:sz w:val="18"/>
                <w:szCs w:val="18"/>
              </w:rPr>
            </w:pPr>
            <w:r w:rsidRPr="00B36368">
              <w:rPr>
                <w:rFonts w:ascii="Arial Narrow" w:hAnsi="Arial Narrow"/>
                <w:b/>
                <w:bCs/>
                <w:sz w:val="18"/>
                <w:szCs w:val="18"/>
              </w:rPr>
              <w:t>Nr formularza SIWZ</w:t>
            </w:r>
          </w:p>
        </w:tc>
      </w:tr>
      <w:tr w:rsidR="00096E0C" w:rsidRPr="00B36368" w:rsidTr="007B18D1">
        <w:trPr>
          <w:trHeight w:val="307"/>
        </w:trPr>
        <w:tc>
          <w:tcPr>
            <w:tcW w:w="568" w:type="dxa"/>
            <w:shd w:val="clear" w:color="auto" w:fill="FFFFFF" w:themeFill="background1"/>
            <w:vAlign w:val="center"/>
          </w:tcPr>
          <w:p w:rsidR="00096E0C" w:rsidRPr="00B36368" w:rsidRDefault="00096E0C" w:rsidP="0030674D">
            <w:pPr>
              <w:pStyle w:val="Tekstpodstawowy"/>
              <w:spacing w:after="0"/>
              <w:jc w:val="center"/>
              <w:rPr>
                <w:rFonts w:ascii="Arial Narrow" w:hAnsi="Arial Narrow"/>
                <w:sz w:val="18"/>
                <w:szCs w:val="18"/>
              </w:rPr>
            </w:pPr>
            <w:r w:rsidRPr="00B36368">
              <w:rPr>
                <w:rFonts w:ascii="Arial Narrow" w:hAnsi="Arial Narrow"/>
                <w:sz w:val="18"/>
                <w:szCs w:val="18"/>
              </w:rPr>
              <w:t>1</w:t>
            </w:r>
          </w:p>
        </w:tc>
        <w:tc>
          <w:tcPr>
            <w:tcW w:w="7796" w:type="dxa"/>
            <w:shd w:val="clear" w:color="auto" w:fill="FFFFFF" w:themeFill="background1"/>
            <w:vAlign w:val="center"/>
          </w:tcPr>
          <w:p w:rsidR="00096E0C" w:rsidRPr="00B36368" w:rsidRDefault="00096E0C" w:rsidP="0030674D">
            <w:pPr>
              <w:pStyle w:val="Tekstpodstawowy"/>
              <w:spacing w:after="0"/>
              <w:rPr>
                <w:rFonts w:ascii="Arial Narrow" w:hAnsi="Arial Narrow"/>
                <w:sz w:val="18"/>
                <w:szCs w:val="18"/>
              </w:rPr>
            </w:pPr>
            <w:r w:rsidRPr="00B36368">
              <w:rPr>
                <w:rFonts w:ascii="Arial Narrow" w:hAnsi="Arial Narrow"/>
                <w:sz w:val="18"/>
                <w:szCs w:val="18"/>
              </w:rPr>
              <w:t xml:space="preserve">Druk oferty </w:t>
            </w:r>
          </w:p>
        </w:tc>
        <w:tc>
          <w:tcPr>
            <w:tcW w:w="1843" w:type="dxa"/>
            <w:shd w:val="clear" w:color="auto" w:fill="FFFFFF" w:themeFill="background1"/>
            <w:vAlign w:val="center"/>
          </w:tcPr>
          <w:p w:rsidR="00096E0C" w:rsidRPr="00B36368" w:rsidRDefault="00096E0C" w:rsidP="0030674D">
            <w:pPr>
              <w:pStyle w:val="Tekstpodstawowy"/>
              <w:spacing w:after="0"/>
              <w:rPr>
                <w:rFonts w:ascii="Arial Narrow" w:hAnsi="Arial Narrow"/>
                <w:sz w:val="18"/>
                <w:szCs w:val="18"/>
                <w:highlight w:val="darkGray"/>
              </w:rPr>
            </w:pPr>
            <w:r w:rsidRPr="00B36368">
              <w:rPr>
                <w:rFonts w:ascii="Arial Narrow" w:hAnsi="Arial Narrow"/>
                <w:sz w:val="18"/>
                <w:szCs w:val="18"/>
              </w:rPr>
              <w:t>Formularz nr 1</w:t>
            </w:r>
          </w:p>
        </w:tc>
      </w:tr>
      <w:tr w:rsidR="00096E0C" w:rsidRPr="00B36368" w:rsidTr="007B18D1">
        <w:trPr>
          <w:trHeight w:val="524"/>
        </w:trPr>
        <w:tc>
          <w:tcPr>
            <w:tcW w:w="568" w:type="dxa"/>
            <w:shd w:val="clear" w:color="auto" w:fill="FFFFFF" w:themeFill="background1"/>
            <w:vAlign w:val="center"/>
          </w:tcPr>
          <w:p w:rsidR="00096E0C" w:rsidRPr="00B36368" w:rsidRDefault="00096E0C" w:rsidP="0030674D">
            <w:pPr>
              <w:pStyle w:val="Tekstpodstawowy"/>
              <w:spacing w:after="0"/>
              <w:jc w:val="center"/>
              <w:rPr>
                <w:rFonts w:ascii="Arial Narrow" w:hAnsi="Arial Narrow"/>
                <w:sz w:val="18"/>
                <w:szCs w:val="18"/>
              </w:rPr>
            </w:pPr>
            <w:r w:rsidRPr="00B36368">
              <w:rPr>
                <w:rFonts w:ascii="Arial Narrow" w:hAnsi="Arial Narrow"/>
                <w:sz w:val="18"/>
                <w:szCs w:val="18"/>
              </w:rPr>
              <w:t>2</w:t>
            </w:r>
          </w:p>
        </w:tc>
        <w:tc>
          <w:tcPr>
            <w:tcW w:w="7796" w:type="dxa"/>
            <w:shd w:val="clear" w:color="auto" w:fill="FFFFFF" w:themeFill="background1"/>
            <w:vAlign w:val="center"/>
          </w:tcPr>
          <w:p w:rsidR="00096E0C" w:rsidRPr="00B36368" w:rsidRDefault="00096E0C" w:rsidP="0030674D">
            <w:pPr>
              <w:pStyle w:val="Tekstpodstawowy"/>
              <w:spacing w:after="0"/>
              <w:rPr>
                <w:rFonts w:ascii="Arial Narrow" w:hAnsi="Arial Narrow"/>
                <w:sz w:val="18"/>
                <w:szCs w:val="18"/>
              </w:rPr>
            </w:pPr>
            <w:r w:rsidRPr="00B36368">
              <w:rPr>
                <w:rFonts w:ascii="Arial Narrow" w:hAnsi="Arial Narrow"/>
                <w:sz w:val="18"/>
                <w:szCs w:val="18"/>
              </w:rPr>
              <w:t>Oświadczenie o spełnianiu warunków udziału w postępowaniu</w:t>
            </w:r>
            <w:r w:rsidR="00313F1A" w:rsidRPr="00B36368">
              <w:rPr>
                <w:rFonts w:ascii="Arial Narrow" w:hAnsi="Arial Narrow"/>
                <w:sz w:val="18"/>
                <w:szCs w:val="18"/>
              </w:rPr>
              <w:t xml:space="preserve"> zgodnie ze wzorem stanowiącym F</w:t>
            </w:r>
            <w:r w:rsidRPr="00B36368">
              <w:rPr>
                <w:rFonts w:ascii="Arial Narrow" w:hAnsi="Arial Narrow"/>
                <w:sz w:val="18"/>
                <w:szCs w:val="18"/>
              </w:rPr>
              <w:t>ormularz nr  2A SIWZ</w:t>
            </w:r>
          </w:p>
        </w:tc>
        <w:tc>
          <w:tcPr>
            <w:tcW w:w="1843" w:type="dxa"/>
            <w:shd w:val="clear" w:color="auto" w:fill="FFFFFF" w:themeFill="background1"/>
            <w:vAlign w:val="center"/>
          </w:tcPr>
          <w:p w:rsidR="00096E0C" w:rsidRPr="00B36368" w:rsidRDefault="00096E0C" w:rsidP="0030674D">
            <w:pPr>
              <w:pStyle w:val="Tekstpodstawowy"/>
              <w:spacing w:after="0"/>
              <w:rPr>
                <w:rFonts w:ascii="Arial Narrow" w:hAnsi="Arial Narrow"/>
                <w:sz w:val="18"/>
                <w:szCs w:val="18"/>
              </w:rPr>
            </w:pPr>
            <w:r w:rsidRPr="00B36368">
              <w:rPr>
                <w:rFonts w:ascii="Arial Narrow" w:hAnsi="Arial Narrow"/>
                <w:sz w:val="18"/>
                <w:szCs w:val="18"/>
              </w:rPr>
              <w:t>Formularz nr 2A</w:t>
            </w:r>
          </w:p>
        </w:tc>
      </w:tr>
      <w:tr w:rsidR="00096E0C" w:rsidRPr="00B36368" w:rsidTr="007B18D1">
        <w:trPr>
          <w:trHeight w:val="404"/>
        </w:trPr>
        <w:tc>
          <w:tcPr>
            <w:tcW w:w="568" w:type="dxa"/>
            <w:shd w:val="clear" w:color="auto" w:fill="FFFFFF" w:themeFill="background1"/>
            <w:vAlign w:val="center"/>
          </w:tcPr>
          <w:p w:rsidR="00096E0C" w:rsidRPr="00B36368" w:rsidRDefault="00096E0C" w:rsidP="0030674D">
            <w:pPr>
              <w:pStyle w:val="Tekstpodstawowy"/>
              <w:spacing w:after="0"/>
              <w:jc w:val="center"/>
              <w:rPr>
                <w:rFonts w:ascii="Arial Narrow" w:hAnsi="Arial Narrow"/>
                <w:sz w:val="18"/>
                <w:szCs w:val="18"/>
              </w:rPr>
            </w:pPr>
            <w:r w:rsidRPr="00B36368">
              <w:rPr>
                <w:rFonts w:ascii="Arial Narrow" w:hAnsi="Arial Narrow"/>
                <w:sz w:val="18"/>
                <w:szCs w:val="18"/>
              </w:rPr>
              <w:t>3</w:t>
            </w:r>
          </w:p>
        </w:tc>
        <w:tc>
          <w:tcPr>
            <w:tcW w:w="7796" w:type="dxa"/>
            <w:shd w:val="clear" w:color="auto" w:fill="FFFFFF" w:themeFill="background1"/>
            <w:vAlign w:val="center"/>
          </w:tcPr>
          <w:p w:rsidR="009A5551" w:rsidRPr="00B36368" w:rsidRDefault="00FB483F" w:rsidP="0030674D">
            <w:pPr>
              <w:pStyle w:val="Tekstpodstawowy"/>
              <w:spacing w:after="0"/>
              <w:rPr>
                <w:rFonts w:ascii="Arial Narrow" w:hAnsi="Arial Narrow"/>
                <w:sz w:val="18"/>
                <w:szCs w:val="18"/>
              </w:rPr>
            </w:pPr>
            <w:r w:rsidRPr="00B36368">
              <w:rPr>
                <w:rFonts w:ascii="Arial Narrow" w:hAnsi="Arial Narrow"/>
                <w:sz w:val="18"/>
                <w:szCs w:val="18"/>
              </w:rPr>
              <w:t xml:space="preserve">Oświadczenie o braku podstaw do wykluczenia z postępowania w okolicznościach, o których mowa w art. 24 ust. 1. Ustawy </w:t>
            </w:r>
            <w:proofErr w:type="spellStart"/>
            <w:r w:rsidRPr="00B36368">
              <w:rPr>
                <w:rFonts w:ascii="Arial Narrow" w:hAnsi="Arial Narrow"/>
                <w:sz w:val="18"/>
                <w:szCs w:val="18"/>
              </w:rPr>
              <w:t>Pzp</w:t>
            </w:r>
            <w:proofErr w:type="spellEnd"/>
            <w:r w:rsidRPr="00B36368">
              <w:rPr>
                <w:rFonts w:ascii="Arial Narrow" w:hAnsi="Arial Narrow"/>
                <w:sz w:val="18"/>
                <w:szCs w:val="18"/>
              </w:rPr>
              <w:t xml:space="preserve"> zgodnie ze wzorem stanowiącym formularz nr 2B SIWZ</w:t>
            </w:r>
            <w:r w:rsidR="009A5551" w:rsidRPr="00B36368">
              <w:rPr>
                <w:rFonts w:ascii="Arial Narrow" w:hAnsi="Arial Narrow"/>
                <w:sz w:val="18"/>
                <w:szCs w:val="18"/>
              </w:rPr>
              <w:t xml:space="preserve"> </w:t>
            </w:r>
          </w:p>
        </w:tc>
        <w:tc>
          <w:tcPr>
            <w:tcW w:w="1843" w:type="dxa"/>
            <w:shd w:val="clear" w:color="auto" w:fill="FFFFFF" w:themeFill="background1"/>
            <w:vAlign w:val="center"/>
          </w:tcPr>
          <w:p w:rsidR="00096E0C" w:rsidRPr="00B36368" w:rsidRDefault="00096E0C" w:rsidP="0030674D">
            <w:pPr>
              <w:pStyle w:val="Tekstpodstawowy"/>
              <w:spacing w:after="0"/>
              <w:rPr>
                <w:rFonts w:ascii="Arial Narrow" w:hAnsi="Arial Narrow"/>
                <w:sz w:val="18"/>
                <w:szCs w:val="18"/>
              </w:rPr>
            </w:pPr>
            <w:r w:rsidRPr="00B36368">
              <w:rPr>
                <w:rFonts w:ascii="Arial Narrow" w:hAnsi="Arial Narrow"/>
                <w:sz w:val="18"/>
                <w:szCs w:val="18"/>
              </w:rPr>
              <w:t xml:space="preserve">Formularz nr </w:t>
            </w:r>
            <w:r w:rsidR="00FB483F" w:rsidRPr="00B36368">
              <w:rPr>
                <w:rFonts w:ascii="Arial Narrow" w:hAnsi="Arial Narrow"/>
                <w:sz w:val="18"/>
                <w:szCs w:val="18"/>
              </w:rPr>
              <w:t>2B</w:t>
            </w:r>
            <w:r w:rsidRPr="00B36368">
              <w:rPr>
                <w:rFonts w:ascii="Arial Narrow" w:hAnsi="Arial Narrow"/>
                <w:sz w:val="18"/>
                <w:szCs w:val="18"/>
              </w:rPr>
              <w:t xml:space="preserve"> </w:t>
            </w:r>
          </w:p>
        </w:tc>
      </w:tr>
      <w:tr w:rsidR="00FB483F" w:rsidRPr="00B36368" w:rsidTr="007B18D1">
        <w:trPr>
          <w:trHeight w:val="366"/>
        </w:trPr>
        <w:tc>
          <w:tcPr>
            <w:tcW w:w="568" w:type="dxa"/>
            <w:shd w:val="clear" w:color="auto" w:fill="FFFFFF" w:themeFill="background1"/>
            <w:vAlign w:val="center"/>
          </w:tcPr>
          <w:p w:rsidR="00FB483F" w:rsidRPr="00B36368" w:rsidRDefault="00FB483F" w:rsidP="0030674D">
            <w:pPr>
              <w:pStyle w:val="Tekstpodstawowy"/>
              <w:spacing w:after="0"/>
              <w:jc w:val="center"/>
              <w:rPr>
                <w:rFonts w:ascii="Arial Narrow" w:hAnsi="Arial Narrow"/>
                <w:sz w:val="18"/>
                <w:szCs w:val="18"/>
              </w:rPr>
            </w:pPr>
            <w:r w:rsidRPr="00B36368">
              <w:rPr>
                <w:rFonts w:ascii="Arial Narrow" w:hAnsi="Arial Narrow"/>
                <w:sz w:val="18"/>
                <w:szCs w:val="18"/>
              </w:rPr>
              <w:t>4</w:t>
            </w:r>
          </w:p>
        </w:tc>
        <w:tc>
          <w:tcPr>
            <w:tcW w:w="7796" w:type="dxa"/>
            <w:shd w:val="clear" w:color="auto" w:fill="FFFFFF" w:themeFill="background1"/>
            <w:vAlign w:val="center"/>
          </w:tcPr>
          <w:p w:rsidR="00FB483F" w:rsidRPr="00B36368" w:rsidRDefault="00FB483F" w:rsidP="0030674D">
            <w:pPr>
              <w:pStyle w:val="Tekstpodstawowy"/>
              <w:spacing w:after="0"/>
              <w:rPr>
                <w:rFonts w:ascii="Arial Narrow" w:hAnsi="Arial Narrow"/>
                <w:sz w:val="18"/>
                <w:szCs w:val="18"/>
              </w:rPr>
            </w:pPr>
            <w:r w:rsidRPr="00B36368">
              <w:rPr>
                <w:rFonts w:ascii="Arial Narrow" w:hAnsi="Arial Narrow"/>
                <w:sz w:val="18"/>
                <w:szCs w:val="18"/>
              </w:rPr>
              <w:t>Kalkulacja ceny ofertowej</w:t>
            </w:r>
            <w:r w:rsidR="00B36368">
              <w:rPr>
                <w:rFonts w:ascii="Arial Narrow" w:hAnsi="Arial Narrow"/>
                <w:sz w:val="18"/>
                <w:szCs w:val="18"/>
              </w:rPr>
              <w:t xml:space="preserve"> </w:t>
            </w:r>
            <w:r w:rsidR="00B36368" w:rsidRPr="00B36368">
              <w:rPr>
                <w:rFonts w:ascii="Arial Narrow" w:hAnsi="Arial Narrow"/>
                <w:i/>
                <w:sz w:val="18"/>
                <w:szCs w:val="18"/>
              </w:rPr>
              <w:t xml:space="preserve">– dotyczy </w:t>
            </w:r>
            <w:r w:rsidRPr="00B36368">
              <w:rPr>
                <w:rFonts w:ascii="Arial Narrow" w:hAnsi="Arial Narrow"/>
                <w:i/>
                <w:sz w:val="18"/>
                <w:szCs w:val="18"/>
              </w:rPr>
              <w:t>modułu I i/lub II</w:t>
            </w:r>
            <w:r w:rsidR="00E27014" w:rsidRPr="00B36368">
              <w:rPr>
                <w:rFonts w:ascii="Arial Narrow" w:hAnsi="Arial Narrow"/>
                <w:sz w:val="18"/>
                <w:szCs w:val="18"/>
              </w:rPr>
              <w:t xml:space="preserve"> </w:t>
            </w:r>
          </w:p>
        </w:tc>
        <w:tc>
          <w:tcPr>
            <w:tcW w:w="1843" w:type="dxa"/>
            <w:shd w:val="clear" w:color="auto" w:fill="FFFFFF" w:themeFill="background1"/>
            <w:vAlign w:val="center"/>
          </w:tcPr>
          <w:p w:rsidR="00FB483F" w:rsidRPr="00B36368" w:rsidRDefault="00FB483F" w:rsidP="0030674D">
            <w:pPr>
              <w:pStyle w:val="Tekstpodstawowy"/>
              <w:spacing w:after="0"/>
              <w:rPr>
                <w:rFonts w:ascii="Arial Narrow" w:hAnsi="Arial Narrow"/>
                <w:sz w:val="18"/>
                <w:szCs w:val="18"/>
              </w:rPr>
            </w:pPr>
            <w:r w:rsidRPr="00B36368">
              <w:rPr>
                <w:rFonts w:ascii="Arial Narrow" w:hAnsi="Arial Narrow"/>
                <w:sz w:val="18"/>
                <w:szCs w:val="18"/>
              </w:rPr>
              <w:t>Formularz nr</w:t>
            </w:r>
            <w:r w:rsidR="00BC35EE" w:rsidRPr="00B36368">
              <w:rPr>
                <w:rFonts w:ascii="Arial Narrow" w:hAnsi="Arial Narrow"/>
                <w:sz w:val="18"/>
                <w:szCs w:val="18"/>
              </w:rPr>
              <w:t xml:space="preserve"> </w:t>
            </w:r>
            <w:r w:rsidRPr="00B36368">
              <w:rPr>
                <w:rFonts w:ascii="Arial Narrow" w:hAnsi="Arial Narrow"/>
                <w:sz w:val="18"/>
                <w:szCs w:val="18"/>
              </w:rPr>
              <w:t>3 i</w:t>
            </w:r>
            <w:r w:rsidR="00496250" w:rsidRPr="00B36368">
              <w:rPr>
                <w:rFonts w:ascii="Arial Narrow" w:hAnsi="Arial Narrow"/>
                <w:sz w:val="18"/>
                <w:szCs w:val="18"/>
              </w:rPr>
              <w:t>/lub</w:t>
            </w:r>
            <w:r w:rsidRPr="00B36368">
              <w:rPr>
                <w:rFonts w:ascii="Arial Narrow" w:hAnsi="Arial Narrow"/>
                <w:sz w:val="18"/>
                <w:szCs w:val="18"/>
              </w:rPr>
              <w:t xml:space="preserve"> 4</w:t>
            </w:r>
            <w:r w:rsidR="00E27014" w:rsidRPr="00B36368">
              <w:rPr>
                <w:rFonts w:ascii="Arial Narrow" w:hAnsi="Arial Narrow"/>
                <w:sz w:val="18"/>
                <w:szCs w:val="18"/>
              </w:rPr>
              <w:t xml:space="preserve"> </w:t>
            </w:r>
          </w:p>
        </w:tc>
      </w:tr>
      <w:tr w:rsidR="00732B65" w:rsidRPr="00193FEF" w:rsidTr="007B18D1">
        <w:trPr>
          <w:trHeight w:val="366"/>
        </w:trPr>
        <w:tc>
          <w:tcPr>
            <w:tcW w:w="568" w:type="dxa"/>
            <w:shd w:val="clear" w:color="auto" w:fill="FFFFFF" w:themeFill="background1"/>
            <w:vAlign w:val="center"/>
          </w:tcPr>
          <w:p w:rsidR="00732B65" w:rsidRPr="00193FEF" w:rsidRDefault="00732B65" w:rsidP="00BB78A6">
            <w:pPr>
              <w:pStyle w:val="Tekstpodstawowy"/>
              <w:spacing w:after="0"/>
              <w:jc w:val="center"/>
              <w:rPr>
                <w:rFonts w:ascii="Arial Narrow" w:hAnsi="Arial Narrow"/>
                <w:sz w:val="18"/>
                <w:szCs w:val="18"/>
              </w:rPr>
            </w:pPr>
            <w:r w:rsidRPr="00193FEF">
              <w:rPr>
                <w:rFonts w:ascii="Arial Narrow" w:hAnsi="Arial Narrow"/>
                <w:sz w:val="18"/>
                <w:szCs w:val="18"/>
              </w:rPr>
              <w:t>5</w:t>
            </w:r>
          </w:p>
        </w:tc>
        <w:tc>
          <w:tcPr>
            <w:tcW w:w="7796" w:type="dxa"/>
            <w:shd w:val="clear" w:color="auto" w:fill="FFFFFF" w:themeFill="background1"/>
            <w:vAlign w:val="center"/>
          </w:tcPr>
          <w:p w:rsidR="00732B65" w:rsidRPr="00193FEF" w:rsidRDefault="00BD24FE" w:rsidP="00BB78A6">
            <w:pPr>
              <w:pStyle w:val="Tekstpodstawowy"/>
              <w:spacing w:after="0"/>
              <w:rPr>
                <w:rFonts w:ascii="Arial Narrow" w:hAnsi="Arial Narrow"/>
                <w:sz w:val="18"/>
                <w:szCs w:val="18"/>
              </w:rPr>
            </w:pPr>
            <w:r w:rsidRPr="00193FEF">
              <w:rPr>
                <w:rFonts w:ascii="Arial Narrow" w:hAnsi="Arial Narrow"/>
                <w:sz w:val="18"/>
                <w:szCs w:val="18"/>
              </w:rPr>
              <w:t xml:space="preserve">Wiedza i doświadczenie </w:t>
            </w:r>
            <w:r w:rsidR="004E2064" w:rsidRPr="00193FEF">
              <w:rPr>
                <w:rFonts w:ascii="Arial Narrow" w:hAnsi="Arial Narrow"/>
                <w:sz w:val="18"/>
                <w:szCs w:val="18"/>
              </w:rPr>
              <w:t xml:space="preserve">zawodowe </w:t>
            </w:r>
            <w:r w:rsidR="00B36368" w:rsidRPr="00193FEF">
              <w:rPr>
                <w:rFonts w:ascii="Arial Narrow" w:hAnsi="Arial Narrow"/>
                <w:i/>
                <w:sz w:val="18"/>
                <w:szCs w:val="18"/>
              </w:rPr>
              <w:t>– dotyczy modułu I i/lub II</w:t>
            </w:r>
          </w:p>
        </w:tc>
        <w:tc>
          <w:tcPr>
            <w:tcW w:w="1843" w:type="dxa"/>
            <w:shd w:val="clear" w:color="auto" w:fill="FFFFFF" w:themeFill="background1"/>
            <w:vAlign w:val="center"/>
          </w:tcPr>
          <w:p w:rsidR="00732B65" w:rsidRPr="00193FEF" w:rsidRDefault="00732B65" w:rsidP="00BB78A6">
            <w:pPr>
              <w:pStyle w:val="Tekstpodstawowy"/>
              <w:spacing w:after="0"/>
              <w:rPr>
                <w:rFonts w:ascii="Arial Narrow" w:hAnsi="Arial Narrow"/>
                <w:sz w:val="18"/>
                <w:szCs w:val="18"/>
              </w:rPr>
            </w:pPr>
            <w:r w:rsidRPr="00193FEF">
              <w:rPr>
                <w:rFonts w:ascii="Arial Narrow" w:hAnsi="Arial Narrow"/>
                <w:sz w:val="18"/>
                <w:szCs w:val="18"/>
              </w:rPr>
              <w:t>Formularz nr 5 i/lub 6</w:t>
            </w:r>
          </w:p>
        </w:tc>
      </w:tr>
      <w:tr w:rsidR="00BB78A6" w:rsidRPr="00193FEF" w:rsidTr="007B18D1">
        <w:trPr>
          <w:trHeight w:val="366"/>
        </w:trPr>
        <w:tc>
          <w:tcPr>
            <w:tcW w:w="568" w:type="dxa"/>
            <w:shd w:val="clear" w:color="auto" w:fill="FFFFFF" w:themeFill="background1"/>
            <w:vAlign w:val="center"/>
          </w:tcPr>
          <w:p w:rsidR="00BB78A6" w:rsidRPr="00193FEF" w:rsidRDefault="00BB78A6" w:rsidP="00BB78A6">
            <w:pPr>
              <w:pStyle w:val="Tekstpodstawowy"/>
              <w:spacing w:after="0"/>
              <w:jc w:val="center"/>
              <w:rPr>
                <w:rFonts w:ascii="Arial Narrow" w:hAnsi="Arial Narrow"/>
                <w:sz w:val="18"/>
                <w:szCs w:val="18"/>
              </w:rPr>
            </w:pPr>
            <w:r>
              <w:rPr>
                <w:rFonts w:ascii="Arial Narrow" w:hAnsi="Arial Narrow"/>
                <w:sz w:val="18"/>
                <w:szCs w:val="18"/>
              </w:rPr>
              <w:t>6</w:t>
            </w:r>
          </w:p>
        </w:tc>
        <w:tc>
          <w:tcPr>
            <w:tcW w:w="7796" w:type="dxa"/>
            <w:shd w:val="clear" w:color="auto" w:fill="FFFFFF" w:themeFill="background1"/>
            <w:vAlign w:val="center"/>
          </w:tcPr>
          <w:p w:rsidR="00BB78A6" w:rsidRPr="00BB78A6" w:rsidRDefault="00BB78A6" w:rsidP="00BB78A6">
            <w:pPr>
              <w:pStyle w:val="Tekstpodstawowy2"/>
              <w:ind w:left="34"/>
              <w:rPr>
                <w:rFonts w:ascii="Arial Narrow" w:hAnsi="Arial Narrow"/>
                <w:sz w:val="18"/>
                <w:szCs w:val="18"/>
              </w:rPr>
            </w:pPr>
            <w:r w:rsidRPr="00BB78A6">
              <w:rPr>
                <w:rFonts w:ascii="Arial Narrow" w:hAnsi="Arial Narrow"/>
                <w:sz w:val="18"/>
                <w:szCs w:val="18"/>
              </w:rPr>
              <w:t>Dowody, że wykazane usługi zostały wykonane lub są wykonywane należycie – dotyczy modułu I i/lub II</w:t>
            </w:r>
          </w:p>
        </w:tc>
        <w:tc>
          <w:tcPr>
            <w:tcW w:w="1843" w:type="dxa"/>
            <w:shd w:val="clear" w:color="auto" w:fill="FFFFFF" w:themeFill="background1"/>
            <w:vAlign w:val="center"/>
          </w:tcPr>
          <w:p w:rsidR="00BB78A6" w:rsidRPr="00193FEF" w:rsidRDefault="00BB78A6" w:rsidP="00BB78A6">
            <w:pPr>
              <w:pStyle w:val="Tekstpodstawowy"/>
              <w:spacing w:after="0"/>
              <w:rPr>
                <w:rFonts w:ascii="Arial Narrow" w:hAnsi="Arial Narrow"/>
                <w:sz w:val="18"/>
                <w:szCs w:val="18"/>
              </w:rPr>
            </w:pPr>
          </w:p>
        </w:tc>
      </w:tr>
      <w:tr w:rsidR="00732B65" w:rsidRPr="00193FEF" w:rsidTr="007B18D1">
        <w:trPr>
          <w:trHeight w:val="366"/>
        </w:trPr>
        <w:tc>
          <w:tcPr>
            <w:tcW w:w="568" w:type="dxa"/>
            <w:shd w:val="clear" w:color="auto" w:fill="FFFFFF" w:themeFill="background1"/>
            <w:vAlign w:val="center"/>
          </w:tcPr>
          <w:p w:rsidR="00732B65" w:rsidRPr="00193FEF" w:rsidRDefault="00732B65" w:rsidP="0030674D">
            <w:pPr>
              <w:pStyle w:val="Tekstpodstawowy"/>
              <w:spacing w:after="0"/>
              <w:jc w:val="center"/>
              <w:rPr>
                <w:rFonts w:ascii="Arial Narrow" w:hAnsi="Arial Narrow"/>
                <w:sz w:val="18"/>
                <w:szCs w:val="18"/>
              </w:rPr>
            </w:pPr>
            <w:r w:rsidRPr="00193FEF">
              <w:rPr>
                <w:rFonts w:ascii="Arial Narrow" w:hAnsi="Arial Narrow"/>
                <w:sz w:val="18"/>
                <w:szCs w:val="18"/>
              </w:rPr>
              <w:t>7</w:t>
            </w:r>
          </w:p>
        </w:tc>
        <w:tc>
          <w:tcPr>
            <w:tcW w:w="7796" w:type="dxa"/>
            <w:shd w:val="clear" w:color="auto" w:fill="FFFFFF" w:themeFill="background1"/>
            <w:vAlign w:val="center"/>
          </w:tcPr>
          <w:p w:rsidR="00732B65" w:rsidRPr="00193FEF" w:rsidRDefault="00732B65" w:rsidP="0030674D">
            <w:pPr>
              <w:pStyle w:val="Tekstpodstawowy"/>
              <w:spacing w:after="0"/>
              <w:rPr>
                <w:rFonts w:ascii="Arial Narrow" w:hAnsi="Arial Narrow"/>
                <w:bCs/>
                <w:sz w:val="18"/>
                <w:szCs w:val="18"/>
              </w:rPr>
            </w:pPr>
            <w:r w:rsidRPr="00193FEF">
              <w:rPr>
                <w:rFonts w:ascii="Arial Narrow" w:hAnsi="Arial Narrow"/>
                <w:sz w:val="18"/>
                <w:szCs w:val="18"/>
              </w:rPr>
              <w:t>Wykaz osób,</w:t>
            </w:r>
            <w:r w:rsidRPr="00193FEF">
              <w:rPr>
                <w:rFonts w:ascii="Arial Narrow" w:hAnsi="Arial Narrow"/>
                <w:bCs/>
                <w:sz w:val="18"/>
                <w:szCs w:val="18"/>
              </w:rPr>
              <w:t xml:space="preserve"> które będą uczestniczyć w wykonywaniu zamówienia -</w:t>
            </w:r>
            <w:r w:rsidR="00B36368" w:rsidRPr="00193FEF">
              <w:rPr>
                <w:rFonts w:ascii="Arial Narrow" w:hAnsi="Arial Narrow"/>
                <w:bCs/>
                <w:sz w:val="18"/>
                <w:szCs w:val="18"/>
              </w:rPr>
              <w:t xml:space="preserve"> </w:t>
            </w:r>
            <w:r w:rsidRPr="00193FEF">
              <w:rPr>
                <w:rFonts w:ascii="Arial Narrow" w:hAnsi="Arial Narrow"/>
                <w:bCs/>
                <w:i/>
                <w:sz w:val="18"/>
                <w:szCs w:val="18"/>
              </w:rPr>
              <w:t>dotyczy tylko modułu I</w:t>
            </w:r>
          </w:p>
        </w:tc>
        <w:tc>
          <w:tcPr>
            <w:tcW w:w="1843" w:type="dxa"/>
            <w:shd w:val="clear" w:color="auto" w:fill="FFFFFF" w:themeFill="background1"/>
            <w:vAlign w:val="center"/>
          </w:tcPr>
          <w:p w:rsidR="00732B65" w:rsidRPr="00193FEF" w:rsidRDefault="00732B65" w:rsidP="0030674D">
            <w:pPr>
              <w:pStyle w:val="Tekstpodstawowy"/>
              <w:spacing w:after="0"/>
              <w:rPr>
                <w:rFonts w:ascii="Arial Narrow" w:hAnsi="Arial Narrow"/>
                <w:sz w:val="18"/>
                <w:szCs w:val="18"/>
              </w:rPr>
            </w:pPr>
            <w:r w:rsidRPr="00193FEF">
              <w:rPr>
                <w:rFonts w:ascii="Arial Narrow" w:hAnsi="Arial Narrow"/>
                <w:sz w:val="18"/>
                <w:szCs w:val="18"/>
              </w:rPr>
              <w:t>Formularz nr 7</w:t>
            </w:r>
          </w:p>
        </w:tc>
      </w:tr>
      <w:tr w:rsidR="00B36368" w:rsidRPr="00B36368" w:rsidTr="007B18D1">
        <w:trPr>
          <w:trHeight w:val="366"/>
        </w:trPr>
        <w:tc>
          <w:tcPr>
            <w:tcW w:w="568" w:type="dxa"/>
            <w:shd w:val="clear" w:color="auto" w:fill="FFFFFF" w:themeFill="background1"/>
            <w:vAlign w:val="center"/>
          </w:tcPr>
          <w:p w:rsidR="00B36368" w:rsidRPr="00193FEF" w:rsidRDefault="00B36368" w:rsidP="0030674D">
            <w:pPr>
              <w:pStyle w:val="Tekstpodstawowy"/>
              <w:spacing w:after="0"/>
              <w:jc w:val="center"/>
              <w:rPr>
                <w:rFonts w:ascii="Arial Narrow" w:hAnsi="Arial Narrow"/>
                <w:sz w:val="18"/>
                <w:szCs w:val="18"/>
              </w:rPr>
            </w:pPr>
            <w:r w:rsidRPr="00193FEF">
              <w:rPr>
                <w:rFonts w:ascii="Arial Narrow" w:hAnsi="Arial Narrow"/>
                <w:sz w:val="18"/>
                <w:szCs w:val="18"/>
              </w:rPr>
              <w:t>8</w:t>
            </w:r>
          </w:p>
        </w:tc>
        <w:tc>
          <w:tcPr>
            <w:tcW w:w="7796" w:type="dxa"/>
            <w:shd w:val="clear" w:color="auto" w:fill="FFFFFF" w:themeFill="background1"/>
            <w:vAlign w:val="center"/>
          </w:tcPr>
          <w:p w:rsidR="00B36368" w:rsidRPr="00193FEF" w:rsidRDefault="00B36368" w:rsidP="0030674D">
            <w:pPr>
              <w:pStyle w:val="Nagwek1"/>
              <w:tabs>
                <w:tab w:val="left" w:pos="942"/>
              </w:tabs>
              <w:spacing w:before="0" w:after="0"/>
              <w:jc w:val="both"/>
              <w:rPr>
                <w:rFonts w:ascii="Arial Narrow" w:hAnsi="Arial Narrow"/>
                <w:b w:val="0"/>
                <w:sz w:val="18"/>
                <w:szCs w:val="18"/>
              </w:rPr>
            </w:pPr>
            <w:r w:rsidRPr="00193FEF">
              <w:rPr>
                <w:rFonts w:ascii="Arial Narrow" w:hAnsi="Arial Narrow"/>
                <w:b w:val="0"/>
                <w:sz w:val="18"/>
                <w:szCs w:val="18"/>
              </w:rPr>
              <w:t xml:space="preserve">Oświadczenie, że osoby które będą uczestniczyć </w:t>
            </w:r>
            <w:r w:rsidRPr="00193FEF">
              <w:rPr>
                <w:rFonts w:ascii="Arial Narrow" w:hAnsi="Arial Narrow"/>
                <w:b w:val="0"/>
                <w:bCs w:val="0"/>
                <w:sz w:val="18"/>
                <w:szCs w:val="18"/>
              </w:rPr>
              <w:t xml:space="preserve"> w wykonywaniu zamówienia, posiadają wymagane uprawnienia, jeżeli ustawy nakładają obowiązek</w:t>
            </w:r>
            <w:r w:rsidRPr="00193FEF">
              <w:rPr>
                <w:rFonts w:ascii="Arial Narrow" w:hAnsi="Arial Narrow"/>
                <w:b w:val="0"/>
                <w:sz w:val="18"/>
                <w:szCs w:val="18"/>
              </w:rPr>
              <w:t xml:space="preserve"> posiadania takich uprawnień </w:t>
            </w:r>
            <w:r w:rsidRPr="00193FEF">
              <w:rPr>
                <w:rFonts w:ascii="Arial Narrow" w:hAnsi="Arial Narrow"/>
                <w:b w:val="0"/>
                <w:bCs w:val="0"/>
                <w:sz w:val="18"/>
                <w:szCs w:val="18"/>
              </w:rPr>
              <w:t xml:space="preserve">- </w:t>
            </w:r>
            <w:r w:rsidRPr="00193FEF">
              <w:rPr>
                <w:rFonts w:ascii="Arial Narrow" w:hAnsi="Arial Narrow"/>
                <w:b w:val="0"/>
                <w:bCs w:val="0"/>
                <w:i/>
                <w:sz w:val="18"/>
                <w:szCs w:val="18"/>
              </w:rPr>
              <w:t>dotyczy tylko modułu I</w:t>
            </w:r>
          </w:p>
        </w:tc>
        <w:tc>
          <w:tcPr>
            <w:tcW w:w="1843" w:type="dxa"/>
            <w:shd w:val="clear" w:color="auto" w:fill="FFFFFF" w:themeFill="background1"/>
            <w:vAlign w:val="center"/>
          </w:tcPr>
          <w:p w:rsidR="00B36368" w:rsidRPr="00B36368" w:rsidRDefault="00B36368" w:rsidP="0030674D">
            <w:pPr>
              <w:pStyle w:val="Tekstpodstawowy"/>
              <w:spacing w:after="0"/>
              <w:rPr>
                <w:rFonts w:ascii="Arial Narrow" w:hAnsi="Arial Narrow"/>
                <w:sz w:val="18"/>
                <w:szCs w:val="18"/>
              </w:rPr>
            </w:pPr>
            <w:r w:rsidRPr="00193FEF">
              <w:rPr>
                <w:rFonts w:ascii="Arial Narrow" w:hAnsi="Arial Narrow"/>
                <w:sz w:val="18"/>
                <w:szCs w:val="18"/>
              </w:rPr>
              <w:t>Formularz nr 8</w:t>
            </w:r>
          </w:p>
        </w:tc>
      </w:tr>
      <w:tr w:rsidR="00732B65" w:rsidRPr="00B36368" w:rsidTr="007B18D1">
        <w:trPr>
          <w:trHeight w:val="366"/>
        </w:trPr>
        <w:tc>
          <w:tcPr>
            <w:tcW w:w="568" w:type="dxa"/>
            <w:shd w:val="clear" w:color="auto" w:fill="FFFFFF" w:themeFill="background1"/>
            <w:vAlign w:val="center"/>
          </w:tcPr>
          <w:p w:rsidR="00732B65" w:rsidRPr="00B36368" w:rsidRDefault="00DB21CE" w:rsidP="0030674D">
            <w:pPr>
              <w:pStyle w:val="Tekstpodstawowy"/>
              <w:spacing w:after="0"/>
              <w:jc w:val="center"/>
              <w:rPr>
                <w:rFonts w:ascii="Arial Narrow" w:hAnsi="Arial Narrow"/>
                <w:sz w:val="18"/>
                <w:szCs w:val="18"/>
              </w:rPr>
            </w:pPr>
            <w:r>
              <w:rPr>
                <w:rFonts w:ascii="Arial Narrow" w:hAnsi="Arial Narrow"/>
                <w:sz w:val="18"/>
                <w:szCs w:val="18"/>
              </w:rPr>
              <w:t>9</w:t>
            </w:r>
          </w:p>
        </w:tc>
        <w:tc>
          <w:tcPr>
            <w:tcW w:w="7796" w:type="dxa"/>
            <w:shd w:val="clear" w:color="auto" w:fill="FFFFFF" w:themeFill="background1"/>
            <w:vAlign w:val="center"/>
          </w:tcPr>
          <w:p w:rsidR="00732B65" w:rsidRPr="00B36368" w:rsidRDefault="00FE6C67" w:rsidP="0030674D">
            <w:pPr>
              <w:pStyle w:val="Tekstpodstawowy"/>
              <w:suppressAutoHyphens/>
              <w:spacing w:after="0"/>
              <w:jc w:val="both"/>
              <w:rPr>
                <w:rFonts w:ascii="Arial Narrow" w:hAnsi="Arial Narrow"/>
                <w:sz w:val="18"/>
                <w:szCs w:val="18"/>
              </w:rPr>
            </w:pPr>
            <w:r w:rsidRPr="00B36368">
              <w:rPr>
                <w:rFonts w:ascii="Arial Narrow" w:hAnsi="Arial Narrow"/>
                <w:sz w:val="18"/>
                <w:szCs w:val="18"/>
              </w:rPr>
              <w:t>A</w:t>
            </w:r>
            <w:r w:rsidR="00732B65" w:rsidRPr="00B36368">
              <w:rPr>
                <w:rFonts w:ascii="Arial Narrow" w:hAnsi="Arial Narrow"/>
                <w:sz w:val="18"/>
                <w:szCs w:val="18"/>
              </w:rPr>
              <w:t xml:space="preserve">ktualna na dzień składania ofert koncesja wydana przez Ministra Spraw Wewnętrznych i Administracji na prowadzenie działalności gospodarczej w zakresie usług ochrony osób i mienia określająca zakres i formy ich prowadzenia - art. 15 ustawy z dnia 22 sierpnia 1997 r. o ochronie osób i mienia (Dz. U. nr 114, poz. 740 z </w:t>
            </w:r>
            <w:proofErr w:type="spellStart"/>
            <w:r w:rsidR="00732B65" w:rsidRPr="00B36368">
              <w:rPr>
                <w:rFonts w:ascii="Arial Narrow" w:hAnsi="Arial Narrow"/>
                <w:sz w:val="18"/>
                <w:szCs w:val="18"/>
              </w:rPr>
              <w:t>późn</w:t>
            </w:r>
            <w:proofErr w:type="spellEnd"/>
            <w:r w:rsidR="00732B65" w:rsidRPr="00B36368">
              <w:rPr>
                <w:rFonts w:ascii="Arial Narrow" w:hAnsi="Arial Narrow"/>
                <w:sz w:val="18"/>
                <w:szCs w:val="18"/>
              </w:rPr>
              <w:t>. zmianami)</w:t>
            </w:r>
            <w:r w:rsidR="00B36368" w:rsidRPr="00B36368">
              <w:rPr>
                <w:rFonts w:ascii="Arial Narrow" w:hAnsi="Arial Narrow"/>
                <w:b/>
                <w:bCs/>
                <w:sz w:val="18"/>
                <w:szCs w:val="18"/>
              </w:rPr>
              <w:t xml:space="preserve"> </w:t>
            </w:r>
            <w:r w:rsidR="00B36368" w:rsidRPr="00B36368">
              <w:rPr>
                <w:rFonts w:ascii="Arial Narrow" w:hAnsi="Arial Narrow"/>
                <w:bCs/>
                <w:sz w:val="18"/>
                <w:szCs w:val="18"/>
              </w:rPr>
              <w:t xml:space="preserve">- </w:t>
            </w:r>
            <w:r w:rsidR="00B36368" w:rsidRPr="00B36368">
              <w:rPr>
                <w:rFonts w:ascii="Arial Narrow" w:hAnsi="Arial Narrow"/>
                <w:bCs/>
                <w:i/>
                <w:sz w:val="18"/>
                <w:szCs w:val="18"/>
              </w:rPr>
              <w:t xml:space="preserve">dotyczy tylko modułu I </w:t>
            </w:r>
            <w:proofErr w:type="spellStart"/>
            <w:r w:rsidR="00B36368" w:rsidRPr="00B36368">
              <w:rPr>
                <w:rFonts w:ascii="Arial Narrow" w:hAnsi="Arial Narrow"/>
                <w:bCs/>
                <w:i/>
                <w:sz w:val="18"/>
                <w:szCs w:val="18"/>
              </w:rPr>
              <w:t>i</w:t>
            </w:r>
            <w:proofErr w:type="spellEnd"/>
            <w:r w:rsidR="00B36368" w:rsidRPr="00B36368">
              <w:rPr>
                <w:rFonts w:ascii="Arial Narrow" w:hAnsi="Arial Narrow"/>
                <w:bCs/>
                <w:i/>
                <w:sz w:val="18"/>
                <w:szCs w:val="18"/>
              </w:rPr>
              <w:t xml:space="preserve"> II</w:t>
            </w:r>
          </w:p>
        </w:tc>
        <w:tc>
          <w:tcPr>
            <w:tcW w:w="1843" w:type="dxa"/>
            <w:shd w:val="clear" w:color="auto" w:fill="FFFFFF" w:themeFill="background1"/>
            <w:vAlign w:val="center"/>
          </w:tcPr>
          <w:p w:rsidR="00732B65" w:rsidRPr="00B36368" w:rsidRDefault="00732B65" w:rsidP="0030674D">
            <w:pPr>
              <w:pStyle w:val="Tekstpodstawowy"/>
              <w:spacing w:after="0"/>
              <w:rPr>
                <w:rFonts w:ascii="Arial Narrow" w:hAnsi="Arial Narrow"/>
                <w:sz w:val="18"/>
                <w:szCs w:val="18"/>
              </w:rPr>
            </w:pPr>
          </w:p>
        </w:tc>
      </w:tr>
      <w:tr w:rsidR="00096E0C" w:rsidRPr="00B36368" w:rsidTr="007B18D1">
        <w:trPr>
          <w:trHeight w:val="350"/>
        </w:trPr>
        <w:tc>
          <w:tcPr>
            <w:tcW w:w="568" w:type="dxa"/>
            <w:shd w:val="clear" w:color="auto" w:fill="FFFFFF" w:themeFill="background1"/>
            <w:vAlign w:val="center"/>
          </w:tcPr>
          <w:p w:rsidR="00096E0C" w:rsidRPr="00B36368" w:rsidRDefault="00DB21CE" w:rsidP="00B36368">
            <w:pPr>
              <w:pStyle w:val="Tekstpodstawowy"/>
              <w:spacing w:after="0"/>
              <w:jc w:val="center"/>
              <w:rPr>
                <w:rFonts w:ascii="Arial Narrow" w:hAnsi="Arial Narrow"/>
                <w:sz w:val="18"/>
                <w:szCs w:val="18"/>
              </w:rPr>
            </w:pPr>
            <w:r>
              <w:rPr>
                <w:rFonts w:ascii="Arial Narrow" w:hAnsi="Arial Narrow"/>
                <w:sz w:val="18"/>
                <w:szCs w:val="18"/>
              </w:rPr>
              <w:t>10</w:t>
            </w:r>
          </w:p>
        </w:tc>
        <w:tc>
          <w:tcPr>
            <w:tcW w:w="7796" w:type="dxa"/>
            <w:tcBorders>
              <w:bottom w:val="single" w:sz="4" w:space="0" w:color="auto"/>
            </w:tcBorders>
            <w:shd w:val="clear" w:color="auto" w:fill="FFFFFF" w:themeFill="background1"/>
            <w:vAlign w:val="center"/>
          </w:tcPr>
          <w:p w:rsidR="00096E0C" w:rsidRPr="00B36368" w:rsidRDefault="008F3842" w:rsidP="00B36368">
            <w:pPr>
              <w:pStyle w:val="Tekstpodstawowy"/>
              <w:spacing w:after="0"/>
              <w:jc w:val="both"/>
              <w:rPr>
                <w:rFonts w:ascii="Arial Narrow" w:hAnsi="Arial Narrow"/>
                <w:sz w:val="18"/>
                <w:szCs w:val="18"/>
              </w:rPr>
            </w:pPr>
            <w:r w:rsidRPr="00B36368">
              <w:rPr>
                <w:rFonts w:ascii="Arial Narrow" w:hAnsi="Arial Narrow"/>
                <w:bCs/>
                <w:sz w:val="18"/>
                <w:szCs w:val="18"/>
              </w:rPr>
              <w:t>Aktualny odpis z właściwego rejestru lub z centralnej ewidencji i informacji o działalności gospodarczej</w:t>
            </w:r>
            <w:r w:rsidRPr="00B36368">
              <w:rPr>
                <w:rFonts w:ascii="Arial Narrow" w:hAnsi="Arial Narrow"/>
                <w:sz w:val="18"/>
                <w:szCs w:val="18"/>
              </w:rPr>
              <w:t xml:space="preserve">, jeżeli odrębne przepisy wymagają wpisu do rejestru lub ewidencji, w celu wykazania braku podstaw do wykluczenia w oparciu o art. 24 ust. 1 </w:t>
            </w:r>
            <w:proofErr w:type="spellStart"/>
            <w:r w:rsidRPr="00B36368">
              <w:rPr>
                <w:rFonts w:ascii="Arial Narrow" w:hAnsi="Arial Narrow"/>
                <w:sz w:val="18"/>
                <w:szCs w:val="18"/>
              </w:rPr>
              <w:t>pkt</w:t>
            </w:r>
            <w:proofErr w:type="spellEnd"/>
            <w:r w:rsidRPr="00B36368">
              <w:rPr>
                <w:rFonts w:ascii="Arial Narrow" w:hAnsi="Arial Narrow"/>
                <w:sz w:val="18"/>
                <w:szCs w:val="18"/>
              </w:rPr>
              <w:t xml:space="preserve"> 2 ustawy </w:t>
            </w:r>
            <w:proofErr w:type="spellStart"/>
            <w:r w:rsidRPr="00B36368">
              <w:rPr>
                <w:rFonts w:ascii="Arial Narrow" w:hAnsi="Arial Narrow"/>
                <w:sz w:val="18"/>
                <w:szCs w:val="18"/>
              </w:rPr>
              <w:t>Pzp</w:t>
            </w:r>
            <w:proofErr w:type="spellEnd"/>
            <w:r w:rsidRPr="00B36368">
              <w:rPr>
                <w:rFonts w:ascii="Arial Narrow" w:hAnsi="Arial Narrow"/>
                <w:sz w:val="18"/>
                <w:szCs w:val="18"/>
              </w:rPr>
              <w:t xml:space="preserve">, wystawiony nie wcześniej niż </w:t>
            </w:r>
            <w:r w:rsidRPr="00B36368">
              <w:rPr>
                <w:rFonts w:ascii="Arial Narrow" w:hAnsi="Arial Narrow"/>
                <w:bCs/>
                <w:sz w:val="18"/>
                <w:szCs w:val="18"/>
              </w:rPr>
              <w:t xml:space="preserve">6 miesięcy </w:t>
            </w:r>
            <w:r w:rsidRPr="00B36368">
              <w:rPr>
                <w:rFonts w:ascii="Arial Narrow" w:hAnsi="Arial Narrow"/>
                <w:sz w:val="18"/>
                <w:szCs w:val="18"/>
              </w:rPr>
              <w:t>przed upływem terminu składania ofert.</w:t>
            </w:r>
          </w:p>
        </w:tc>
        <w:tc>
          <w:tcPr>
            <w:tcW w:w="1843" w:type="dxa"/>
            <w:tcBorders>
              <w:bottom w:val="single" w:sz="4" w:space="0" w:color="auto"/>
            </w:tcBorders>
            <w:shd w:val="clear" w:color="auto" w:fill="FFFFFF" w:themeFill="background1"/>
            <w:vAlign w:val="center"/>
          </w:tcPr>
          <w:p w:rsidR="00096E0C" w:rsidRPr="00B36368" w:rsidRDefault="00096E0C" w:rsidP="00B36368">
            <w:pPr>
              <w:pStyle w:val="Tekstpodstawowy"/>
              <w:spacing w:after="0"/>
              <w:rPr>
                <w:rFonts w:ascii="Arial Narrow" w:hAnsi="Arial Narrow"/>
                <w:sz w:val="18"/>
                <w:szCs w:val="18"/>
              </w:rPr>
            </w:pPr>
          </w:p>
        </w:tc>
      </w:tr>
      <w:tr w:rsidR="00464971" w:rsidRPr="00B36368" w:rsidTr="007B18D1">
        <w:trPr>
          <w:trHeight w:val="280"/>
        </w:trPr>
        <w:tc>
          <w:tcPr>
            <w:tcW w:w="568" w:type="dxa"/>
            <w:vMerge w:val="restart"/>
            <w:shd w:val="clear" w:color="auto" w:fill="FFFFFF" w:themeFill="background1"/>
            <w:vAlign w:val="center"/>
          </w:tcPr>
          <w:p w:rsidR="00464971" w:rsidRPr="00B36368" w:rsidRDefault="00732B65" w:rsidP="00B36368">
            <w:pPr>
              <w:pStyle w:val="Tekstpodstawowy"/>
              <w:spacing w:after="0"/>
              <w:jc w:val="center"/>
              <w:rPr>
                <w:rFonts w:ascii="Arial Narrow" w:hAnsi="Arial Narrow"/>
                <w:sz w:val="18"/>
                <w:szCs w:val="18"/>
              </w:rPr>
            </w:pPr>
            <w:r w:rsidRPr="00B36368">
              <w:rPr>
                <w:rFonts w:ascii="Arial Narrow" w:hAnsi="Arial Narrow"/>
                <w:sz w:val="18"/>
                <w:szCs w:val="18"/>
              </w:rPr>
              <w:t>1</w:t>
            </w:r>
            <w:r w:rsidR="00DB21CE">
              <w:rPr>
                <w:rFonts w:ascii="Arial Narrow" w:hAnsi="Arial Narrow"/>
                <w:sz w:val="18"/>
                <w:szCs w:val="18"/>
              </w:rPr>
              <w:t>1</w:t>
            </w:r>
          </w:p>
        </w:tc>
        <w:tc>
          <w:tcPr>
            <w:tcW w:w="7796" w:type="dxa"/>
            <w:tcBorders>
              <w:bottom w:val="dashed" w:sz="4" w:space="0" w:color="auto"/>
            </w:tcBorders>
            <w:shd w:val="clear" w:color="auto" w:fill="FFFFFF" w:themeFill="background1"/>
          </w:tcPr>
          <w:p w:rsidR="00464971" w:rsidRPr="00B36368" w:rsidRDefault="00464971" w:rsidP="00B36368">
            <w:pPr>
              <w:jc w:val="both"/>
              <w:rPr>
                <w:rFonts w:ascii="Arial Narrow" w:hAnsi="Arial Narrow"/>
                <w:vanish/>
                <w:sz w:val="18"/>
                <w:szCs w:val="18"/>
                <w:specVanish/>
              </w:rPr>
            </w:pPr>
            <w:r w:rsidRPr="00B36368">
              <w:rPr>
                <w:rFonts w:ascii="Arial Narrow" w:hAnsi="Arial Narrow"/>
                <w:bCs/>
                <w:sz w:val="18"/>
                <w:szCs w:val="18"/>
              </w:rPr>
              <w:t xml:space="preserve">Oświadczenie Wykonawcy </w:t>
            </w:r>
          </w:p>
          <w:p w:rsidR="00464971" w:rsidRPr="00B36368" w:rsidRDefault="00464971" w:rsidP="00B36368">
            <w:pPr>
              <w:pStyle w:val="Tekstpodstawowy"/>
              <w:spacing w:after="0"/>
              <w:jc w:val="both"/>
              <w:rPr>
                <w:rFonts w:ascii="Arial Narrow" w:hAnsi="Arial Narrow"/>
                <w:bCs/>
                <w:i/>
                <w:sz w:val="18"/>
                <w:szCs w:val="18"/>
              </w:rPr>
            </w:pPr>
            <w:r w:rsidRPr="00B36368">
              <w:rPr>
                <w:rFonts w:ascii="Arial Narrow" w:hAnsi="Arial Narrow"/>
                <w:bCs/>
                <w:sz w:val="18"/>
                <w:szCs w:val="18"/>
              </w:rPr>
              <w:t xml:space="preserve"> o braku lub przynależności do grupy kapitałowej</w:t>
            </w:r>
          </w:p>
        </w:tc>
        <w:tc>
          <w:tcPr>
            <w:tcW w:w="1843" w:type="dxa"/>
            <w:tcBorders>
              <w:bottom w:val="dashed" w:sz="4" w:space="0" w:color="auto"/>
            </w:tcBorders>
            <w:shd w:val="clear" w:color="auto" w:fill="FFFFFF" w:themeFill="background1"/>
            <w:vAlign w:val="center"/>
          </w:tcPr>
          <w:p w:rsidR="00464971" w:rsidRPr="00B36368" w:rsidRDefault="00464971" w:rsidP="00B36368">
            <w:pPr>
              <w:pStyle w:val="Tekstpodstawowy"/>
              <w:spacing w:after="0"/>
              <w:rPr>
                <w:rFonts w:ascii="Arial Narrow" w:hAnsi="Arial Narrow"/>
                <w:sz w:val="18"/>
                <w:szCs w:val="18"/>
              </w:rPr>
            </w:pPr>
            <w:r w:rsidRPr="00B36368">
              <w:rPr>
                <w:rFonts w:ascii="Arial Narrow" w:hAnsi="Arial Narrow"/>
                <w:sz w:val="18"/>
                <w:szCs w:val="18"/>
              </w:rPr>
              <w:t xml:space="preserve">Formularz nr </w:t>
            </w:r>
            <w:r w:rsidR="00B36368">
              <w:rPr>
                <w:rFonts w:ascii="Arial Narrow" w:hAnsi="Arial Narrow"/>
                <w:sz w:val="18"/>
                <w:szCs w:val="18"/>
              </w:rPr>
              <w:t>9</w:t>
            </w:r>
          </w:p>
        </w:tc>
      </w:tr>
      <w:tr w:rsidR="00464971" w:rsidRPr="00B36368" w:rsidTr="007B18D1">
        <w:trPr>
          <w:trHeight w:val="497"/>
        </w:trPr>
        <w:tc>
          <w:tcPr>
            <w:tcW w:w="568" w:type="dxa"/>
            <w:vMerge/>
            <w:shd w:val="clear" w:color="auto" w:fill="FFFFFF" w:themeFill="background1"/>
            <w:vAlign w:val="center"/>
          </w:tcPr>
          <w:p w:rsidR="00464971" w:rsidRPr="00B36368" w:rsidRDefault="00464971" w:rsidP="00B36368">
            <w:pPr>
              <w:pStyle w:val="Tekstpodstawowy"/>
              <w:spacing w:after="0"/>
              <w:jc w:val="center"/>
              <w:rPr>
                <w:rFonts w:ascii="Arial Narrow" w:hAnsi="Arial Narrow"/>
                <w:sz w:val="18"/>
                <w:szCs w:val="18"/>
              </w:rPr>
            </w:pPr>
          </w:p>
        </w:tc>
        <w:tc>
          <w:tcPr>
            <w:tcW w:w="7796" w:type="dxa"/>
            <w:tcBorders>
              <w:top w:val="dashed" w:sz="4" w:space="0" w:color="auto"/>
            </w:tcBorders>
            <w:shd w:val="clear" w:color="auto" w:fill="FFFFFF" w:themeFill="background1"/>
          </w:tcPr>
          <w:p w:rsidR="00464971" w:rsidRPr="00B36368" w:rsidRDefault="00464971" w:rsidP="00B36368">
            <w:pPr>
              <w:rPr>
                <w:rFonts w:ascii="Arial Narrow" w:hAnsi="Arial Narrow"/>
                <w:sz w:val="18"/>
                <w:szCs w:val="18"/>
              </w:rPr>
            </w:pPr>
            <w:r w:rsidRPr="00B36368">
              <w:rPr>
                <w:rFonts w:ascii="Arial Narrow" w:hAnsi="Arial Narrow"/>
                <w:iCs/>
                <w:sz w:val="18"/>
                <w:szCs w:val="18"/>
              </w:rPr>
              <w:t xml:space="preserve">W przypadku przynależności Wykonawcy do grupy kapitałowej, o której mowa w art. 24 ust 2 </w:t>
            </w:r>
            <w:proofErr w:type="spellStart"/>
            <w:r w:rsidRPr="00B36368">
              <w:rPr>
                <w:rFonts w:ascii="Arial Narrow" w:hAnsi="Arial Narrow"/>
                <w:iCs/>
                <w:sz w:val="18"/>
                <w:szCs w:val="18"/>
              </w:rPr>
              <w:t>pkt</w:t>
            </w:r>
            <w:proofErr w:type="spellEnd"/>
            <w:r w:rsidRPr="00B36368">
              <w:rPr>
                <w:rFonts w:ascii="Arial Narrow" w:hAnsi="Arial Narrow"/>
                <w:iCs/>
                <w:sz w:val="18"/>
                <w:szCs w:val="18"/>
              </w:rPr>
              <w:t xml:space="preserve"> 5 ustawy </w:t>
            </w:r>
            <w:proofErr w:type="spellStart"/>
            <w:r w:rsidRPr="00B36368">
              <w:rPr>
                <w:rFonts w:ascii="Arial Narrow" w:hAnsi="Arial Narrow"/>
                <w:iCs/>
                <w:sz w:val="18"/>
                <w:szCs w:val="18"/>
              </w:rPr>
              <w:t>Pzp</w:t>
            </w:r>
            <w:proofErr w:type="spellEnd"/>
            <w:r w:rsidRPr="00B36368">
              <w:rPr>
                <w:rFonts w:ascii="Arial Narrow" w:hAnsi="Arial Narrow"/>
                <w:iCs/>
                <w:sz w:val="18"/>
                <w:szCs w:val="18"/>
              </w:rPr>
              <w:t xml:space="preserve">, Wykonawca składa wraz z ofertą również  </w:t>
            </w:r>
            <w:r w:rsidRPr="00B36368">
              <w:rPr>
                <w:rFonts w:ascii="Arial Narrow" w:hAnsi="Arial Narrow"/>
                <w:bCs/>
                <w:iCs/>
                <w:sz w:val="18"/>
                <w:szCs w:val="18"/>
              </w:rPr>
              <w:t>listę podmiotów należących do grupy kapitałowej.</w:t>
            </w:r>
          </w:p>
        </w:tc>
        <w:tc>
          <w:tcPr>
            <w:tcW w:w="1843" w:type="dxa"/>
            <w:tcBorders>
              <w:top w:val="dashed" w:sz="4" w:space="0" w:color="auto"/>
            </w:tcBorders>
            <w:shd w:val="clear" w:color="auto" w:fill="FFFFFF" w:themeFill="background1"/>
            <w:vAlign w:val="center"/>
          </w:tcPr>
          <w:p w:rsidR="00464971" w:rsidRPr="00B36368" w:rsidRDefault="00464971" w:rsidP="00B36368">
            <w:pPr>
              <w:pStyle w:val="Tekstpodstawowy"/>
              <w:spacing w:after="0"/>
              <w:rPr>
                <w:rFonts w:ascii="Arial Narrow" w:hAnsi="Arial Narrow"/>
                <w:sz w:val="18"/>
                <w:szCs w:val="18"/>
              </w:rPr>
            </w:pPr>
          </w:p>
        </w:tc>
      </w:tr>
      <w:tr w:rsidR="008807CB" w:rsidRPr="00B36368" w:rsidTr="007B18D1">
        <w:tc>
          <w:tcPr>
            <w:tcW w:w="568" w:type="dxa"/>
            <w:shd w:val="clear" w:color="auto" w:fill="FFFFFF" w:themeFill="background1"/>
            <w:vAlign w:val="center"/>
          </w:tcPr>
          <w:p w:rsidR="008807CB" w:rsidRPr="00B36368" w:rsidRDefault="00732B65" w:rsidP="00B36368">
            <w:pPr>
              <w:pStyle w:val="Tekstpodstawowy"/>
              <w:spacing w:after="0"/>
              <w:jc w:val="center"/>
              <w:rPr>
                <w:rFonts w:ascii="Arial Narrow" w:hAnsi="Arial Narrow"/>
                <w:sz w:val="18"/>
                <w:szCs w:val="18"/>
              </w:rPr>
            </w:pPr>
            <w:r w:rsidRPr="00B36368">
              <w:rPr>
                <w:rFonts w:ascii="Arial Narrow" w:hAnsi="Arial Narrow"/>
                <w:sz w:val="18"/>
                <w:szCs w:val="18"/>
              </w:rPr>
              <w:t>1</w:t>
            </w:r>
            <w:r w:rsidR="00DB21CE">
              <w:rPr>
                <w:rFonts w:ascii="Arial Narrow" w:hAnsi="Arial Narrow"/>
                <w:sz w:val="18"/>
                <w:szCs w:val="18"/>
              </w:rPr>
              <w:t>2</w:t>
            </w:r>
          </w:p>
        </w:tc>
        <w:tc>
          <w:tcPr>
            <w:tcW w:w="7796" w:type="dxa"/>
            <w:shd w:val="clear" w:color="auto" w:fill="FFFFFF" w:themeFill="background1"/>
            <w:vAlign w:val="center"/>
          </w:tcPr>
          <w:p w:rsidR="008807CB" w:rsidRPr="00B36368" w:rsidRDefault="008807CB" w:rsidP="00B36368">
            <w:pPr>
              <w:pStyle w:val="Tekstpodstawowy"/>
              <w:numPr>
                <w:ilvl w:val="2"/>
                <w:numId w:val="14"/>
              </w:numPr>
              <w:tabs>
                <w:tab w:val="clear" w:pos="2340"/>
                <w:tab w:val="num" w:pos="252"/>
              </w:tabs>
              <w:spacing w:after="0"/>
              <w:ind w:left="252" w:hanging="252"/>
              <w:jc w:val="both"/>
              <w:rPr>
                <w:rFonts w:ascii="Arial Narrow" w:hAnsi="Arial Narrow"/>
                <w:sz w:val="18"/>
                <w:szCs w:val="18"/>
              </w:rPr>
            </w:pPr>
            <w:r w:rsidRPr="00B36368">
              <w:rPr>
                <w:rFonts w:ascii="Arial Narrow" w:hAnsi="Arial Narrow"/>
                <w:sz w:val="18"/>
                <w:szCs w:val="18"/>
              </w:rPr>
              <w:t xml:space="preserve">Pisemne zobowiązanie podmiotów do oddania Wykonawcy do dyspozycji niezbędnych zasobów na okres korzystania z nich przy wykonywaniu zamówienia (patrz </w:t>
            </w:r>
            <w:proofErr w:type="spellStart"/>
            <w:r w:rsidRPr="00B36368">
              <w:rPr>
                <w:rFonts w:ascii="Arial Narrow" w:hAnsi="Arial Narrow"/>
                <w:sz w:val="18"/>
                <w:szCs w:val="18"/>
              </w:rPr>
              <w:t>pkt</w:t>
            </w:r>
            <w:proofErr w:type="spellEnd"/>
            <w:r w:rsidRPr="00B36368">
              <w:rPr>
                <w:rFonts w:ascii="Arial Narrow" w:hAnsi="Arial Narrow"/>
                <w:sz w:val="18"/>
                <w:szCs w:val="18"/>
              </w:rPr>
              <w:t xml:space="preserve"> 6.</w:t>
            </w:r>
            <w:r w:rsidR="00CF7E59" w:rsidRPr="00B36368">
              <w:rPr>
                <w:rFonts w:ascii="Arial Narrow" w:hAnsi="Arial Narrow"/>
                <w:sz w:val="18"/>
                <w:szCs w:val="18"/>
              </w:rPr>
              <w:t>4</w:t>
            </w:r>
            <w:r w:rsidRPr="00B36368">
              <w:rPr>
                <w:rFonts w:ascii="Arial Narrow" w:hAnsi="Arial Narrow"/>
                <w:sz w:val="18"/>
                <w:szCs w:val="18"/>
              </w:rPr>
              <w:t xml:space="preserve">. SIWZ) - </w:t>
            </w:r>
            <w:r w:rsidRPr="00B36368">
              <w:rPr>
                <w:rFonts w:ascii="Arial Narrow" w:hAnsi="Arial Narrow"/>
                <w:i/>
                <w:iCs/>
                <w:sz w:val="18"/>
                <w:szCs w:val="18"/>
              </w:rPr>
              <w:t>dołączyć, jeżeli wymagane.</w:t>
            </w:r>
          </w:p>
          <w:p w:rsidR="008807CB" w:rsidRPr="00B36368" w:rsidRDefault="008807CB" w:rsidP="00B36368">
            <w:pPr>
              <w:pStyle w:val="Tekstpodstawowy"/>
              <w:numPr>
                <w:ilvl w:val="2"/>
                <w:numId w:val="14"/>
              </w:numPr>
              <w:tabs>
                <w:tab w:val="clear" w:pos="2340"/>
                <w:tab w:val="num" w:pos="252"/>
              </w:tabs>
              <w:spacing w:after="0"/>
              <w:ind w:left="252" w:hanging="252"/>
              <w:jc w:val="both"/>
              <w:rPr>
                <w:rFonts w:ascii="Arial Narrow" w:hAnsi="Arial Narrow"/>
                <w:sz w:val="18"/>
                <w:szCs w:val="18"/>
              </w:rPr>
            </w:pPr>
            <w:r w:rsidRPr="00B36368">
              <w:rPr>
                <w:rFonts w:ascii="Arial Narrow" w:hAnsi="Arial Narrow"/>
                <w:sz w:val="18"/>
                <w:szCs w:val="18"/>
              </w:rPr>
              <w:t xml:space="preserve">Dokumenty określone w </w:t>
            </w:r>
            <w:proofErr w:type="spellStart"/>
            <w:r w:rsidRPr="00B36368">
              <w:rPr>
                <w:rFonts w:ascii="Arial Narrow" w:hAnsi="Arial Narrow"/>
                <w:sz w:val="18"/>
                <w:szCs w:val="18"/>
              </w:rPr>
              <w:t>pkt</w:t>
            </w:r>
            <w:proofErr w:type="spellEnd"/>
            <w:r w:rsidRPr="00B36368">
              <w:rPr>
                <w:rFonts w:ascii="Arial Narrow" w:hAnsi="Arial Narrow"/>
                <w:sz w:val="18"/>
                <w:szCs w:val="18"/>
              </w:rPr>
              <w:t xml:space="preserve"> 6.</w:t>
            </w:r>
            <w:r w:rsidR="00CF7E59" w:rsidRPr="00B36368">
              <w:rPr>
                <w:rFonts w:ascii="Arial Narrow" w:hAnsi="Arial Narrow"/>
                <w:sz w:val="18"/>
                <w:szCs w:val="18"/>
              </w:rPr>
              <w:t>3</w:t>
            </w:r>
            <w:r w:rsidRPr="00B36368">
              <w:rPr>
                <w:rFonts w:ascii="Arial Narrow" w:hAnsi="Arial Narrow"/>
                <w:sz w:val="18"/>
                <w:szCs w:val="18"/>
              </w:rPr>
              <w:t>.</w:t>
            </w:r>
            <w:r w:rsidR="00926D4D" w:rsidRPr="00B36368">
              <w:rPr>
                <w:rFonts w:ascii="Arial Narrow" w:hAnsi="Arial Narrow"/>
                <w:sz w:val="18"/>
                <w:szCs w:val="18"/>
              </w:rPr>
              <w:t>1-2</w:t>
            </w:r>
            <w:r w:rsidRPr="00B36368">
              <w:rPr>
                <w:rFonts w:ascii="Arial Narrow" w:hAnsi="Arial Narrow"/>
                <w:sz w:val="18"/>
                <w:szCs w:val="18"/>
              </w:rPr>
              <w:t xml:space="preserve"> SIWZ dotyczące podmiotu, z którego zasobów Wykonawca będzie miał zamiar skorzystać przy realizacji zamówienia (patrz </w:t>
            </w:r>
            <w:proofErr w:type="spellStart"/>
            <w:r w:rsidRPr="00B36368">
              <w:rPr>
                <w:rFonts w:ascii="Arial Narrow" w:hAnsi="Arial Narrow"/>
                <w:sz w:val="18"/>
                <w:szCs w:val="18"/>
              </w:rPr>
              <w:t>pkt</w:t>
            </w:r>
            <w:proofErr w:type="spellEnd"/>
            <w:r w:rsidRPr="00B36368">
              <w:rPr>
                <w:rFonts w:ascii="Arial Narrow" w:hAnsi="Arial Narrow"/>
                <w:sz w:val="18"/>
                <w:szCs w:val="18"/>
              </w:rPr>
              <w:t xml:space="preserve"> 6.</w:t>
            </w:r>
            <w:r w:rsidR="00926D4D" w:rsidRPr="00B36368">
              <w:rPr>
                <w:rFonts w:ascii="Arial Narrow" w:hAnsi="Arial Narrow"/>
                <w:sz w:val="18"/>
                <w:szCs w:val="18"/>
              </w:rPr>
              <w:t>5</w:t>
            </w:r>
            <w:r w:rsidRPr="00B36368">
              <w:rPr>
                <w:rFonts w:ascii="Arial Narrow" w:hAnsi="Arial Narrow"/>
                <w:sz w:val="18"/>
                <w:szCs w:val="18"/>
              </w:rPr>
              <w:t xml:space="preserve">. SIWZ) - </w:t>
            </w:r>
            <w:r w:rsidRPr="00B36368">
              <w:rPr>
                <w:rFonts w:ascii="Arial Narrow" w:hAnsi="Arial Narrow"/>
                <w:i/>
                <w:iCs/>
                <w:sz w:val="18"/>
                <w:szCs w:val="18"/>
              </w:rPr>
              <w:t>dołączyć, jeżeli wymagane</w:t>
            </w:r>
          </w:p>
        </w:tc>
        <w:tc>
          <w:tcPr>
            <w:tcW w:w="1843" w:type="dxa"/>
            <w:shd w:val="clear" w:color="auto" w:fill="FFFFFF" w:themeFill="background1"/>
            <w:vAlign w:val="center"/>
          </w:tcPr>
          <w:p w:rsidR="008807CB" w:rsidRPr="00B36368" w:rsidRDefault="008807CB" w:rsidP="00B36368">
            <w:pPr>
              <w:pStyle w:val="Tekstpodstawowy"/>
              <w:spacing w:after="0"/>
              <w:rPr>
                <w:rFonts w:ascii="Arial Narrow" w:hAnsi="Arial Narrow"/>
                <w:sz w:val="18"/>
                <w:szCs w:val="18"/>
              </w:rPr>
            </w:pPr>
          </w:p>
        </w:tc>
      </w:tr>
      <w:tr w:rsidR="008807CB" w:rsidRPr="00B36368" w:rsidTr="007B18D1">
        <w:trPr>
          <w:trHeight w:val="610"/>
        </w:trPr>
        <w:tc>
          <w:tcPr>
            <w:tcW w:w="568" w:type="dxa"/>
            <w:shd w:val="clear" w:color="auto" w:fill="FFFFFF" w:themeFill="background1"/>
            <w:vAlign w:val="center"/>
          </w:tcPr>
          <w:p w:rsidR="008807CB" w:rsidRPr="00B36368" w:rsidRDefault="00732B65" w:rsidP="00B36368">
            <w:pPr>
              <w:pStyle w:val="Tekstpodstawowy"/>
              <w:spacing w:after="0"/>
              <w:jc w:val="center"/>
              <w:rPr>
                <w:rFonts w:ascii="Arial Narrow" w:hAnsi="Arial Narrow"/>
                <w:sz w:val="18"/>
                <w:szCs w:val="18"/>
              </w:rPr>
            </w:pPr>
            <w:r w:rsidRPr="00B36368">
              <w:rPr>
                <w:rFonts w:ascii="Arial Narrow" w:hAnsi="Arial Narrow"/>
                <w:sz w:val="18"/>
                <w:szCs w:val="18"/>
              </w:rPr>
              <w:t>1</w:t>
            </w:r>
            <w:r w:rsidR="00DB21CE">
              <w:rPr>
                <w:rFonts w:ascii="Arial Narrow" w:hAnsi="Arial Narrow"/>
                <w:sz w:val="18"/>
                <w:szCs w:val="18"/>
              </w:rPr>
              <w:t>3</w:t>
            </w:r>
          </w:p>
        </w:tc>
        <w:tc>
          <w:tcPr>
            <w:tcW w:w="7796" w:type="dxa"/>
            <w:shd w:val="clear" w:color="auto" w:fill="FFFFFF" w:themeFill="background1"/>
            <w:vAlign w:val="center"/>
          </w:tcPr>
          <w:p w:rsidR="008807CB" w:rsidRPr="00B36368" w:rsidRDefault="008807CB" w:rsidP="00B36368">
            <w:pPr>
              <w:pStyle w:val="Tekstpodstawowy"/>
              <w:spacing w:after="0"/>
              <w:rPr>
                <w:rFonts w:ascii="Arial Narrow" w:hAnsi="Arial Narrow"/>
                <w:sz w:val="18"/>
                <w:szCs w:val="18"/>
              </w:rPr>
            </w:pPr>
            <w:r w:rsidRPr="00B36368">
              <w:rPr>
                <w:rFonts w:ascii="Arial Narrow" w:hAnsi="Arial Narrow"/>
                <w:sz w:val="18"/>
                <w:szCs w:val="18"/>
              </w:rPr>
              <w:t xml:space="preserve">Pełnomocnictwo do reprezentowania Wykonawców wspólnie ubiegających się o udzielenie zamówienie zgodnie z zapisem punktu 7 oraz 11.6. niniejszej SIWZ – </w:t>
            </w:r>
            <w:r w:rsidRPr="00B36368">
              <w:rPr>
                <w:rFonts w:ascii="Arial Narrow" w:hAnsi="Arial Narrow"/>
                <w:i/>
                <w:iCs/>
                <w:sz w:val="18"/>
                <w:szCs w:val="18"/>
              </w:rPr>
              <w:t>dołączyć, jeżeli wymagane.</w:t>
            </w:r>
          </w:p>
        </w:tc>
        <w:tc>
          <w:tcPr>
            <w:tcW w:w="1843" w:type="dxa"/>
            <w:shd w:val="clear" w:color="auto" w:fill="FFFFFF" w:themeFill="background1"/>
            <w:vAlign w:val="center"/>
          </w:tcPr>
          <w:p w:rsidR="008807CB" w:rsidRPr="00B36368" w:rsidRDefault="008807CB" w:rsidP="00B36368">
            <w:pPr>
              <w:pStyle w:val="Tekstpodstawowy"/>
              <w:spacing w:after="0"/>
              <w:rPr>
                <w:rFonts w:ascii="Arial Narrow" w:hAnsi="Arial Narrow"/>
                <w:sz w:val="18"/>
                <w:szCs w:val="18"/>
              </w:rPr>
            </w:pPr>
          </w:p>
        </w:tc>
      </w:tr>
    </w:tbl>
    <w:p w:rsidR="00A466C3" w:rsidRDefault="00A466C3" w:rsidP="00C871FF">
      <w:pPr>
        <w:pStyle w:val="Tekstpodstawowy"/>
        <w:spacing w:after="60"/>
        <w:jc w:val="center"/>
        <w:rPr>
          <w:rFonts w:ascii="Arial Narrow" w:hAnsi="Arial Narrow"/>
          <w:b/>
          <w:bCs/>
          <w:sz w:val="20"/>
          <w:szCs w:val="20"/>
        </w:rPr>
      </w:pPr>
    </w:p>
    <w:p w:rsidR="00E321EC" w:rsidRPr="008C566D" w:rsidRDefault="00E321EC" w:rsidP="00C871FF">
      <w:pPr>
        <w:pStyle w:val="Tekstpodstawowy"/>
        <w:spacing w:after="60"/>
        <w:jc w:val="center"/>
        <w:rPr>
          <w:rFonts w:ascii="Arial Narrow" w:hAnsi="Arial Narrow"/>
          <w:b/>
          <w:bCs/>
          <w:sz w:val="20"/>
          <w:szCs w:val="20"/>
        </w:rPr>
      </w:pPr>
      <w:r w:rsidRPr="008C566D">
        <w:rPr>
          <w:rFonts w:ascii="Arial Narrow" w:hAnsi="Arial Narrow"/>
          <w:b/>
          <w:bCs/>
          <w:sz w:val="20"/>
          <w:szCs w:val="20"/>
        </w:rPr>
        <w:t>12. MIEJSCE I TERMIN SKŁADANIA I OTWARCIA OFERT</w:t>
      </w:r>
    </w:p>
    <w:p w:rsidR="00E321EC" w:rsidRPr="008C566D" w:rsidRDefault="00E321EC" w:rsidP="00602C0F">
      <w:pPr>
        <w:pStyle w:val="Tekstpodstawowy"/>
        <w:numPr>
          <w:ilvl w:val="1"/>
          <w:numId w:val="10"/>
        </w:numPr>
        <w:tabs>
          <w:tab w:val="clear" w:pos="435"/>
          <w:tab w:val="num" w:pos="540"/>
        </w:tabs>
        <w:spacing w:after="60"/>
        <w:ind w:left="540" w:hanging="540"/>
        <w:jc w:val="both"/>
        <w:rPr>
          <w:rFonts w:ascii="Arial Narrow" w:hAnsi="Arial Narrow"/>
          <w:sz w:val="20"/>
          <w:szCs w:val="20"/>
        </w:rPr>
      </w:pPr>
      <w:r w:rsidRPr="008C566D">
        <w:rPr>
          <w:rFonts w:ascii="Arial Narrow" w:hAnsi="Arial Narrow"/>
          <w:sz w:val="20"/>
          <w:szCs w:val="20"/>
        </w:rPr>
        <w:t>Oferta powinna zostać opakowana w taki sposób, aby nie można było zapoznać się z jej treścią do czasu otwarcia ofert.</w:t>
      </w:r>
    </w:p>
    <w:p w:rsidR="001D732E" w:rsidRPr="008C566D" w:rsidRDefault="00E321EC" w:rsidP="00602C0F">
      <w:pPr>
        <w:pStyle w:val="Tekstpodstawowy"/>
        <w:numPr>
          <w:ilvl w:val="1"/>
          <w:numId w:val="10"/>
        </w:numPr>
        <w:tabs>
          <w:tab w:val="clear" w:pos="435"/>
          <w:tab w:val="num" w:pos="540"/>
        </w:tabs>
        <w:spacing w:after="60"/>
        <w:ind w:left="540" w:hanging="540"/>
        <w:jc w:val="both"/>
        <w:rPr>
          <w:rFonts w:ascii="Arial Narrow" w:hAnsi="Arial Narrow"/>
          <w:sz w:val="20"/>
          <w:szCs w:val="20"/>
        </w:rPr>
      </w:pPr>
      <w:r w:rsidRPr="008C566D">
        <w:rPr>
          <w:rFonts w:ascii="Arial Narrow" w:hAnsi="Arial Narrow"/>
          <w:sz w:val="20"/>
          <w:szCs w:val="20"/>
        </w:rPr>
        <w:t xml:space="preserve">Wykonawca zamieszcza ofertę w kopercie oznaczonej nazwą i adresem Zamawiającego oraz opisanej </w:t>
      </w:r>
      <w:r w:rsidR="00A516CE" w:rsidRPr="008C566D">
        <w:rPr>
          <w:rFonts w:ascii="Arial Narrow" w:hAnsi="Arial Narrow"/>
          <w:sz w:val="20"/>
          <w:szCs w:val="20"/>
        </w:rPr>
        <w:br/>
      </w:r>
      <w:r w:rsidRPr="008C566D">
        <w:rPr>
          <w:rFonts w:ascii="Arial Narrow" w:hAnsi="Arial Narrow"/>
          <w:sz w:val="20"/>
          <w:szCs w:val="20"/>
        </w:rPr>
        <w:t>w następujący sposób:</w:t>
      </w:r>
    </w:p>
    <w:p w:rsidR="005B000A" w:rsidRPr="008C566D" w:rsidRDefault="005B000A" w:rsidP="005B000A">
      <w:pPr>
        <w:pStyle w:val="Tekstpodstawowy"/>
        <w:spacing w:after="60"/>
        <w:jc w:val="both"/>
        <w:rPr>
          <w:rFonts w:ascii="Arial Narrow" w:hAnsi="Arial Narrow"/>
          <w:sz w:val="20"/>
          <w:szCs w:val="20"/>
        </w:rPr>
      </w:pPr>
    </w:p>
    <w:p w:rsidR="005B000A" w:rsidRPr="008C566D" w:rsidRDefault="005B000A" w:rsidP="00F33DF8">
      <w:pPr>
        <w:pStyle w:val="Tekstpodstawowy"/>
        <w:shd w:val="clear" w:color="auto" w:fill="FFFFFF" w:themeFill="background1"/>
        <w:spacing w:after="60"/>
        <w:jc w:val="both"/>
        <w:rPr>
          <w:rFonts w:ascii="Arial Narrow" w:hAnsi="Arial Narrow"/>
          <w:sz w:val="20"/>
          <w:szCs w:val="20"/>
        </w:rPr>
      </w:pPr>
    </w:p>
    <w:p w:rsidR="005B000A" w:rsidRPr="008C566D" w:rsidRDefault="005B000A" w:rsidP="00F33DF8">
      <w:pPr>
        <w:pStyle w:val="Tekstpodstawowy"/>
        <w:shd w:val="clear" w:color="auto" w:fill="FFFFFF" w:themeFill="background1"/>
        <w:spacing w:after="60"/>
        <w:jc w:val="both"/>
        <w:rPr>
          <w:rFonts w:ascii="Arial Narrow" w:hAnsi="Arial Narrow"/>
          <w:sz w:val="20"/>
          <w:szCs w:val="20"/>
        </w:rPr>
      </w:pPr>
    </w:p>
    <w:p w:rsidR="005B000A" w:rsidRPr="008C566D" w:rsidRDefault="002522DF" w:rsidP="00F33DF8">
      <w:pPr>
        <w:pStyle w:val="Tekstpodstawowy"/>
        <w:shd w:val="clear" w:color="auto" w:fill="FFFFFF" w:themeFill="background1"/>
        <w:spacing w:after="60"/>
        <w:jc w:val="both"/>
        <w:rPr>
          <w:rFonts w:ascii="Arial Narrow" w:hAnsi="Arial Narrow"/>
          <w:sz w:val="20"/>
          <w:szCs w:val="20"/>
        </w:rPr>
      </w:pPr>
      <w:r>
        <w:rPr>
          <w:rFonts w:ascii="Arial Narrow" w:hAnsi="Arial Narrow"/>
          <w:noProof/>
          <w:sz w:val="20"/>
          <w:szCs w:val="20"/>
        </w:rPr>
        <w:pict>
          <v:shapetype id="_x0000_t202" coordsize="21600,21600" o:spt="202" path="m,l,21600r21600,l21600,xe">
            <v:stroke joinstyle="miter"/>
            <v:path gradientshapeok="t" o:connecttype="rect"/>
          </v:shapetype>
          <v:shape id="_x0000_s1039" type="#_x0000_t202" style="position:absolute;left:0;text-align:left;margin-left:74.25pt;margin-top:-34pt;width:274.1pt;height:102.35pt;z-index:251658240;mso-width-relative:margin;mso-height-relative:margin">
            <v:textbox style="mso-next-textbox:#_x0000_s1039">
              <w:txbxContent>
                <w:p w:rsidR="00127391" w:rsidRPr="0025756F" w:rsidRDefault="00127391" w:rsidP="00F33DF8">
                  <w:pPr>
                    <w:shd w:val="clear" w:color="auto" w:fill="FFFFFF" w:themeFill="background1"/>
                    <w:rPr>
                      <w:rFonts w:ascii="Arial Narrow" w:hAnsi="Arial Narrow"/>
                      <w:i/>
                      <w:sz w:val="16"/>
                      <w:szCs w:val="16"/>
                    </w:rPr>
                  </w:pPr>
                  <w:r w:rsidRPr="0025756F">
                    <w:rPr>
                      <w:rFonts w:ascii="Arial Narrow" w:hAnsi="Arial Narrow"/>
                      <w:i/>
                      <w:sz w:val="16"/>
                      <w:szCs w:val="16"/>
                    </w:rPr>
                    <w:t>…………………………………</w:t>
                  </w:r>
                </w:p>
                <w:p w:rsidR="00127391" w:rsidRPr="0025756F" w:rsidRDefault="00127391" w:rsidP="00F33DF8">
                  <w:pPr>
                    <w:shd w:val="clear" w:color="auto" w:fill="FFFFFF" w:themeFill="background1"/>
                    <w:rPr>
                      <w:rFonts w:ascii="Arial Narrow" w:hAnsi="Arial Narrow"/>
                      <w:i/>
                      <w:sz w:val="16"/>
                      <w:szCs w:val="16"/>
                    </w:rPr>
                  </w:pPr>
                  <w:r w:rsidRPr="0025756F">
                    <w:rPr>
                      <w:rFonts w:ascii="Arial Narrow" w:hAnsi="Arial Narrow"/>
                      <w:i/>
                      <w:sz w:val="16"/>
                      <w:szCs w:val="16"/>
                    </w:rPr>
                    <w:t xml:space="preserve"> Nazwa i adres Wykonawcy</w:t>
                  </w:r>
                  <w:r>
                    <w:rPr>
                      <w:rFonts w:ascii="Arial Narrow" w:hAnsi="Arial Narrow"/>
                      <w:i/>
                      <w:sz w:val="16"/>
                      <w:szCs w:val="16"/>
                    </w:rPr>
                    <w:tab/>
                  </w:r>
                  <w:r>
                    <w:rPr>
                      <w:rFonts w:ascii="Arial Narrow" w:hAnsi="Arial Narrow"/>
                      <w:i/>
                      <w:sz w:val="16"/>
                      <w:szCs w:val="16"/>
                    </w:rPr>
                    <w:tab/>
                    <w:t>Znak sprawy: BZP  027/02013/14</w:t>
                  </w:r>
                </w:p>
                <w:p w:rsidR="00127391" w:rsidRPr="00FA4E8B" w:rsidRDefault="00127391" w:rsidP="00F33DF8">
                  <w:pPr>
                    <w:shd w:val="clear" w:color="auto" w:fill="FFFFFF" w:themeFill="background1"/>
                    <w:spacing w:after="60"/>
                    <w:rPr>
                      <w:rFonts w:ascii="Arial Narrow" w:hAnsi="Arial Narrow"/>
                      <w:b/>
                      <w:i/>
                      <w:sz w:val="20"/>
                      <w:szCs w:val="20"/>
                    </w:rPr>
                  </w:pPr>
                </w:p>
                <w:p w:rsidR="00127391" w:rsidRPr="009636D4" w:rsidRDefault="00127391" w:rsidP="00F33DF8">
                  <w:pPr>
                    <w:pStyle w:val="Tekstpodstawowy"/>
                    <w:shd w:val="clear" w:color="auto" w:fill="FFFFFF" w:themeFill="background1"/>
                    <w:spacing w:after="60"/>
                    <w:jc w:val="center"/>
                    <w:rPr>
                      <w:rFonts w:ascii="Arial Narrow" w:hAnsi="Arial Narrow"/>
                      <w:b/>
                      <w:sz w:val="18"/>
                      <w:szCs w:val="18"/>
                    </w:rPr>
                  </w:pPr>
                  <w:r w:rsidRPr="009636D4">
                    <w:rPr>
                      <w:rFonts w:ascii="Arial Narrow" w:hAnsi="Arial Narrow"/>
                      <w:b/>
                      <w:sz w:val="18"/>
                      <w:szCs w:val="18"/>
                    </w:rPr>
                    <w:t xml:space="preserve">Oferta na </w:t>
                  </w:r>
                  <w:r>
                    <w:rPr>
                      <w:rFonts w:ascii="Arial Narrow" w:hAnsi="Arial Narrow"/>
                      <w:b/>
                      <w:sz w:val="18"/>
                      <w:szCs w:val="18"/>
                    </w:rPr>
                    <w:t>usługi ochrony, dozoru, monitoringu obiektów oraz terenów zewnętrznych Uniwersytetu Ekonomicznego w Katowicach w modułach.</w:t>
                  </w:r>
                  <w:r w:rsidRPr="009636D4">
                    <w:rPr>
                      <w:rFonts w:ascii="Arial Narrow" w:hAnsi="Arial Narrow"/>
                      <w:b/>
                      <w:sz w:val="18"/>
                      <w:szCs w:val="18"/>
                    </w:rPr>
                    <w:t xml:space="preserve"> </w:t>
                  </w:r>
                </w:p>
                <w:p w:rsidR="00127391" w:rsidRPr="005B5BF5" w:rsidRDefault="00127391" w:rsidP="00F33DF8">
                  <w:pPr>
                    <w:pStyle w:val="Tekstpodstawowy"/>
                    <w:shd w:val="clear" w:color="auto" w:fill="FFFFFF" w:themeFill="background1"/>
                    <w:spacing w:after="60"/>
                    <w:jc w:val="center"/>
                    <w:rPr>
                      <w:rFonts w:ascii="Arial Narrow" w:hAnsi="Arial Narrow"/>
                      <w:sz w:val="20"/>
                      <w:szCs w:val="20"/>
                    </w:rPr>
                  </w:pPr>
                  <w:r w:rsidRPr="009636D4">
                    <w:rPr>
                      <w:rFonts w:ascii="Arial Narrow" w:hAnsi="Arial Narrow"/>
                      <w:b/>
                      <w:sz w:val="18"/>
                      <w:szCs w:val="18"/>
                    </w:rPr>
                    <w:t>O</w:t>
                  </w:r>
                  <w:r>
                    <w:rPr>
                      <w:rFonts w:ascii="Arial Narrow" w:hAnsi="Arial Narrow"/>
                      <w:b/>
                      <w:sz w:val="18"/>
                      <w:szCs w:val="18"/>
                    </w:rPr>
                    <w:t>ferta dotyczy modułu: …, …</w:t>
                  </w:r>
                  <w:r w:rsidRPr="009636D4">
                    <w:rPr>
                      <w:rFonts w:ascii="Arial Narrow" w:hAnsi="Arial Narrow"/>
                      <w:sz w:val="18"/>
                      <w:szCs w:val="18"/>
                    </w:rPr>
                    <w:br/>
                  </w:r>
                </w:p>
                <w:p w:rsidR="00127391" w:rsidRPr="009636D4" w:rsidRDefault="00127391" w:rsidP="00F33DF8">
                  <w:pPr>
                    <w:pStyle w:val="Tekstpodstawowy"/>
                    <w:shd w:val="clear" w:color="auto" w:fill="FFFFFF" w:themeFill="background1"/>
                    <w:spacing w:after="60"/>
                    <w:jc w:val="center"/>
                    <w:rPr>
                      <w:rFonts w:ascii="Arial Narrow" w:hAnsi="Arial Narrow"/>
                      <w:i/>
                      <w:iCs/>
                      <w:sz w:val="18"/>
                      <w:szCs w:val="18"/>
                    </w:rPr>
                  </w:pPr>
                  <w:r w:rsidRPr="009636D4">
                    <w:rPr>
                      <w:rFonts w:ascii="Arial Narrow" w:hAnsi="Arial Narrow"/>
                      <w:i/>
                      <w:iCs/>
                      <w:sz w:val="18"/>
                      <w:szCs w:val="18"/>
                    </w:rPr>
                    <w:t xml:space="preserve">Nie otwierać  przed  dniem </w:t>
                  </w:r>
                  <w:r>
                    <w:rPr>
                      <w:rFonts w:ascii="Arial Narrow" w:hAnsi="Arial Narrow"/>
                      <w:i/>
                      <w:iCs/>
                      <w:sz w:val="18"/>
                      <w:szCs w:val="18"/>
                    </w:rPr>
                    <w:t>6 sierpnia 2014</w:t>
                  </w:r>
                  <w:r w:rsidRPr="009636D4">
                    <w:rPr>
                      <w:rFonts w:ascii="Arial Narrow" w:hAnsi="Arial Narrow"/>
                      <w:i/>
                      <w:iCs/>
                      <w:sz w:val="18"/>
                      <w:szCs w:val="18"/>
                    </w:rPr>
                    <w:t xml:space="preserve"> r. godz. 11:40”</w:t>
                  </w:r>
                </w:p>
              </w:txbxContent>
            </v:textbox>
          </v:shape>
        </w:pict>
      </w:r>
    </w:p>
    <w:p w:rsidR="005B000A" w:rsidRPr="008C566D" w:rsidRDefault="005B000A" w:rsidP="00F33DF8">
      <w:pPr>
        <w:pStyle w:val="Tekstpodstawowy"/>
        <w:shd w:val="clear" w:color="auto" w:fill="FFFFFF" w:themeFill="background1"/>
        <w:spacing w:after="60"/>
        <w:ind w:left="435"/>
        <w:rPr>
          <w:rFonts w:ascii="Arial Narrow" w:hAnsi="Arial Narrow"/>
          <w:sz w:val="20"/>
          <w:szCs w:val="20"/>
        </w:rPr>
      </w:pPr>
    </w:p>
    <w:p w:rsidR="005B000A" w:rsidRDefault="005B000A" w:rsidP="00F33DF8">
      <w:pPr>
        <w:pStyle w:val="Tekstpodstawowy"/>
        <w:shd w:val="clear" w:color="auto" w:fill="FFFFFF" w:themeFill="background1"/>
        <w:spacing w:after="60"/>
        <w:ind w:left="435"/>
        <w:rPr>
          <w:rFonts w:ascii="Arial Narrow" w:hAnsi="Arial Narrow"/>
          <w:sz w:val="20"/>
          <w:szCs w:val="20"/>
        </w:rPr>
      </w:pPr>
    </w:p>
    <w:p w:rsidR="00BD24FE" w:rsidRDefault="00BD24FE" w:rsidP="00F33DF8">
      <w:pPr>
        <w:pStyle w:val="Tekstpodstawowy"/>
        <w:shd w:val="clear" w:color="auto" w:fill="FFFFFF" w:themeFill="background1"/>
        <w:spacing w:after="60"/>
        <w:ind w:left="435"/>
        <w:rPr>
          <w:rFonts w:ascii="Arial Narrow" w:hAnsi="Arial Narrow"/>
          <w:sz w:val="20"/>
          <w:szCs w:val="20"/>
        </w:rPr>
      </w:pPr>
    </w:p>
    <w:p w:rsidR="00BD24FE" w:rsidRPr="008C566D" w:rsidRDefault="00BD24FE" w:rsidP="00F33DF8">
      <w:pPr>
        <w:pStyle w:val="Tekstpodstawowy"/>
        <w:shd w:val="clear" w:color="auto" w:fill="FFFFFF" w:themeFill="background1"/>
        <w:spacing w:after="60"/>
        <w:ind w:left="435"/>
        <w:rPr>
          <w:rFonts w:ascii="Arial Narrow" w:hAnsi="Arial Narrow"/>
          <w:sz w:val="20"/>
          <w:szCs w:val="20"/>
        </w:rPr>
      </w:pPr>
    </w:p>
    <w:p w:rsidR="00C8768D" w:rsidRPr="008C566D" w:rsidRDefault="00E321EC" w:rsidP="00F33DF8">
      <w:pPr>
        <w:pStyle w:val="Tekstpodstawowy"/>
        <w:numPr>
          <w:ilvl w:val="1"/>
          <w:numId w:val="10"/>
        </w:numPr>
        <w:shd w:val="clear" w:color="auto" w:fill="FFFFFF" w:themeFill="background1"/>
        <w:tabs>
          <w:tab w:val="clear" w:pos="435"/>
          <w:tab w:val="num" w:pos="-567"/>
        </w:tabs>
        <w:ind w:left="540" w:hanging="540"/>
        <w:jc w:val="both"/>
        <w:rPr>
          <w:rFonts w:ascii="Arial Narrow" w:hAnsi="Arial Narrow"/>
          <w:bCs/>
          <w:sz w:val="20"/>
          <w:szCs w:val="20"/>
        </w:rPr>
      </w:pPr>
      <w:r w:rsidRPr="008C566D">
        <w:rPr>
          <w:rFonts w:ascii="Arial Narrow" w:hAnsi="Arial Narrow"/>
          <w:sz w:val="20"/>
          <w:szCs w:val="20"/>
        </w:rPr>
        <w:t>Oferty należy składać</w:t>
      </w:r>
      <w:r w:rsidR="00C8768D" w:rsidRPr="008C566D">
        <w:rPr>
          <w:rFonts w:ascii="Arial Narrow" w:hAnsi="Arial Narrow"/>
          <w:sz w:val="20"/>
          <w:szCs w:val="20"/>
        </w:rPr>
        <w:t xml:space="preserve"> na adres: </w:t>
      </w:r>
      <w:r w:rsidRPr="008C566D">
        <w:rPr>
          <w:rFonts w:ascii="Arial Narrow" w:hAnsi="Arial Narrow"/>
          <w:b/>
          <w:bCs/>
          <w:sz w:val="20"/>
          <w:szCs w:val="20"/>
        </w:rPr>
        <w:t xml:space="preserve"> </w:t>
      </w:r>
      <w:r w:rsidR="00C8768D" w:rsidRPr="008C566D">
        <w:rPr>
          <w:rFonts w:ascii="Arial Narrow" w:hAnsi="Arial Narrow"/>
          <w:bCs/>
          <w:sz w:val="20"/>
          <w:szCs w:val="20"/>
        </w:rPr>
        <w:t xml:space="preserve">Uniwersytet Ekonomiczny w Katowicach; Biuro Zamówień Publicznych, ul. 1 Maja 47, pok. nr 7, bud. „E”; 40-287 Katowice, do dnia </w:t>
      </w:r>
      <w:r w:rsidR="00630C27">
        <w:rPr>
          <w:rFonts w:ascii="Arial Narrow" w:hAnsi="Arial Narrow"/>
          <w:bCs/>
          <w:sz w:val="20"/>
          <w:szCs w:val="20"/>
        </w:rPr>
        <w:t>6</w:t>
      </w:r>
      <w:r w:rsidR="00D814A4">
        <w:rPr>
          <w:rFonts w:ascii="Arial Narrow" w:hAnsi="Arial Narrow"/>
          <w:bCs/>
          <w:sz w:val="20"/>
          <w:szCs w:val="20"/>
        </w:rPr>
        <w:t xml:space="preserve"> sierpnia</w:t>
      </w:r>
      <w:r w:rsidR="007E02BB" w:rsidRPr="008C566D">
        <w:rPr>
          <w:rFonts w:ascii="Arial Narrow" w:hAnsi="Arial Narrow"/>
          <w:bCs/>
          <w:sz w:val="20"/>
          <w:szCs w:val="20"/>
        </w:rPr>
        <w:t xml:space="preserve"> 2014</w:t>
      </w:r>
      <w:r w:rsidR="00C8768D" w:rsidRPr="008C566D">
        <w:rPr>
          <w:rFonts w:ascii="Arial Narrow" w:hAnsi="Arial Narrow"/>
          <w:bCs/>
          <w:sz w:val="20"/>
          <w:szCs w:val="20"/>
        </w:rPr>
        <w:t xml:space="preserve"> r</w:t>
      </w:r>
      <w:r w:rsidR="00C8768D" w:rsidRPr="008C566D">
        <w:rPr>
          <w:rFonts w:ascii="Arial Narrow" w:hAnsi="Arial Narrow"/>
          <w:bCs/>
          <w:iCs/>
          <w:sz w:val="20"/>
          <w:szCs w:val="20"/>
        </w:rPr>
        <w:t>. do godz. 11:00.</w:t>
      </w:r>
    </w:p>
    <w:p w:rsidR="00E321EC" w:rsidRPr="008C566D" w:rsidRDefault="00E321EC" w:rsidP="00F33DF8">
      <w:pPr>
        <w:pStyle w:val="Tekstpodstawowy"/>
        <w:numPr>
          <w:ilvl w:val="1"/>
          <w:numId w:val="10"/>
        </w:numPr>
        <w:shd w:val="clear" w:color="auto" w:fill="FFFFFF" w:themeFill="background1"/>
        <w:tabs>
          <w:tab w:val="clear" w:pos="435"/>
          <w:tab w:val="num" w:pos="-567"/>
        </w:tabs>
        <w:spacing w:after="60"/>
        <w:ind w:left="540" w:hanging="540"/>
        <w:jc w:val="both"/>
        <w:rPr>
          <w:rFonts w:ascii="Arial Narrow" w:hAnsi="Arial Narrow"/>
          <w:b/>
          <w:bCs/>
          <w:sz w:val="20"/>
          <w:szCs w:val="20"/>
        </w:rPr>
      </w:pPr>
      <w:r w:rsidRPr="008C566D">
        <w:rPr>
          <w:rFonts w:ascii="Arial Narrow" w:hAnsi="Arial Narrow"/>
          <w:sz w:val="20"/>
          <w:szCs w:val="20"/>
        </w:rPr>
        <w:t>Oferty otrzymane przez Zamawiającego po terminie składania ofert zostaną n</w:t>
      </w:r>
      <w:r w:rsidR="005B5BF5" w:rsidRPr="008C566D">
        <w:rPr>
          <w:rFonts w:ascii="Arial Narrow" w:hAnsi="Arial Narrow"/>
          <w:sz w:val="20"/>
          <w:szCs w:val="20"/>
        </w:rPr>
        <w:t>iezwłocznie zwrócone Wykonawcom.</w:t>
      </w:r>
    </w:p>
    <w:p w:rsidR="00E321EC" w:rsidRPr="008C566D" w:rsidRDefault="00E321EC" w:rsidP="00F33DF8">
      <w:pPr>
        <w:pStyle w:val="Tekstpodstawowy"/>
        <w:numPr>
          <w:ilvl w:val="1"/>
          <w:numId w:val="10"/>
        </w:numPr>
        <w:shd w:val="clear" w:color="auto" w:fill="FFFFFF" w:themeFill="background1"/>
        <w:tabs>
          <w:tab w:val="clear" w:pos="435"/>
          <w:tab w:val="num" w:pos="-567"/>
        </w:tabs>
        <w:spacing w:after="60"/>
        <w:ind w:left="540" w:hanging="540"/>
        <w:jc w:val="both"/>
        <w:rPr>
          <w:rFonts w:ascii="Arial Narrow" w:hAnsi="Arial Narrow"/>
          <w:b/>
          <w:bCs/>
          <w:sz w:val="20"/>
          <w:szCs w:val="20"/>
        </w:rPr>
      </w:pPr>
      <w:r w:rsidRPr="008C566D">
        <w:rPr>
          <w:rFonts w:ascii="Arial Narrow" w:hAnsi="Arial Narrow"/>
          <w:sz w:val="20"/>
          <w:szCs w:val="20"/>
        </w:rPr>
        <w:t xml:space="preserve">Zamawiający otworzy oferty w obecności </w:t>
      </w:r>
      <w:r w:rsidR="00C8768D" w:rsidRPr="008C566D">
        <w:rPr>
          <w:rFonts w:ascii="Arial Narrow" w:hAnsi="Arial Narrow"/>
          <w:sz w:val="20"/>
          <w:szCs w:val="20"/>
        </w:rPr>
        <w:t>Wykonawców</w:t>
      </w:r>
      <w:r w:rsidRPr="008C566D">
        <w:rPr>
          <w:rFonts w:ascii="Arial Narrow" w:hAnsi="Arial Narrow"/>
          <w:sz w:val="20"/>
          <w:szCs w:val="20"/>
        </w:rPr>
        <w:t xml:space="preserve">, którzy zechcą przybyć </w:t>
      </w:r>
      <w:r w:rsidR="00807288" w:rsidRPr="008C566D">
        <w:rPr>
          <w:rFonts w:ascii="Arial Narrow" w:hAnsi="Arial Narrow"/>
          <w:b/>
          <w:bCs/>
          <w:sz w:val="20"/>
          <w:szCs w:val="20"/>
        </w:rPr>
        <w:t xml:space="preserve">w dniu </w:t>
      </w:r>
      <w:r w:rsidR="00630C27">
        <w:rPr>
          <w:rFonts w:ascii="Arial Narrow" w:hAnsi="Arial Narrow"/>
          <w:b/>
          <w:bCs/>
          <w:sz w:val="20"/>
          <w:szCs w:val="20"/>
        </w:rPr>
        <w:t>6</w:t>
      </w:r>
      <w:r w:rsidR="00D814A4">
        <w:rPr>
          <w:rFonts w:ascii="Arial Narrow" w:hAnsi="Arial Narrow"/>
          <w:b/>
          <w:bCs/>
          <w:sz w:val="20"/>
          <w:szCs w:val="20"/>
        </w:rPr>
        <w:t xml:space="preserve"> sierpnia</w:t>
      </w:r>
      <w:r w:rsidR="007E02BB" w:rsidRPr="008C566D">
        <w:rPr>
          <w:rFonts w:ascii="Arial Narrow" w:hAnsi="Arial Narrow"/>
          <w:b/>
          <w:bCs/>
          <w:sz w:val="20"/>
          <w:szCs w:val="20"/>
        </w:rPr>
        <w:t xml:space="preserve"> 2014</w:t>
      </w:r>
      <w:r w:rsidRPr="008C566D">
        <w:rPr>
          <w:rFonts w:ascii="Arial Narrow" w:hAnsi="Arial Narrow"/>
          <w:b/>
          <w:bCs/>
          <w:sz w:val="20"/>
          <w:szCs w:val="20"/>
        </w:rPr>
        <w:t xml:space="preserve"> r. o godz. 11:40 do</w:t>
      </w:r>
      <w:r w:rsidR="00C8768D" w:rsidRPr="008C566D">
        <w:rPr>
          <w:rFonts w:ascii="Arial Narrow" w:hAnsi="Arial Narrow"/>
          <w:b/>
          <w:bCs/>
          <w:sz w:val="20"/>
          <w:szCs w:val="20"/>
        </w:rPr>
        <w:t>:</w:t>
      </w:r>
      <w:r w:rsidRPr="008C566D">
        <w:rPr>
          <w:rFonts w:ascii="Arial Narrow" w:hAnsi="Arial Narrow"/>
          <w:b/>
          <w:bCs/>
          <w:sz w:val="20"/>
          <w:szCs w:val="20"/>
        </w:rPr>
        <w:t xml:space="preserve"> </w:t>
      </w:r>
      <w:r w:rsidR="00C8768D" w:rsidRPr="008C566D">
        <w:rPr>
          <w:rFonts w:ascii="Arial Narrow" w:hAnsi="Arial Narrow"/>
          <w:b/>
          <w:bCs/>
          <w:sz w:val="20"/>
          <w:szCs w:val="20"/>
        </w:rPr>
        <w:t>Uniwersytet Ekonomiczny w Katowicach; Biuro</w:t>
      </w:r>
      <w:r w:rsidRPr="008C566D">
        <w:rPr>
          <w:rFonts w:ascii="Arial Narrow" w:hAnsi="Arial Narrow"/>
          <w:b/>
          <w:bCs/>
          <w:sz w:val="20"/>
          <w:szCs w:val="20"/>
        </w:rPr>
        <w:t xml:space="preserve"> Zamówień Publicznych, ul. 1 Maja 47, pok. nr 11 bud. „E”, </w:t>
      </w:r>
      <w:r w:rsidR="00C8768D" w:rsidRPr="008C566D">
        <w:rPr>
          <w:rFonts w:ascii="Arial Narrow" w:hAnsi="Arial Narrow"/>
          <w:b/>
          <w:bCs/>
          <w:sz w:val="20"/>
          <w:szCs w:val="20"/>
        </w:rPr>
        <w:t xml:space="preserve">40-287 </w:t>
      </w:r>
      <w:r w:rsidRPr="008C566D">
        <w:rPr>
          <w:rFonts w:ascii="Arial Narrow" w:hAnsi="Arial Narrow"/>
          <w:b/>
          <w:bCs/>
          <w:sz w:val="20"/>
          <w:szCs w:val="20"/>
        </w:rPr>
        <w:t>Katowice.</w:t>
      </w:r>
    </w:p>
    <w:p w:rsidR="00E321EC" w:rsidRPr="008C566D" w:rsidRDefault="00E321EC" w:rsidP="00602C0F">
      <w:pPr>
        <w:pStyle w:val="Tekstpodstawowy"/>
        <w:numPr>
          <w:ilvl w:val="1"/>
          <w:numId w:val="10"/>
        </w:numPr>
        <w:tabs>
          <w:tab w:val="clear" w:pos="435"/>
          <w:tab w:val="num" w:pos="-567"/>
        </w:tabs>
        <w:spacing w:after="60"/>
        <w:ind w:left="540" w:hanging="540"/>
        <w:jc w:val="both"/>
        <w:rPr>
          <w:rFonts w:ascii="Arial Narrow" w:hAnsi="Arial Narrow"/>
          <w:sz w:val="20"/>
          <w:szCs w:val="20"/>
        </w:rPr>
      </w:pPr>
      <w:r w:rsidRPr="008C566D">
        <w:rPr>
          <w:rFonts w:ascii="Arial Narrow" w:hAnsi="Arial Narrow"/>
          <w:sz w:val="20"/>
          <w:szCs w:val="20"/>
        </w:rPr>
        <w:t>Bezpośrednio przed otwarciem ofert Zamawiający poda kwotę, jaką zamierza przeznaczyć na sfinansowanie zamówienia.</w:t>
      </w:r>
    </w:p>
    <w:p w:rsidR="00E321EC" w:rsidRPr="008C566D" w:rsidRDefault="00E321EC" w:rsidP="00602C0F">
      <w:pPr>
        <w:pStyle w:val="Tekstpodstawowy"/>
        <w:numPr>
          <w:ilvl w:val="1"/>
          <w:numId w:val="10"/>
        </w:numPr>
        <w:tabs>
          <w:tab w:val="clear" w:pos="435"/>
          <w:tab w:val="num" w:pos="-567"/>
        </w:tabs>
        <w:spacing w:after="60"/>
        <w:ind w:left="540" w:hanging="540"/>
        <w:jc w:val="both"/>
        <w:rPr>
          <w:rFonts w:ascii="Arial Narrow" w:hAnsi="Arial Narrow"/>
          <w:sz w:val="20"/>
          <w:szCs w:val="20"/>
        </w:rPr>
      </w:pPr>
      <w:r w:rsidRPr="008C566D">
        <w:rPr>
          <w:rFonts w:ascii="Arial Narrow" w:hAnsi="Arial Narrow"/>
          <w:sz w:val="20"/>
          <w:szCs w:val="20"/>
        </w:rPr>
        <w:t>Nazwy i adresy Wykonawców, informacje dotyczące ceny każdej oferty, terminy wykonania zamówienia oraz warunki płatności zostaną ogłoszone przez Zamawiającego podczas otwarcia.</w:t>
      </w:r>
    </w:p>
    <w:p w:rsidR="00E321EC" w:rsidRPr="008C566D" w:rsidRDefault="00E321EC" w:rsidP="00602C0F">
      <w:pPr>
        <w:pStyle w:val="Tekstpodstawowy"/>
        <w:numPr>
          <w:ilvl w:val="1"/>
          <w:numId w:val="10"/>
        </w:numPr>
        <w:tabs>
          <w:tab w:val="clear" w:pos="435"/>
          <w:tab w:val="num" w:pos="-567"/>
        </w:tabs>
        <w:spacing w:after="60"/>
        <w:ind w:left="540" w:hanging="540"/>
        <w:jc w:val="both"/>
        <w:rPr>
          <w:rFonts w:ascii="Arial Narrow" w:hAnsi="Arial Narrow"/>
          <w:sz w:val="20"/>
          <w:szCs w:val="20"/>
        </w:rPr>
      </w:pPr>
      <w:r w:rsidRPr="008C566D">
        <w:rPr>
          <w:rFonts w:ascii="Arial Narrow" w:hAnsi="Arial Narrow"/>
          <w:sz w:val="20"/>
          <w:szCs w:val="20"/>
        </w:rPr>
        <w:t xml:space="preserve">Informacje, o których mowa w </w:t>
      </w:r>
      <w:proofErr w:type="spellStart"/>
      <w:r w:rsidRPr="008C566D">
        <w:rPr>
          <w:rFonts w:ascii="Arial Narrow" w:hAnsi="Arial Narrow"/>
          <w:sz w:val="20"/>
          <w:szCs w:val="20"/>
        </w:rPr>
        <w:t>pkt</w:t>
      </w:r>
      <w:proofErr w:type="spellEnd"/>
      <w:r w:rsidRPr="008C566D">
        <w:rPr>
          <w:rFonts w:ascii="Arial Narrow" w:hAnsi="Arial Narrow"/>
          <w:sz w:val="20"/>
          <w:szCs w:val="20"/>
        </w:rPr>
        <w:t xml:space="preserve"> 12.6. i 12.7. Zamawiający przekaże niezwłocznie Wykonawcom, którzy nie byli obecni przy otwarciu ofert, na ich wniosek.</w:t>
      </w:r>
    </w:p>
    <w:p w:rsidR="00A31729" w:rsidRPr="008C566D" w:rsidRDefault="00A31729" w:rsidP="009636D4">
      <w:pPr>
        <w:pStyle w:val="Tekstpodstawowy"/>
        <w:spacing w:after="60"/>
        <w:ind w:left="540"/>
        <w:jc w:val="both"/>
        <w:rPr>
          <w:rFonts w:ascii="Arial Narrow" w:hAnsi="Arial Narrow"/>
          <w:sz w:val="20"/>
          <w:szCs w:val="20"/>
        </w:rPr>
      </w:pPr>
    </w:p>
    <w:p w:rsidR="00E321EC" w:rsidRPr="008C566D" w:rsidRDefault="00E321EC" w:rsidP="00654B7B">
      <w:pPr>
        <w:pStyle w:val="Tekstpodstawowy"/>
        <w:spacing w:after="60"/>
        <w:jc w:val="center"/>
        <w:rPr>
          <w:rFonts w:ascii="Arial Narrow" w:hAnsi="Arial Narrow"/>
          <w:b/>
          <w:bCs/>
          <w:sz w:val="20"/>
          <w:szCs w:val="20"/>
        </w:rPr>
      </w:pPr>
      <w:r w:rsidRPr="008C566D">
        <w:rPr>
          <w:rFonts w:ascii="Arial Narrow" w:hAnsi="Arial Narrow"/>
          <w:b/>
          <w:bCs/>
          <w:sz w:val="20"/>
          <w:szCs w:val="20"/>
        </w:rPr>
        <w:t>13. OPIS SPOSOBU OBLICZANIA CENY OFERTY</w:t>
      </w:r>
    </w:p>
    <w:p w:rsidR="007D7FAF" w:rsidRDefault="004A1710" w:rsidP="00602C0F">
      <w:pPr>
        <w:pStyle w:val="Tekstpodstawowy"/>
        <w:numPr>
          <w:ilvl w:val="1"/>
          <w:numId w:val="11"/>
        </w:numPr>
        <w:tabs>
          <w:tab w:val="clear" w:pos="435"/>
          <w:tab w:val="num" w:pos="540"/>
        </w:tabs>
        <w:spacing w:after="60"/>
        <w:ind w:left="540" w:hanging="540"/>
        <w:jc w:val="both"/>
        <w:rPr>
          <w:rFonts w:ascii="Arial Narrow" w:hAnsi="Arial Narrow"/>
          <w:sz w:val="20"/>
          <w:szCs w:val="20"/>
        </w:rPr>
      </w:pPr>
      <w:r w:rsidRPr="008C566D">
        <w:rPr>
          <w:rFonts w:ascii="Arial Narrow" w:hAnsi="Arial Narrow"/>
          <w:sz w:val="20"/>
          <w:szCs w:val="20"/>
        </w:rPr>
        <w:t>Cena brutto (wraz z podatkiem VAT) za realizację zamówienia wyrażona w złotych polskich (PLN) w Formularzu nr 1 SIWZ w ramach modułu</w:t>
      </w:r>
      <w:r w:rsidR="007D7FAF">
        <w:rPr>
          <w:rFonts w:ascii="Arial Narrow" w:hAnsi="Arial Narrow"/>
          <w:sz w:val="20"/>
          <w:szCs w:val="20"/>
        </w:rPr>
        <w:t>,</w:t>
      </w:r>
      <w:r w:rsidRPr="008C566D">
        <w:rPr>
          <w:rFonts w:ascii="Arial Narrow" w:hAnsi="Arial Narrow"/>
          <w:sz w:val="20"/>
          <w:szCs w:val="20"/>
        </w:rPr>
        <w:t xml:space="preserve"> w którym Wykonawca składa ofertę, musi być zgodna i wynikać z ceny wyrażonej w zł polskich wyliczonej na podstawie Formularza nr 3 i/lub 4</w:t>
      </w:r>
      <w:r w:rsidR="005A0309" w:rsidRPr="008C566D">
        <w:rPr>
          <w:rFonts w:ascii="Arial Narrow" w:hAnsi="Arial Narrow"/>
          <w:sz w:val="20"/>
          <w:szCs w:val="20"/>
        </w:rPr>
        <w:t xml:space="preserve"> </w:t>
      </w:r>
      <w:r w:rsidRPr="008C566D">
        <w:rPr>
          <w:rFonts w:ascii="Arial Narrow" w:hAnsi="Arial Narrow"/>
          <w:sz w:val="20"/>
          <w:szCs w:val="20"/>
        </w:rPr>
        <w:t>SIWZ.</w:t>
      </w:r>
    </w:p>
    <w:p w:rsidR="00D814A4" w:rsidRPr="007D7FAF" w:rsidRDefault="00D814A4" w:rsidP="00602C0F">
      <w:pPr>
        <w:pStyle w:val="Tekstpodstawowy"/>
        <w:numPr>
          <w:ilvl w:val="1"/>
          <w:numId w:val="11"/>
        </w:numPr>
        <w:tabs>
          <w:tab w:val="clear" w:pos="435"/>
        </w:tabs>
        <w:spacing w:after="60"/>
        <w:ind w:left="540" w:hanging="540"/>
        <w:jc w:val="both"/>
        <w:rPr>
          <w:rFonts w:ascii="Arial Narrow" w:hAnsi="Arial Narrow"/>
          <w:sz w:val="20"/>
          <w:szCs w:val="20"/>
        </w:rPr>
      </w:pPr>
      <w:r w:rsidRPr="007D7FAF">
        <w:rPr>
          <w:rFonts w:ascii="Arial Narrow" w:hAnsi="Arial Narrow"/>
          <w:sz w:val="20"/>
          <w:szCs w:val="20"/>
        </w:rPr>
        <w:t xml:space="preserve">Zamawiający wymaga, aby określone w ofercie ceny za świadczenie usług dozoru, ochrony fizycznej </w:t>
      </w:r>
      <w:r w:rsidR="007D7FAF">
        <w:rPr>
          <w:rFonts w:ascii="Arial Narrow" w:hAnsi="Arial Narrow"/>
          <w:sz w:val="20"/>
          <w:szCs w:val="20"/>
        </w:rPr>
        <w:t>obiekt</w:t>
      </w:r>
      <w:r w:rsidRPr="007D7FAF">
        <w:rPr>
          <w:rFonts w:ascii="Arial Narrow" w:hAnsi="Arial Narrow"/>
          <w:sz w:val="20"/>
          <w:szCs w:val="20"/>
        </w:rPr>
        <w:t xml:space="preserve"> i mienia podane przez Wykonawcę składającego ofertę, odpowiadały zobowiązaniu Wykonawcy, </w:t>
      </w:r>
      <w:r w:rsidRPr="007D7FAF">
        <w:rPr>
          <w:rFonts w:ascii="Arial Narrow" w:hAnsi="Arial Narrow"/>
          <w:sz w:val="20"/>
          <w:szCs w:val="20"/>
        </w:rPr>
        <w:tab/>
        <w:t>dla świadczeń ustalonych zakresem rzeczowym i standardem wykonania przedmiotu zamówienia modułów, dla których Wykonawca składa ofertę i obejmow</w:t>
      </w:r>
      <w:r w:rsidR="007D7FAF" w:rsidRPr="007D7FAF">
        <w:rPr>
          <w:rFonts w:ascii="Arial Narrow" w:hAnsi="Arial Narrow"/>
          <w:sz w:val="20"/>
          <w:szCs w:val="20"/>
        </w:rPr>
        <w:t xml:space="preserve">ały wszystkie koszty związane z </w:t>
      </w:r>
      <w:r w:rsidRPr="007D7FAF">
        <w:rPr>
          <w:rFonts w:ascii="Arial Narrow" w:hAnsi="Arial Narrow"/>
          <w:sz w:val="20"/>
          <w:szCs w:val="20"/>
        </w:rPr>
        <w:t>wykonywaniem usługi – niezależnie od ilości osób, jaką Wykonawca przewidzi do realizacji usługi.</w:t>
      </w:r>
    </w:p>
    <w:p w:rsidR="00D814A4" w:rsidRPr="00912C69" w:rsidRDefault="00D814A4" w:rsidP="00602C0F">
      <w:pPr>
        <w:pStyle w:val="Tekstpodstawowy"/>
        <w:numPr>
          <w:ilvl w:val="1"/>
          <w:numId w:val="11"/>
        </w:numPr>
        <w:tabs>
          <w:tab w:val="clear" w:pos="435"/>
          <w:tab w:val="num" w:pos="540"/>
        </w:tabs>
        <w:ind w:left="540" w:hanging="540"/>
        <w:jc w:val="both"/>
        <w:rPr>
          <w:rFonts w:ascii="Arial Narrow" w:hAnsi="Arial Narrow"/>
          <w:sz w:val="20"/>
          <w:szCs w:val="20"/>
        </w:rPr>
      </w:pPr>
      <w:r w:rsidRPr="00912C69">
        <w:rPr>
          <w:rFonts w:ascii="Arial Narrow" w:hAnsi="Arial Narrow"/>
          <w:sz w:val="20"/>
          <w:szCs w:val="20"/>
        </w:rPr>
        <w:t xml:space="preserve">Wykonawca jest zobowiązany uwzględnić w cenie oferty wszystkie koszty wykonania zamówienia. </w:t>
      </w:r>
    </w:p>
    <w:p w:rsidR="00D814A4" w:rsidRPr="00CB3A00" w:rsidRDefault="00D814A4" w:rsidP="00602C0F">
      <w:pPr>
        <w:pStyle w:val="Tekstpodstawowy"/>
        <w:numPr>
          <w:ilvl w:val="1"/>
          <w:numId w:val="11"/>
        </w:numPr>
        <w:tabs>
          <w:tab w:val="num" w:pos="540"/>
        </w:tabs>
        <w:spacing w:before="120"/>
        <w:ind w:left="539" w:hanging="539"/>
        <w:jc w:val="both"/>
        <w:rPr>
          <w:rFonts w:ascii="Arial Narrow" w:hAnsi="Arial Narrow"/>
          <w:sz w:val="22"/>
        </w:rPr>
      </w:pPr>
      <w:r w:rsidRPr="00912C69">
        <w:rPr>
          <w:rFonts w:ascii="Arial Narrow" w:hAnsi="Arial Narrow"/>
          <w:sz w:val="20"/>
          <w:szCs w:val="20"/>
        </w:rPr>
        <w:tab/>
        <w:t>Rozliczenia z Wykonawcą będą prowadzone na podstawie szczegółowego protokołu odbioru uwzględniającego faktyczne wykonanie usługi zgodnie ze stawkami określonymi w kalkulacji ceny ofertowej w miesięcznych okresach rozliczeniowych</w:t>
      </w:r>
      <w:r>
        <w:rPr>
          <w:rFonts w:ascii="Arial Narrow" w:hAnsi="Arial Narrow"/>
          <w:sz w:val="22"/>
        </w:rPr>
        <w:t>.</w:t>
      </w:r>
    </w:p>
    <w:p w:rsidR="004A1710" w:rsidRPr="008C566D" w:rsidRDefault="004A1710" w:rsidP="00602C0F">
      <w:pPr>
        <w:pStyle w:val="Tekstpodstawowy"/>
        <w:numPr>
          <w:ilvl w:val="1"/>
          <w:numId w:val="11"/>
        </w:numPr>
        <w:tabs>
          <w:tab w:val="clear" w:pos="435"/>
          <w:tab w:val="num" w:pos="540"/>
        </w:tabs>
        <w:spacing w:after="60"/>
        <w:ind w:left="540" w:hanging="540"/>
        <w:jc w:val="both"/>
        <w:rPr>
          <w:rFonts w:ascii="Arial Narrow" w:hAnsi="Arial Narrow"/>
          <w:sz w:val="20"/>
          <w:szCs w:val="20"/>
        </w:rPr>
      </w:pPr>
      <w:r w:rsidRPr="008C566D">
        <w:rPr>
          <w:rFonts w:ascii="Arial Narrow" w:hAnsi="Arial Narrow"/>
          <w:sz w:val="20"/>
          <w:szCs w:val="20"/>
        </w:rPr>
        <w:t>Wszystkie ceny podane w ofercie są ostateczne i nie będą podlegały negocjacji.</w:t>
      </w:r>
    </w:p>
    <w:p w:rsidR="004A1710" w:rsidRPr="008C566D" w:rsidRDefault="004A1710" w:rsidP="00602C0F">
      <w:pPr>
        <w:pStyle w:val="Tekstpodstawowy"/>
        <w:widowControl w:val="0"/>
        <w:numPr>
          <w:ilvl w:val="1"/>
          <w:numId w:val="11"/>
        </w:numPr>
        <w:tabs>
          <w:tab w:val="clear" w:pos="435"/>
        </w:tabs>
        <w:adjustRightInd w:val="0"/>
        <w:spacing w:after="60"/>
        <w:ind w:left="540" w:hanging="540"/>
        <w:jc w:val="both"/>
        <w:textAlignment w:val="baseline"/>
        <w:rPr>
          <w:rFonts w:ascii="Arial Narrow" w:hAnsi="Arial Narrow"/>
          <w:sz w:val="20"/>
          <w:szCs w:val="20"/>
        </w:rPr>
      </w:pPr>
      <w:r w:rsidRPr="008C566D">
        <w:rPr>
          <w:rFonts w:ascii="Arial Narrow" w:hAnsi="Arial Narrow"/>
          <w:sz w:val="20"/>
          <w:szCs w:val="20"/>
        </w:rPr>
        <w:t xml:space="preserve">Do porównania złożonych ofert, Zamawiający weźmie pod uwagę cenę brutto wyrażoną w złotych polskich, </w:t>
      </w:r>
      <w:r w:rsidR="00A516CE" w:rsidRPr="008C566D">
        <w:rPr>
          <w:rFonts w:ascii="Arial Narrow" w:hAnsi="Arial Narrow"/>
          <w:sz w:val="20"/>
          <w:szCs w:val="20"/>
        </w:rPr>
        <w:br/>
      </w:r>
      <w:r w:rsidRPr="008C566D">
        <w:rPr>
          <w:rFonts w:ascii="Arial Narrow" w:hAnsi="Arial Narrow"/>
          <w:sz w:val="20"/>
          <w:szCs w:val="20"/>
        </w:rPr>
        <w:t>w zakresie każdego z modułów postępowania, podaną w druku oferty (Formularz nr 1 SIWZ).</w:t>
      </w:r>
    </w:p>
    <w:p w:rsidR="004A1710" w:rsidRPr="008C566D" w:rsidRDefault="004A1710" w:rsidP="00602C0F">
      <w:pPr>
        <w:pStyle w:val="Tekstpodstawowy"/>
        <w:widowControl w:val="0"/>
        <w:numPr>
          <w:ilvl w:val="1"/>
          <w:numId w:val="11"/>
        </w:numPr>
        <w:tabs>
          <w:tab w:val="clear" w:pos="435"/>
        </w:tabs>
        <w:adjustRightInd w:val="0"/>
        <w:spacing w:after="60"/>
        <w:ind w:left="540" w:hanging="540"/>
        <w:jc w:val="both"/>
        <w:textAlignment w:val="baseline"/>
        <w:rPr>
          <w:rFonts w:ascii="Arial Narrow" w:hAnsi="Arial Narrow"/>
          <w:sz w:val="20"/>
          <w:szCs w:val="20"/>
        </w:rPr>
      </w:pPr>
      <w:r w:rsidRPr="008C566D">
        <w:rPr>
          <w:rFonts w:ascii="Arial Narrow" w:hAnsi="Arial Narrow"/>
          <w:sz w:val="20"/>
          <w:szCs w:val="20"/>
        </w:rPr>
        <w:t xml:space="preserve">W przypadku wystąpienia w ofercie oczywistych omyłek rachunkowych, Zamawiający dokona ich poprawy, </w:t>
      </w:r>
      <w:r w:rsidR="00A516CE" w:rsidRPr="008C566D">
        <w:rPr>
          <w:rFonts w:ascii="Arial Narrow" w:hAnsi="Arial Narrow"/>
          <w:sz w:val="20"/>
          <w:szCs w:val="20"/>
        </w:rPr>
        <w:br/>
      </w:r>
      <w:r w:rsidRPr="008C566D">
        <w:rPr>
          <w:rFonts w:ascii="Arial Narrow" w:hAnsi="Arial Narrow"/>
          <w:sz w:val="20"/>
          <w:szCs w:val="20"/>
        </w:rPr>
        <w:t xml:space="preserve">z uwzględnieniem konsekwencji rachunkowych dokonanych poprawek. </w:t>
      </w:r>
    </w:p>
    <w:p w:rsidR="00E321EC" w:rsidRDefault="00E321EC" w:rsidP="00602C0F">
      <w:pPr>
        <w:pStyle w:val="Tekstpodstawowy"/>
        <w:numPr>
          <w:ilvl w:val="1"/>
          <w:numId w:val="11"/>
        </w:numPr>
        <w:tabs>
          <w:tab w:val="clear" w:pos="435"/>
          <w:tab w:val="num" w:pos="540"/>
        </w:tabs>
        <w:spacing w:after="60"/>
        <w:ind w:left="540" w:hanging="540"/>
        <w:jc w:val="both"/>
        <w:rPr>
          <w:rFonts w:ascii="Arial Narrow" w:hAnsi="Arial Narrow"/>
          <w:sz w:val="20"/>
          <w:szCs w:val="20"/>
        </w:rPr>
      </w:pPr>
      <w:r w:rsidRPr="008C566D">
        <w:rPr>
          <w:rFonts w:ascii="Arial Narrow" w:hAnsi="Arial Narrow"/>
          <w:sz w:val="20"/>
          <w:szCs w:val="20"/>
        </w:rPr>
        <w:t>Wszystkie ceny podane w ofercie powinny być podane z dokładnością do dwóch miejsc po przecinku.</w:t>
      </w:r>
    </w:p>
    <w:p w:rsidR="000F05C6" w:rsidRPr="008C566D" w:rsidRDefault="000F05C6" w:rsidP="000F05C6">
      <w:pPr>
        <w:pStyle w:val="Tekstpodstawowy"/>
        <w:spacing w:after="60"/>
        <w:ind w:left="540"/>
        <w:jc w:val="both"/>
        <w:rPr>
          <w:rFonts w:ascii="Arial Narrow" w:hAnsi="Arial Narrow"/>
          <w:sz w:val="20"/>
          <w:szCs w:val="20"/>
        </w:rPr>
      </w:pPr>
    </w:p>
    <w:p w:rsidR="00CF356F" w:rsidRPr="008C566D" w:rsidRDefault="00E321EC" w:rsidP="00C871FF">
      <w:pPr>
        <w:tabs>
          <w:tab w:val="num" w:pos="3588"/>
        </w:tabs>
        <w:spacing w:after="60"/>
        <w:jc w:val="center"/>
        <w:rPr>
          <w:rFonts w:ascii="Arial Narrow" w:hAnsi="Arial Narrow"/>
          <w:b/>
          <w:bCs/>
          <w:sz w:val="20"/>
          <w:szCs w:val="20"/>
        </w:rPr>
      </w:pPr>
      <w:r w:rsidRPr="008C566D">
        <w:rPr>
          <w:rFonts w:ascii="Arial Narrow" w:hAnsi="Arial Narrow"/>
          <w:b/>
          <w:bCs/>
          <w:sz w:val="20"/>
          <w:szCs w:val="20"/>
        </w:rPr>
        <w:t xml:space="preserve">14. OPIS KRYTERIÓW, KTÓRYMI ZAMAWIAJĄCY BĘDZIE SIĘ KIEROWAŁ PRZY WYBORZE OFERTY, WRAZ </w:t>
      </w:r>
      <w:r w:rsidR="00A516CE" w:rsidRPr="008C566D">
        <w:rPr>
          <w:rFonts w:ascii="Arial Narrow" w:hAnsi="Arial Narrow"/>
          <w:b/>
          <w:bCs/>
          <w:sz w:val="20"/>
          <w:szCs w:val="20"/>
        </w:rPr>
        <w:br/>
      </w:r>
      <w:r w:rsidRPr="008C566D">
        <w:rPr>
          <w:rFonts w:ascii="Arial Narrow" w:hAnsi="Arial Narrow"/>
          <w:b/>
          <w:bCs/>
          <w:sz w:val="20"/>
          <w:szCs w:val="20"/>
        </w:rPr>
        <w:t>Z PODANIEM ZNACZENIA TYCH KRYTERIÓW I SPOSOBU OCENY OFERT</w:t>
      </w:r>
    </w:p>
    <w:p w:rsidR="00416861" w:rsidRPr="008C566D" w:rsidRDefault="00E321EC" w:rsidP="00602C0F">
      <w:pPr>
        <w:pStyle w:val="Tekstpodstawowy"/>
        <w:numPr>
          <w:ilvl w:val="1"/>
          <w:numId w:val="16"/>
        </w:numPr>
        <w:tabs>
          <w:tab w:val="clear" w:pos="450"/>
          <w:tab w:val="num" w:pos="567"/>
        </w:tabs>
        <w:spacing w:after="60"/>
        <w:jc w:val="both"/>
        <w:rPr>
          <w:rFonts w:ascii="Arial Narrow" w:hAnsi="Arial Narrow"/>
          <w:sz w:val="20"/>
          <w:szCs w:val="20"/>
        </w:rPr>
      </w:pPr>
      <w:r w:rsidRPr="008C566D">
        <w:rPr>
          <w:rFonts w:ascii="Arial Narrow" w:hAnsi="Arial Narrow"/>
          <w:sz w:val="20"/>
          <w:szCs w:val="20"/>
        </w:rPr>
        <w:t xml:space="preserve">Zamawiający będzie oceniał oferty </w:t>
      </w:r>
      <w:r w:rsidR="008748DA" w:rsidRPr="008C566D">
        <w:rPr>
          <w:rFonts w:ascii="Arial Narrow" w:hAnsi="Arial Narrow"/>
          <w:sz w:val="20"/>
          <w:szCs w:val="20"/>
        </w:rPr>
        <w:t>według następujących kryteriów:</w:t>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3"/>
        <w:gridCol w:w="4802"/>
        <w:gridCol w:w="2521"/>
      </w:tblGrid>
      <w:tr w:rsidR="006219E0" w:rsidRPr="008C566D" w:rsidTr="00654B7B">
        <w:trPr>
          <w:trHeight w:val="268"/>
          <w:jc w:val="center"/>
        </w:trPr>
        <w:tc>
          <w:tcPr>
            <w:tcW w:w="893" w:type="dxa"/>
            <w:shd w:val="clear" w:color="auto" w:fill="D9D9D9"/>
            <w:vAlign w:val="center"/>
          </w:tcPr>
          <w:p w:rsidR="006219E0" w:rsidRPr="008C566D" w:rsidRDefault="006219E0" w:rsidP="00C871FF">
            <w:pPr>
              <w:pStyle w:val="Tekstpodstawowy"/>
              <w:tabs>
                <w:tab w:val="num" w:pos="567"/>
              </w:tabs>
              <w:spacing w:after="60"/>
              <w:jc w:val="center"/>
              <w:rPr>
                <w:rFonts w:ascii="Arial Narrow" w:hAnsi="Arial Narrow"/>
                <w:sz w:val="20"/>
                <w:szCs w:val="20"/>
              </w:rPr>
            </w:pPr>
            <w:r w:rsidRPr="008C566D">
              <w:rPr>
                <w:rFonts w:ascii="Arial Narrow" w:hAnsi="Arial Narrow"/>
                <w:sz w:val="20"/>
                <w:szCs w:val="20"/>
              </w:rPr>
              <w:t>Nr</w:t>
            </w:r>
          </w:p>
        </w:tc>
        <w:tc>
          <w:tcPr>
            <w:tcW w:w="4802" w:type="dxa"/>
            <w:shd w:val="clear" w:color="auto" w:fill="D9D9D9"/>
            <w:vAlign w:val="center"/>
          </w:tcPr>
          <w:p w:rsidR="006219E0" w:rsidRPr="008C566D" w:rsidRDefault="006219E0" w:rsidP="00C871FF">
            <w:pPr>
              <w:pStyle w:val="Tekstpodstawowy"/>
              <w:tabs>
                <w:tab w:val="num" w:pos="567"/>
              </w:tabs>
              <w:spacing w:after="60"/>
              <w:jc w:val="center"/>
              <w:rPr>
                <w:rFonts w:ascii="Arial Narrow" w:hAnsi="Arial Narrow"/>
                <w:sz w:val="20"/>
                <w:szCs w:val="20"/>
              </w:rPr>
            </w:pPr>
            <w:r w:rsidRPr="008C566D">
              <w:rPr>
                <w:rFonts w:ascii="Arial Narrow" w:hAnsi="Arial Narrow"/>
                <w:sz w:val="20"/>
                <w:szCs w:val="20"/>
              </w:rPr>
              <w:t>Nazwa kryterium:</w:t>
            </w:r>
          </w:p>
        </w:tc>
        <w:tc>
          <w:tcPr>
            <w:tcW w:w="2521" w:type="dxa"/>
            <w:shd w:val="clear" w:color="auto" w:fill="D9D9D9"/>
            <w:vAlign w:val="center"/>
          </w:tcPr>
          <w:p w:rsidR="006219E0" w:rsidRPr="008C566D" w:rsidRDefault="006219E0" w:rsidP="00C871FF">
            <w:pPr>
              <w:pStyle w:val="Tekstpodstawowy"/>
              <w:tabs>
                <w:tab w:val="num" w:pos="567"/>
              </w:tabs>
              <w:spacing w:after="60"/>
              <w:jc w:val="center"/>
              <w:rPr>
                <w:rFonts w:ascii="Arial Narrow" w:hAnsi="Arial Narrow"/>
                <w:sz w:val="20"/>
                <w:szCs w:val="20"/>
              </w:rPr>
            </w:pPr>
            <w:r w:rsidRPr="008C566D">
              <w:rPr>
                <w:rFonts w:ascii="Arial Narrow" w:hAnsi="Arial Narrow"/>
                <w:sz w:val="20"/>
                <w:szCs w:val="20"/>
              </w:rPr>
              <w:t>Waga:</w:t>
            </w:r>
          </w:p>
        </w:tc>
      </w:tr>
      <w:tr w:rsidR="006219E0" w:rsidRPr="008C566D" w:rsidTr="00654B7B">
        <w:trPr>
          <w:trHeight w:val="191"/>
          <w:jc w:val="center"/>
        </w:trPr>
        <w:tc>
          <w:tcPr>
            <w:tcW w:w="893" w:type="dxa"/>
            <w:vAlign w:val="center"/>
          </w:tcPr>
          <w:p w:rsidR="006219E0" w:rsidRPr="008C566D" w:rsidRDefault="006219E0" w:rsidP="00C871FF">
            <w:pPr>
              <w:pStyle w:val="Tekstpodstawowy"/>
              <w:tabs>
                <w:tab w:val="num" w:pos="567"/>
              </w:tabs>
              <w:spacing w:after="60"/>
              <w:jc w:val="center"/>
              <w:rPr>
                <w:rFonts w:ascii="Arial Narrow" w:hAnsi="Arial Narrow"/>
                <w:sz w:val="20"/>
                <w:szCs w:val="20"/>
              </w:rPr>
            </w:pPr>
            <w:r w:rsidRPr="008C566D">
              <w:rPr>
                <w:rFonts w:ascii="Arial Narrow" w:hAnsi="Arial Narrow"/>
                <w:sz w:val="20"/>
                <w:szCs w:val="20"/>
              </w:rPr>
              <w:t>1.</w:t>
            </w:r>
          </w:p>
        </w:tc>
        <w:tc>
          <w:tcPr>
            <w:tcW w:w="4802" w:type="dxa"/>
            <w:vAlign w:val="center"/>
          </w:tcPr>
          <w:p w:rsidR="006219E0" w:rsidRPr="008C566D" w:rsidRDefault="006219E0" w:rsidP="00C871FF">
            <w:pPr>
              <w:pStyle w:val="Tekstpodstawowy"/>
              <w:tabs>
                <w:tab w:val="num" w:pos="567"/>
              </w:tabs>
              <w:spacing w:after="60"/>
              <w:jc w:val="center"/>
              <w:rPr>
                <w:rFonts w:ascii="Arial Narrow" w:hAnsi="Arial Narrow"/>
                <w:sz w:val="20"/>
                <w:szCs w:val="20"/>
              </w:rPr>
            </w:pPr>
            <w:r w:rsidRPr="008C566D">
              <w:rPr>
                <w:rFonts w:ascii="Arial Narrow" w:hAnsi="Arial Narrow"/>
                <w:sz w:val="20"/>
                <w:szCs w:val="20"/>
              </w:rPr>
              <w:t>Cena brutto</w:t>
            </w:r>
          </w:p>
        </w:tc>
        <w:tc>
          <w:tcPr>
            <w:tcW w:w="2521" w:type="dxa"/>
            <w:vAlign w:val="center"/>
          </w:tcPr>
          <w:p w:rsidR="006219E0" w:rsidRPr="008C566D" w:rsidRDefault="006219E0" w:rsidP="00C871FF">
            <w:pPr>
              <w:pStyle w:val="Tekstpodstawowy"/>
              <w:tabs>
                <w:tab w:val="num" w:pos="567"/>
              </w:tabs>
              <w:spacing w:after="60"/>
              <w:jc w:val="center"/>
              <w:rPr>
                <w:rFonts w:ascii="Arial Narrow" w:hAnsi="Arial Narrow"/>
                <w:sz w:val="20"/>
                <w:szCs w:val="20"/>
              </w:rPr>
            </w:pPr>
            <w:r w:rsidRPr="008C566D">
              <w:rPr>
                <w:rFonts w:ascii="Arial Narrow" w:hAnsi="Arial Narrow"/>
                <w:sz w:val="20"/>
                <w:szCs w:val="20"/>
              </w:rPr>
              <w:t>100 %</w:t>
            </w:r>
          </w:p>
        </w:tc>
      </w:tr>
    </w:tbl>
    <w:p w:rsidR="00C871FF" w:rsidRPr="008C566D" w:rsidRDefault="00C871FF" w:rsidP="00C871FF">
      <w:pPr>
        <w:pStyle w:val="Tekstpodstawowy"/>
        <w:tabs>
          <w:tab w:val="left" w:pos="540"/>
          <w:tab w:val="num" w:pos="567"/>
        </w:tabs>
        <w:spacing w:after="60"/>
        <w:ind w:left="540" w:hanging="540"/>
        <w:jc w:val="both"/>
        <w:rPr>
          <w:rFonts w:ascii="Arial Narrow" w:hAnsi="Arial Narrow"/>
          <w:sz w:val="20"/>
          <w:szCs w:val="20"/>
        </w:rPr>
      </w:pPr>
    </w:p>
    <w:p w:rsidR="00504325" w:rsidRPr="008C566D" w:rsidRDefault="00504325" w:rsidP="00C871FF">
      <w:pPr>
        <w:pStyle w:val="Tekstpodstawowy"/>
        <w:tabs>
          <w:tab w:val="left" w:pos="540"/>
          <w:tab w:val="num" w:pos="567"/>
        </w:tabs>
        <w:spacing w:after="60"/>
        <w:ind w:left="540" w:hanging="540"/>
        <w:jc w:val="both"/>
        <w:rPr>
          <w:rFonts w:ascii="Arial Narrow" w:hAnsi="Arial Narrow"/>
          <w:sz w:val="20"/>
          <w:szCs w:val="20"/>
        </w:rPr>
      </w:pPr>
      <w:r w:rsidRPr="008C566D">
        <w:rPr>
          <w:rFonts w:ascii="Arial Narrow" w:hAnsi="Arial Narrow"/>
          <w:sz w:val="20"/>
          <w:szCs w:val="20"/>
        </w:rPr>
        <w:t xml:space="preserve">14.2. </w:t>
      </w:r>
      <w:r w:rsidR="00F849DB" w:rsidRPr="008C566D">
        <w:rPr>
          <w:rFonts w:ascii="Arial Narrow" w:hAnsi="Arial Narrow"/>
          <w:sz w:val="20"/>
          <w:szCs w:val="20"/>
        </w:rPr>
        <w:tab/>
      </w:r>
      <w:r w:rsidRPr="008C566D">
        <w:rPr>
          <w:rFonts w:ascii="Arial Narrow" w:hAnsi="Arial Narrow"/>
          <w:sz w:val="20"/>
          <w:szCs w:val="20"/>
        </w:rPr>
        <w:t>Opis stosowanych kryteriów oraz sposób ich obliczania:</w:t>
      </w:r>
    </w:p>
    <w:p w:rsidR="00504325" w:rsidRPr="008C566D" w:rsidRDefault="00504325" w:rsidP="00C871FF">
      <w:pPr>
        <w:tabs>
          <w:tab w:val="left" w:pos="540"/>
          <w:tab w:val="num" w:pos="567"/>
        </w:tabs>
        <w:autoSpaceDE w:val="0"/>
        <w:autoSpaceDN w:val="0"/>
        <w:adjustRightInd w:val="0"/>
        <w:spacing w:after="60"/>
        <w:ind w:left="540"/>
        <w:jc w:val="both"/>
        <w:rPr>
          <w:rFonts w:ascii="Arial Narrow" w:hAnsi="Arial Narrow"/>
          <w:sz w:val="20"/>
          <w:szCs w:val="20"/>
        </w:rPr>
      </w:pPr>
      <w:r w:rsidRPr="008C566D">
        <w:rPr>
          <w:rFonts w:ascii="Arial Narrow" w:hAnsi="Arial Narrow"/>
          <w:sz w:val="20"/>
          <w:szCs w:val="20"/>
        </w:rPr>
        <w:t xml:space="preserve">Cena wskazana przez Wykonawcę w formularzu oferty oceniana będzie według wzoru: </w:t>
      </w:r>
    </w:p>
    <w:p w:rsidR="00504325" w:rsidRPr="008C566D" w:rsidRDefault="00504325" w:rsidP="00740130">
      <w:pPr>
        <w:pStyle w:val="Tekstpodstawowy"/>
        <w:tabs>
          <w:tab w:val="left" w:pos="540"/>
          <w:tab w:val="num" w:pos="567"/>
        </w:tabs>
        <w:spacing w:after="60"/>
        <w:ind w:left="540" w:hanging="540"/>
        <w:jc w:val="center"/>
        <w:rPr>
          <w:rFonts w:ascii="Arial Narrow" w:hAnsi="Arial Narrow"/>
          <w:b/>
          <w:i/>
          <w:iCs/>
          <w:sz w:val="20"/>
          <w:szCs w:val="20"/>
        </w:rPr>
      </w:pPr>
      <w:r w:rsidRPr="008C566D">
        <w:rPr>
          <w:rFonts w:ascii="Arial Narrow" w:hAnsi="Arial Narrow"/>
          <w:b/>
          <w:i/>
          <w:iCs/>
          <w:sz w:val="20"/>
          <w:szCs w:val="20"/>
        </w:rPr>
        <w:t>Najniższa cena spośród ofert badanych</w:t>
      </w:r>
      <w:r w:rsidR="00810DD6">
        <w:rPr>
          <w:rFonts w:ascii="Arial Narrow" w:hAnsi="Arial Narrow"/>
          <w:b/>
          <w:i/>
          <w:iCs/>
          <w:sz w:val="20"/>
          <w:szCs w:val="20"/>
        </w:rPr>
        <w:t xml:space="preserve"> w danym module</w:t>
      </w:r>
      <w:r w:rsidRPr="008C566D">
        <w:rPr>
          <w:rFonts w:ascii="Arial Narrow" w:hAnsi="Arial Narrow"/>
          <w:b/>
          <w:i/>
          <w:iCs/>
          <w:sz w:val="20"/>
          <w:szCs w:val="20"/>
        </w:rPr>
        <w:t xml:space="preserve"> / Cena oferty badanej </w:t>
      </w:r>
      <w:r w:rsidR="00810DD6">
        <w:rPr>
          <w:rFonts w:ascii="Arial Narrow" w:hAnsi="Arial Narrow"/>
          <w:b/>
          <w:i/>
          <w:iCs/>
          <w:sz w:val="20"/>
          <w:szCs w:val="20"/>
        </w:rPr>
        <w:t xml:space="preserve">w danym module </w:t>
      </w:r>
      <w:r w:rsidRPr="008C566D">
        <w:rPr>
          <w:rFonts w:ascii="Arial Narrow" w:hAnsi="Arial Narrow"/>
          <w:b/>
          <w:i/>
          <w:iCs/>
          <w:sz w:val="20"/>
          <w:szCs w:val="20"/>
        </w:rPr>
        <w:t>x 100</w:t>
      </w:r>
    </w:p>
    <w:p w:rsidR="00296549" w:rsidRPr="008C566D" w:rsidRDefault="00296549" w:rsidP="00602C0F">
      <w:pPr>
        <w:pStyle w:val="Tekstpodstawowy"/>
        <w:numPr>
          <w:ilvl w:val="1"/>
          <w:numId w:val="17"/>
        </w:numPr>
        <w:tabs>
          <w:tab w:val="clear" w:pos="435"/>
          <w:tab w:val="num" w:pos="540"/>
        </w:tabs>
        <w:spacing w:after="60"/>
        <w:ind w:left="540" w:hanging="540"/>
        <w:jc w:val="both"/>
        <w:rPr>
          <w:rFonts w:ascii="Arial Narrow" w:hAnsi="Arial Narrow"/>
          <w:sz w:val="20"/>
          <w:szCs w:val="20"/>
        </w:rPr>
      </w:pPr>
      <w:r w:rsidRPr="008C566D">
        <w:rPr>
          <w:rFonts w:ascii="Arial Narrow" w:hAnsi="Arial Narrow"/>
          <w:sz w:val="20"/>
          <w:szCs w:val="20"/>
        </w:rPr>
        <w:t>Za najkorzystniejszą Zamawiający uzna ofertę z najwyższą liczbą uzyskanych punktów w zakresie badanego modułu.</w:t>
      </w:r>
    </w:p>
    <w:p w:rsidR="00296549" w:rsidRPr="008C566D" w:rsidRDefault="00296549" w:rsidP="00602C0F">
      <w:pPr>
        <w:pStyle w:val="Tekstpodstawowy"/>
        <w:numPr>
          <w:ilvl w:val="1"/>
          <w:numId w:val="17"/>
        </w:numPr>
        <w:tabs>
          <w:tab w:val="clear" w:pos="435"/>
          <w:tab w:val="num" w:pos="540"/>
        </w:tabs>
        <w:spacing w:after="60"/>
        <w:ind w:left="540" w:hanging="540"/>
        <w:jc w:val="both"/>
        <w:rPr>
          <w:rFonts w:ascii="Arial Narrow" w:hAnsi="Arial Narrow"/>
          <w:sz w:val="20"/>
          <w:szCs w:val="20"/>
        </w:rPr>
      </w:pPr>
      <w:r w:rsidRPr="008C566D">
        <w:rPr>
          <w:rFonts w:ascii="Arial Narrow" w:hAnsi="Arial Narrow"/>
          <w:sz w:val="20"/>
          <w:szCs w:val="20"/>
        </w:rPr>
        <w:t>Jeżeli Zamawiający nie będzie mógł dokonać wyboru najkorzystniejszej oferty ze względu na to, że zostały złożone oferty o takiej samej cenie, Zamawiający wezwie Wykonawców, którzy złożyli te oferty, do złożenia w określonym terminie ofert dodatkowych.</w:t>
      </w:r>
    </w:p>
    <w:p w:rsidR="00296549" w:rsidRPr="008C566D" w:rsidRDefault="00296549" w:rsidP="00602C0F">
      <w:pPr>
        <w:pStyle w:val="Tekstpodstawowy"/>
        <w:numPr>
          <w:ilvl w:val="1"/>
          <w:numId w:val="17"/>
        </w:numPr>
        <w:tabs>
          <w:tab w:val="clear" w:pos="435"/>
          <w:tab w:val="num" w:pos="540"/>
        </w:tabs>
        <w:spacing w:after="60"/>
        <w:ind w:left="540" w:hanging="540"/>
        <w:jc w:val="both"/>
        <w:rPr>
          <w:rFonts w:ascii="Arial Narrow" w:hAnsi="Arial Narrow"/>
          <w:sz w:val="20"/>
          <w:szCs w:val="20"/>
        </w:rPr>
      </w:pPr>
      <w:r w:rsidRPr="008C566D">
        <w:rPr>
          <w:rFonts w:ascii="Arial Narrow" w:hAnsi="Arial Narrow"/>
          <w:sz w:val="20"/>
          <w:szCs w:val="20"/>
        </w:rPr>
        <w:t>Wykonawcy, składając oferty dodatkowe, nie mogą zaoferować cen wyższych niż zaoferowane w złożonych ofertach.</w:t>
      </w:r>
    </w:p>
    <w:p w:rsidR="009636D4" w:rsidRPr="008C566D" w:rsidRDefault="009636D4" w:rsidP="009636D4">
      <w:pPr>
        <w:pStyle w:val="Tekstpodstawowy"/>
        <w:spacing w:after="60"/>
        <w:ind w:left="540"/>
        <w:jc w:val="both"/>
        <w:rPr>
          <w:rFonts w:ascii="Arial Narrow" w:hAnsi="Arial Narrow"/>
          <w:sz w:val="20"/>
          <w:szCs w:val="20"/>
        </w:rPr>
      </w:pPr>
    </w:p>
    <w:p w:rsidR="00E321EC" w:rsidRPr="008C566D" w:rsidRDefault="00E321EC" w:rsidP="00C871FF">
      <w:pPr>
        <w:pStyle w:val="Tekstpodstawowy"/>
        <w:spacing w:after="60"/>
        <w:jc w:val="center"/>
        <w:rPr>
          <w:rFonts w:ascii="Arial Narrow" w:hAnsi="Arial Narrow"/>
          <w:b/>
          <w:bCs/>
          <w:sz w:val="20"/>
          <w:szCs w:val="20"/>
        </w:rPr>
      </w:pPr>
      <w:r w:rsidRPr="008C566D">
        <w:rPr>
          <w:rFonts w:ascii="Arial Narrow" w:hAnsi="Arial Narrow"/>
          <w:b/>
          <w:bCs/>
          <w:sz w:val="20"/>
          <w:szCs w:val="20"/>
        </w:rPr>
        <w:t>15. INFORMACJA O FORMALNOŚCIACH, JAKIE POWINNY ZOSTAĆ DOPEŁNIONE PO WYBORZ</w:t>
      </w:r>
      <w:r w:rsidR="00C903CF" w:rsidRPr="008C566D">
        <w:rPr>
          <w:rFonts w:ascii="Arial Narrow" w:hAnsi="Arial Narrow"/>
          <w:b/>
          <w:bCs/>
          <w:sz w:val="20"/>
          <w:szCs w:val="20"/>
        </w:rPr>
        <w:t xml:space="preserve">E OFERTY </w:t>
      </w:r>
      <w:r w:rsidR="00D55BC8" w:rsidRPr="008C566D">
        <w:rPr>
          <w:rFonts w:ascii="Arial Narrow" w:hAnsi="Arial Narrow"/>
          <w:b/>
          <w:bCs/>
          <w:sz w:val="20"/>
          <w:szCs w:val="20"/>
        </w:rPr>
        <w:br/>
      </w:r>
      <w:r w:rsidR="00C903CF" w:rsidRPr="008C566D">
        <w:rPr>
          <w:rFonts w:ascii="Arial Narrow" w:hAnsi="Arial Narrow"/>
          <w:b/>
          <w:bCs/>
          <w:sz w:val="20"/>
          <w:szCs w:val="20"/>
        </w:rPr>
        <w:t xml:space="preserve">W CELU ZAWARCIA UMOWY </w:t>
      </w:r>
      <w:r w:rsidRPr="008C566D">
        <w:rPr>
          <w:rFonts w:ascii="Arial Narrow" w:hAnsi="Arial Narrow"/>
          <w:b/>
          <w:bCs/>
          <w:sz w:val="20"/>
          <w:szCs w:val="20"/>
        </w:rPr>
        <w:t>W SPRAWIE ZAMÓWIENIA PUBLICZNEGO</w:t>
      </w:r>
    </w:p>
    <w:p w:rsidR="009723D6" w:rsidRPr="00097614" w:rsidRDefault="009723D6" w:rsidP="00602C0F">
      <w:pPr>
        <w:pStyle w:val="Tekstpodstawowy"/>
        <w:numPr>
          <w:ilvl w:val="1"/>
          <w:numId w:val="12"/>
        </w:numPr>
        <w:tabs>
          <w:tab w:val="clear" w:pos="435"/>
        </w:tabs>
        <w:spacing w:after="60"/>
        <w:ind w:left="567" w:hanging="567"/>
        <w:jc w:val="both"/>
        <w:rPr>
          <w:rFonts w:ascii="Arial Narrow" w:hAnsi="Arial Narrow"/>
          <w:sz w:val="20"/>
          <w:szCs w:val="20"/>
        </w:rPr>
      </w:pPr>
      <w:r w:rsidRPr="009723D6">
        <w:rPr>
          <w:rFonts w:ascii="Arial Narrow" w:hAnsi="Arial Narrow" w:cs="Arial"/>
          <w:sz w:val="20"/>
          <w:szCs w:val="20"/>
        </w:rPr>
        <w:t xml:space="preserve">Wykonawca, którego oferta zostanie wybrana jako najkorzystniejsza w przedmiotowym postępowaniu o udzielenie zamówienia publicznego, zobowiązany jest przed podpisaniem umowy do dostarczenia kopii opłaconej polisy od odpowiedzialności cywilnej w zakresie prowadzonej działalności związanej z przedmiotem zamówienia na kwotę co </w:t>
      </w:r>
      <w:r w:rsidRPr="00097614">
        <w:rPr>
          <w:rFonts w:ascii="Arial Narrow" w:hAnsi="Arial Narrow" w:cs="Arial"/>
          <w:sz w:val="20"/>
          <w:szCs w:val="20"/>
        </w:rPr>
        <w:t>najmniej 1 000 000,00 zł, niezależnie od modułu, na który Wykonawca złożył ofertę.</w:t>
      </w:r>
    </w:p>
    <w:p w:rsidR="00097614" w:rsidRPr="00694404" w:rsidRDefault="00097614" w:rsidP="00694404">
      <w:pPr>
        <w:pStyle w:val="Tekstpodstawowy"/>
        <w:spacing w:after="60"/>
        <w:ind w:left="567"/>
        <w:jc w:val="both"/>
        <w:rPr>
          <w:rFonts w:ascii="Arial Narrow" w:hAnsi="Arial Narrow"/>
          <w:i/>
          <w:sz w:val="20"/>
          <w:szCs w:val="20"/>
        </w:rPr>
      </w:pPr>
      <w:r w:rsidRPr="00694404">
        <w:rPr>
          <w:rFonts w:ascii="Arial Narrow" w:hAnsi="Arial Narrow"/>
          <w:i/>
          <w:sz w:val="20"/>
          <w:szCs w:val="20"/>
        </w:rPr>
        <w:t>Wykonawca, z którym zostanie podpisana umowa o udzielenie zamówienia, zobowiązuje się do stałego posiadania w całym okresie trwania umowy, ważnego ubezpieczenia od odpowiedzialności cywilnej z tytułu prowadzonej działalności w zakresie przedmiotu zamówienia na sumę gwarancyjną nie mniejszą niż  1 000 000,00 zł.</w:t>
      </w:r>
    </w:p>
    <w:p w:rsidR="00E321EC" w:rsidRPr="008C566D" w:rsidRDefault="00E321EC" w:rsidP="00602C0F">
      <w:pPr>
        <w:pStyle w:val="Tekstpodstawowy"/>
        <w:numPr>
          <w:ilvl w:val="1"/>
          <w:numId w:val="12"/>
        </w:numPr>
        <w:tabs>
          <w:tab w:val="clear" w:pos="435"/>
        </w:tabs>
        <w:spacing w:after="60"/>
        <w:ind w:left="567" w:hanging="567"/>
        <w:jc w:val="both"/>
        <w:rPr>
          <w:rFonts w:ascii="Arial Narrow" w:hAnsi="Arial Narrow"/>
          <w:sz w:val="20"/>
          <w:szCs w:val="20"/>
        </w:rPr>
      </w:pPr>
      <w:r w:rsidRPr="008C566D">
        <w:rPr>
          <w:rFonts w:ascii="Arial Narrow" w:hAnsi="Arial Narrow"/>
          <w:sz w:val="20"/>
          <w:szCs w:val="20"/>
        </w:rPr>
        <w:t>Jeżeli oferta Wykonawców występujących wspólnie zostanie wybrana, Zamawiający będzie żądał przed zawarciem umowy w sprawie udzielenia zamówienia publicznego, umowy regulującej współpracę tych podmiotów.</w:t>
      </w:r>
    </w:p>
    <w:p w:rsidR="002D4949" w:rsidRPr="002D4949" w:rsidRDefault="002D4949" w:rsidP="00602C0F">
      <w:pPr>
        <w:pStyle w:val="Tekstpodstawowy"/>
        <w:numPr>
          <w:ilvl w:val="1"/>
          <w:numId w:val="12"/>
        </w:numPr>
        <w:shd w:val="clear" w:color="auto" w:fill="FFFFFF"/>
        <w:tabs>
          <w:tab w:val="clear" w:pos="435"/>
          <w:tab w:val="num" w:pos="-1985"/>
        </w:tabs>
        <w:spacing w:after="60"/>
        <w:ind w:left="540" w:hanging="540"/>
        <w:jc w:val="both"/>
        <w:rPr>
          <w:rFonts w:ascii="Arial Narrow" w:hAnsi="Arial Narrow"/>
          <w:sz w:val="20"/>
          <w:szCs w:val="20"/>
        </w:rPr>
      </w:pPr>
      <w:r w:rsidRPr="002D4949">
        <w:rPr>
          <w:rFonts w:ascii="Arial Narrow" w:hAnsi="Arial Narrow"/>
          <w:sz w:val="20"/>
          <w:szCs w:val="20"/>
        </w:rPr>
        <w:t xml:space="preserve">Wykonawca składający ofertę w zakresie </w:t>
      </w:r>
      <w:r w:rsidRPr="00E75444">
        <w:rPr>
          <w:rFonts w:ascii="Arial Narrow" w:hAnsi="Arial Narrow"/>
          <w:sz w:val="20"/>
          <w:szCs w:val="20"/>
          <w:u w:val="single"/>
        </w:rPr>
        <w:t>modułu I</w:t>
      </w:r>
      <w:r w:rsidRPr="002D4949">
        <w:rPr>
          <w:rFonts w:ascii="Arial Narrow" w:hAnsi="Arial Narrow"/>
          <w:sz w:val="20"/>
          <w:szCs w:val="20"/>
        </w:rPr>
        <w:t>, najpóźniej do dnia zawarcia umowy, zobowiązany jest do wniesienia zabezpieczenia należytego wykonania umowy w wysokości 5% szacunkowej ceny całkowitej podanej w Formularzu ofertowym Wykonawcy.</w:t>
      </w:r>
    </w:p>
    <w:p w:rsidR="00E321EC" w:rsidRPr="008C566D" w:rsidRDefault="00E321EC" w:rsidP="00602C0F">
      <w:pPr>
        <w:pStyle w:val="Tekstpodstawowy"/>
        <w:numPr>
          <w:ilvl w:val="1"/>
          <w:numId w:val="12"/>
        </w:numPr>
        <w:tabs>
          <w:tab w:val="clear" w:pos="435"/>
        </w:tabs>
        <w:spacing w:after="60"/>
        <w:ind w:left="567" w:hanging="567"/>
        <w:jc w:val="both"/>
        <w:rPr>
          <w:rFonts w:ascii="Arial Narrow" w:hAnsi="Arial Narrow"/>
          <w:sz w:val="20"/>
          <w:szCs w:val="20"/>
        </w:rPr>
      </w:pPr>
      <w:r w:rsidRPr="008C566D">
        <w:rPr>
          <w:rFonts w:ascii="Arial Narrow" w:hAnsi="Arial Narrow"/>
          <w:sz w:val="20"/>
          <w:szCs w:val="20"/>
        </w:rPr>
        <w:t xml:space="preserve">Zamawiający powiadomi na piśmie o wynikach postępowania wszystkich Wykonawców, którzy ubiegali się o udzielenie zamówienia. Wybranemu Wykonawcy Zamawiający określi miejsce i termin podpisania umowy nie krótszy niż 5 dni od daty przekazania zawiadomienia o wyborze oferty, chyba, że zostaną spełnione przesłanki z art. 94 ust. 2 ustawy </w:t>
      </w:r>
      <w:proofErr w:type="spellStart"/>
      <w:r w:rsidRPr="008C566D">
        <w:rPr>
          <w:rFonts w:ascii="Arial Narrow" w:hAnsi="Arial Narrow"/>
          <w:sz w:val="20"/>
          <w:szCs w:val="20"/>
        </w:rPr>
        <w:t>Pzp</w:t>
      </w:r>
      <w:proofErr w:type="spellEnd"/>
      <w:r w:rsidRPr="008C566D">
        <w:rPr>
          <w:rFonts w:ascii="Arial Narrow" w:hAnsi="Arial Narrow"/>
          <w:sz w:val="20"/>
          <w:szCs w:val="20"/>
        </w:rPr>
        <w:t xml:space="preserve"> wówczas termin ten może ulec skróceniu.</w:t>
      </w:r>
    </w:p>
    <w:p w:rsidR="00E321EC" w:rsidRPr="008C566D" w:rsidRDefault="00E321EC" w:rsidP="00602C0F">
      <w:pPr>
        <w:pStyle w:val="Tekstpodstawowy"/>
        <w:numPr>
          <w:ilvl w:val="1"/>
          <w:numId w:val="12"/>
        </w:numPr>
        <w:tabs>
          <w:tab w:val="clear" w:pos="435"/>
        </w:tabs>
        <w:spacing w:after="60"/>
        <w:ind w:left="567" w:hanging="567"/>
        <w:jc w:val="both"/>
        <w:rPr>
          <w:rFonts w:ascii="Arial Narrow" w:hAnsi="Arial Narrow"/>
          <w:sz w:val="20"/>
          <w:szCs w:val="20"/>
        </w:rPr>
      </w:pPr>
      <w:r w:rsidRPr="008C566D">
        <w:rPr>
          <w:rFonts w:ascii="Arial Narrow" w:hAnsi="Arial Narrow"/>
          <w:sz w:val="20"/>
          <w:szCs w:val="20"/>
        </w:rPr>
        <w:t>Jeżeli Wykonawca, którego oferta zostanie wybrana, uchyli się od zawarcia umowy w sprawie zamówienia publicznego, Zamawiający wybierze ofertę najkorzystniejszą spośród pozostałych ofert, bez przeprowadzania ich ponownej oceny, chyba, że zajdą przesłanki prowadzące do konieczności unieważnienia postępowania.</w:t>
      </w:r>
    </w:p>
    <w:p w:rsidR="00584C06" w:rsidRPr="00B92C7E" w:rsidRDefault="00E321EC" w:rsidP="00602C0F">
      <w:pPr>
        <w:pStyle w:val="Tekstpodstawowy"/>
        <w:numPr>
          <w:ilvl w:val="1"/>
          <w:numId w:val="12"/>
        </w:numPr>
        <w:tabs>
          <w:tab w:val="clear" w:pos="435"/>
        </w:tabs>
        <w:spacing w:after="60"/>
        <w:ind w:left="567" w:hanging="567"/>
        <w:jc w:val="both"/>
        <w:rPr>
          <w:rFonts w:ascii="Arial Narrow" w:hAnsi="Arial Narrow"/>
          <w:sz w:val="20"/>
          <w:szCs w:val="20"/>
        </w:rPr>
      </w:pPr>
      <w:r w:rsidRPr="008C566D">
        <w:rPr>
          <w:rFonts w:ascii="Arial Narrow" w:hAnsi="Arial Narrow"/>
          <w:sz w:val="20"/>
          <w:szCs w:val="20"/>
        </w:rPr>
        <w:t xml:space="preserve">Zamawiający unieważni postępowanie w sytuacji, gdy wystąpią przesłanki wskazane w art. 93 ustawy </w:t>
      </w:r>
      <w:proofErr w:type="spellStart"/>
      <w:r w:rsidRPr="008C566D">
        <w:rPr>
          <w:rFonts w:ascii="Arial Narrow" w:hAnsi="Arial Narrow"/>
          <w:sz w:val="20"/>
          <w:szCs w:val="20"/>
        </w:rPr>
        <w:t>Pzp</w:t>
      </w:r>
      <w:proofErr w:type="spellEnd"/>
      <w:r w:rsidRPr="008C566D">
        <w:rPr>
          <w:rFonts w:ascii="Arial Narrow" w:hAnsi="Arial Narrow"/>
          <w:sz w:val="20"/>
          <w:szCs w:val="20"/>
        </w:rPr>
        <w:t xml:space="preserve">. </w:t>
      </w:r>
    </w:p>
    <w:p w:rsidR="00584C06" w:rsidRDefault="00584C06" w:rsidP="00584C06">
      <w:pPr>
        <w:pStyle w:val="Tekstpodstawowy"/>
        <w:spacing w:after="60"/>
        <w:ind w:left="567"/>
        <w:jc w:val="both"/>
        <w:rPr>
          <w:rFonts w:ascii="Arial Narrow" w:hAnsi="Arial Narrow"/>
          <w:sz w:val="20"/>
          <w:szCs w:val="20"/>
        </w:rPr>
      </w:pPr>
    </w:p>
    <w:p w:rsidR="00B92C7E" w:rsidRPr="00D10E68" w:rsidRDefault="00584C06" w:rsidP="00850BD1">
      <w:pPr>
        <w:pStyle w:val="Tekstpodstawowy21"/>
        <w:numPr>
          <w:ilvl w:val="0"/>
          <w:numId w:val="12"/>
        </w:numPr>
        <w:spacing w:after="60"/>
        <w:jc w:val="center"/>
        <w:rPr>
          <w:rFonts w:ascii="Arial Narrow" w:hAnsi="Arial Narrow"/>
          <w:b/>
          <w:bCs/>
          <w:sz w:val="20"/>
        </w:rPr>
      </w:pPr>
      <w:r>
        <w:rPr>
          <w:rFonts w:ascii="Arial Narrow" w:hAnsi="Arial Narrow"/>
          <w:b/>
          <w:bCs/>
          <w:sz w:val="20"/>
        </w:rPr>
        <w:t>ZABEZPIECZENIE NALEŻYTEGO WYKONANIA UMOWY</w:t>
      </w:r>
      <w:r w:rsidR="00D10E68">
        <w:rPr>
          <w:rFonts w:ascii="Arial Narrow" w:hAnsi="Arial Narrow"/>
          <w:b/>
          <w:bCs/>
          <w:sz w:val="20"/>
        </w:rPr>
        <w:t xml:space="preserve"> </w:t>
      </w:r>
      <w:r w:rsidR="00D10E68" w:rsidRPr="00D10E68">
        <w:rPr>
          <w:rFonts w:ascii="Arial Narrow" w:hAnsi="Arial Narrow"/>
          <w:b/>
          <w:bCs/>
          <w:i/>
          <w:sz w:val="20"/>
        </w:rPr>
        <w:t>– dotyczy</w:t>
      </w:r>
      <w:r w:rsidR="00AB2489" w:rsidRPr="00D10E68">
        <w:rPr>
          <w:rFonts w:ascii="Arial Narrow" w:hAnsi="Arial Narrow"/>
          <w:b/>
          <w:i/>
          <w:color w:val="000000"/>
          <w:sz w:val="20"/>
        </w:rPr>
        <w:t xml:space="preserve"> modułu I</w:t>
      </w:r>
    </w:p>
    <w:p w:rsidR="00B92C7E" w:rsidRPr="00B92C7E" w:rsidRDefault="00B92C7E" w:rsidP="00B92C7E">
      <w:pPr>
        <w:pStyle w:val="Akapitzlist"/>
        <w:numPr>
          <w:ilvl w:val="0"/>
          <w:numId w:val="4"/>
        </w:numPr>
        <w:spacing w:after="60"/>
        <w:jc w:val="both"/>
        <w:rPr>
          <w:rFonts w:ascii="Arial Narrow" w:hAnsi="Arial Narrow" w:cs="Arial"/>
          <w:vanish/>
          <w:color w:val="000000"/>
        </w:rPr>
      </w:pPr>
    </w:p>
    <w:p w:rsidR="00B92C7E" w:rsidRPr="00B92C7E" w:rsidRDefault="00B92C7E" w:rsidP="00B92C7E">
      <w:pPr>
        <w:pStyle w:val="Akapitzlist"/>
        <w:numPr>
          <w:ilvl w:val="0"/>
          <w:numId w:val="4"/>
        </w:numPr>
        <w:spacing w:after="60"/>
        <w:jc w:val="both"/>
        <w:rPr>
          <w:rFonts w:ascii="Arial Narrow" w:hAnsi="Arial Narrow" w:cs="Arial"/>
          <w:vanish/>
          <w:color w:val="000000"/>
        </w:rPr>
      </w:pPr>
    </w:p>
    <w:p w:rsidR="00B92C7E" w:rsidRPr="00B92C7E" w:rsidRDefault="00B92C7E" w:rsidP="00B92C7E">
      <w:pPr>
        <w:pStyle w:val="Akapitzlist"/>
        <w:numPr>
          <w:ilvl w:val="0"/>
          <w:numId w:val="4"/>
        </w:numPr>
        <w:spacing w:after="60"/>
        <w:jc w:val="both"/>
        <w:rPr>
          <w:rFonts w:ascii="Arial Narrow" w:hAnsi="Arial Narrow" w:cs="Arial"/>
          <w:vanish/>
          <w:color w:val="000000"/>
        </w:rPr>
      </w:pPr>
    </w:p>
    <w:p w:rsidR="00B92C7E" w:rsidRPr="00B92C7E" w:rsidRDefault="00B92C7E" w:rsidP="00B92C7E">
      <w:pPr>
        <w:pStyle w:val="Akapitzlist"/>
        <w:numPr>
          <w:ilvl w:val="0"/>
          <w:numId w:val="4"/>
        </w:numPr>
        <w:spacing w:after="60"/>
        <w:jc w:val="both"/>
        <w:rPr>
          <w:rFonts w:ascii="Arial Narrow" w:hAnsi="Arial Narrow" w:cs="Arial"/>
          <w:vanish/>
          <w:color w:val="000000"/>
        </w:rPr>
      </w:pPr>
    </w:p>
    <w:p w:rsidR="00B92C7E" w:rsidRPr="00B92C7E" w:rsidRDefault="00B92C7E" w:rsidP="00B92C7E">
      <w:pPr>
        <w:pStyle w:val="Akapitzlist"/>
        <w:numPr>
          <w:ilvl w:val="0"/>
          <w:numId w:val="4"/>
        </w:numPr>
        <w:spacing w:after="60"/>
        <w:jc w:val="both"/>
        <w:rPr>
          <w:rFonts w:ascii="Arial Narrow" w:hAnsi="Arial Narrow" w:cs="Arial"/>
          <w:vanish/>
          <w:color w:val="000000"/>
        </w:rPr>
      </w:pPr>
    </w:p>
    <w:p w:rsidR="00B92C7E" w:rsidRPr="00B92C7E" w:rsidRDefault="00B92C7E" w:rsidP="00B92C7E">
      <w:pPr>
        <w:pStyle w:val="Akapitzlist"/>
        <w:numPr>
          <w:ilvl w:val="0"/>
          <w:numId w:val="4"/>
        </w:numPr>
        <w:spacing w:after="60"/>
        <w:jc w:val="both"/>
        <w:rPr>
          <w:rFonts w:ascii="Arial Narrow" w:hAnsi="Arial Narrow" w:cs="Arial"/>
          <w:vanish/>
          <w:color w:val="000000"/>
        </w:rPr>
      </w:pPr>
    </w:p>
    <w:p w:rsidR="00B92C7E" w:rsidRPr="00B92C7E" w:rsidRDefault="00B92C7E" w:rsidP="00B92C7E">
      <w:pPr>
        <w:pStyle w:val="Akapitzlist"/>
        <w:numPr>
          <w:ilvl w:val="0"/>
          <w:numId w:val="4"/>
        </w:numPr>
        <w:spacing w:after="60"/>
        <w:jc w:val="both"/>
        <w:rPr>
          <w:rFonts w:ascii="Arial Narrow" w:hAnsi="Arial Narrow" w:cs="Arial"/>
          <w:vanish/>
          <w:color w:val="000000"/>
        </w:rPr>
      </w:pPr>
    </w:p>
    <w:p w:rsidR="00B92C7E" w:rsidRPr="00B92C7E" w:rsidRDefault="00B92C7E" w:rsidP="00B92C7E">
      <w:pPr>
        <w:pStyle w:val="Akapitzlist"/>
        <w:numPr>
          <w:ilvl w:val="0"/>
          <w:numId w:val="4"/>
        </w:numPr>
        <w:spacing w:after="60"/>
        <w:jc w:val="both"/>
        <w:rPr>
          <w:rFonts w:ascii="Arial Narrow" w:hAnsi="Arial Narrow" w:cs="Arial"/>
          <w:vanish/>
          <w:color w:val="000000"/>
        </w:rPr>
      </w:pPr>
    </w:p>
    <w:p w:rsidR="00B92C7E" w:rsidRPr="00B92C7E" w:rsidRDefault="00B92C7E" w:rsidP="00B92C7E">
      <w:pPr>
        <w:pStyle w:val="Akapitzlist"/>
        <w:numPr>
          <w:ilvl w:val="0"/>
          <w:numId w:val="4"/>
        </w:numPr>
        <w:spacing w:after="60"/>
        <w:jc w:val="both"/>
        <w:rPr>
          <w:rFonts w:ascii="Arial Narrow" w:hAnsi="Arial Narrow" w:cs="Arial"/>
          <w:vanish/>
          <w:color w:val="000000"/>
        </w:rPr>
      </w:pPr>
    </w:p>
    <w:p w:rsidR="00B92C7E" w:rsidRPr="00B92C7E" w:rsidRDefault="00B92C7E" w:rsidP="00B92C7E">
      <w:pPr>
        <w:pStyle w:val="Akapitzlist"/>
        <w:numPr>
          <w:ilvl w:val="0"/>
          <w:numId w:val="4"/>
        </w:numPr>
        <w:spacing w:after="60"/>
        <w:jc w:val="both"/>
        <w:rPr>
          <w:rFonts w:ascii="Arial Narrow" w:hAnsi="Arial Narrow" w:cs="Arial"/>
          <w:vanish/>
          <w:color w:val="000000"/>
        </w:rPr>
      </w:pPr>
    </w:p>
    <w:p w:rsidR="00B92C7E" w:rsidRPr="00B92C7E" w:rsidRDefault="00B92C7E" w:rsidP="00B92C7E">
      <w:pPr>
        <w:pStyle w:val="Akapitzlist"/>
        <w:numPr>
          <w:ilvl w:val="0"/>
          <w:numId w:val="4"/>
        </w:numPr>
        <w:spacing w:after="60"/>
        <w:jc w:val="both"/>
        <w:rPr>
          <w:rFonts w:ascii="Arial Narrow" w:hAnsi="Arial Narrow" w:cs="Arial"/>
          <w:vanish/>
          <w:color w:val="000000"/>
        </w:rPr>
      </w:pPr>
    </w:p>
    <w:p w:rsidR="00584C06" w:rsidRDefault="00584C06" w:rsidP="00B92C7E">
      <w:pPr>
        <w:pStyle w:val="Tekstpodstawowy"/>
        <w:numPr>
          <w:ilvl w:val="1"/>
          <w:numId w:val="4"/>
        </w:numPr>
        <w:spacing w:after="60"/>
        <w:jc w:val="both"/>
        <w:rPr>
          <w:rFonts w:ascii="Arial Narrow" w:hAnsi="Arial Narrow" w:cs="Arial"/>
          <w:color w:val="000000"/>
          <w:sz w:val="20"/>
          <w:szCs w:val="20"/>
        </w:rPr>
      </w:pPr>
      <w:r w:rsidRPr="001E05D5">
        <w:rPr>
          <w:rFonts w:ascii="Arial Narrow" w:hAnsi="Arial Narrow" w:cs="Arial"/>
          <w:color w:val="000000"/>
          <w:sz w:val="20"/>
          <w:szCs w:val="20"/>
        </w:rPr>
        <w:t xml:space="preserve">Wykonawca, którego oferta zostanie uznana za najkorzystniejszą, zobowiązany będzie do wniesienia przed zawarciem umowy </w:t>
      </w:r>
      <w:r w:rsidRPr="001E05D5">
        <w:rPr>
          <w:rFonts w:ascii="Arial Narrow" w:hAnsi="Arial Narrow" w:cs="Arial"/>
          <w:bCs/>
          <w:color w:val="000000"/>
          <w:sz w:val="20"/>
          <w:szCs w:val="20"/>
        </w:rPr>
        <w:t xml:space="preserve">zabezpieczenia należytego wykonania umowy </w:t>
      </w:r>
      <w:r w:rsidRPr="001E05D5">
        <w:rPr>
          <w:rFonts w:ascii="Arial Narrow" w:hAnsi="Arial Narrow" w:cs="Arial"/>
          <w:color w:val="000000"/>
          <w:sz w:val="20"/>
          <w:szCs w:val="20"/>
        </w:rPr>
        <w:t xml:space="preserve">w wysokości </w:t>
      </w:r>
      <w:r>
        <w:rPr>
          <w:rFonts w:ascii="Arial Narrow" w:hAnsi="Arial Narrow" w:cs="Arial"/>
          <w:bCs/>
          <w:color w:val="000000"/>
          <w:sz w:val="20"/>
          <w:szCs w:val="20"/>
        </w:rPr>
        <w:t>5</w:t>
      </w:r>
      <w:r w:rsidRPr="001E05D5">
        <w:rPr>
          <w:rFonts w:ascii="Arial Narrow" w:hAnsi="Arial Narrow" w:cs="Arial"/>
          <w:bCs/>
          <w:color w:val="000000"/>
          <w:sz w:val="20"/>
          <w:szCs w:val="20"/>
        </w:rPr>
        <w:t>% ceny całkowitej (wraz z podatkiem VAT) podanej w ofercie</w:t>
      </w:r>
      <w:r w:rsidRPr="001E05D5">
        <w:rPr>
          <w:rFonts w:ascii="Arial Narrow" w:hAnsi="Arial Narrow" w:cs="Arial"/>
          <w:color w:val="000000"/>
          <w:sz w:val="20"/>
          <w:szCs w:val="20"/>
        </w:rPr>
        <w:t xml:space="preserve">. </w:t>
      </w:r>
    </w:p>
    <w:p w:rsidR="00584C06" w:rsidRPr="00977F80" w:rsidRDefault="00584C06" w:rsidP="00584C06">
      <w:pPr>
        <w:pStyle w:val="Tekstpodstawowy"/>
        <w:numPr>
          <w:ilvl w:val="1"/>
          <w:numId w:val="4"/>
        </w:numPr>
        <w:spacing w:after="60"/>
        <w:jc w:val="both"/>
        <w:rPr>
          <w:rFonts w:ascii="Arial Narrow" w:hAnsi="Arial Narrow" w:cs="Arial"/>
          <w:color w:val="000000"/>
          <w:sz w:val="20"/>
          <w:szCs w:val="20"/>
        </w:rPr>
      </w:pPr>
      <w:r w:rsidRPr="00977F80">
        <w:rPr>
          <w:rFonts w:ascii="Arial Narrow" w:hAnsi="Arial Narrow" w:cs="Arial"/>
          <w:color w:val="000000"/>
          <w:sz w:val="20"/>
          <w:szCs w:val="20"/>
        </w:rPr>
        <w:t xml:space="preserve">Zabezpieczenie może być wnoszone według wyboru Wykonawcy w jednej lub w kilku następujących formach: </w:t>
      </w:r>
    </w:p>
    <w:p w:rsidR="00584C06" w:rsidRDefault="00510641" w:rsidP="00E52D42">
      <w:pPr>
        <w:numPr>
          <w:ilvl w:val="0"/>
          <w:numId w:val="23"/>
        </w:numPr>
        <w:autoSpaceDE w:val="0"/>
        <w:autoSpaceDN w:val="0"/>
        <w:adjustRightInd w:val="0"/>
        <w:spacing w:after="60"/>
        <w:ind w:left="851" w:hanging="284"/>
        <w:rPr>
          <w:rFonts w:ascii="Arial Narrow" w:hAnsi="Arial Narrow" w:cs="Arial"/>
          <w:color w:val="000000"/>
          <w:sz w:val="20"/>
          <w:szCs w:val="20"/>
        </w:rPr>
      </w:pPr>
      <w:r>
        <w:rPr>
          <w:rFonts w:ascii="Arial Narrow" w:hAnsi="Arial Narrow" w:cs="Arial"/>
          <w:color w:val="000000"/>
          <w:sz w:val="20"/>
          <w:szCs w:val="20"/>
        </w:rPr>
        <w:t>w pieniądzu</w:t>
      </w:r>
    </w:p>
    <w:p w:rsidR="00584C06" w:rsidRDefault="00584C06" w:rsidP="00E52D42">
      <w:pPr>
        <w:numPr>
          <w:ilvl w:val="0"/>
          <w:numId w:val="23"/>
        </w:numPr>
        <w:autoSpaceDE w:val="0"/>
        <w:autoSpaceDN w:val="0"/>
        <w:adjustRightInd w:val="0"/>
        <w:spacing w:after="60"/>
        <w:ind w:left="851" w:hanging="284"/>
        <w:rPr>
          <w:rFonts w:ascii="Arial Narrow" w:hAnsi="Arial Narrow" w:cs="Arial"/>
          <w:color w:val="000000"/>
          <w:sz w:val="20"/>
          <w:szCs w:val="20"/>
        </w:rPr>
      </w:pPr>
      <w:r w:rsidRPr="001E05D5">
        <w:rPr>
          <w:rFonts w:ascii="Arial Narrow" w:hAnsi="Arial Narrow" w:cs="Arial"/>
          <w:color w:val="000000"/>
          <w:sz w:val="20"/>
          <w:szCs w:val="20"/>
        </w:rPr>
        <w:t xml:space="preserve"> </w:t>
      </w:r>
      <w:r w:rsidRPr="00C57E97">
        <w:rPr>
          <w:rFonts w:ascii="Arial Narrow" w:hAnsi="Arial Narrow" w:cs="Arial"/>
          <w:color w:val="000000"/>
          <w:sz w:val="20"/>
          <w:szCs w:val="20"/>
        </w:rPr>
        <w:t>w poręczeniach bankowych lub poręczeniach spółdzielczej kasy oszczędnościowo-kredytowej, z tym że zobowiązanie kasy jest zaws</w:t>
      </w:r>
      <w:r w:rsidR="00A4737D">
        <w:rPr>
          <w:rFonts w:ascii="Arial Narrow" w:hAnsi="Arial Narrow" w:cs="Arial"/>
          <w:color w:val="000000"/>
          <w:sz w:val="20"/>
          <w:szCs w:val="20"/>
        </w:rPr>
        <w:t xml:space="preserve">ze zobowiązaniem pieniężnym </w:t>
      </w:r>
    </w:p>
    <w:p w:rsidR="00584C06" w:rsidRDefault="00584C06" w:rsidP="00E52D42">
      <w:pPr>
        <w:numPr>
          <w:ilvl w:val="0"/>
          <w:numId w:val="23"/>
        </w:numPr>
        <w:autoSpaceDE w:val="0"/>
        <w:autoSpaceDN w:val="0"/>
        <w:adjustRightInd w:val="0"/>
        <w:spacing w:after="60"/>
        <w:ind w:left="851" w:hanging="284"/>
        <w:rPr>
          <w:rFonts w:ascii="Arial Narrow" w:hAnsi="Arial Narrow" w:cs="Arial"/>
          <w:color w:val="000000"/>
          <w:sz w:val="20"/>
          <w:szCs w:val="20"/>
        </w:rPr>
      </w:pPr>
      <w:r w:rsidRPr="00C57E97">
        <w:rPr>
          <w:rFonts w:ascii="Arial Narrow" w:hAnsi="Arial Narrow" w:cs="Arial"/>
          <w:color w:val="000000"/>
          <w:sz w:val="20"/>
          <w:szCs w:val="20"/>
        </w:rPr>
        <w:t>w gwarancjach bankowy</w:t>
      </w:r>
      <w:r w:rsidR="00A4737D">
        <w:rPr>
          <w:rFonts w:ascii="Arial Narrow" w:hAnsi="Arial Narrow" w:cs="Arial"/>
          <w:color w:val="000000"/>
          <w:sz w:val="20"/>
          <w:szCs w:val="20"/>
        </w:rPr>
        <w:t xml:space="preserve">ch </w:t>
      </w:r>
    </w:p>
    <w:p w:rsidR="00584C06" w:rsidRDefault="00584C06" w:rsidP="00E52D42">
      <w:pPr>
        <w:numPr>
          <w:ilvl w:val="0"/>
          <w:numId w:val="23"/>
        </w:numPr>
        <w:autoSpaceDE w:val="0"/>
        <w:autoSpaceDN w:val="0"/>
        <w:adjustRightInd w:val="0"/>
        <w:spacing w:after="60"/>
        <w:ind w:left="851" w:hanging="284"/>
        <w:rPr>
          <w:rFonts w:ascii="Arial Narrow" w:hAnsi="Arial Narrow" w:cs="Arial"/>
          <w:color w:val="000000"/>
          <w:sz w:val="20"/>
          <w:szCs w:val="20"/>
        </w:rPr>
      </w:pPr>
      <w:r w:rsidRPr="00C57E97">
        <w:rPr>
          <w:rFonts w:ascii="Arial Narrow" w:hAnsi="Arial Narrow" w:cs="Arial"/>
          <w:color w:val="000000"/>
          <w:sz w:val="20"/>
          <w:szCs w:val="20"/>
        </w:rPr>
        <w:t>w gw</w:t>
      </w:r>
      <w:r w:rsidR="00A4737D">
        <w:rPr>
          <w:rFonts w:ascii="Arial Narrow" w:hAnsi="Arial Narrow" w:cs="Arial"/>
          <w:color w:val="000000"/>
          <w:sz w:val="20"/>
          <w:szCs w:val="20"/>
        </w:rPr>
        <w:t>arancjach ubezpieczeniowych</w:t>
      </w:r>
    </w:p>
    <w:p w:rsidR="00584C06" w:rsidRPr="00C57E97" w:rsidRDefault="00584C06" w:rsidP="00E52D42">
      <w:pPr>
        <w:numPr>
          <w:ilvl w:val="0"/>
          <w:numId w:val="23"/>
        </w:numPr>
        <w:autoSpaceDE w:val="0"/>
        <w:autoSpaceDN w:val="0"/>
        <w:adjustRightInd w:val="0"/>
        <w:spacing w:after="60"/>
        <w:ind w:left="851" w:hanging="284"/>
        <w:rPr>
          <w:rFonts w:ascii="Arial Narrow" w:hAnsi="Arial Narrow" w:cs="Arial"/>
          <w:color w:val="000000"/>
          <w:sz w:val="20"/>
          <w:szCs w:val="20"/>
        </w:rPr>
      </w:pPr>
      <w:r w:rsidRPr="00C57E97">
        <w:rPr>
          <w:rFonts w:ascii="Arial Narrow" w:hAnsi="Arial Narrow" w:cs="Arial"/>
          <w:sz w:val="20"/>
          <w:szCs w:val="20"/>
        </w:rPr>
        <w:t xml:space="preserve">poręczeniach udzielanych przez podmioty, o których mowa w art. 6b ust. 5 pkt. 2 ustawy z dnia 9 listopada 2000 r. o utworzeniu Polskiej Agencji Rozwoju Przedsiębiorczości. </w:t>
      </w:r>
    </w:p>
    <w:p w:rsidR="00584C06" w:rsidRPr="00C15AAF" w:rsidRDefault="00584C06" w:rsidP="00584C06">
      <w:pPr>
        <w:pStyle w:val="Tekstpodstawowy"/>
        <w:numPr>
          <w:ilvl w:val="1"/>
          <w:numId w:val="4"/>
        </w:numPr>
        <w:spacing w:after="60"/>
        <w:jc w:val="both"/>
        <w:rPr>
          <w:rFonts w:ascii="Arial Narrow" w:hAnsi="Arial Narrow" w:cs="Arial"/>
          <w:sz w:val="20"/>
          <w:szCs w:val="20"/>
        </w:rPr>
      </w:pPr>
      <w:r w:rsidRPr="00977F80">
        <w:rPr>
          <w:rFonts w:ascii="Arial Narrow" w:hAnsi="Arial Narrow" w:cs="Arial"/>
          <w:color w:val="000000"/>
          <w:sz w:val="20"/>
          <w:szCs w:val="20"/>
        </w:rPr>
        <w:t xml:space="preserve">Zamawiający nie </w:t>
      </w:r>
      <w:r w:rsidRPr="00C15AAF">
        <w:rPr>
          <w:rFonts w:ascii="Arial Narrow" w:hAnsi="Arial Narrow" w:cs="Arial"/>
          <w:sz w:val="20"/>
          <w:szCs w:val="20"/>
        </w:rPr>
        <w:t xml:space="preserve">wyraża zgody na wnoszenie zabezpieczenia w innych formach niż wymienione w </w:t>
      </w:r>
      <w:r w:rsidR="008F52BB" w:rsidRPr="00C15AAF">
        <w:rPr>
          <w:rFonts w:ascii="Arial Narrow" w:hAnsi="Arial Narrow" w:cs="Arial"/>
          <w:sz w:val="20"/>
          <w:szCs w:val="20"/>
        </w:rPr>
        <w:t>pkt. 16.2.</w:t>
      </w:r>
    </w:p>
    <w:p w:rsidR="00584C06" w:rsidRPr="00977F80" w:rsidRDefault="00584C06" w:rsidP="00584C06">
      <w:pPr>
        <w:pStyle w:val="Tekstpodstawowy"/>
        <w:numPr>
          <w:ilvl w:val="1"/>
          <w:numId w:val="4"/>
        </w:numPr>
        <w:spacing w:after="60"/>
        <w:jc w:val="both"/>
        <w:rPr>
          <w:rFonts w:ascii="Arial Narrow" w:hAnsi="Arial Narrow" w:cs="Arial"/>
          <w:color w:val="000000"/>
          <w:sz w:val="20"/>
          <w:szCs w:val="20"/>
        </w:rPr>
      </w:pPr>
      <w:r w:rsidRPr="00C15AAF">
        <w:rPr>
          <w:rFonts w:ascii="Arial Narrow" w:hAnsi="Arial Narrow" w:cs="Arial"/>
          <w:sz w:val="20"/>
          <w:szCs w:val="20"/>
        </w:rPr>
        <w:t>W trakcie realizacji umowy Wykonawca może dokonać zmiany formy zabezpieczenia na jedną lub kilka form, o których mowa w ust. 16.</w:t>
      </w:r>
      <w:r w:rsidR="008F52BB" w:rsidRPr="00C15AAF">
        <w:rPr>
          <w:rFonts w:ascii="Arial Narrow" w:hAnsi="Arial Narrow" w:cs="Arial"/>
          <w:sz w:val="20"/>
          <w:szCs w:val="20"/>
        </w:rPr>
        <w:t>2.</w:t>
      </w:r>
      <w:r w:rsidRPr="00977F80">
        <w:rPr>
          <w:rFonts w:ascii="Arial Narrow" w:hAnsi="Arial Narrow" w:cs="Arial"/>
          <w:color w:val="000000"/>
          <w:sz w:val="20"/>
          <w:szCs w:val="20"/>
        </w:rPr>
        <w:t xml:space="preserve"> Zmiana formy zabezpieczenia jest dokonywana z zachowaniem ciągłości zabezpieczenia i bez zmniejszenia jego wysokości. </w:t>
      </w:r>
    </w:p>
    <w:p w:rsidR="00584C06" w:rsidRPr="00977F80" w:rsidRDefault="00584C06" w:rsidP="00584C06">
      <w:pPr>
        <w:pStyle w:val="Tekstpodstawowy"/>
        <w:numPr>
          <w:ilvl w:val="1"/>
          <w:numId w:val="4"/>
        </w:numPr>
        <w:spacing w:after="60"/>
        <w:jc w:val="both"/>
        <w:rPr>
          <w:rFonts w:ascii="Arial Narrow" w:hAnsi="Arial Narrow" w:cs="Arial"/>
          <w:color w:val="000000"/>
          <w:sz w:val="20"/>
          <w:szCs w:val="20"/>
        </w:rPr>
      </w:pPr>
      <w:r w:rsidRPr="00977F80">
        <w:rPr>
          <w:rFonts w:ascii="Arial Narrow" w:hAnsi="Arial Narrow" w:cs="Arial"/>
          <w:color w:val="000000"/>
          <w:sz w:val="20"/>
          <w:szCs w:val="20"/>
        </w:rPr>
        <w:t>Zabezpieczenie w formie pieniężnej winno być wniesione przelewem na konto: Uniwersytet Ekonomiczny w Katowicach ING Bank Śląski S.A., Katowice nr 65 1050 1214 1000 0007 0000 7974 z dopiskiem "Wpłata zabezpieczenia należytego wykonania Umowy nr …………………….".</w:t>
      </w:r>
    </w:p>
    <w:p w:rsidR="00584C06" w:rsidRPr="00977F80" w:rsidRDefault="00584C06" w:rsidP="00584C06">
      <w:pPr>
        <w:pStyle w:val="Tekstpodstawowy"/>
        <w:numPr>
          <w:ilvl w:val="1"/>
          <w:numId w:val="4"/>
        </w:numPr>
        <w:spacing w:after="60"/>
        <w:jc w:val="both"/>
        <w:rPr>
          <w:rFonts w:ascii="Arial Narrow" w:hAnsi="Arial Narrow" w:cs="Arial"/>
          <w:color w:val="000000"/>
          <w:sz w:val="20"/>
          <w:szCs w:val="20"/>
        </w:rPr>
      </w:pPr>
      <w:r w:rsidRPr="00977F80">
        <w:rPr>
          <w:rFonts w:ascii="Arial Narrow" w:hAnsi="Arial Narrow" w:cs="Arial"/>
          <w:color w:val="000000"/>
          <w:sz w:val="20"/>
          <w:szCs w:val="20"/>
        </w:rPr>
        <w:t xml:space="preserve">Zabezpieczenie należytego wykonania umowy zostanie wykorzystane do pokrycia roszczeń z tytułu niewykonania lub nienależytego wykonania umowy. Wykonawca może dokonać zmiany formy zabezpieczenia jedynie na warunkach określonych w art. 149 </w:t>
      </w:r>
      <w:proofErr w:type="spellStart"/>
      <w:r w:rsidRPr="00977F80">
        <w:rPr>
          <w:rFonts w:ascii="Arial Narrow" w:hAnsi="Arial Narrow" w:cs="Arial"/>
          <w:color w:val="000000"/>
          <w:sz w:val="20"/>
          <w:szCs w:val="20"/>
        </w:rPr>
        <w:t>Pzp</w:t>
      </w:r>
      <w:proofErr w:type="spellEnd"/>
      <w:r w:rsidRPr="00977F80">
        <w:rPr>
          <w:rFonts w:ascii="Arial Narrow" w:hAnsi="Arial Narrow" w:cs="Arial"/>
          <w:color w:val="000000"/>
          <w:sz w:val="20"/>
          <w:szCs w:val="20"/>
        </w:rPr>
        <w:t xml:space="preserve">. </w:t>
      </w:r>
    </w:p>
    <w:p w:rsidR="00584C06" w:rsidRPr="00977F80" w:rsidRDefault="00584C06" w:rsidP="00584C06">
      <w:pPr>
        <w:pStyle w:val="Tekstpodstawowy"/>
        <w:numPr>
          <w:ilvl w:val="1"/>
          <w:numId w:val="4"/>
        </w:numPr>
        <w:spacing w:after="60"/>
        <w:jc w:val="both"/>
        <w:rPr>
          <w:rFonts w:ascii="Arial Narrow" w:hAnsi="Arial Narrow" w:cs="Arial"/>
          <w:color w:val="000000"/>
          <w:sz w:val="20"/>
          <w:szCs w:val="20"/>
        </w:rPr>
      </w:pPr>
      <w:r w:rsidRPr="00977F80">
        <w:rPr>
          <w:rFonts w:ascii="Arial Narrow" w:hAnsi="Arial Narrow" w:cs="Arial"/>
          <w:color w:val="000000"/>
          <w:sz w:val="20"/>
          <w:szCs w:val="20"/>
        </w:rPr>
        <w:t>Zabezpieczenie w terminie 30 dni od dnia wykonania przedmiotu umowy</w:t>
      </w:r>
      <w:r w:rsidR="00E845E3">
        <w:rPr>
          <w:rFonts w:ascii="Arial Narrow" w:hAnsi="Arial Narrow" w:cs="Arial"/>
          <w:color w:val="000000"/>
          <w:sz w:val="20"/>
          <w:szCs w:val="20"/>
        </w:rPr>
        <w:t xml:space="preserve"> </w:t>
      </w:r>
      <w:r w:rsidRPr="00977F80">
        <w:rPr>
          <w:rFonts w:ascii="Arial Narrow" w:hAnsi="Arial Narrow" w:cs="Arial"/>
          <w:color w:val="000000"/>
          <w:sz w:val="20"/>
          <w:szCs w:val="20"/>
        </w:rPr>
        <w:t>zostanie zwrócone w całości Wykonawcy, o ile u</w:t>
      </w:r>
      <w:r w:rsidR="00AE2810">
        <w:rPr>
          <w:rFonts w:ascii="Arial Narrow" w:hAnsi="Arial Narrow" w:cs="Arial"/>
          <w:color w:val="000000"/>
          <w:sz w:val="20"/>
          <w:szCs w:val="20"/>
        </w:rPr>
        <w:t>mowa została wykonana należycie</w:t>
      </w:r>
      <w:r w:rsidRPr="00977F80">
        <w:rPr>
          <w:rFonts w:ascii="Arial Narrow" w:hAnsi="Arial Narrow" w:cs="Arial"/>
          <w:color w:val="000000"/>
          <w:sz w:val="20"/>
          <w:szCs w:val="20"/>
        </w:rPr>
        <w:t xml:space="preserve">. </w:t>
      </w:r>
    </w:p>
    <w:p w:rsidR="007F4A2D" w:rsidRPr="00C15AAF" w:rsidRDefault="007F4A2D" w:rsidP="00C15AAF">
      <w:pPr>
        <w:pStyle w:val="Tekstpodstawowy"/>
        <w:jc w:val="both"/>
        <w:rPr>
          <w:rFonts w:ascii="Arial Narrow" w:hAnsi="Arial Narrow"/>
          <w:sz w:val="20"/>
          <w:szCs w:val="20"/>
        </w:rPr>
      </w:pPr>
      <w:r w:rsidRPr="00C15AAF">
        <w:rPr>
          <w:rFonts w:ascii="Arial Narrow" w:hAnsi="Arial Narrow"/>
          <w:sz w:val="20"/>
          <w:szCs w:val="20"/>
        </w:rPr>
        <w:t>Szczegółowe ustalenia dotyczące zabezpieczenia należytego wykonania umowy oraz roszczeń z tytułu rękojmi za wady lub gwarancje jakości określa § 7 wzoru umowy z Wyk</w:t>
      </w:r>
      <w:r w:rsidR="00694404">
        <w:rPr>
          <w:rFonts w:ascii="Arial Narrow" w:hAnsi="Arial Narrow"/>
          <w:sz w:val="20"/>
          <w:szCs w:val="20"/>
        </w:rPr>
        <w:t>onawcą stanowiący Formularz nr 10</w:t>
      </w:r>
      <w:r w:rsidRPr="00C15AAF">
        <w:rPr>
          <w:rFonts w:ascii="Arial Narrow" w:hAnsi="Arial Narrow"/>
          <w:sz w:val="20"/>
          <w:szCs w:val="20"/>
        </w:rPr>
        <w:t xml:space="preserve"> SIWZ.</w:t>
      </w:r>
    </w:p>
    <w:p w:rsidR="00BC35EE" w:rsidRPr="008C566D" w:rsidRDefault="00BC35EE" w:rsidP="00BC35EE">
      <w:pPr>
        <w:pStyle w:val="Tekstpodstawowy"/>
        <w:spacing w:after="60"/>
        <w:ind w:left="567"/>
        <w:jc w:val="both"/>
        <w:rPr>
          <w:rFonts w:ascii="Arial Narrow" w:hAnsi="Arial Narrow"/>
          <w:sz w:val="20"/>
          <w:szCs w:val="20"/>
        </w:rPr>
      </w:pPr>
    </w:p>
    <w:p w:rsidR="00E321EC" w:rsidRPr="008C566D" w:rsidRDefault="00E321EC" w:rsidP="00602C0F">
      <w:pPr>
        <w:pStyle w:val="Tekstpodstawowy"/>
        <w:numPr>
          <w:ilvl w:val="0"/>
          <w:numId w:val="12"/>
        </w:numPr>
        <w:spacing w:after="60"/>
        <w:ind w:left="437" w:hanging="437"/>
        <w:jc w:val="center"/>
        <w:rPr>
          <w:rFonts w:ascii="Arial Narrow" w:hAnsi="Arial Narrow"/>
          <w:b/>
          <w:bCs/>
          <w:sz w:val="20"/>
          <w:szCs w:val="20"/>
        </w:rPr>
      </w:pPr>
      <w:r w:rsidRPr="008C566D">
        <w:rPr>
          <w:rFonts w:ascii="Arial Narrow" w:hAnsi="Arial Narrow"/>
          <w:b/>
          <w:bCs/>
          <w:sz w:val="20"/>
          <w:szCs w:val="20"/>
        </w:rPr>
        <w:t>ISTOTNE DLA STRON POSTANOWIENIA ZAWIERANEJ UMOWY</w:t>
      </w:r>
    </w:p>
    <w:p w:rsidR="00850BD1" w:rsidRDefault="00E321EC" w:rsidP="00850BD1">
      <w:pPr>
        <w:pStyle w:val="Tekstpodstawowy"/>
        <w:jc w:val="both"/>
        <w:rPr>
          <w:rFonts w:ascii="Arial Narrow" w:hAnsi="Arial Narrow"/>
          <w:sz w:val="20"/>
          <w:szCs w:val="20"/>
        </w:rPr>
      </w:pPr>
      <w:r w:rsidRPr="008C566D">
        <w:rPr>
          <w:rFonts w:ascii="Arial Narrow" w:hAnsi="Arial Narrow"/>
          <w:sz w:val="20"/>
          <w:szCs w:val="20"/>
        </w:rPr>
        <w:t>Istotne dla stron postanowienia, które zostaną wprowadz</w:t>
      </w:r>
      <w:r w:rsidR="00CD6068" w:rsidRPr="008C566D">
        <w:rPr>
          <w:rFonts w:ascii="Arial Narrow" w:hAnsi="Arial Narrow"/>
          <w:sz w:val="20"/>
          <w:szCs w:val="20"/>
        </w:rPr>
        <w:t xml:space="preserve">one do treści zawieranej umowy </w:t>
      </w:r>
      <w:r w:rsidRPr="008C566D">
        <w:rPr>
          <w:rFonts w:ascii="Arial Narrow" w:hAnsi="Arial Narrow"/>
          <w:sz w:val="20"/>
          <w:szCs w:val="20"/>
        </w:rPr>
        <w:t>w sprawie zamówienia publicznego zawarte są w</w:t>
      </w:r>
      <w:r w:rsidRPr="00C77938">
        <w:rPr>
          <w:rFonts w:ascii="Arial Narrow" w:hAnsi="Arial Narrow"/>
          <w:sz w:val="20"/>
          <w:szCs w:val="20"/>
        </w:rPr>
        <w:t xml:space="preserve"> Formularzu nr </w:t>
      </w:r>
      <w:r w:rsidR="00694404">
        <w:rPr>
          <w:rFonts w:ascii="Arial Narrow" w:hAnsi="Arial Narrow"/>
          <w:sz w:val="20"/>
          <w:szCs w:val="20"/>
        </w:rPr>
        <w:t>10</w:t>
      </w:r>
      <w:r w:rsidRPr="00C77938">
        <w:rPr>
          <w:rFonts w:ascii="Arial Narrow" w:hAnsi="Arial Narrow"/>
          <w:sz w:val="20"/>
          <w:szCs w:val="20"/>
        </w:rPr>
        <w:t xml:space="preserve"> SIWZ.</w:t>
      </w:r>
    </w:p>
    <w:p w:rsidR="00DD6C83" w:rsidRDefault="00DD6C83" w:rsidP="00850BD1">
      <w:pPr>
        <w:pStyle w:val="Tekstpodstawowy"/>
        <w:jc w:val="both"/>
        <w:rPr>
          <w:rFonts w:ascii="Arial Narrow" w:hAnsi="Arial Narrow"/>
          <w:sz w:val="20"/>
          <w:szCs w:val="20"/>
        </w:rPr>
      </w:pPr>
    </w:p>
    <w:p w:rsidR="00E321EC" w:rsidRPr="008C566D" w:rsidRDefault="00E321EC" w:rsidP="00602C0F">
      <w:pPr>
        <w:pStyle w:val="Tekstpodstawowy"/>
        <w:numPr>
          <w:ilvl w:val="0"/>
          <w:numId w:val="12"/>
        </w:numPr>
        <w:spacing w:before="120" w:after="60"/>
        <w:ind w:left="437" w:hanging="437"/>
        <w:jc w:val="center"/>
        <w:rPr>
          <w:rFonts w:ascii="Arial Narrow" w:hAnsi="Arial Narrow"/>
          <w:b/>
          <w:bCs/>
          <w:sz w:val="20"/>
          <w:szCs w:val="20"/>
        </w:rPr>
      </w:pPr>
      <w:r w:rsidRPr="008C566D">
        <w:rPr>
          <w:rFonts w:ascii="Arial Narrow" w:hAnsi="Arial Narrow"/>
          <w:b/>
          <w:bCs/>
          <w:sz w:val="20"/>
          <w:szCs w:val="20"/>
        </w:rPr>
        <w:t>ŚRODKI OCHRONY PRAWNEJ</w:t>
      </w:r>
    </w:p>
    <w:p w:rsidR="009636D4" w:rsidRDefault="00E321EC" w:rsidP="00C871FF">
      <w:pPr>
        <w:pStyle w:val="Tekstpodstawowy"/>
        <w:spacing w:after="60"/>
        <w:jc w:val="both"/>
        <w:rPr>
          <w:rFonts w:ascii="Arial Narrow" w:hAnsi="Arial Narrow"/>
          <w:sz w:val="20"/>
          <w:szCs w:val="20"/>
        </w:rPr>
      </w:pPr>
      <w:r w:rsidRPr="008C566D">
        <w:rPr>
          <w:rFonts w:ascii="Arial Narrow" w:hAnsi="Arial Narrow"/>
          <w:sz w:val="20"/>
          <w:szCs w:val="20"/>
        </w:rPr>
        <w:t xml:space="preserve">Wykonawcom biorącym udział w postępowaniu o udzielenie zamówienia przysługują środki ochrony prawnej zgodnie z postanowieniami Działu VI ustawy </w:t>
      </w:r>
      <w:proofErr w:type="spellStart"/>
      <w:r w:rsidRPr="008C566D">
        <w:rPr>
          <w:rFonts w:ascii="Arial Narrow" w:hAnsi="Arial Narrow"/>
          <w:sz w:val="20"/>
          <w:szCs w:val="20"/>
        </w:rPr>
        <w:t>Pzp</w:t>
      </w:r>
      <w:proofErr w:type="spellEnd"/>
      <w:r w:rsidRPr="008C566D">
        <w:rPr>
          <w:rFonts w:ascii="Arial Narrow" w:hAnsi="Arial Narrow"/>
          <w:sz w:val="20"/>
          <w:szCs w:val="20"/>
        </w:rPr>
        <w:t xml:space="preserve"> dla postępowań o wartości zamówienia mniejszej niż kwoty określone w przepisach wydanych na podstawie art. 11 ust. 8 ustawy </w:t>
      </w:r>
      <w:proofErr w:type="spellStart"/>
      <w:r w:rsidRPr="008C566D">
        <w:rPr>
          <w:rFonts w:ascii="Arial Narrow" w:hAnsi="Arial Narrow"/>
          <w:sz w:val="20"/>
          <w:szCs w:val="20"/>
        </w:rPr>
        <w:t>Pzp</w:t>
      </w:r>
      <w:proofErr w:type="spellEnd"/>
      <w:r w:rsidRPr="008C566D">
        <w:rPr>
          <w:rFonts w:ascii="Arial Narrow" w:hAnsi="Arial Narrow"/>
          <w:sz w:val="20"/>
          <w:szCs w:val="20"/>
        </w:rPr>
        <w:t xml:space="preserve">. </w:t>
      </w:r>
    </w:p>
    <w:p w:rsidR="001B4D5F" w:rsidRPr="008C566D" w:rsidRDefault="001B4D5F" w:rsidP="00C871FF">
      <w:pPr>
        <w:pStyle w:val="Tekstpodstawowy"/>
        <w:spacing w:after="60"/>
        <w:jc w:val="both"/>
        <w:rPr>
          <w:rFonts w:ascii="Arial Narrow" w:hAnsi="Arial Narrow"/>
          <w:sz w:val="20"/>
          <w:szCs w:val="20"/>
        </w:rPr>
      </w:pPr>
    </w:p>
    <w:p w:rsidR="00E321EC" w:rsidRPr="008C566D" w:rsidRDefault="00E321EC" w:rsidP="00602C0F">
      <w:pPr>
        <w:pStyle w:val="Tekstpodstawowy"/>
        <w:numPr>
          <w:ilvl w:val="0"/>
          <w:numId w:val="12"/>
        </w:numPr>
        <w:spacing w:after="60"/>
        <w:ind w:left="437" w:hanging="437"/>
        <w:jc w:val="center"/>
        <w:rPr>
          <w:rFonts w:ascii="Arial Narrow" w:hAnsi="Arial Narrow"/>
          <w:b/>
          <w:bCs/>
          <w:sz w:val="20"/>
          <w:szCs w:val="20"/>
        </w:rPr>
      </w:pPr>
      <w:r w:rsidRPr="008C566D">
        <w:rPr>
          <w:rFonts w:ascii="Arial Narrow" w:hAnsi="Arial Narrow"/>
          <w:b/>
          <w:bCs/>
          <w:sz w:val="20"/>
          <w:szCs w:val="20"/>
        </w:rPr>
        <w:t>INNE</w:t>
      </w:r>
    </w:p>
    <w:p w:rsidR="00BE4328" w:rsidRPr="008C566D" w:rsidRDefault="005B000A" w:rsidP="00C871FF">
      <w:pPr>
        <w:pStyle w:val="Tekstpodstawowy21"/>
        <w:widowControl/>
        <w:spacing w:after="60"/>
        <w:rPr>
          <w:rFonts w:ascii="Arial Narrow" w:hAnsi="Arial Narrow"/>
          <w:sz w:val="20"/>
        </w:rPr>
      </w:pPr>
      <w:r w:rsidRPr="008C566D">
        <w:rPr>
          <w:rFonts w:ascii="Arial Narrow" w:hAnsi="Arial Narrow"/>
          <w:sz w:val="20"/>
        </w:rPr>
        <w:t>Do spraw nieuregulowanych w niniejszej SIWZ zastosowanie mają przepisy ustawy z dnia 29 stycznia 2004 roku Prawo Zamówień Publicznych oraz Kodeksu Cywilnego</w:t>
      </w:r>
      <w:r w:rsidR="00E4135B" w:rsidRPr="008C566D">
        <w:rPr>
          <w:rFonts w:ascii="Arial Narrow" w:hAnsi="Arial Narrow"/>
          <w:sz w:val="20"/>
        </w:rPr>
        <w:t>.</w:t>
      </w:r>
    </w:p>
    <w:p w:rsidR="00E4135B" w:rsidRPr="008C566D" w:rsidRDefault="00E4135B" w:rsidP="00C871FF">
      <w:pPr>
        <w:pStyle w:val="Tekstpodstawowy21"/>
        <w:widowControl/>
        <w:spacing w:after="60"/>
        <w:rPr>
          <w:rFonts w:ascii="Arial Narrow" w:hAnsi="Arial Narrow"/>
          <w:sz w:val="20"/>
        </w:rPr>
      </w:pPr>
    </w:p>
    <w:p w:rsidR="00E321EC" w:rsidRPr="008C566D" w:rsidRDefault="00E321EC" w:rsidP="00602C0F">
      <w:pPr>
        <w:pStyle w:val="Tekstpodstawowy"/>
        <w:numPr>
          <w:ilvl w:val="0"/>
          <w:numId w:val="12"/>
        </w:numPr>
        <w:spacing w:after="60"/>
        <w:ind w:left="437" w:hanging="437"/>
        <w:jc w:val="center"/>
        <w:rPr>
          <w:rFonts w:ascii="Arial Narrow" w:hAnsi="Arial Narrow"/>
          <w:b/>
          <w:bCs/>
          <w:sz w:val="20"/>
          <w:szCs w:val="20"/>
        </w:rPr>
      </w:pPr>
      <w:r w:rsidRPr="008C566D">
        <w:rPr>
          <w:rFonts w:ascii="Arial Narrow" w:hAnsi="Arial Narrow"/>
          <w:b/>
          <w:sz w:val="20"/>
          <w:szCs w:val="20"/>
        </w:rPr>
        <w:t>ZAŁĄCZNIKI</w:t>
      </w:r>
    </w:p>
    <w:tbl>
      <w:tblPr>
        <w:tblW w:w="9325" w:type="dxa"/>
        <w:jc w:val="center"/>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113"/>
        <w:gridCol w:w="7212"/>
      </w:tblGrid>
      <w:tr w:rsidR="00E321EC" w:rsidRPr="008C566D" w:rsidTr="004A7A20">
        <w:trPr>
          <w:trHeight w:val="429"/>
          <w:jc w:val="center"/>
        </w:trPr>
        <w:tc>
          <w:tcPr>
            <w:tcW w:w="2113" w:type="dxa"/>
            <w:tcBorders>
              <w:top w:val="single" w:sz="4" w:space="0" w:color="auto"/>
              <w:left w:val="single" w:sz="4" w:space="0" w:color="auto"/>
              <w:bottom w:val="single" w:sz="4" w:space="0" w:color="auto"/>
              <w:right w:val="single" w:sz="4" w:space="0" w:color="auto"/>
            </w:tcBorders>
            <w:shd w:val="clear" w:color="auto" w:fill="E6E6E6"/>
            <w:vAlign w:val="center"/>
          </w:tcPr>
          <w:p w:rsidR="00E321EC" w:rsidRPr="008C566D" w:rsidRDefault="00E321EC" w:rsidP="00E321EC">
            <w:pPr>
              <w:pStyle w:val="Tekstpodstawowy"/>
              <w:spacing w:before="60" w:after="60"/>
              <w:jc w:val="center"/>
              <w:rPr>
                <w:rFonts w:ascii="Arial Narrow" w:hAnsi="Arial Narrow"/>
                <w:b/>
                <w:bCs/>
                <w:sz w:val="20"/>
                <w:szCs w:val="20"/>
              </w:rPr>
            </w:pPr>
            <w:r w:rsidRPr="008C566D">
              <w:rPr>
                <w:rFonts w:ascii="Arial Narrow" w:hAnsi="Arial Narrow"/>
                <w:b/>
                <w:bCs/>
                <w:sz w:val="20"/>
                <w:szCs w:val="20"/>
              </w:rPr>
              <w:t xml:space="preserve">Nr formularza / załącznika </w:t>
            </w:r>
          </w:p>
        </w:tc>
        <w:tc>
          <w:tcPr>
            <w:tcW w:w="7212" w:type="dxa"/>
            <w:tcBorders>
              <w:top w:val="single" w:sz="4" w:space="0" w:color="auto"/>
              <w:left w:val="single" w:sz="4" w:space="0" w:color="auto"/>
              <w:bottom w:val="single" w:sz="4" w:space="0" w:color="auto"/>
              <w:right w:val="single" w:sz="4" w:space="0" w:color="auto"/>
            </w:tcBorders>
            <w:shd w:val="clear" w:color="auto" w:fill="E6E6E6"/>
            <w:vAlign w:val="center"/>
          </w:tcPr>
          <w:p w:rsidR="00E321EC" w:rsidRPr="008C566D" w:rsidRDefault="00E321EC" w:rsidP="00E321EC">
            <w:pPr>
              <w:pStyle w:val="Tekstpodstawowy"/>
              <w:spacing w:before="60" w:after="60"/>
              <w:jc w:val="center"/>
              <w:rPr>
                <w:rFonts w:ascii="Arial Narrow" w:hAnsi="Arial Narrow"/>
                <w:b/>
                <w:bCs/>
                <w:sz w:val="20"/>
                <w:szCs w:val="20"/>
              </w:rPr>
            </w:pPr>
            <w:r w:rsidRPr="008C566D">
              <w:rPr>
                <w:rFonts w:ascii="Arial Narrow" w:hAnsi="Arial Narrow"/>
                <w:b/>
                <w:bCs/>
                <w:sz w:val="20"/>
                <w:szCs w:val="20"/>
              </w:rPr>
              <w:t>Nazwa formularza / załącznika</w:t>
            </w:r>
          </w:p>
        </w:tc>
      </w:tr>
      <w:tr w:rsidR="00E321EC" w:rsidRPr="008C566D" w:rsidTr="004A7A20">
        <w:trPr>
          <w:trHeight w:val="413"/>
          <w:jc w:val="center"/>
        </w:trPr>
        <w:tc>
          <w:tcPr>
            <w:tcW w:w="2113" w:type="dxa"/>
            <w:tcBorders>
              <w:top w:val="single" w:sz="4" w:space="0" w:color="auto"/>
              <w:left w:val="single" w:sz="4" w:space="0" w:color="auto"/>
              <w:bottom w:val="single" w:sz="4" w:space="0" w:color="auto"/>
              <w:right w:val="single" w:sz="4" w:space="0" w:color="auto"/>
            </w:tcBorders>
            <w:vAlign w:val="center"/>
          </w:tcPr>
          <w:p w:rsidR="00530C16" w:rsidRPr="007F4A2D" w:rsidRDefault="00E321EC" w:rsidP="0065346F">
            <w:pPr>
              <w:pStyle w:val="Tekstpodstawowy"/>
              <w:spacing w:after="0"/>
              <w:rPr>
                <w:rFonts w:ascii="Arial Narrow" w:hAnsi="Arial Narrow"/>
                <w:sz w:val="18"/>
                <w:szCs w:val="18"/>
              </w:rPr>
            </w:pPr>
            <w:r w:rsidRPr="007F4A2D">
              <w:rPr>
                <w:rFonts w:ascii="Arial Narrow" w:hAnsi="Arial Narrow"/>
                <w:sz w:val="18"/>
                <w:szCs w:val="18"/>
              </w:rPr>
              <w:t xml:space="preserve">Formularz </w:t>
            </w:r>
            <w:r w:rsidR="004A7A20">
              <w:rPr>
                <w:rFonts w:ascii="Arial Narrow" w:hAnsi="Arial Narrow"/>
                <w:sz w:val="18"/>
                <w:szCs w:val="18"/>
              </w:rPr>
              <w:t>nr</w:t>
            </w:r>
            <w:r w:rsidR="005A0309" w:rsidRPr="007F4A2D">
              <w:rPr>
                <w:rFonts w:ascii="Arial Narrow" w:hAnsi="Arial Narrow"/>
                <w:sz w:val="18"/>
                <w:szCs w:val="18"/>
              </w:rPr>
              <w:t xml:space="preserve"> </w:t>
            </w:r>
            <w:r w:rsidRPr="007F4A2D">
              <w:rPr>
                <w:rFonts w:ascii="Arial Narrow" w:hAnsi="Arial Narrow"/>
                <w:sz w:val="18"/>
                <w:szCs w:val="18"/>
              </w:rPr>
              <w:t>1</w:t>
            </w:r>
          </w:p>
        </w:tc>
        <w:tc>
          <w:tcPr>
            <w:tcW w:w="7212" w:type="dxa"/>
            <w:tcBorders>
              <w:top w:val="single" w:sz="4" w:space="0" w:color="auto"/>
              <w:left w:val="single" w:sz="4" w:space="0" w:color="auto"/>
              <w:bottom w:val="single" w:sz="4" w:space="0" w:color="auto"/>
              <w:right w:val="single" w:sz="4" w:space="0" w:color="auto"/>
            </w:tcBorders>
            <w:vAlign w:val="center"/>
          </w:tcPr>
          <w:p w:rsidR="00E321EC" w:rsidRPr="007F4A2D" w:rsidRDefault="00E321EC" w:rsidP="0065346F">
            <w:pPr>
              <w:pStyle w:val="Tekstpodstawowy"/>
              <w:spacing w:after="0"/>
              <w:rPr>
                <w:rFonts w:ascii="Arial Narrow" w:hAnsi="Arial Narrow"/>
                <w:sz w:val="18"/>
                <w:szCs w:val="18"/>
              </w:rPr>
            </w:pPr>
            <w:r w:rsidRPr="007F4A2D">
              <w:rPr>
                <w:rFonts w:ascii="Arial Narrow" w:hAnsi="Arial Narrow"/>
                <w:sz w:val="18"/>
                <w:szCs w:val="18"/>
              </w:rPr>
              <w:t>Druk oferty</w:t>
            </w:r>
          </w:p>
        </w:tc>
      </w:tr>
      <w:tr w:rsidR="00E321EC" w:rsidRPr="008C566D" w:rsidTr="004A7A20">
        <w:trPr>
          <w:trHeight w:val="413"/>
          <w:jc w:val="center"/>
        </w:trPr>
        <w:tc>
          <w:tcPr>
            <w:tcW w:w="2113" w:type="dxa"/>
            <w:tcBorders>
              <w:top w:val="single" w:sz="4" w:space="0" w:color="auto"/>
              <w:left w:val="single" w:sz="4" w:space="0" w:color="auto"/>
              <w:bottom w:val="single" w:sz="4" w:space="0" w:color="auto"/>
              <w:right w:val="single" w:sz="4" w:space="0" w:color="auto"/>
            </w:tcBorders>
            <w:vAlign w:val="center"/>
          </w:tcPr>
          <w:p w:rsidR="00530C16" w:rsidRPr="007F4A2D" w:rsidRDefault="00E321EC" w:rsidP="0065346F">
            <w:pPr>
              <w:pStyle w:val="Tekstpodstawowy"/>
              <w:spacing w:after="0"/>
              <w:rPr>
                <w:rFonts w:ascii="Arial Narrow" w:hAnsi="Arial Narrow"/>
                <w:sz w:val="18"/>
                <w:szCs w:val="18"/>
              </w:rPr>
            </w:pPr>
            <w:r w:rsidRPr="007F4A2D">
              <w:rPr>
                <w:rFonts w:ascii="Arial Narrow" w:hAnsi="Arial Narrow"/>
                <w:sz w:val="18"/>
                <w:szCs w:val="18"/>
              </w:rPr>
              <w:t xml:space="preserve">Formularz </w:t>
            </w:r>
            <w:r w:rsidR="004A7A20">
              <w:rPr>
                <w:rFonts w:ascii="Arial Narrow" w:hAnsi="Arial Narrow"/>
                <w:sz w:val="18"/>
                <w:szCs w:val="18"/>
              </w:rPr>
              <w:t>nr</w:t>
            </w:r>
            <w:r w:rsidR="005A0309" w:rsidRPr="007F4A2D">
              <w:rPr>
                <w:rFonts w:ascii="Arial Narrow" w:hAnsi="Arial Narrow"/>
                <w:sz w:val="18"/>
                <w:szCs w:val="18"/>
              </w:rPr>
              <w:t xml:space="preserve"> </w:t>
            </w:r>
            <w:r w:rsidRPr="007F4A2D">
              <w:rPr>
                <w:rFonts w:ascii="Arial Narrow" w:hAnsi="Arial Narrow"/>
                <w:sz w:val="18"/>
                <w:szCs w:val="18"/>
              </w:rPr>
              <w:t>2A</w:t>
            </w:r>
          </w:p>
        </w:tc>
        <w:tc>
          <w:tcPr>
            <w:tcW w:w="7212" w:type="dxa"/>
            <w:tcBorders>
              <w:top w:val="single" w:sz="4" w:space="0" w:color="auto"/>
              <w:left w:val="single" w:sz="4" w:space="0" w:color="auto"/>
              <w:bottom w:val="single" w:sz="4" w:space="0" w:color="auto"/>
              <w:right w:val="single" w:sz="4" w:space="0" w:color="auto"/>
            </w:tcBorders>
            <w:vAlign w:val="center"/>
          </w:tcPr>
          <w:p w:rsidR="00E321EC" w:rsidRPr="007F4A2D" w:rsidRDefault="00E321EC" w:rsidP="0065346F">
            <w:pPr>
              <w:pStyle w:val="Tekstpodstawowy"/>
              <w:spacing w:after="0"/>
              <w:jc w:val="both"/>
              <w:rPr>
                <w:rFonts w:ascii="Arial Narrow" w:hAnsi="Arial Narrow"/>
                <w:sz w:val="18"/>
                <w:szCs w:val="18"/>
              </w:rPr>
            </w:pPr>
            <w:r w:rsidRPr="007F4A2D">
              <w:rPr>
                <w:rFonts w:ascii="Arial Narrow" w:hAnsi="Arial Narrow"/>
                <w:color w:val="000000"/>
                <w:sz w:val="18"/>
                <w:szCs w:val="18"/>
              </w:rPr>
              <w:t>Oświadczenie o spełnieniu warunków udziału w postępowaniu</w:t>
            </w:r>
            <w:r w:rsidR="00250260" w:rsidRPr="007F4A2D">
              <w:rPr>
                <w:rFonts w:ascii="Arial Narrow" w:hAnsi="Arial Narrow"/>
                <w:color w:val="000000"/>
                <w:sz w:val="18"/>
                <w:szCs w:val="18"/>
              </w:rPr>
              <w:t xml:space="preserve">, o których mowa w art. 22 ust 1 </w:t>
            </w:r>
            <w:r w:rsidRPr="007F4A2D">
              <w:rPr>
                <w:rFonts w:ascii="Arial Narrow" w:hAnsi="Arial Narrow"/>
                <w:color w:val="000000"/>
                <w:sz w:val="18"/>
                <w:szCs w:val="18"/>
              </w:rPr>
              <w:t xml:space="preserve">ustawy </w:t>
            </w:r>
            <w:proofErr w:type="spellStart"/>
            <w:r w:rsidRPr="007F4A2D">
              <w:rPr>
                <w:rFonts w:ascii="Arial Narrow" w:hAnsi="Arial Narrow"/>
                <w:color w:val="000000"/>
                <w:sz w:val="18"/>
                <w:szCs w:val="18"/>
              </w:rPr>
              <w:t>Pzp</w:t>
            </w:r>
            <w:proofErr w:type="spellEnd"/>
          </w:p>
        </w:tc>
      </w:tr>
      <w:tr w:rsidR="00E321EC" w:rsidRPr="008C566D" w:rsidTr="004A7A20">
        <w:trPr>
          <w:trHeight w:val="413"/>
          <w:jc w:val="center"/>
        </w:trPr>
        <w:tc>
          <w:tcPr>
            <w:tcW w:w="2113" w:type="dxa"/>
            <w:tcBorders>
              <w:top w:val="single" w:sz="4" w:space="0" w:color="auto"/>
              <w:left w:val="single" w:sz="4" w:space="0" w:color="auto"/>
              <w:bottom w:val="single" w:sz="4" w:space="0" w:color="auto"/>
              <w:right w:val="single" w:sz="4" w:space="0" w:color="auto"/>
            </w:tcBorders>
            <w:vAlign w:val="center"/>
          </w:tcPr>
          <w:p w:rsidR="00530C16" w:rsidRPr="007F4A2D" w:rsidRDefault="00E321EC" w:rsidP="0065346F">
            <w:pPr>
              <w:pStyle w:val="Tekstpodstawowy"/>
              <w:spacing w:after="0"/>
              <w:rPr>
                <w:rFonts w:ascii="Arial Narrow" w:hAnsi="Arial Narrow"/>
                <w:sz w:val="18"/>
                <w:szCs w:val="18"/>
              </w:rPr>
            </w:pPr>
            <w:r w:rsidRPr="007F4A2D">
              <w:rPr>
                <w:rFonts w:ascii="Arial Narrow" w:hAnsi="Arial Narrow"/>
                <w:sz w:val="18"/>
                <w:szCs w:val="18"/>
              </w:rPr>
              <w:t xml:space="preserve">Formularz </w:t>
            </w:r>
            <w:r w:rsidR="004A7A20">
              <w:rPr>
                <w:rFonts w:ascii="Arial Narrow" w:hAnsi="Arial Narrow"/>
                <w:sz w:val="18"/>
                <w:szCs w:val="18"/>
              </w:rPr>
              <w:t>nr</w:t>
            </w:r>
            <w:r w:rsidR="005A0309" w:rsidRPr="007F4A2D">
              <w:rPr>
                <w:rFonts w:ascii="Arial Narrow" w:hAnsi="Arial Narrow"/>
                <w:sz w:val="18"/>
                <w:szCs w:val="18"/>
              </w:rPr>
              <w:t xml:space="preserve"> </w:t>
            </w:r>
            <w:r w:rsidRPr="007F4A2D">
              <w:rPr>
                <w:rFonts w:ascii="Arial Narrow" w:hAnsi="Arial Narrow"/>
                <w:sz w:val="18"/>
                <w:szCs w:val="18"/>
              </w:rPr>
              <w:t>2B</w:t>
            </w:r>
          </w:p>
        </w:tc>
        <w:tc>
          <w:tcPr>
            <w:tcW w:w="7212" w:type="dxa"/>
            <w:tcBorders>
              <w:top w:val="single" w:sz="4" w:space="0" w:color="auto"/>
              <w:left w:val="single" w:sz="4" w:space="0" w:color="auto"/>
              <w:bottom w:val="single" w:sz="4" w:space="0" w:color="auto"/>
              <w:right w:val="single" w:sz="4" w:space="0" w:color="auto"/>
            </w:tcBorders>
            <w:vAlign w:val="center"/>
          </w:tcPr>
          <w:p w:rsidR="00E321EC" w:rsidRPr="007F4A2D" w:rsidRDefault="00E321EC" w:rsidP="0065346F">
            <w:pPr>
              <w:pStyle w:val="Tekstpodstawowy"/>
              <w:spacing w:after="0"/>
              <w:jc w:val="both"/>
              <w:rPr>
                <w:rFonts w:ascii="Arial Narrow" w:hAnsi="Arial Narrow"/>
                <w:sz w:val="18"/>
                <w:szCs w:val="18"/>
              </w:rPr>
            </w:pPr>
            <w:r w:rsidRPr="007F4A2D">
              <w:rPr>
                <w:rFonts w:ascii="Arial Narrow" w:hAnsi="Arial Narrow"/>
                <w:color w:val="000000"/>
                <w:sz w:val="18"/>
                <w:szCs w:val="18"/>
              </w:rPr>
              <w:t xml:space="preserve">Oświadczenie o braku podstaw do wykluczenia z udziału w postępowaniu w oparciu o art. 24 ust 1 </w:t>
            </w:r>
            <w:r w:rsidR="00250260" w:rsidRPr="007F4A2D">
              <w:rPr>
                <w:rFonts w:ascii="Arial Narrow" w:hAnsi="Arial Narrow"/>
                <w:color w:val="000000"/>
                <w:sz w:val="18"/>
                <w:szCs w:val="18"/>
              </w:rPr>
              <w:t>us</w:t>
            </w:r>
            <w:r w:rsidRPr="007F4A2D">
              <w:rPr>
                <w:rFonts w:ascii="Arial Narrow" w:hAnsi="Arial Narrow"/>
                <w:color w:val="000000"/>
                <w:sz w:val="18"/>
                <w:szCs w:val="18"/>
              </w:rPr>
              <w:t xml:space="preserve">tawy </w:t>
            </w:r>
            <w:proofErr w:type="spellStart"/>
            <w:r w:rsidRPr="007F4A2D">
              <w:rPr>
                <w:rFonts w:ascii="Arial Narrow" w:hAnsi="Arial Narrow"/>
                <w:color w:val="000000"/>
                <w:sz w:val="18"/>
                <w:szCs w:val="18"/>
              </w:rPr>
              <w:t>Pz</w:t>
            </w:r>
            <w:r w:rsidR="00250260" w:rsidRPr="007F4A2D">
              <w:rPr>
                <w:rFonts w:ascii="Arial Narrow" w:hAnsi="Arial Narrow"/>
                <w:color w:val="000000"/>
                <w:sz w:val="18"/>
                <w:szCs w:val="18"/>
              </w:rPr>
              <w:t>p</w:t>
            </w:r>
            <w:proofErr w:type="spellEnd"/>
          </w:p>
        </w:tc>
      </w:tr>
      <w:tr w:rsidR="00E321EC" w:rsidRPr="008C566D" w:rsidTr="004A7A20">
        <w:trPr>
          <w:trHeight w:val="413"/>
          <w:jc w:val="center"/>
        </w:trPr>
        <w:tc>
          <w:tcPr>
            <w:tcW w:w="2113" w:type="dxa"/>
            <w:tcBorders>
              <w:top w:val="single" w:sz="4" w:space="0" w:color="auto"/>
              <w:left w:val="single" w:sz="4" w:space="0" w:color="auto"/>
              <w:bottom w:val="single" w:sz="4" w:space="0" w:color="auto"/>
              <w:right w:val="single" w:sz="4" w:space="0" w:color="auto"/>
            </w:tcBorders>
            <w:vAlign w:val="center"/>
          </w:tcPr>
          <w:p w:rsidR="00530C16" w:rsidRPr="007F4A2D" w:rsidRDefault="00D72FDE" w:rsidP="0065346F">
            <w:pPr>
              <w:pStyle w:val="Tekstpodstawowy"/>
              <w:spacing w:after="0"/>
              <w:rPr>
                <w:rFonts w:ascii="Arial Narrow" w:hAnsi="Arial Narrow"/>
                <w:sz w:val="18"/>
                <w:szCs w:val="18"/>
              </w:rPr>
            </w:pPr>
            <w:r w:rsidRPr="007F4A2D">
              <w:rPr>
                <w:rFonts w:ascii="Arial Narrow" w:hAnsi="Arial Narrow"/>
                <w:sz w:val="18"/>
                <w:szCs w:val="18"/>
              </w:rPr>
              <w:t xml:space="preserve">Formularz </w:t>
            </w:r>
            <w:r w:rsidR="004A7A20">
              <w:rPr>
                <w:rFonts w:ascii="Arial Narrow" w:hAnsi="Arial Narrow"/>
                <w:sz w:val="18"/>
                <w:szCs w:val="18"/>
              </w:rPr>
              <w:t>nr</w:t>
            </w:r>
            <w:r w:rsidR="005A0309" w:rsidRPr="007F4A2D">
              <w:rPr>
                <w:rFonts w:ascii="Arial Narrow" w:hAnsi="Arial Narrow"/>
                <w:sz w:val="18"/>
                <w:szCs w:val="18"/>
              </w:rPr>
              <w:t xml:space="preserve"> </w:t>
            </w:r>
            <w:r w:rsidRPr="007F4A2D">
              <w:rPr>
                <w:rFonts w:ascii="Arial Narrow" w:hAnsi="Arial Narrow"/>
                <w:sz w:val="18"/>
                <w:szCs w:val="18"/>
              </w:rPr>
              <w:t>3</w:t>
            </w:r>
          </w:p>
        </w:tc>
        <w:tc>
          <w:tcPr>
            <w:tcW w:w="7212" w:type="dxa"/>
            <w:tcBorders>
              <w:top w:val="single" w:sz="4" w:space="0" w:color="auto"/>
              <w:left w:val="single" w:sz="4" w:space="0" w:color="auto"/>
              <w:bottom w:val="single" w:sz="4" w:space="0" w:color="auto"/>
              <w:right w:val="single" w:sz="4" w:space="0" w:color="auto"/>
            </w:tcBorders>
            <w:vAlign w:val="center"/>
          </w:tcPr>
          <w:p w:rsidR="00E321EC" w:rsidRPr="007F4A2D" w:rsidRDefault="00D72FDE" w:rsidP="0065346F">
            <w:pPr>
              <w:pStyle w:val="Tekstpodstawowy"/>
              <w:spacing w:after="0"/>
              <w:rPr>
                <w:rFonts w:ascii="Arial Narrow" w:hAnsi="Arial Narrow"/>
                <w:sz w:val="18"/>
                <w:szCs w:val="18"/>
              </w:rPr>
            </w:pPr>
            <w:r w:rsidRPr="007F4A2D">
              <w:rPr>
                <w:rFonts w:ascii="Arial Narrow" w:hAnsi="Arial Narrow"/>
                <w:sz w:val="18"/>
                <w:szCs w:val="18"/>
              </w:rPr>
              <w:t>Kalkulacja ceny ofertowej dla modułu I</w:t>
            </w:r>
          </w:p>
        </w:tc>
      </w:tr>
      <w:tr w:rsidR="00E321EC" w:rsidRPr="008C566D" w:rsidTr="004A7A20">
        <w:trPr>
          <w:trHeight w:val="413"/>
          <w:jc w:val="center"/>
        </w:trPr>
        <w:tc>
          <w:tcPr>
            <w:tcW w:w="2113" w:type="dxa"/>
            <w:tcBorders>
              <w:top w:val="single" w:sz="4" w:space="0" w:color="auto"/>
              <w:left w:val="single" w:sz="4" w:space="0" w:color="auto"/>
              <w:bottom w:val="single" w:sz="4" w:space="0" w:color="auto"/>
              <w:right w:val="single" w:sz="4" w:space="0" w:color="auto"/>
            </w:tcBorders>
            <w:vAlign w:val="center"/>
          </w:tcPr>
          <w:p w:rsidR="00530C16" w:rsidRPr="007F4A2D" w:rsidRDefault="00E321EC" w:rsidP="0065346F">
            <w:pPr>
              <w:pStyle w:val="Tekstpodstawowy"/>
              <w:spacing w:after="0"/>
              <w:rPr>
                <w:rFonts w:ascii="Arial Narrow" w:hAnsi="Arial Narrow"/>
                <w:sz w:val="18"/>
                <w:szCs w:val="18"/>
              </w:rPr>
            </w:pPr>
            <w:r w:rsidRPr="007F4A2D">
              <w:rPr>
                <w:rFonts w:ascii="Arial Narrow" w:hAnsi="Arial Narrow"/>
                <w:sz w:val="18"/>
                <w:szCs w:val="18"/>
              </w:rPr>
              <w:t>Formularz</w:t>
            </w:r>
            <w:r w:rsidR="005A0309" w:rsidRPr="007F4A2D">
              <w:rPr>
                <w:rFonts w:ascii="Arial Narrow" w:hAnsi="Arial Narrow"/>
                <w:sz w:val="18"/>
                <w:szCs w:val="18"/>
              </w:rPr>
              <w:t xml:space="preserve"> </w:t>
            </w:r>
            <w:r w:rsidR="004A7A20">
              <w:rPr>
                <w:rFonts w:ascii="Arial Narrow" w:hAnsi="Arial Narrow"/>
                <w:sz w:val="18"/>
                <w:szCs w:val="18"/>
              </w:rPr>
              <w:t>nr</w:t>
            </w:r>
            <w:r w:rsidRPr="007F4A2D">
              <w:rPr>
                <w:rFonts w:ascii="Arial Narrow" w:hAnsi="Arial Narrow"/>
                <w:sz w:val="18"/>
                <w:szCs w:val="18"/>
              </w:rPr>
              <w:t xml:space="preserve"> 4 </w:t>
            </w:r>
          </w:p>
        </w:tc>
        <w:tc>
          <w:tcPr>
            <w:tcW w:w="7212" w:type="dxa"/>
            <w:tcBorders>
              <w:top w:val="single" w:sz="4" w:space="0" w:color="auto"/>
              <w:left w:val="single" w:sz="4" w:space="0" w:color="auto"/>
              <w:bottom w:val="single" w:sz="4" w:space="0" w:color="auto"/>
              <w:right w:val="single" w:sz="4" w:space="0" w:color="auto"/>
            </w:tcBorders>
            <w:vAlign w:val="center"/>
          </w:tcPr>
          <w:p w:rsidR="00D72FDE" w:rsidRPr="007F4A2D" w:rsidRDefault="00E321EC" w:rsidP="0065346F">
            <w:pPr>
              <w:pStyle w:val="Tekstpodstawowy"/>
              <w:spacing w:after="0"/>
              <w:rPr>
                <w:rFonts w:ascii="Arial Narrow" w:hAnsi="Arial Narrow"/>
                <w:sz w:val="18"/>
                <w:szCs w:val="18"/>
              </w:rPr>
            </w:pPr>
            <w:r w:rsidRPr="007F4A2D">
              <w:rPr>
                <w:rFonts w:ascii="Arial Narrow" w:hAnsi="Arial Narrow"/>
                <w:sz w:val="18"/>
                <w:szCs w:val="18"/>
              </w:rPr>
              <w:t xml:space="preserve">Kalkulacja ceny ofertowej </w:t>
            </w:r>
            <w:r w:rsidR="00D72FDE" w:rsidRPr="007F4A2D">
              <w:rPr>
                <w:rFonts w:ascii="Arial Narrow" w:hAnsi="Arial Narrow"/>
                <w:sz w:val="18"/>
                <w:szCs w:val="18"/>
              </w:rPr>
              <w:t>dla modułu II</w:t>
            </w:r>
          </w:p>
        </w:tc>
      </w:tr>
      <w:tr w:rsidR="00D72FDE" w:rsidRPr="008C566D" w:rsidTr="004A7A20">
        <w:trPr>
          <w:trHeight w:val="413"/>
          <w:jc w:val="center"/>
        </w:trPr>
        <w:tc>
          <w:tcPr>
            <w:tcW w:w="2113" w:type="dxa"/>
            <w:tcBorders>
              <w:top w:val="single" w:sz="4" w:space="0" w:color="auto"/>
              <w:left w:val="single" w:sz="4" w:space="0" w:color="auto"/>
              <w:bottom w:val="single" w:sz="4" w:space="0" w:color="auto"/>
              <w:right w:val="single" w:sz="4" w:space="0" w:color="auto"/>
            </w:tcBorders>
            <w:vAlign w:val="center"/>
          </w:tcPr>
          <w:p w:rsidR="00530C16" w:rsidRPr="007F4A2D" w:rsidRDefault="00D72FDE" w:rsidP="0065346F">
            <w:pPr>
              <w:pStyle w:val="Tekstpodstawowy"/>
              <w:spacing w:after="0"/>
              <w:rPr>
                <w:rFonts w:ascii="Arial Narrow" w:hAnsi="Arial Narrow"/>
                <w:sz w:val="18"/>
                <w:szCs w:val="18"/>
              </w:rPr>
            </w:pPr>
            <w:r w:rsidRPr="007F4A2D">
              <w:rPr>
                <w:rFonts w:ascii="Arial Narrow" w:hAnsi="Arial Narrow"/>
                <w:sz w:val="18"/>
                <w:szCs w:val="18"/>
              </w:rPr>
              <w:t>Formularz</w:t>
            </w:r>
            <w:r w:rsidR="004A7A20">
              <w:rPr>
                <w:rFonts w:ascii="Arial Narrow" w:hAnsi="Arial Narrow"/>
                <w:sz w:val="18"/>
                <w:szCs w:val="18"/>
              </w:rPr>
              <w:t xml:space="preserve"> nr 5</w:t>
            </w:r>
          </w:p>
        </w:tc>
        <w:tc>
          <w:tcPr>
            <w:tcW w:w="7212" w:type="dxa"/>
            <w:tcBorders>
              <w:top w:val="single" w:sz="4" w:space="0" w:color="auto"/>
              <w:left w:val="single" w:sz="4" w:space="0" w:color="auto"/>
              <w:bottom w:val="single" w:sz="4" w:space="0" w:color="auto"/>
              <w:right w:val="single" w:sz="4" w:space="0" w:color="auto"/>
            </w:tcBorders>
            <w:vAlign w:val="center"/>
          </w:tcPr>
          <w:p w:rsidR="00D72FDE" w:rsidRPr="00A045DF" w:rsidRDefault="004E2064" w:rsidP="004E2064">
            <w:pPr>
              <w:pStyle w:val="Tekstpodstawowy"/>
              <w:spacing w:after="0"/>
              <w:rPr>
                <w:rFonts w:ascii="Arial Narrow" w:hAnsi="Arial Narrow"/>
                <w:sz w:val="18"/>
                <w:szCs w:val="18"/>
              </w:rPr>
            </w:pPr>
            <w:r>
              <w:rPr>
                <w:rFonts w:ascii="Arial Narrow" w:hAnsi="Arial Narrow"/>
                <w:bCs/>
                <w:sz w:val="18"/>
                <w:szCs w:val="18"/>
              </w:rPr>
              <w:t>Wiedza i d</w:t>
            </w:r>
            <w:r w:rsidR="00A045DF" w:rsidRPr="00A045DF">
              <w:rPr>
                <w:rFonts w:ascii="Arial Narrow" w:hAnsi="Arial Narrow"/>
                <w:bCs/>
                <w:sz w:val="18"/>
                <w:szCs w:val="18"/>
              </w:rPr>
              <w:t>oświadczenie zawodowe</w:t>
            </w:r>
            <w:r w:rsidR="00A045DF" w:rsidRPr="00A045DF">
              <w:rPr>
                <w:rFonts w:ascii="Arial Narrow" w:hAnsi="Arial Narrow"/>
                <w:sz w:val="18"/>
                <w:szCs w:val="18"/>
              </w:rPr>
              <w:t xml:space="preserve"> – Moduł I</w:t>
            </w:r>
          </w:p>
        </w:tc>
      </w:tr>
      <w:tr w:rsidR="00D72FDE" w:rsidRPr="008C566D" w:rsidTr="004A7A20">
        <w:trPr>
          <w:trHeight w:val="413"/>
          <w:jc w:val="center"/>
        </w:trPr>
        <w:tc>
          <w:tcPr>
            <w:tcW w:w="2113" w:type="dxa"/>
            <w:tcBorders>
              <w:top w:val="single" w:sz="4" w:space="0" w:color="auto"/>
              <w:left w:val="single" w:sz="4" w:space="0" w:color="auto"/>
              <w:bottom w:val="single" w:sz="4" w:space="0" w:color="auto"/>
              <w:right w:val="single" w:sz="4" w:space="0" w:color="auto"/>
            </w:tcBorders>
            <w:vAlign w:val="center"/>
          </w:tcPr>
          <w:p w:rsidR="00530C16" w:rsidRPr="007F4A2D" w:rsidRDefault="00D72FDE" w:rsidP="004A7A20">
            <w:pPr>
              <w:pStyle w:val="Tekstpodstawowy"/>
              <w:spacing w:after="0"/>
              <w:rPr>
                <w:rFonts w:ascii="Arial Narrow" w:hAnsi="Arial Narrow"/>
                <w:sz w:val="18"/>
                <w:szCs w:val="18"/>
              </w:rPr>
            </w:pPr>
            <w:r w:rsidRPr="007F4A2D">
              <w:rPr>
                <w:rFonts w:ascii="Arial Narrow" w:hAnsi="Arial Narrow"/>
                <w:sz w:val="18"/>
                <w:szCs w:val="18"/>
              </w:rPr>
              <w:t xml:space="preserve">Formularz </w:t>
            </w:r>
            <w:r w:rsidR="004A7A20">
              <w:rPr>
                <w:rFonts w:ascii="Arial Narrow" w:hAnsi="Arial Narrow"/>
                <w:sz w:val="18"/>
                <w:szCs w:val="18"/>
              </w:rPr>
              <w:t>nr 6</w:t>
            </w:r>
          </w:p>
        </w:tc>
        <w:tc>
          <w:tcPr>
            <w:tcW w:w="7212" w:type="dxa"/>
            <w:tcBorders>
              <w:top w:val="single" w:sz="4" w:space="0" w:color="auto"/>
              <w:left w:val="single" w:sz="4" w:space="0" w:color="auto"/>
              <w:bottom w:val="single" w:sz="4" w:space="0" w:color="auto"/>
              <w:right w:val="single" w:sz="4" w:space="0" w:color="auto"/>
            </w:tcBorders>
            <w:vAlign w:val="center"/>
          </w:tcPr>
          <w:p w:rsidR="00D72FDE" w:rsidRPr="007F4A2D" w:rsidRDefault="004E2064" w:rsidP="004E2064">
            <w:pPr>
              <w:pStyle w:val="Tekstpodstawowy"/>
              <w:spacing w:after="0"/>
              <w:rPr>
                <w:rFonts w:ascii="Arial Narrow" w:hAnsi="Arial Narrow"/>
                <w:sz w:val="18"/>
                <w:szCs w:val="18"/>
              </w:rPr>
            </w:pPr>
            <w:r>
              <w:rPr>
                <w:rFonts w:ascii="Arial Narrow" w:hAnsi="Arial Narrow"/>
                <w:bCs/>
                <w:sz w:val="18"/>
                <w:szCs w:val="18"/>
              </w:rPr>
              <w:t>Wiedza i d</w:t>
            </w:r>
            <w:r w:rsidR="00A045DF" w:rsidRPr="00A045DF">
              <w:rPr>
                <w:rFonts w:ascii="Arial Narrow" w:hAnsi="Arial Narrow"/>
                <w:bCs/>
                <w:sz w:val="18"/>
                <w:szCs w:val="18"/>
              </w:rPr>
              <w:t>oświadczenie zawodowe</w:t>
            </w:r>
            <w:r w:rsidR="00A045DF" w:rsidRPr="00A045DF">
              <w:rPr>
                <w:rFonts w:ascii="Arial Narrow" w:hAnsi="Arial Narrow"/>
                <w:sz w:val="18"/>
                <w:szCs w:val="18"/>
              </w:rPr>
              <w:t xml:space="preserve"> – Moduł I</w:t>
            </w:r>
            <w:r w:rsidR="00A045DF">
              <w:rPr>
                <w:rFonts w:ascii="Arial Narrow" w:hAnsi="Arial Narrow"/>
                <w:sz w:val="18"/>
                <w:szCs w:val="18"/>
              </w:rPr>
              <w:t>I</w:t>
            </w:r>
          </w:p>
        </w:tc>
      </w:tr>
      <w:tr w:rsidR="004A7A20" w:rsidRPr="008C566D" w:rsidTr="004A7A20">
        <w:trPr>
          <w:trHeight w:val="413"/>
          <w:jc w:val="center"/>
        </w:trPr>
        <w:tc>
          <w:tcPr>
            <w:tcW w:w="2113" w:type="dxa"/>
            <w:tcBorders>
              <w:top w:val="single" w:sz="4" w:space="0" w:color="auto"/>
              <w:left w:val="single" w:sz="4" w:space="0" w:color="auto"/>
              <w:bottom w:val="single" w:sz="4" w:space="0" w:color="auto"/>
              <w:right w:val="single" w:sz="4" w:space="0" w:color="auto"/>
            </w:tcBorders>
            <w:vAlign w:val="center"/>
          </w:tcPr>
          <w:p w:rsidR="004A7A20" w:rsidRPr="007F4A2D" w:rsidRDefault="004A7A20" w:rsidP="004A7A20">
            <w:pPr>
              <w:pStyle w:val="Tekstpodstawowy"/>
              <w:spacing w:after="0"/>
              <w:rPr>
                <w:rFonts w:ascii="Arial Narrow" w:hAnsi="Arial Narrow"/>
                <w:sz w:val="18"/>
                <w:szCs w:val="18"/>
              </w:rPr>
            </w:pPr>
            <w:r w:rsidRPr="007F4A2D">
              <w:rPr>
                <w:rFonts w:ascii="Arial Narrow" w:hAnsi="Arial Narrow"/>
                <w:sz w:val="18"/>
                <w:szCs w:val="18"/>
              </w:rPr>
              <w:t xml:space="preserve">Formularz </w:t>
            </w:r>
            <w:r w:rsidR="00A045DF">
              <w:rPr>
                <w:rFonts w:ascii="Arial Narrow" w:hAnsi="Arial Narrow"/>
                <w:sz w:val="18"/>
                <w:szCs w:val="18"/>
              </w:rPr>
              <w:t>nr</w:t>
            </w:r>
            <w:r w:rsidRPr="007F4A2D">
              <w:rPr>
                <w:rFonts w:ascii="Arial Narrow" w:hAnsi="Arial Narrow"/>
                <w:sz w:val="18"/>
                <w:szCs w:val="18"/>
              </w:rPr>
              <w:t xml:space="preserve"> </w:t>
            </w:r>
            <w:r>
              <w:rPr>
                <w:rFonts w:ascii="Arial Narrow" w:hAnsi="Arial Narrow"/>
                <w:sz w:val="18"/>
                <w:szCs w:val="18"/>
              </w:rPr>
              <w:t>7</w:t>
            </w:r>
          </w:p>
        </w:tc>
        <w:tc>
          <w:tcPr>
            <w:tcW w:w="7212" w:type="dxa"/>
            <w:tcBorders>
              <w:top w:val="single" w:sz="4" w:space="0" w:color="auto"/>
              <w:left w:val="single" w:sz="4" w:space="0" w:color="auto"/>
              <w:bottom w:val="single" w:sz="4" w:space="0" w:color="auto"/>
              <w:right w:val="single" w:sz="4" w:space="0" w:color="auto"/>
            </w:tcBorders>
            <w:vAlign w:val="center"/>
          </w:tcPr>
          <w:p w:rsidR="004A7A20" w:rsidRPr="0022425B" w:rsidRDefault="0022425B" w:rsidP="0022425B">
            <w:pPr>
              <w:jc w:val="both"/>
              <w:rPr>
                <w:rFonts w:ascii="Arial Narrow" w:hAnsi="Arial Narrow"/>
                <w:sz w:val="18"/>
                <w:szCs w:val="18"/>
              </w:rPr>
            </w:pPr>
            <w:r w:rsidRPr="0022425B">
              <w:rPr>
                <w:rFonts w:ascii="Arial Narrow" w:hAnsi="Arial Narrow"/>
                <w:bCs/>
                <w:sz w:val="18"/>
                <w:szCs w:val="18"/>
              </w:rPr>
              <w:t xml:space="preserve">Wykaz osób, które będą uczestniczyć w wykonywaniu zamówienia – </w:t>
            </w:r>
            <w:r w:rsidRPr="0022425B">
              <w:rPr>
                <w:rFonts w:ascii="Arial Narrow" w:hAnsi="Arial Narrow"/>
                <w:bCs/>
                <w:i/>
                <w:sz w:val="18"/>
                <w:szCs w:val="18"/>
              </w:rPr>
              <w:t>dotyczy tylko Modułu I</w:t>
            </w:r>
            <w:r w:rsidRPr="0022425B">
              <w:rPr>
                <w:rFonts w:ascii="Arial Narrow" w:hAnsi="Arial Narrow"/>
                <w:bCs/>
                <w:sz w:val="18"/>
                <w:szCs w:val="18"/>
              </w:rPr>
              <w:t xml:space="preserve"> </w:t>
            </w:r>
          </w:p>
        </w:tc>
      </w:tr>
      <w:tr w:rsidR="00B36368" w:rsidRPr="008C566D" w:rsidTr="004A7A20">
        <w:trPr>
          <w:trHeight w:val="413"/>
          <w:jc w:val="center"/>
        </w:trPr>
        <w:tc>
          <w:tcPr>
            <w:tcW w:w="2113" w:type="dxa"/>
            <w:tcBorders>
              <w:top w:val="single" w:sz="4" w:space="0" w:color="auto"/>
              <w:left w:val="single" w:sz="4" w:space="0" w:color="auto"/>
              <w:bottom w:val="single" w:sz="4" w:space="0" w:color="auto"/>
              <w:right w:val="single" w:sz="4" w:space="0" w:color="auto"/>
            </w:tcBorders>
            <w:vAlign w:val="center"/>
          </w:tcPr>
          <w:p w:rsidR="00B36368" w:rsidRPr="00B36368" w:rsidRDefault="00B36368" w:rsidP="004A7A20">
            <w:pPr>
              <w:pStyle w:val="Tekstpodstawowy"/>
              <w:spacing w:after="0"/>
              <w:rPr>
                <w:rFonts w:ascii="Arial Narrow" w:hAnsi="Arial Narrow"/>
                <w:sz w:val="18"/>
                <w:szCs w:val="18"/>
              </w:rPr>
            </w:pPr>
            <w:r w:rsidRPr="00B36368">
              <w:rPr>
                <w:rFonts w:ascii="Arial Narrow" w:hAnsi="Arial Narrow"/>
                <w:sz w:val="18"/>
                <w:szCs w:val="18"/>
              </w:rPr>
              <w:t>Formularz nr 8</w:t>
            </w:r>
          </w:p>
        </w:tc>
        <w:tc>
          <w:tcPr>
            <w:tcW w:w="7212" w:type="dxa"/>
            <w:tcBorders>
              <w:top w:val="single" w:sz="4" w:space="0" w:color="auto"/>
              <w:left w:val="single" w:sz="4" w:space="0" w:color="auto"/>
              <w:bottom w:val="single" w:sz="4" w:space="0" w:color="auto"/>
              <w:right w:val="single" w:sz="4" w:space="0" w:color="auto"/>
            </w:tcBorders>
            <w:vAlign w:val="center"/>
          </w:tcPr>
          <w:p w:rsidR="00B36368" w:rsidRPr="00B36368" w:rsidRDefault="00B36368" w:rsidP="00B36368">
            <w:pPr>
              <w:jc w:val="both"/>
              <w:rPr>
                <w:rFonts w:ascii="Arial Narrow" w:hAnsi="Arial Narrow"/>
                <w:bCs/>
                <w:sz w:val="18"/>
                <w:szCs w:val="18"/>
              </w:rPr>
            </w:pPr>
            <w:r w:rsidRPr="00B36368">
              <w:rPr>
                <w:rFonts w:ascii="Arial Narrow" w:hAnsi="Arial Narrow"/>
                <w:sz w:val="18"/>
                <w:szCs w:val="18"/>
              </w:rPr>
              <w:t xml:space="preserve">Oświadczenie, że osoby które będą uczestniczyć </w:t>
            </w:r>
            <w:r w:rsidRPr="00B36368">
              <w:rPr>
                <w:rFonts w:ascii="Arial Narrow" w:hAnsi="Arial Narrow"/>
                <w:bCs/>
                <w:sz w:val="18"/>
                <w:szCs w:val="18"/>
              </w:rPr>
              <w:t xml:space="preserve"> w wykonywaniu zamówienia, posiadają wymagane uprawnienia, jeżeli ustawy nakładają obowiązek</w:t>
            </w:r>
            <w:r w:rsidRPr="00B36368">
              <w:rPr>
                <w:rFonts w:ascii="Arial Narrow" w:hAnsi="Arial Narrow"/>
                <w:sz w:val="18"/>
                <w:szCs w:val="18"/>
              </w:rPr>
              <w:t xml:space="preserve"> posiadania takich uprawnień </w:t>
            </w:r>
          </w:p>
        </w:tc>
      </w:tr>
      <w:tr w:rsidR="0022425B" w:rsidRPr="008C566D" w:rsidTr="004A7A20">
        <w:trPr>
          <w:trHeight w:val="413"/>
          <w:jc w:val="center"/>
        </w:trPr>
        <w:tc>
          <w:tcPr>
            <w:tcW w:w="2113" w:type="dxa"/>
            <w:tcBorders>
              <w:top w:val="single" w:sz="4" w:space="0" w:color="auto"/>
              <w:left w:val="single" w:sz="4" w:space="0" w:color="auto"/>
              <w:bottom w:val="single" w:sz="4" w:space="0" w:color="auto"/>
              <w:right w:val="single" w:sz="4" w:space="0" w:color="auto"/>
            </w:tcBorders>
            <w:vAlign w:val="center"/>
          </w:tcPr>
          <w:p w:rsidR="0022425B" w:rsidRPr="007F4A2D" w:rsidRDefault="0022425B" w:rsidP="004A7A20">
            <w:pPr>
              <w:pStyle w:val="Tekstpodstawowy"/>
              <w:spacing w:after="0"/>
              <w:rPr>
                <w:rFonts w:ascii="Arial Narrow" w:hAnsi="Arial Narrow"/>
                <w:sz w:val="18"/>
                <w:szCs w:val="18"/>
              </w:rPr>
            </w:pPr>
            <w:r>
              <w:rPr>
                <w:rFonts w:ascii="Arial Narrow" w:hAnsi="Arial Narrow"/>
                <w:sz w:val="18"/>
                <w:szCs w:val="18"/>
              </w:rPr>
              <w:t xml:space="preserve">Formularz nr </w:t>
            </w:r>
            <w:r w:rsidR="00B36368">
              <w:rPr>
                <w:rFonts w:ascii="Arial Narrow" w:hAnsi="Arial Narrow"/>
                <w:sz w:val="18"/>
                <w:szCs w:val="18"/>
              </w:rPr>
              <w:t>9</w:t>
            </w:r>
          </w:p>
        </w:tc>
        <w:tc>
          <w:tcPr>
            <w:tcW w:w="7212" w:type="dxa"/>
            <w:tcBorders>
              <w:top w:val="single" w:sz="4" w:space="0" w:color="auto"/>
              <w:left w:val="single" w:sz="4" w:space="0" w:color="auto"/>
              <w:bottom w:val="single" w:sz="4" w:space="0" w:color="auto"/>
              <w:right w:val="single" w:sz="4" w:space="0" w:color="auto"/>
            </w:tcBorders>
            <w:vAlign w:val="center"/>
          </w:tcPr>
          <w:p w:rsidR="0022425B" w:rsidRPr="007F4A2D" w:rsidRDefault="0022425B" w:rsidP="0022425B">
            <w:pPr>
              <w:jc w:val="both"/>
              <w:rPr>
                <w:rFonts w:ascii="Arial Narrow" w:hAnsi="Arial Narrow"/>
                <w:vanish/>
                <w:sz w:val="18"/>
                <w:szCs w:val="18"/>
                <w:specVanish/>
              </w:rPr>
            </w:pPr>
            <w:r>
              <w:rPr>
                <w:rFonts w:ascii="Arial Narrow" w:hAnsi="Arial Narrow"/>
                <w:bCs/>
                <w:sz w:val="18"/>
                <w:szCs w:val="18"/>
              </w:rPr>
              <w:t>Oświadczenie Wykonawcy</w:t>
            </w:r>
          </w:p>
          <w:p w:rsidR="0022425B" w:rsidRDefault="0022425B" w:rsidP="0022425B">
            <w:pPr>
              <w:jc w:val="both"/>
              <w:rPr>
                <w:rFonts w:ascii="Arial Narrow" w:hAnsi="Arial Narrow"/>
                <w:bCs/>
                <w:sz w:val="18"/>
                <w:szCs w:val="18"/>
              </w:rPr>
            </w:pPr>
            <w:r w:rsidRPr="007F4A2D">
              <w:rPr>
                <w:rFonts w:ascii="Arial Narrow" w:hAnsi="Arial Narrow"/>
                <w:bCs/>
                <w:sz w:val="18"/>
                <w:szCs w:val="18"/>
              </w:rPr>
              <w:t xml:space="preserve"> o braku lub przynależności do grupy kapitałowej</w:t>
            </w:r>
          </w:p>
        </w:tc>
      </w:tr>
      <w:tr w:rsidR="00E321EC" w:rsidRPr="008C566D" w:rsidTr="004A7A20">
        <w:trPr>
          <w:trHeight w:val="413"/>
          <w:jc w:val="center"/>
        </w:trPr>
        <w:tc>
          <w:tcPr>
            <w:tcW w:w="2113" w:type="dxa"/>
            <w:tcBorders>
              <w:top w:val="single" w:sz="4" w:space="0" w:color="auto"/>
              <w:left w:val="single" w:sz="4" w:space="0" w:color="auto"/>
              <w:bottom w:val="single" w:sz="4" w:space="0" w:color="auto"/>
              <w:right w:val="single" w:sz="4" w:space="0" w:color="auto"/>
            </w:tcBorders>
            <w:vAlign w:val="center"/>
          </w:tcPr>
          <w:p w:rsidR="00530C16" w:rsidRPr="007F4A2D" w:rsidRDefault="00E321EC" w:rsidP="0065346F">
            <w:pPr>
              <w:pStyle w:val="Tekstpodstawowy"/>
              <w:spacing w:after="0"/>
              <w:rPr>
                <w:rFonts w:ascii="Arial Narrow" w:hAnsi="Arial Narrow"/>
                <w:sz w:val="18"/>
                <w:szCs w:val="18"/>
              </w:rPr>
            </w:pPr>
            <w:r w:rsidRPr="007F4A2D">
              <w:rPr>
                <w:rFonts w:ascii="Arial Narrow" w:hAnsi="Arial Narrow"/>
                <w:sz w:val="18"/>
                <w:szCs w:val="18"/>
              </w:rPr>
              <w:t>Formularz</w:t>
            </w:r>
            <w:r w:rsidR="008A52E9" w:rsidRPr="007F4A2D">
              <w:rPr>
                <w:rFonts w:ascii="Arial Narrow" w:hAnsi="Arial Narrow"/>
                <w:sz w:val="18"/>
                <w:szCs w:val="18"/>
              </w:rPr>
              <w:t xml:space="preserve"> </w:t>
            </w:r>
            <w:r w:rsidR="004A7A20">
              <w:rPr>
                <w:rFonts w:ascii="Arial Narrow" w:hAnsi="Arial Narrow"/>
                <w:sz w:val="18"/>
                <w:szCs w:val="18"/>
              </w:rPr>
              <w:t xml:space="preserve">nr </w:t>
            </w:r>
            <w:r w:rsidR="00B36368">
              <w:rPr>
                <w:rFonts w:ascii="Arial Narrow" w:hAnsi="Arial Narrow"/>
                <w:sz w:val="18"/>
                <w:szCs w:val="18"/>
              </w:rPr>
              <w:t>10</w:t>
            </w:r>
          </w:p>
        </w:tc>
        <w:tc>
          <w:tcPr>
            <w:tcW w:w="7212" w:type="dxa"/>
            <w:tcBorders>
              <w:top w:val="single" w:sz="4" w:space="0" w:color="auto"/>
              <w:left w:val="single" w:sz="4" w:space="0" w:color="auto"/>
              <w:bottom w:val="single" w:sz="4" w:space="0" w:color="auto"/>
              <w:right w:val="single" w:sz="4" w:space="0" w:color="auto"/>
            </w:tcBorders>
            <w:vAlign w:val="center"/>
          </w:tcPr>
          <w:p w:rsidR="0023566A" w:rsidRPr="007F4A2D" w:rsidRDefault="004A7A20" w:rsidP="0065346F">
            <w:pPr>
              <w:pStyle w:val="Tekstpodstawowy"/>
              <w:spacing w:after="0"/>
              <w:rPr>
                <w:rFonts w:ascii="Arial Narrow" w:hAnsi="Arial Narrow"/>
                <w:sz w:val="18"/>
                <w:szCs w:val="18"/>
              </w:rPr>
            </w:pPr>
            <w:r>
              <w:rPr>
                <w:rFonts w:ascii="Arial Narrow" w:hAnsi="Arial Narrow"/>
                <w:sz w:val="18"/>
                <w:szCs w:val="18"/>
              </w:rPr>
              <w:t>Projekt</w:t>
            </w:r>
            <w:r w:rsidR="000C0ABE" w:rsidRPr="007F4A2D">
              <w:rPr>
                <w:rFonts w:ascii="Arial Narrow" w:hAnsi="Arial Narrow"/>
                <w:sz w:val="18"/>
                <w:szCs w:val="18"/>
              </w:rPr>
              <w:t xml:space="preserve"> umowy</w:t>
            </w:r>
          </w:p>
        </w:tc>
      </w:tr>
      <w:tr w:rsidR="0023566A" w:rsidRPr="008C566D" w:rsidTr="004A7A20">
        <w:trPr>
          <w:trHeight w:val="414"/>
          <w:jc w:val="center"/>
        </w:trPr>
        <w:tc>
          <w:tcPr>
            <w:tcW w:w="2113" w:type="dxa"/>
            <w:tcBorders>
              <w:top w:val="single" w:sz="4" w:space="0" w:color="auto"/>
              <w:left w:val="single" w:sz="4" w:space="0" w:color="auto"/>
              <w:bottom w:val="single" w:sz="4" w:space="0" w:color="auto"/>
              <w:right w:val="single" w:sz="4" w:space="0" w:color="auto"/>
            </w:tcBorders>
            <w:vAlign w:val="center"/>
          </w:tcPr>
          <w:p w:rsidR="00530C16" w:rsidRPr="007F4A2D" w:rsidRDefault="008A1614" w:rsidP="0065346F">
            <w:pPr>
              <w:pStyle w:val="Tekstpodstawowy"/>
              <w:spacing w:after="0"/>
              <w:rPr>
                <w:rFonts w:ascii="Arial Narrow" w:hAnsi="Arial Narrow"/>
                <w:sz w:val="18"/>
                <w:szCs w:val="18"/>
              </w:rPr>
            </w:pPr>
            <w:r>
              <w:rPr>
                <w:rFonts w:ascii="Arial Narrow" w:hAnsi="Arial Narrow"/>
                <w:sz w:val="18"/>
                <w:szCs w:val="18"/>
              </w:rPr>
              <w:t>Załącznik nr 1</w:t>
            </w:r>
          </w:p>
        </w:tc>
        <w:tc>
          <w:tcPr>
            <w:tcW w:w="7212" w:type="dxa"/>
            <w:tcBorders>
              <w:top w:val="single" w:sz="4" w:space="0" w:color="auto"/>
              <w:left w:val="single" w:sz="4" w:space="0" w:color="auto"/>
              <w:bottom w:val="single" w:sz="4" w:space="0" w:color="auto"/>
              <w:right w:val="single" w:sz="4" w:space="0" w:color="auto"/>
            </w:tcBorders>
            <w:vAlign w:val="center"/>
          </w:tcPr>
          <w:p w:rsidR="0023566A" w:rsidRPr="008A1614" w:rsidRDefault="008A1614" w:rsidP="0065346F">
            <w:pPr>
              <w:pStyle w:val="Tekstpodstawowy"/>
              <w:spacing w:after="0"/>
              <w:rPr>
                <w:rFonts w:ascii="Arial Narrow" w:hAnsi="Arial Narrow"/>
                <w:sz w:val="18"/>
                <w:szCs w:val="18"/>
              </w:rPr>
            </w:pPr>
            <w:r w:rsidRPr="008A1614">
              <w:rPr>
                <w:rFonts w:ascii="Arial Narrow" w:hAnsi="Arial Narrow"/>
                <w:sz w:val="18"/>
                <w:szCs w:val="18"/>
              </w:rPr>
              <w:t>Szczegółowy opis przedmiotu zamówienia – Moduł I</w:t>
            </w:r>
          </w:p>
        </w:tc>
      </w:tr>
      <w:tr w:rsidR="008A1614" w:rsidRPr="008C566D" w:rsidTr="004A7A20">
        <w:trPr>
          <w:trHeight w:val="414"/>
          <w:jc w:val="center"/>
        </w:trPr>
        <w:tc>
          <w:tcPr>
            <w:tcW w:w="2113" w:type="dxa"/>
            <w:tcBorders>
              <w:top w:val="single" w:sz="4" w:space="0" w:color="auto"/>
              <w:left w:val="single" w:sz="4" w:space="0" w:color="auto"/>
              <w:bottom w:val="single" w:sz="4" w:space="0" w:color="auto"/>
              <w:right w:val="single" w:sz="4" w:space="0" w:color="auto"/>
            </w:tcBorders>
            <w:vAlign w:val="center"/>
          </w:tcPr>
          <w:p w:rsidR="008A1614" w:rsidRPr="007F4A2D" w:rsidRDefault="008A1614" w:rsidP="0065346F">
            <w:pPr>
              <w:pStyle w:val="Tekstpodstawowy"/>
              <w:spacing w:after="0"/>
              <w:rPr>
                <w:rFonts w:ascii="Arial Narrow" w:hAnsi="Arial Narrow"/>
                <w:sz w:val="18"/>
                <w:szCs w:val="18"/>
              </w:rPr>
            </w:pPr>
            <w:r>
              <w:rPr>
                <w:rFonts w:ascii="Arial Narrow" w:hAnsi="Arial Narrow"/>
                <w:sz w:val="18"/>
                <w:szCs w:val="18"/>
              </w:rPr>
              <w:t>Załącznik nr 2</w:t>
            </w:r>
          </w:p>
        </w:tc>
        <w:tc>
          <w:tcPr>
            <w:tcW w:w="7212" w:type="dxa"/>
            <w:tcBorders>
              <w:top w:val="single" w:sz="4" w:space="0" w:color="auto"/>
              <w:left w:val="single" w:sz="4" w:space="0" w:color="auto"/>
              <w:bottom w:val="single" w:sz="4" w:space="0" w:color="auto"/>
              <w:right w:val="single" w:sz="4" w:space="0" w:color="auto"/>
            </w:tcBorders>
            <w:vAlign w:val="center"/>
          </w:tcPr>
          <w:p w:rsidR="008A1614" w:rsidRPr="008A1614" w:rsidRDefault="008A1614" w:rsidP="0065346F">
            <w:pPr>
              <w:pStyle w:val="Tekstpodstawowy"/>
              <w:spacing w:after="0"/>
              <w:rPr>
                <w:rFonts w:ascii="Arial Narrow" w:hAnsi="Arial Narrow"/>
                <w:sz w:val="18"/>
                <w:szCs w:val="18"/>
              </w:rPr>
            </w:pPr>
            <w:r w:rsidRPr="008A1614">
              <w:rPr>
                <w:rFonts w:ascii="Arial Narrow" w:hAnsi="Arial Narrow"/>
                <w:sz w:val="18"/>
                <w:szCs w:val="18"/>
              </w:rPr>
              <w:t>Szczegółowy opis przedmiotu zamówienia – Moduł I</w:t>
            </w:r>
            <w:r>
              <w:rPr>
                <w:rFonts w:ascii="Arial Narrow" w:hAnsi="Arial Narrow"/>
                <w:sz w:val="18"/>
                <w:szCs w:val="18"/>
              </w:rPr>
              <w:t>I</w:t>
            </w:r>
          </w:p>
        </w:tc>
      </w:tr>
    </w:tbl>
    <w:p w:rsidR="00E321EC" w:rsidRPr="008C566D" w:rsidRDefault="00E321EC" w:rsidP="00E321EC">
      <w:pPr>
        <w:pStyle w:val="Nagwek"/>
        <w:jc w:val="center"/>
        <w:rPr>
          <w:rFonts w:ascii="Arial Narrow" w:hAnsi="Arial Narrow"/>
          <w:sz w:val="20"/>
          <w:szCs w:val="20"/>
        </w:rPr>
        <w:sectPr w:rsidR="00E321EC" w:rsidRPr="008C566D" w:rsidSect="00DD6C83">
          <w:headerReference w:type="default" r:id="rId10"/>
          <w:footerReference w:type="even" r:id="rId11"/>
          <w:footerReference w:type="default" r:id="rId12"/>
          <w:footerReference w:type="first" r:id="rId13"/>
          <w:pgSz w:w="11906" w:h="16838" w:code="9"/>
          <w:pgMar w:top="851" w:right="1418" w:bottom="851" w:left="1418" w:header="426" w:footer="599" w:gutter="0"/>
          <w:cols w:space="708"/>
          <w:titlePg/>
          <w:docGrid w:linePitch="360"/>
        </w:sectPr>
      </w:pPr>
    </w:p>
    <w:p w:rsidR="00E321EC" w:rsidRPr="008C566D" w:rsidRDefault="00E321EC" w:rsidP="00E321EC">
      <w:pPr>
        <w:pStyle w:val="Tekstpodstawowy"/>
        <w:jc w:val="right"/>
        <w:rPr>
          <w:rFonts w:ascii="Arial Narrow" w:hAnsi="Arial Narrow"/>
          <w:sz w:val="20"/>
          <w:szCs w:val="20"/>
        </w:rPr>
      </w:pPr>
      <w:r w:rsidRPr="008C566D">
        <w:rPr>
          <w:rFonts w:ascii="Arial Narrow" w:hAnsi="Arial Narrow"/>
          <w:sz w:val="20"/>
          <w:szCs w:val="20"/>
        </w:rPr>
        <w:tab/>
      </w:r>
      <w:r w:rsidRPr="008C566D">
        <w:rPr>
          <w:rFonts w:ascii="Arial Narrow" w:hAnsi="Arial Narrow"/>
          <w:sz w:val="20"/>
          <w:szCs w:val="20"/>
        </w:rPr>
        <w:tab/>
      </w:r>
      <w:r w:rsidRPr="008C566D">
        <w:rPr>
          <w:rFonts w:ascii="Arial Narrow" w:hAnsi="Arial Narrow"/>
          <w:sz w:val="20"/>
          <w:szCs w:val="20"/>
        </w:rPr>
        <w:tab/>
      </w:r>
      <w:r w:rsidRPr="008C566D">
        <w:rPr>
          <w:rFonts w:ascii="Arial Narrow" w:hAnsi="Arial Narrow"/>
          <w:b/>
          <w:sz w:val="20"/>
          <w:szCs w:val="20"/>
        </w:rPr>
        <w:t>Formularz nr 1</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4"/>
        <w:gridCol w:w="3685"/>
        <w:gridCol w:w="3686"/>
      </w:tblGrid>
      <w:tr w:rsidR="006F6D19" w:rsidRPr="008C566D" w:rsidTr="007562FF">
        <w:trPr>
          <w:trHeight w:val="1376"/>
        </w:trPr>
        <w:tc>
          <w:tcPr>
            <w:tcW w:w="2694" w:type="dxa"/>
            <w:tcBorders>
              <w:right w:val="single" w:sz="2" w:space="0" w:color="auto"/>
            </w:tcBorders>
          </w:tcPr>
          <w:p w:rsidR="006F6D19" w:rsidRPr="008C566D" w:rsidRDefault="006F6D19" w:rsidP="006F6D19">
            <w:pPr>
              <w:rPr>
                <w:rFonts w:ascii="Arial Narrow" w:hAnsi="Arial Narrow" w:cs="Arial"/>
                <w:i/>
                <w:sz w:val="12"/>
                <w:szCs w:val="20"/>
              </w:rPr>
            </w:pPr>
          </w:p>
          <w:p w:rsidR="006F6D19" w:rsidRPr="008C566D" w:rsidRDefault="006F6D19" w:rsidP="006F6D19">
            <w:pPr>
              <w:pStyle w:val="ProPublico"/>
              <w:spacing w:line="240" w:lineRule="auto"/>
              <w:rPr>
                <w:rFonts w:ascii="Arial Narrow" w:hAnsi="Arial Narrow"/>
                <w:b w:val="0"/>
                <w:bCs/>
                <w:sz w:val="12"/>
              </w:rPr>
            </w:pPr>
            <w:r w:rsidRPr="008C566D">
              <w:rPr>
                <w:rFonts w:ascii="Arial Narrow" w:hAnsi="Arial Narrow"/>
                <w:b w:val="0"/>
                <w:bCs/>
                <w:sz w:val="12"/>
              </w:rPr>
              <w:t>............................................</w:t>
            </w:r>
            <w:r w:rsidR="007562FF">
              <w:rPr>
                <w:rFonts w:ascii="Arial Narrow" w:hAnsi="Arial Narrow"/>
                <w:b w:val="0"/>
                <w:bCs/>
                <w:sz w:val="12"/>
              </w:rPr>
              <w:t>........</w:t>
            </w:r>
            <w:r w:rsidRPr="008C566D">
              <w:rPr>
                <w:rFonts w:ascii="Arial Narrow" w:hAnsi="Arial Narrow"/>
                <w:b w:val="0"/>
                <w:bCs/>
                <w:sz w:val="12"/>
              </w:rPr>
              <w:t>.................</w:t>
            </w:r>
            <w:r w:rsidR="007562FF">
              <w:rPr>
                <w:rFonts w:ascii="Arial Narrow" w:hAnsi="Arial Narrow"/>
                <w:b w:val="0"/>
                <w:bCs/>
                <w:sz w:val="12"/>
              </w:rPr>
              <w:t>.</w:t>
            </w:r>
            <w:r w:rsidRPr="008C566D">
              <w:rPr>
                <w:rFonts w:ascii="Arial Narrow" w:hAnsi="Arial Narrow"/>
                <w:b w:val="0"/>
                <w:bCs/>
                <w:sz w:val="12"/>
              </w:rPr>
              <w:t>............</w:t>
            </w:r>
          </w:p>
          <w:p w:rsidR="006F6D19" w:rsidRPr="008C566D" w:rsidRDefault="006F6D19" w:rsidP="006F6D19">
            <w:pPr>
              <w:pStyle w:val="ProPublico"/>
              <w:spacing w:line="240" w:lineRule="auto"/>
              <w:rPr>
                <w:rFonts w:ascii="Arial Narrow" w:hAnsi="Arial Narrow"/>
                <w:b w:val="0"/>
                <w:bCs/>
                <w:sz w:val="12"/>
              </w:rPr>
            </w:pPr>
            <w:r w:rsidRPr="008C566D">
              <w:rPr>
                <w:rFonts w:ascii="Arial Narrow" w:hAnsi="Arial Narrow"/>
                <w:b w:val="0"/>
                <w:bCs/>
                <w:sz w:val="12"/>
              </w:rPr>
              <w:t xml:space="preserve">                / REGON /   </w:t>
            </w:r>
          </w:p>
          <w:p w:rsidR="006F6D19" w:rsidRPr="008C566D" w:rsidRDefault="006F6D19" w:rsidP="006F6D19">
            <w:pPr>
              <w:rPr>
                <w:rFonts w:ascii="Arial Narrow" w:hAnsi="Arial Narrow"/>
                <w:bCs/>
                <w:sz w:val="12"/>
                <w:szCs w:val="20"/>
              </w:rPr>
            </w:pPr>
          </w:p>
          <w:p w:rsidR="006F6D19" w:rsidRPr="008C566D" w:rsidRDefault="006F6D19" w:rsidP="006F6D19">
            <w:pPr>
              <w:pStyle w:val="ProPublico"/>
              <w:spacing w:line="240" w:lineRule="auto"/>
              <w:rPr>
                <w:rFonts w:ascii="Arial Narrow" w:hAnsi="Arial Narrow"/>
                <w:b w:val="0"/>
                <w:bCs/>
                <w:sz w:val="12"/>
              </w:rPr>
            </w:pPr>
            <w:r w:rsidRPr="008C566D">
              <w:rPr>
                <w:rFonts w:ascii="Arial Narrow" w:hAnsi="Arial Narrow"/>
                <w:b w:val="0"/>
                <w:bCs/>
                <w:sz w:val="12"/>
              </w:rPr>
              <w:t>.....................................................</w:t>
            </w:r>
            <w:r w:rsidR="007562FF">
              <w:rPr>
                <w:rFonts w:ascii="Arial Narrow" w:hAnsi="Arial Narrow"/>
                <w:b w:val="0"/>
                <w:bCs/>
                <w:sz w:val="12"/>
              </w:rPr>
              <w:t>........</w:t>
            </w:r>
            <w:r w:rsidRPr="008C566D">
              <w:rPr>
                <w:rFonts w:ascii="Arial Narrow" w:hAnsi="Arial Narrow"/>
                <w:b w:val="0"/>
                <w:bCs/>
                <w:sz w:val="12"/>
              </w:rPr>
              <w:t>....................</w:t>
            </w:r>
          </w:p>
          <w:p w:rsidR="006F6D19" w:rsidRPr="008C566D" w:rsidRDefault="006F6D19" w:rsidP="006F6D19">
            <w:pPr>
              <w:rPr>
                <w:rFonts w:ascii="Arial Narrow" w:hAnsi="Arial Narrow"/>
                <w:sz w:val="12"/>
                <w:szCs w:val="20"/>
              </w:rPr>
            </w:pPr>
            <w:r w:rsidRPr="008C566D">
              <w:rPr>
                <w:rFonts w:ascii="Arial Narrow" w:hAnsi="Arial Narrow"/>
                <w:bCs/>
                <w:sz w:val="12"/>
                <w:szCs w:val="20"/>
              </w:rPr>
              <w:t xml:space="preserve">             /nr tel. / fax./  </w:t>
            </w:r>
            <w:r w:rsidRPr="008C566D">
              <w:rPr>
                <w:rFonts w:ascii="Arial Narrow" w:hAnsi="Arial Narrow"/>
                <w:sz w:val="12"/>
                <w:szCs w:val="20"/>
              </w:rPr>
              <w:t xml:space="preserve">  </w:t>
            </w:r>
            <w:r w:rsidRPr="008C566D">
              <w:rPr>
                <w:rFonts w:ascii="Arial Narrow" w:hAnsi="Arial Narrow"/>
                <w:sz w:val="12"/>
                <w:szCs w:val="20"/>
              </w:rPr>
              <w:tab/>
            </w:r>
            <w:r w:rsidRPr="008C566D">
              <w:rPr>
                <w:rFonts w:ascii="Arial Narrow" w:hAnsi="Arial Narrow"/>
                <w:sz w:val="12"/>
                <w:szCs w:val="20"/>
              </w:rPr>
              <w:tab/>
            </w:r>
          </w:p>
          <w:p w:rsidR="006F6D19" w:rsidRPr="008C566D" w:rsidRDefault="006F6D19" w:rsidP="006F6D19">
            <w:pPr>
              <w:rPr>
                <w:rFonts w:ascii="Arial Narrow" w:hAnsi="Arial Narrow"/>
                <w:sz w:val="12"/>
                <w:szCs w:val="20"/>
              </w:rPr>
            </w:pPr>
          </w:p>
          <w:p w:rsidR="006F6D19" w:rsidRPr="008C566D" w:rsidRDefault="006F6D19" w:rsidP="006F6D19">
            <w:pPr>
              <w:ind w:left="284" w:hanging="284"/>
              <w:rPr>
                <w:rFonts w:ascii="Arial Narrow" w:hAnsi="Arial Narrow"/>
                <w:i/>
                <w:sz w:val="12"/>
                <w:szCs w:val="20"/>
              </w:rPr>
            </w:pPr>
            <w:r w:rsidRPr="008C566D">
              <w:rPr>
                <w:rFonts w:ascii="Arial Narrow" w:hAnsi="Arial Narrow"/>
                <w:sz w:val="12"/>
                <w:szCs w:val="20"/>
              </w:rPr>
              <w:t>……………………………………..………</w:t>
            </w:r>
            <w:r w:rsidR="007562FF">
              <w:rPr>
                <w:rFonts w:ascii="Arial Narrow" w:hAnsi="Arial Narrow"/>
                <w:sz w:val="12"/>
                <w:szCs w:val="20"/>
              </w:rPr>
              <w:t>…….</w:t>
            </w:r>
            <w:r w:rsidRPr="008C566D">
              <w:rPr>
                <w:rFonts w:ascii="Arial Narrow" w:hAnsi="Arial Narrow"/>
                <w:sz w:val="12"/>
                <w:szCs w:val="20"/>
              </w:rPr>
              <w:t>……..                                                                                                              /</w:t>
            </w:r>
            <w:r w:rsidRPr="008C566D">
              <w:rPr>
                <w:rFonts w:ascii="Arial Narrow" w:hAnsi="Arial Narrow"/>
                <w:i/>
                <w:sz w:val="12"/>
                <w:szCs w:val="20"/>
              </w:rPr>
              <w:t>adres do korespondencji/</w:t>
            </w:r>
          </w:p>
          <w:p w:rsidR="006F6D19" w:rsidRPr="008C566D" w:rsidRDefault="006F6D19" w:rsidP="006F6D19">
            <w:pPr>
              <w:ind w:left="284" w:hanging="284"/>
              <w:rPr>
                <w:rFonts w:ascii="Arial Narrow" w:hAnsi="Arial Narrow"/>
                <w:i/>
                <w:sz w:val="12"/>
                <w:szCs w:val="20"/>
              </w:rPr>
            </w:pPr>
          </w:p>
          <w:p w:rsidR="006F6D19" w:rsidRPr="008C566D" w:rsidRDefault="006F6D19" w:rsidP="006F6D19">
            <w:pPr>
              <w:ind w:left="284" w:hanging="284"/>
              <w:rPr>
                <w:rFonts w:ascii="Arial Narrow" w:hAnsi="Arial Narrow"/>
                <w:i/>
                <w:sz w:val="12"/>
                <w:szCs w:val="20"/>
              </w:rPr>
            </w:pPr>
            <w:r w:rsidRPr="008C566D">
              <w:rPr>
                <w:rFonts w:ascii="Arial Narrow" w:hAnsi="Arial Narrow"/>
                <w:i/>
                <w:sz w:val="12"/>
                <w:szCs w:val="20"/>
              </w:rPr>
              <w:t>……………………………….…………</w:t>
            </w:r>
            <w:r w:rsidR="007562FF">
              <w:rPr>
                <w:rFonts w:ascii="Arial Narrow" w:hAnsi="Arial Narrow"/>
                <w:i/>
                <w:sz w:val="12"/>
                <w:szCs w:val="20"/>
              </w:rPr>
              <w:t>…….</w:t>
            </w:r>
            <w:r w:rsidRPr="008C566D">
              <w:rPr>
                <w:rFonts w:ascii="Arial Narrow" w:hAnsi="Arial Narrow"/>
                <w:i/>
                <w:sz w:val="12"/>
                <w:szCs w:val="20"/>
              </w:rPr>
              <w:t>…………</w:t>
            </w:r>
          </w:p>
          <w:p w:rsidR="006F6D19" w:rsidRPr="008C566D" w:rsidRDefault="006F6D19" w:rsidP="006F6D19">
            <w:pPr>
              <w:ind w:left="284" w:firstLine="283"/>
              <w:rPr>
                <w:rFonts w:ascii="Arial Narrow" w:hAnsi="Arial Narrow"/>
                <w:sz w:val="12"/>
                <w:szCs w:val="20"/>
              </w:rPr>
            </w:pPr>
            <w:r w:rsidRPr="008C566D">
              <w:rPr>
                <w:rFonts w:ascii="Arial Narrow" w:hAnsi="Arial Narrow"/>
                <w:i/>
                <w:sz w:val="12"/>
                <w:szCs w:val="20"/>
              </w:rPr>
              <w:t>/adres e-mail/</w:t>
            </w:r>
            <w:r w:rsidRPr="008C566D">
              <w:rPr>
                <w:rFonts w:ascii="Arial Narrow" w:hAnsi="Arial Narrow"/>
                <w:sz w:val="12"/>
                <w:szCs w:val="20"/>
              </w:rPr>
              <w:tab/>
            </w:r>
            <w:r w:rsidRPr="008C566D">
              <w:rPr>
                <w:rFonts w:ascii="Arial Narrow" w:hAnsi="Arial Narrow"/>
                <w:sz w:val="12"/>
                <w:szCs w:val="20"/>
              </w:rPr>
              <w:tab/>
            </w:r>
          </w:p>
        </w:tc>
        <w:tc>
          <w:tcPr>
            <w:tcW w:w="3685" w:type="dxa"/>
            <w:tcBorders>
              <w:left w:val="single" w:sz="2" w:space="0" w:color="auto"/>
            </w:tcBorders>
            <w:vAlign w:val="bottom"/>
          </w:tcPr>
          <w:p w:rsidR="006F6D19" w:rsidRPr="007562FF" w:rsidRDefault="00BE614C" w:rsidP="006F6D19">
            <w:pPr>
              <w:jc w:val="center"/>
              <w:rPr>
                <w:rFonts w:ascii="Arial Narrow" w:hAnsi="Arial Narrow" w:cs="Arial"/>
                <w:i/>
                <w:sz w:val="16"/>
                <w:szCs w:val="16"/>
              </w:rPr>
            </w:pPr>
            <w:r w:rsidRPr="004C2AE0">
              <w:rPr>
                <w:rFonts w:ascii="Arial Narrow" w:hAnsi="Arial Narrow"/>
                <w:color w:val="000000"/>
                <w:sz w:val="16"/>
                <w:szCs w:val="16"/>
              </w:rPr>
              <w:t>Pieczęć / Nazwa i adres Wykonawcy</w:t>
            </w:r>
          </w:p>
        </w:tc>
        <w:tc>
          <w:tcPr>
            <w:tcW w:w="3686" w:type="dxa"/>
            <w:shd w:val="pct10" w:color="auto" w:fill="FFFFFF"/>
            <w:vAlign w:val="center"/>
          </w:tcPr>
          <w:p w:rsidR="006F6D19" w:rsidRPr="008C566D" w:rsidRDefault="006F6D19" w:rsidP="006F6D19">
            <w:pPr>
              <w:pStyle w:val="Tekstpodstawowy"/>
              <w:spacing w:after="0"/>
              <w:jc w:val="center"/>
              <w:rPr>
                <w:rFonts w:ascii="Arial Narrow" w:hAnsi="Arial Narrow"/>
                <w:b/>
                <w:sz w:val="20"/>
                <w:szCs w:val="20"/>
              </w:rPr>
            </w:pPr>
            <w:r w:rsidRPr="008C566D">
              <w:rPr>
                <w:rFonts w:ascii="Arial Narrow" w:hAnsi="Arial Narrow" w:cs="Arial"/>
                <w:b/>
                <w:sz w:val="20"/>
                <w:szCs w:val="20"/>
              </w:rPr>
              <w:t>DRUK OFERTY</w:t>
            </w:r>
          </w:p>
        </w:tc>
      </w:tr>
    </w:tbl>
    <w:p w:rsidR="006F6D19" w:rsidRPr="008C566D" w:rsidRDefault="006F6D19" w:rsidP="00AC341C">
      <w:pPr>
        <w:ind w:left="3374" w:firstLine="708"/>
        <w:rPr>
          <w:rFonts w:ascii="Arial Narrow" w:hAnsi="Arial Narrow"/>
          <w:b/>
          <w:bCs/>
          <w:sz w:val="20"/>
          <w:szCs w:val="20"/>
        </w:rPr>
      </w:pPr>
    </w:p>
    <w:p w:rsidR="00E321EC" w:rsidRPr="008C566D" w:rsidRDefault="00E321EC" w:rsidP="007562FF">
      <w:pPr>
        <w:ind w:left="3374" w:firstLine="454"/>
        <w:rPr>
          <w:rFonts w:ascii="Arial Narrow" w:hAnsi="Arial Narrow"/>
          <w:b/>
          <w:bCs/>
          <w:sz w:val="20"/>
          <w:szCs w:val="20"/>
        </w:rPr>
      </w:pPr>
      <w:r w:rsidRPr="008C566D">
        <w:rPr>
          <w:rFonts w:ascii="Arial Narrow" w:hAnsi="Arial Narrow"/>
          <w:b/>
          <w:bCs/>
          <w:sz w:val="20"/>
          <w:szCs w:val="20"/>
        </w:rPr>
        <w:t>OFERTA</w:t>
      </w:r>
    </w:p>
    <w:p w:rsidR="00E321EC" w:rsidRPr="008C566D" w:rsidRDefault="00E321EC" w:rsidP="007562FF">
      <w:pPr>
        <w:pStyle w:val="Tekstpodstawowy"/>
        <w:spacing w:after="0"/>
        <w:ind w:left="3374" w:firstLine="454"/>
        <w:rPr>
          <w:rFonts w:ascii="Arial Narrow" w:hAnsi="Arial Narrow"/>
          <w:b/>
          <w:sz w:val="20"/>
          <w:szCs w:val="20"/>
        </w:rPr>
      </w:pPr>
      <w:r w:rsidRPr="008C566D">
        <w:rPr>
          <w:rFonts w:ascii="Arial Narrow" w:hAnsi="Arial Narrow"/>
          <w:b/>
          <w:sz w:val="20"/>
          <w:szCs w:val="20"/>
        </w:rPr>
        <w:t>Uniwersytet Ekonomiczny w Katowicach</w:t>
      </w:r>
    </w:p>
    <w:p w:rsidR="00E321EC" w:rsidRPr="008C566D" w:rsidRDefault="00E321EC" w:rsidP="007562FF">
      <w:pPr>
        <w:pStyle w:val="Tekstpodstawowy"/>
        <w:spacing w:after="0"/>
        <w:ind w:left="3374" w:firstLine="454"/>
        <w:jc w:val="both"/>
        <w:rPr>
          <w:rFonts w:ascii="Arial Narrow" w:hAnsi="Arial Narrow"/>
          <w:b/>
          <w:bCs/>
          <w:sz w:val="20"/>
          <w:szCs w:val="20"/>
        </w:rPr>
      </w:pPr>
      <w:r w:rsidRPr="008C566D">
        <w:rPr>
          <w:rFonts w:ascii="Arial Narrow" w:hAnsi="Arial Narrow"/>
          <w:b/>
          <w:bCs/>
          <w:sz w:val="20"/>
          <w:szCs w:val="20"/>
        </w:rPr>
        <w:t>ul. 1 Maja 50</w:t>
      </w:r>
      <w:r w:rsidRPr="008C566D">
        <w:rPr>
          <w:rFonts w:ascii="Arial Narrow" w:hAnsi="Arial Narrow"/>
          <w:b/>
          <w:bCs/>
          <w:sz w:val="20"/>
          <w:szCs w:val="20"/>
        </w:rPr>
        <w:tab/>
      </w:r>
      <w:r w:rsidRPr="008C566D">
        <w:rPr>
          <w:rFonts w:ascii="Arial Narrow" w:hAnsi="Arial Narrow"/>
          <w:b/>
          <w:bCs/>
          <w:sz w:val="20"/>
          <w:szCs w:val="20"/>
        </w:rPr>
        <w:tab/>
      </w:r>
      <w:r w:rsidRPr="008C566D">
        <w:rPr>
          <w:rFonts w:ascii="Arial Narrow" w:hAnsi="Arial Narrow"/>
          <w:b/>
          <w:bCs/>
          <w:sz w:val="20"/>
          <w:szCs w:val="20"/>
        </w:rPr>
        <w:tab/>
      </w:r>
      <w:r w:rsidRPr="008C566D">
        <w:rPr>
          <w:rFonts w:ascii="Arial Narrow" w:hAnsi="Arial Narrow"/>
          <w:b/>
          <w:bCs/>
          <w:sz w:val="20"/>
          <w:szCs w:val="20"/>
        </w:rPr>
        <w:tab/>
      </w:r>
    </w:p>
    <w:p w:rsidR="00993C84" w:rsidRPr="008C566D" w:rsidRDefault="00E321EC" w:rsidP="007562FF">
      <w:pPr>
        <w:pStyle w:val="Tekstpodstawowy"/>
        <w:ind w:left="3374" w:firstLine="454"/>
        <w:jc w:val="both"/>
        <w:rPr>
          <w:rFonts w:ascii="Arial Narrow" w:hAnsi="Arial Narrow"/>
          <w:b/>
          <w:bCs/>
          <w:sz w:val="20"/>
          <w:szCs w:val="20"/>
        </w:rPr>
      </w:pPr>
      <w:r w:rsidRPr="008C566D">
        <w:rPr>
          <w:rFonts w:ascii="Arial Narrow" w:hAnsi="Arial Narrow"/>
          <w:b/>
          <w:bCs/>
          <w:sz w:val="20"/>
          <w:szCs w:val="20"/>
        </w:rPr>
        <w:t>40-287 Katowice</w:t>
      </w:r>
    </w:p>
    <w:p w:rsidR="00E321EC" w:rsidRPr="00BE614C" w:rsidRDefault="00E321EC" w:rsidP="00DD6C83">
      <w:pPr>
        <w:spacing w:after="120"/>
        <w:jc w:val="both"/>
        <w:rPr>
          <w:rFonts w:ascii="Arial Narrow" w:hAnsi="Arial Narrow"/>
          <w:bCs/>
          <w:sz w:val="20"/>
          <w:szCs w:val="20"/>
        </w:rPr>
      </w:pPr>
      <w:r w:rsidRPr="00BE614C">
        <w:rPr>
          <w:rFonts w:ascii="Arial Narrow" w:hAnsi="Arial Narrow"/>
          <w:sz w:val="20"/>
          <w:szCs w:val="20"/>
        </w:rPr>
        <w:t xml:space="preserve">Składając ofertę w postępowaniu o udzielenie zamówienia publicznego w trybie przetargu nieograniczonego </w:t>
      </w:r>
      <w:r w:rsidRPr="00BE614C">
        <w:rPr>
          <w:rFonts w:ascii="Arial Narrow" w:hAnsi="Arial Narrow"/>
          <w:bCs/>
          <w:sz w:val="20"/>
          <w:szCs w:val="20"/>
        </w:rPr>
        <w:t>na</w:t>
      </w:r>
      <w:r w:rsidR="00555ADD" w:rsidRPr="00BE614C">
        <w:rPr>
          <w:rFonts w:ascii="Arial Narrow" w:hAnsi="Arial Narrow"/>
          <w:bCs/>
          <w:sz w:val="20"/>
          <w:szCs w:val="20"/>
        </w:rPr>
        <w:t xml:space="preserve"> </w:t>
      </w:r>
      <w:r w:rsidR="00555ADD" w:rsidRPr="00BE614C">
        <w:rPr>
          <w:rFonts w:ascii="Arial Narrow" w:hAnsi="Arial Narrow"/>
          <w:sz w:val="20"/>
          <w:szCs w:val="20"/>
        </w:rPr>
        <w:t xml:space="preserve">usługi </w:t>
      </w:r>
      <w:r w:rsidR="00555ADD" w:rsidRPr="00BE614C">
        <w:rPr>
          <w:rFonts w:ascii="Arial Narrow" w:hAnsi="Arial Narrow"/>
          <w:bCs/>
          <w:sz w:val="20"/>
          <w:szCs w:val="20"/>
        </w:rPr>
        <w:t>ochrony, dozoru, monitoringu obiektów oraz terenów zewnętrznych Uniwersytetu Ekonomicznego w Katowicach w modułach</w:t>
      </w:r>
      <w:r w:rsidR="00BE614C">
        <w:rPr>
          <w:rFonts w:ascii="Arial Narrow" w:hAnsi="Arial Narrow"/>
          <w:bCs/>
          <w:sz w:val="20"/>
          <w:szCs w:val="20"/>
        </w:rPr>
        <w:t>,</w:t>
      </w:r>
      <w:r w:rsidRPr="00BE614C">
        <w:rPr>
          <w:rFonts w:ascii="Arial Narrow" w:hAnsi="Arial Narrow"/>
          <w:sz w:val="20"/>
          <w:szCs w:val="20"/>
        </w:rPr>
        <w:t xml:space="preserve"> zgodnie z wymaganiami określonymi w S</w:t>
      </w:r>
      <w:r w:rsidR="00163BAA" w:rsidRPr="00BE614C">
        <w:rPr>
          <w:rFonts w:ascii="Arial Narrow" w:hAnsi="Arial Narrow"/>
          <w:sz w:val="20"/>
          <w:szCs w:val="20"/>
        </w:rPr>
        <w:t xml:space="preserve">IWZ oświadczamy, </w:t>
      </w:r>
      <w:r w:rsidRPr="00BE614C">
        <w:rPr>
          <w:rFonts w:ascii="Arial Narrow" w:hAnsi="Arial Narrow"/>
          <w:sz w:val="20"/>
          <w:szCs w:val="20"/>
        </w:rPr>
        <w:t xml:space="preserve">iż: </w:t>
      </w:r>
    </w:p>
    <w:p w:rsidR="00B54797" w:rsidRPr="00555ADD" w:rsidRDefault="00B54797" w:rsidP="00DD6C83">
      <w:pPr>
        <w:pStyle w:val="Tekstpodstawowy2"/>
        <w:numPr>
          <w:ilvl w:val="0"/>
          <w:numId w:val="6"/>
        </w:numPr>
        <w:tabs>
          <w:tab w:val="left" w:pos="0"/>
        </w:tabs>
        <w:spacing w:after="120"/>
        <w:ind w:left="357" w:hanging="357"/>
        <w:rPr>
          <w:rFonts w:ascii="Arial Narrow" w:hAnsi="Arial Narrow"/>
          <w:b/>
          <w:sz w:val="20"/>
          <w:szCs w:val="20"/>
        </w:rPr>
      </w:pPr>
      <w:r w:rsidRPr="00555ADD">
        <w:rPr>
          <w:rFonts w:ascii="Arial Narrow" w:hAnsi="Arial Narrow"/>
          <w:bCs/>
          <w:sz w:val="20"/>
          <w:szCs w:val="20"/>
        </w:rPr>
        <w:t xml:space="preserve">Oferujemy wykonanie </w:t>
      </w:r>
      <w:r w:rsidR="00555ADD" w:rsidRPr="00555ADD">
        <w:rPr>
          <w:rFonts w:ascii="Arial Narrow" w:hAnsi="Arial Narrow"/>
          <w:bCs/>
          <w:sz w:val="20"/>
          <w:szCs w:val="20"/>
        </w:rPr>
        <w:t>usług będących</w:t>
      </w:r>
      <w:r w:rsidRPr="00555ADD">
        <w:rPr>
          <w:rFonts w:ascii="Arial Narrow" w:hAnsi="Arial Narrow"/>
          <w:bCs/>
          <w:sz w:val="20"/>
          <w:szCs w:val="20"/>
        </w:rPr>
        <w:t xml:space="preserve"> przedmiotem zamówienia</w:t>
      </w:r>
      <w:r w:rsidR="007562FF" w:rsidRPr="00555ADD">
        <w:rPr>
          <w:rFonts w:ascii="Arial Narrow" w:hAnsi="Arial Narrow"/>
          <w:bCs/>
          <w:sz w:val="20"/>
          <w:szCs w:val="20"/>
        </w:rPr>
        <w:t xml:space="preserve"> w zakresie </w:t>
      </w:r>
      <w:r w:rsidR="007562FF" w:rsidRPr="00555ADD">
        <w:rPr>
          <w:rFonts w:ascii="Arial Narrow" w:hAnsi="Arial Narrow"/>
          <w:b/>
          <w:bCs/>
          <w:sz w:val="20"/>
          <w:szCs w:val="20"/>
        </w:rPr>
        <w:t>modułu I</w:t>
      </w:r>
      <w:r w:rsidR="00555ADD" w:rsidRPr="00555ADD">
        <w:rPr>
          <w:rFonts w:ascii="Arial Narrow" w:hAnsi="Arial Narrow"/>
          <w:bCs/>
          <w:sz w:val="20"/>
          <w:szCs w:val="20"/>
        </w:rPr>
        <w:t>,</w:t>
      </w:r>
      <w:r w:rsidRPr="00555ADD">
        <w:rPr>
          <w:rFonts w:ascii="Arial Narrow" w:hAnsi="Arial Narrow"/>
          <w:bCs/>
          <w:sz w:val="20"/>
          <w:szCs w:val="20"/>
        </w:rPr>
        <w:t xml:space="preserve"> za następującą cenę</w:t>
      </w:r>
      <w:r w:rsidRPr="00555ADD">
        <w:rPr>
          <w:rFonts w:ascii="Arial Narrow" w:hAnsi="Arial Narrow"/>
          <w:sz w:val="20"/>
          <w:szCs w:val="20"/>
        </w:rPr>
        <w:t>*/**</w:t>
      </w:r>
      <w:r w:rsidRPr="00555ADD">
        <w:rPr>
          <w:rFonts w:ascii="Arial Narrow" w:hAnsi="Arial Narrow"/>
          <w:bCs/>
          <w:sz w:val="20"/>
          <w:szCs w:val="20"/>
        </w:rPr>
        <w:t>:</w:t>
      </w:r>
      <w:r w:rsidRPr="00555ADD">
        <w:rPr>
          <w:rFonts w:ascii="Arial Narrow" w:hAnsi="Arial Narrow"/>
          <w:b/>
          <w:sz w:val="20"/>
          <w:szCs w:val="20"/>
        </w:rPr>
        <w:t xml:space="preserve"> </w:t>
      </w:r>
    </w:p>
    <w:p w:rsidR="00B54797" w:rsidRPr="008C566D" w:rsidRDefault="00B54797" w:rsidP="003853CF">
      <w:pPr>
        <w:pStyle w:val="Tekstpodstawowy"/>
        <w:spacing w:after="60" w:line="360" w:lineRule="auto"/>
        <w:ind w:left="357"/>
        <w:rPr>
          <w:rFonts w:ascii="Arial Narrow" w:hAnsi="Arial Narrow"/>
          <w:sz w:val="20"/>
          <w:szCs w:val="20"/>
        </w:rPr>
      </w:pPr>
      <w:r w:rsidRPr="008C566D">
        <w:rPr>
          <w:rFonts w:ascii="Arial Narrow" w:hAnsi="Arial Narrow"/>
          <w:bCs/>
          <w:sz w:val="20"/>
          <w:szCs w:val="20"/>
        </w:rPr>
        <w:t>........................................</w:t>
      </w:r>
      <w:r w:rsidR="00C65FFA" w:rsidRPr="008C566D">
        <w:rPr>
          <w:rFonts w:ascii="Arial Narrow" w:hAnsi="Arial Narrow"/>
          <w:bCs/>
          <w:sz w:val="20"/>
          <w:szCs w:val="20"/>
        </w:rPr>
        <w:t>...............</w:t>
      </w:r>
      <w:r w:rsidRPr="008C566D">
        <w:rPr>
          <w:rFonts w:ascii="Arial Narrow" w:hAnsi="Arial Narrow"/>
          <w:bCs/>
          <w:sz w:val="20"/>
          <w:szCs w:val="20"/>
        </w:rPr>
        <w:t>.........................................................................................................................</w:t>
      </w:r>
      <w:r w:rsidRPr="008C566D">
        <w:rPr>
          <w:rFonts w:ascii="Arial Narrow" w:hAnsi="Arial Narrow"/>
          <w:sz w:val="20"/>
          <w:szCs w:val="20"/>
        </w:rPr>
        <w:t xml:space="preserve">zł netto,  </w:t>
      </w:r>
    </w:p>
    <w:p w:rsidR="00B54797" w:rsidRPr="008C566D" w:rsidRDefault="00B54797" w:rsidP="003853CF">
      <w:pPr>
        <w:pStyle w:val="Tekstpodstawowy"/>
        <w:spacing w:after="60" w:line="360" w:lineRule="auto"/>
        <w:ind w:left="357"/>
        <w:rPr>
          <w:rFonts w:ascii="Arial Narrow" w:hAnsi="Arial Narrow"/>
          <w:sz w:val="20"/>
          <w:szCs w:val="20"/>
        </w:rPr>
      </w:pPr>
      <w:r w:rsidRPr="008C566D">
        <w:rPr>
          <w:rFonts w:ascii="Arial Narrow" w:hAnsi="Arial Narrow"/>
          <w:sz w:val="20"/>
          <w:szCs w:val="20"/>
        </w:rPr>
        <w:t>słownie........................................................</w:t>
      </w:r>
      <w:r w:rsidR="00C65FFA" w:rsidRPr="008C566D">
        <w:rPr>
          <w:rFonts w:ascii="Arial Narrow" w:hAnsi="Arial Narrow"/>
          <w:sz w:val="20"/>
          <w:szCs w:val="20"/>
        </w:rPr>
        <w:t>..............</w:t>
      </w:r>
      <w:r w:rsidRPr="008C566D">
        <w:rPr>
          <w:rFonts w:ascii="Arial Narrow" w:hAnsi="Arial Narrow"/>
          <w:sz w:val="20"/>
          <w:szCs w:val="20"/>
        </w:rPr>
        <w:t xml:space="preserve">.............................................................................................zł netto, </w:t>
      </w:r>
    </w:p>
    <w:p w:rsidR="00B54797" w:rsidRPr="008C566D" w:rsidRDefault="00B54797" w:rsidP="003853CF">
      <w:pPr>
        <w:pStyle w:val="Tekstpodstawowy"/>
        <w:spacing w:after="60" w:line="360" w:lineRule="auto"/>
        <w:ind w:left="360"/>
        <w:rPr>
          <w:rFonts w:ascii="Arial Narrow" w:hAnsi="Arial Narrow"/>
          <w:b/>
          <w:sz w:val="20"/>
          <w:szCs w:val="20"/>
        </w:rPr>
      </w:pPr>
      <w:r w:rsidRPr="008C566D">
        <w:rPr>
          <w:rFonts w:ascii="Arial Narrow" w:hAnsi="Arial Narrow"/>
          <w:sz w:val="20"/>
          <w:szCs w:val="20"/>
        </w:rPr>
        <w:t xml:space="preserve">plus podatek VAT............%, </w:t>
      </w:r>
      <w:r w:rsidRPr="008C566D">
        <w:rPr>
          <w:rFonts w:ascii="Arial Narrow" w:hAnsi="Arial Narrow"/>
          <w:b/>
          <w:bCs/>
          <w:sz w:val="20"/>
          <w:szCs w:val="20"/>
        </w:rPr>
        <w:t>co daje kwotę  ...................</w:t>
      </w:r>
      <w:r w:rsidR="00C65FFA" w:rsidRPr="008C566D">
        <w:rPr>
          <w:rFonts w:ascii="Arial Narrow" w:hAnsi="Arial Narrow"/>
          <w:b/>
          <w:bCs/>
          <w:sz w:val="20"/>
          <w:szCs w:val="20"/>
        </w:rPr>
        <w:t>....................................</w:t>
      </w:r>
      <w:r w:rsidRPr="008C566D">
        <w:rPr>
          <w:rFonts w:ascii="Arial Narrow" w:hAnsi="Arial Narrow"/>
          <w:b/>
          <w:bCs/>
          <w:sz w:val="20"/>
          <w:szCs w:val="20"/>
        </w:rPr>
        <w:t>................................................zł brutto,</w:t>
      </w:r>
    </w:p>
    <w:p w:rsidR="00B54797" w:rsidRPr="008C566D" w:rsidRDefault="00B54797" w:rsidP="003853CF">
      <w:pPr>
        <w:pStyle w:val="Tekstpodstawowy"/>
        <w:spacing w:after="60" w:line="360" w:lineRule="auto"/>
        <w:ind w:left="641" w:hanging="284"/>
        <w:rPr>
          <w:rFonts w:ascii="Arial Narrow" w:hAnsi="Arial Narrow"/>
          <w:b/>
          <w:bCs/>
          <w:sz w:val="20"/>
          <w:szCs w:val="20"/>
        </w:rPr>
      </w:pPr>
      <w:r w:rsidRPr="008C566D">
        <w:rPr>
          <w:rFonts w:ascii="Arial Narrow" w:hAnsi="Arial Narrow"/>
          <w:b/>
          <w:bCs/>
          <w:sz w:val="20"/>
          <w:szCs w:val="20"/>
        </w:rPr>
        <w:t xml:space="preserve">słownie.................................................................................................................................................................zł brutto, </w:t>
      </w:r>
    </w:p>
    <w:p w:rsidR="000A42EF" w:rsidRDefault="00B54797" w:rsidP="003853CF">
      <w:pPr>
        <w:widowControl w:val="0"/>
        <w:autoSpaceDE w:val="0"/>
        <w:autoSpaceDN w:val="0"/>
        <w:adjustRightInd w:val="0"/>
        <w:spacing w:after="60"/>
        <w:ind w:firstLine="357"/>
        <w:jc w:val="both"/>
        <w:textAlignment w:val="baseline"/>
        <w:rPr>
          <w:rFonts w:ascii="Arial Narrow" w:hAnsi="Arial Narrow"/>
          <w:sz w:val="20"/>
          <w:szCs w:val="20"/>
        </w:rPr>
      </w:pPr>
      <w:r w:rsidRPr="009037A5">
        <w:rPr>
          <w:rFonts w:ascii="Arial Narrow" w:hAnsi="Arial Narrow"/>
          <w:bCs/>
          <w:i/>
          <w:iCs/>
          <w:sz w:val="20"/>
          <w:szCs w:val="20"/>
        </w:rPr>
        <w:t>zgodnie z kalkulacją ceny ofertowej stanowiącą Formularz 3 SIWZ.</w:t>
      </w:r>
      <w:r w:rsidR="000A42EF" w:rsidRPr="000A42EF">
        <w:rPr>
          <w:rFonts w:ascii="Arial Narrow" w:hAnsi="Arial Narrow"/>
          <w:sz w:val="20"/>
          <w:szCs w:val="20"/>
        </w:rPr>
        <w:t xml:space="preserve"> </w:t>
      </w:r>
    </w:p>
    <w:p w:rsidR="00B54797" w:rsidRDefault="000A42EF" w:rsidP="00DD6C83">
      <w:pPr>
        <w:widowControl w:val="0"/>
        <w:autoSpaceDE w:val="0"/>
        <w:autoSpaceDN w:val="0"/>
        <w:adjustRightInd w:val="0"/>
        <w:spacing w:after="120"/>
        <w:ind w:left="357"/>
        <w:jc w:val="both"/>
        <w:textAlignment w:val="baseline"/>
        <w:rPr>
          <w:rFonts w:ascii="Arial Narrow" w:hAnsi="Arial Narrow"/>
          <w:sz w:val="20"/>
          <w:szCs w:val="20"/>
        </w:rPr>
      </w:pPr>
      <w:r w:rsidRPr="009F1075">
        <w:rPr>
          <w:rFonts w:ascii="Arial Narrow" w:hAnsi="Arial Narrow"/>
          <w:sz w:val="20"/>
          <w:szCs w:val="20"/>
        </w:rPr>
        <w:t>Usługi stanowiące przedmiot zamówienia wykonamy w terminie</w:t>
      </w:r>
      <w:r>
        <w:rPr>
          <w:rFonts w:ascii="Arial Narrow" w:hAnsi="Arial Narrow"/>
          <w:sz w:val="20"/>
          <w:szCs w:val="20"/>
        </w:rPr>
        <w:t>:</w:t>
      </w:r>
      <w:r w:rsidRPr="009F1075">
        <w:rPr>
          <w:rFonts w:ascii="Arial Narrow" w:hAnsi="Arial Narrow"/>
          <w:sz w:val="20"/>
          <w:szCs w:val="20"/>
        </w:rPr>
        <w:t xml:space="preserve"> od daty podpisania umowy lecz nie wcześniej niż od 1 wrześn</w:t>
      </w:r>
      <w:r>
        <w:rPr>
          <w:rFonts w:ascii="Arial Narrow" w:hAnsi="Arial Narrow"/>
          <w:sz w:val="20"/>
          <w:szCs w:val="20"/>
        </w:rPr>
        <w:t xml:space="preserve">ia 2014 </w:t>
      </w:r>
      <w:proofErr w:type="spellStart"/>
      <w:r>
        <w:rPr>
          <w:rFonts w:ascii="Arial Narrow" w:hAnsi="Arial Narrow"/>
          <w:sz w:val="20"/>
          <w:szCs w:val="20"/>
        </w:rPr>
        <w:t>r</w:t>
      </w:r>
      <w:proofErr w:type="spellEnd"/>
      <w:r>
        <w:rPr>
          <w:rFonts w:ascii="Arial Narrow" w:hAnsi="Arial Narrow"/>
          <w:sz w:val="20"/>
          <w:szCs w:val="20"/>
        </w:rPr>
        <w:t xml:space="preserve"> do 31 sierpnia 2015 r.</w:t>
      </w:r>
    </w:p>
    <w:p w:rsidR="00D10E68" w:rsidRPr="00C47DE1" w:rsidRDefault="00D10E68" w:rsidP="00DD6C83">
      <w:pPr>
        <w:pStyle w:val="Tekstpodstawowy"/>
        <w:ind w:left="357"/>
        <w:jc w:val="both"/>
        <w:rPr>
          <w:rFonts w:ascii="Arial Narrow" w:hAnsi="Arial Narrow"/>
          <w:sz w:val="20"/>
          <w:szCs w:val="20"/>
        </w:rPr>
      </w:pPr>
      <w:r w:rsidRPr="00C47DE1">
        <w:rPr>
          <w:rFonts w:ascii="Arial Narrow" w:hAnsi="Arial Narrow"/>
          <w:color w:val="000000"/>
          <w:sz w:val="20"/>
          <w:szCs w:val="20"/>
        </w:rPr>
        <w:t xml:space="preserve">Zobowiązujemy się przed podpisaniem umowy wnieść </w:t>
      </w:r>
      <w:r w:rsidRPr="00C47DE1">
        <w:rPr>
          <w:rFonts w:ascii="Arial Narrow" w:hAnsi="Arial Narrow"/>
          <w:sz w:val="20"/>
          <w:szCs w:val="20"/>
        </w:rPr>
        <w:t xml:space="preserve">zabezpieczenie należytego wykonania umowy w wysokości </w:t>
      </w:r>
      <w:r w:rsidRPr="00C47DE1">
        <w:rPr>
          <w:rFonts w:ascii="Arial Narrow" w:hAnsi="Arial Narrow"/>
          <w:b/>
          <w:sz w:val="20"/>
          <w:szCs w:val="20"/>
        </w:rPr>
        <w:t>5%</w:t>
      </w:r>
      <w:r w:rsidRPr="00C47DE1">
        <w:rPr>
          <w:rFonts w:ascii="Arial Narrow" w:hAnsi="Arial Narrow"/>
          <w:sz w:val="20"/>
          <w:szCs w:val="20"/>
        </w:rPr>
        <w:t xml:space="preserve"> ceny całkowitej (wraz z podatkiem VAT) podanej w ofercie</w:t>
      </w:r>
      <w:r w:rsidR="003853CF">
        <w:rPr>
          <w:rFonts w:ascii="Arial Narrow" w:hAnsi="Arial Narrow"/>
          <w:sz w:val="20"/>
          <w:szCs w:val="20"/>
        </w:rPr>
        <w:t xml:space="preserve"> </w:t>
      </w:r>
      <w:proofErr w:type="spellStart"/>
      <w:r w:rsidRPr="00C47DE1">
        <w:rPr>
          <w:rFonts w:ascii="Arial Narrow" w:hAnsi="Arial Narrow"/>
          <w:sz w:val="20"/>
          <w:szCs w:val="20"/>
        </w:rPr>
        <w:t>tj</w:t>
      </w:r>
      <w:proofErr w:type="spellEnd"/>
      <w:r w:rsidRPr="00C47DE1">
        <w:rPr>
          <w:rFonts w:ascii="Arial Narrow" w:hAnsi="Arial Narrow"/>
          <w:sz w:val="20"/>
          <w:szCs w:val="20"/>
        </w:rPr>
        <w:t>:..........</w:t>
      </w:r>
      <w:r w:rsidR="003853CF">
        <w:rPr>
          <w:rFonts w:ascii="Arial Narrow" w:hAnsi="Arial Narrow"/>
          <w:sz w:val="20"/>
          <w:szCs w:val="20"/>
        </w:rPr>
        <w:t>...</w:t>
      </w:r>
      <w:r w:rsidRPr="00C47DE1">
        <w:rPr>
          <w:rFonts w:ascii="Arial Narrow" w:hAnsi="Arial Narrow"/>
          <w:sz w:val="20"/>
          <w:szCs w:val="20"/>
        </w:rPr>
        <w:t>...................................................</w:t>
      </w:r>
      <w:r w:rsidR="003853CF">
        <w:rPr>
          <w:rFonts w:ascii="Arial Narrow" w:hAnsi="Arial Narrow"/>
          <w:sz w:val="20"/>
          <w:szCs w:val="20"/>
        </w:rPr>
        <w:t>.............</w:t>
      </w:r>
      <w:r w:rsidRPr="00C47DE1">
        <w:rPr>
          <w:rFonts w:ascii="Arial Narrow" w:hAnsi="Arial Narrow"/>
          <w:sz w:val="20"/>
          <w:szCs w:val="20"/>
        </w:rPr>
        <w:t>................................... zł. *</w:t>
      </w:r>
    </w:p>
    <w:p w:rsidR="00D10E68" w:rsidRDefault="00D10E68" w:rsidP="00DD6C83">
      <w:pPr>
        <w:pStyle w:val="Tekstpodstawowy"/>
        <w:spacing w:line="360" w:lineRule="auto"/>
        <w:ind w:left="357"/>
        <w:rPr>
          <w:rFonts w:ascii="Arial Narrow" w:hAnsi="Arial Narrow"/>
          <w:sz w:val="20"/>
          <w:szCs w:val="20"/>
        </w:rPr>
      </w:pPr>
      <w:r w:rsidRPr="00C47DE1">
        <w:rPr>
          <w:rFonts w:ascii="Arial Narrow" w:hAnsi="Arial Narrow"/>
          <w:sz w:val="20"/>
          <w:szCs w:val="20"/>
        </w:rPr>
        <w:t>Zabezpieczenie, o którym mowa powy</w:t>
      </w:r>
      <w:r w:rsidR="003853CF">
        <w:rPr>
          <w:rFonts w:ascii="Arial Narrow" w:hAnsi="Arial Narrow"/>
          <w:sz w:val="20"/>
          <w:szCs w:val="20"/>
        </w:rPr>
        <w:t xml:space="preserve">żej, zostanie wniesione w formie </w:t>
      </w:r>
      <w:r w:rsidRPr="00C47DE1">
        <w:rPr>
          <w:rFonts w:ascii="Arial Narrow" w:hAnsi="Arial Narrow"/>
          <w:sz w:val="20"/>
          <w:szCs w:val="20"/>
        </w:rPr>
        <w:t>.........……</w:t>
      </w:r>
      <w:r w:rsidR="003853CF">
        <w:rPr>
          <w:rFonts w:ascii="Arial Narrow" w:hAnsi="Arial Narrow"/>
          <w:sz w:val="20"/>
          <w:szCs w:val="20"/>
        </w:rPr>
        <w:t>……</w:t>
      </w:r>
      <w:r w:rsidRPr="00C47DE1">
        <w:rPr>
          <w:rFonts w:ascii="Arial Narrow" w:hAnsi="Arial Narrow"/>
          <w:sz w:val="20"/>
          <w:szCs w:val="20"/>
        </w:rPr>
        <w:t>……………………………</w:t>
      </w:r>
      <w:r>
        <w:rPr>
          <w:rFonts w:ascii="Arial Narrow" w:hAnsi="Arial Narrow"/>
          <w:sz w:val="20"/>
          <w:szCs w:val="20"/>
        </w:rPr>
        <w:t>…………………</w:t>
      </w:r>
      <w:r w:rsidRPr="00C47DE1">
        <w:rPr>
          <w:rFonts w:ascii="Arial Narrow" w:hAnsi="Arial Narrow"/>
          <w:sz w:val="20"/>
          <w:szCs w:val="20"/>
        </w:rPr>
        <w:t>....*</w:t>
      </w:r>
    </w:p>
    <w:p w:rsidR="00993C84" w:rsidRPr="009037A5" w:rsidRDefault="00C65FFA" w:rsidP="00993C84">
      <w:pPr>
        <w:pStyle w:val="Tekstpodstawowy2"/>
        <w:numPr>
          <w:ilvl w:val="0"/>
          <w:numId w:val="6"/>
        </w:numPr>
        <w:tabs>
          <w:tab w:val="left" w:pos="0"/>
        </w:tabs>
        <w:spacing w:line="360" w:lineRule="auto"/>
        <w:rPr>
          <w:rFonts w:ascii="Arial Narrow" w:hAnsi="Arial Narrow"/>
          <w:b/>
          <w:sz w:val="20"/>
          <w:szCs w:val="20"/>
          <w:u w:val="single"/>
        </w:rPr>
      </w:pPr>
      <w:r w:rsidRPr="000A42EF">
        <w:rPr>
          <w:rFonts w:ascii="Arial Narrow" w:hAnsi="Arial Narrow"/>
          <w:bCs/>
          <w:sz w:val="20"/>
          <w:szCs w:val="20"/>
        </w:rPr>
        <w:t xml:space="preserve">Oferujemy </w:t>
      </w:r>
      <w:r w:rsidR="000A42EF" w:rsidRPr="00555ADD">
        <w:rPr>
          <w:rFonts w:ascii="Arial Narrow" w:hAnsi="Arial Narrow"/>
          <w:bCs/>
          <w:sz w:val="20"/>
          <w:szCs w:val="20"/>
        </w:rPr>
        <w:t xml:space="preserve">wykonanie usług będących przedmiotem zamówienia w zakresie </w:t>
      </w:r>
      <w:r w:rsidR="000A42EF" w:rsidRPr="00555ADD">
        <w:rPr>
          <w:rFonts w:ascii="Arial Narrow" w:hAnsi="Arial Narrow"/>
          <w:b/>
          <w:bCs/>
          <w:sz w:val="20"/>
          <w:szCs w:val="20"/>
        </w:rPr>
        <w:t>modułu I</w:t>
      </w:r>
      <w:r w:rsidR="000A42EF">
        <w:rPr>
          <w:rFonts w:ascii="Arial Narrow" w:hAnsi="Arial Narrow"/>
          <w:b/>
          <w:bCs/>
          <w:sz w:val="20"/>
          <w:szCs w:val="20"/>
        </w:rPr>
        <w:t>I</w:t>
      </w:r>
      <w:r w:rsidR="000A42EF" w:rsidRPr="00555ADD">
        <w:rPr>
          <w:rFonts w:ascii="Arial Narrow" w:hAnsi="Arial Narrow"/>
          <w:bCs/>
          <w:sz w:val="20"/>
          <w:szCs w:val="20"/>
        </w:rPr>
        <w:t>, za następującą cenę</w:t>
      </w:r>
      <w:r w:rsidR="000A42EF" w:rsidRPr="00555ADD">
        <w:rPr>
          <w:rFonts w:ascii="Arial Narrow" w:hAnsi="Arial Narrow"/>
          <w:sz w:val="20"/>
          <w:szCs w:val="20"/>
        </w:rPr>
        <w:t>*/**</w:t>
      </w:r>
      <w:r w:rsidR="000A42EF" w:rsidRPr="00555ADD">
        <w:rPr>
          <w:rFonts w:ascii="Arial Narrow" w:hAnsi="Arial Narrow"/>
          <w:bCs/>
          <w:sz w:val="20"/>
          <w:szCs w:val="20"/>
        </w:rPr>
        <w:t>:</w:t>
      </w:r>
    </w:p>
    <w:p w:rsidR="00B54797" w:rsidRPr="009037A5" w:rsidRDefault="00B54797" w:rsidP="00B54797">
      <w:pPr>
        <w:pStyle w:val="Tekstpodstawowy"/>
        <w:spacing w:after="0" w:line="360" w:lineRule="auto"/>
        <w:ind w:left="357"/>
        <w:rPr>
          <w:rFonts w:ascii="Arial Narrow" w:hAnsi="Arial Narrow"/>
          <w:sz w:val="20"/>
          <w:szCs w:val="20"/>
        </w:rPr>
      </w:pPr>
      <w:r w:rsidRPr="009037A5">
        <w:rPr>
          <w:rFonts w:ascii="Arial Narrow" w:hAnsi="Arial Narrow"/>
          <w:bCs/>
          <w:sz w:val="20"/>
          <w:szCs w:val="20"/>
        </w:rPr>
        <w:t>........</w:t>
      </w:r>
      <w:r w:rsidR="007562FF" w:rsidRPr="009037A5">
        <w:rPr>
          <w:rFonts w:ascii="Arial Narrow" w:hAnsi="Arial Narrow"/>
          <w:bCs/>
          <w:sz w:val="20"/>
          <w:szCs w:val="20"/>
        </w:rPr>
        <w:t>..........</w:t>
      </w:r>
      <w:r w:rsidRPr="009037A5">
        <w:rPr>
          <w:rFonts w:ascii="Arial Narrow" w:hAnsi="Arial Narrow"/>
          <w:bCs/>
          <w:sz w:val="20"/>
          <w:szCs w:val="20"/>
        </w:rPr>
        <w:t>..........................................................................................................</w:t>
      </w:r>
      <w:r w:rsidR="007562FF" w:rsidRPr="009037A5">
        <w:rPr>
          <w:rFonts w:ascii="Arial Narrow" w:hAnsi="Arial Narrow"/>
          <w:bCs/>
          <w:sz w:val="20"/>
          <w:szCs w:val="20"/>
        </w:rPr>
        <w:t>.</w:t>
      </w:r>
      <w:r w:rsidRPr="009037A5">
        <w:rPr>
          <w:rFonts w:ascii="Arial Narrow" w:hAnsi="Arial Narrow"/>
          <w:bCs/>
          <w:sz w:val="20"/>
          <w:szCs w:val="20"/>
        </w:rPr>
        <w:t>.................................................</w:t>
      </w:r>
      <w:r w:rsidRPr="009037A5">
        <w:rPr>
          <w:rFonts w:ascii="Arial Narrow" w:hAnsi="Arial Narrow"/>
          <w:sz w:val="20"/>
          <w:szCs w:val="20"/>
        </w:rPr>
        <w:t xml:space="preserve">zł netto,  </w:t>
      </w:r>
    </w:p>
    <w:p w:rsidR="00B54797" w:rsidRPr="009037A5" w:rsidRDefault="00B54797" w:rsidP="00B54797">
      <w:pPr>
        <w:pStyle w:val="Tekstpodstawowy"/>
        <w:spacing w:after="0" w:line="360" w:lineRule="auto"/>
        <w:ind w:left="357"/>
        <w:rPr>
          <w:rFonts w:ascii="Arial Narrow" w:hAnsi="Arial Narrow"/>
          <w:sz w:val="20"/>
          <w:szCs w:val="20"/>
        </w:rPr>
      </w:pPr>
      <w:r w:rsidRPr="009037A5">
        <w:rPr>
          <w:rFonts w:ascii="Arial Narrow" w:hAnsi="Arial Narrow"/>
          <w:sz w:val="20"/>
          <w:szCs w:val="20"/>
        </w:rPr>
        <w:t>słownie........................................................................................</w:t>
      </w:r>
      <w:r w:rsidR="007562FF" w:rsidRPr="009037A5">
        <w:rPr>
          <w:rFonts w:ascii="Arial Narrow" w:hAnsi="Arial Narrow"/>
          <w:sz w:val="20"/>
          <w:szCs w:val="20"/>
        </w:rPr>
        <w:t>...........</w:t>
      </w:r>
      <w:r w:rsidRPr="009037A5">
        <w:rPr>
          <w:rFonts w:ascii="Arial Narrow" w:hAnsi="Arial Narrow"/>
          <w:sz w:val="20"/>
          <w:szCs w:val="20"/>
        </w:rPr>
        <w:t xml:space="preserve">...............................................................zł netto, </w:t>
      </w:r>
    </w:p>
    <w:p w:rsidR="00B54797" w:rsidRPr="009037A5" w:rsidRDefault="00B54797" w:rsidP="00B54797">
      <w:pPr>
        <w:pStyle w:val="Tekstpodstawowy"/>
        <w:spacing w:after="0" w:line="360" w:lineRule="auto"/>
        <w:ind w:left="360"/>
        <w:rPr>
          <w:rFonts w:ascii="Arial Narrow" w:hAnsi="Arial Narrow"/>
          <w:b/>
          <w:sz w:val="20"/>
          <w:szCs w:val="20"/>
        </w:rPr>
      </w:pPr>
      <w:r w:rsidRPr="009037A5">
        <w:rPr>
          <w:rFonts w:ascii="Arial Narrow" w:hAnsi="Arial Narrow"/>
          <w:sz w:val="20"/>
          <w:szCs w:val="20"/>
        </w:rPr>
        <w:t>plus podatek VAT......</w:t>
      </w:r>
      <w:r w:rsidR="007562FF" w:rsidRPr="009037A5">
        <w:rPr>
          <w:rFonts w:ascii="Arial Narrow" w:hAnsi="Arial Narrow"/>
          <w:sz w:val="20"/>
          <w:szCs w:val="20"/>
        </w:rPr>
        <w:t>.</w:t>
      </w:r>
      <w:r w:rsidRPr="009037A5">
        <w:rPr>
          <w:rFonts w:ascii="Arial Narrow" w:hAnsi="Arial Narrow"/>
          <w:sz w:val="20"/>
          <w:szCs w:val="20"/>
        </w:rPr>
        <w:t xml:space="preserve">......%, </w:t>
      </w:r>
      <w:r w:rsidRPr="009037A5">
        <w:rPr>
          <w:rFonts w:ascii="Arial Narrow" w:hAnsi="Arial Narrow"/>
          <w:b/>
          <w:bCs/>
          <w:sz w:val="20"/>
          <w:szCs w:val="20"/>
        </w:rPr>
        <w:t>co daje kwotę  .......</w:t>
      </w:r>
      <w:r w:rsidR="007562FF" w:rsidRPr="009037A5">
        <w:rPr>
          <w:rFonts w:ascii="Arial Narrow" w:hAnsi="Arial Narrow"/>
          <w:b/>
          <w:bCs/>
          <w:sz w:val="20"/>
          <w:szCs w:val="20"/>
        </w:rPr>
        <w:t>...................................</w:t>
      </w:r>
      <w:r w:rsidRPr="009037A5">
        <w:rPr>
          <w:rFonts w:ascii="Arial Narrow" w:hAnsi="Arial Narrow"/>
          <w:b/>
          <w:bCs/>
          <w:sz w:val="20"/>
          <w:szCs w:val="20"/>
        </w:rPr>
        <w:t>............................................................zł brutto,</w:t>
      </w:r>
    </w:p>
    <w:p w:rsidR="00B54797" w:rsidRPr="009037A5" w:rsidRDefault="00B54797" w:rsidP="00B54797">
      <w:pPr>
        <w:pStyle w:val="Tekstpodstawowy"/>
        <w:spacing w:after="0" w:line="360" w:lineRule="auto"/>
        <w:ind w:left="641" w:hanging="284"/>
        <w:rPr>
          <w:rFonts w:ascii="Arial Narrow" w:hAnsi="Arial Narrow"/>
          <w:b/>
          <w:bCs/>
          <w:sz w:val="20"/>
          <w:szCs w:val="20"/>
        </w:rPr>
      </w:pPr>
      <w:r w:rsidRPr="009037A5">
        <w:rPr>
          <w:rFonts w:ascii="Arial Narrow" w:hAnsi="Arial Narrow"/>
          <w:b/>
          <w:bCs/>
          <w:sz w:val="20"/>
          <w:szCs w:val="20"/>
        </w:rPr>
        <w:t xml:space="preserve">słownie..................................................................................................................................................................zł brutto, </w:t>
      </w:r>
    </w:p>
    <w:p w:rsidR="00B54797" w:rsidRDefault="00B54797" w:rsidP="00B54797">
      <w:pPr>
        <w:pStyle w:val="Tekstpodstawowy"/>
        <w:spacing w:after="0" w:line="360" w:lineRule="auto"/>
        <w:ind w:left="357"/>
        <w:rPr>
          <w:rFonts w:ascii="Arial Narrow" w:hAnsi="Arial Narrow"/>
          <w:bCs/>
          <w:i/>
          <w:iCs/>
          <w:sz w:val="20"/>
          <w:szCs w:val="20"/>
        </w:rPr>
      </w:pPr>
      <w:r w:rsidRPr="009037A5">
        <w:rPr>
          <w:rFonts w:ascii="Arial Narrow" w:hAnsi="Arial Narrow"/>
          <w:bCs/>
          <w:i/>
          <w:iCs/>
          <w:sz w:val="20"/>
          <w:szCs w:val="20"/>
        </w:rPr>
        <w:t>zgodnie z kalkulacją ceny ofertowej stanowiącą Formularz 4 SIWZ.</w:t>
      </w:r>
    </w:p>
    <w:p w:rsidR="000A42EF" w:rsidRPr="000A42EF" w:rsidRDefault="000A42EF" w:rsidP="000A42EF">
      <w:pPr>
        <w:widowControl w:val="0"/>
        <w:autoSpaceDE w:val="0"/>
        <w:autoSpaceDN w:val="0"/>
        <w:adjustRightInd w:val="0"/>
        <w:spacing w:after="60"/>
        <w:ind w:left="357"/>
        <w:jc w:val="both"/>
        <w:textAlignment w:val="baseline"/>
        <w:rPr>
          <w:rFonts w:ascii="Arial Narrow" w:hAnsi="Arial Narrow"/>
          <w:sz w:val="20"/>
          <w:szCs w:val="20"/>
        </w:rPr>
      </w:pPr>
      <w:r w:rsidRPr="009F1075">
        <w:rPr>
          <w:rFonts w:ascii="Arial Narrow" w:hAnsi="Arial Narrow"/>
          <w:sz w:val="20"/>
          <w:szCs w:val="20"/>
        </w:rPr>
        <w:t>Usługi stanowiące przedmiot zamówienia wykonamy w terminie</w:t>
      </w:r>
      <w:r>
        <w:rPr>
          <w:rFonts w:ascii="Arial Narrow" w:hAnsi="Arial Narrow"/>
          <w:sz w:val="20"/>
          <w:szCs w:val="20"/>
        </w:rPr>
        <w:t>:</w:t>
      </w:r>
      <w:r w:rsidRPr="009F1075">
        <w:rPr>
          <w:rFonts w:ascii="Arial Narrow" w:hAnsi="Arial Narrow"/>
          <w:sz w:val="20"/>
          <w:szCs w:val="20"/>
        </w:rPr>
        <w:t xml:space="preserve"> od daty podpisania umowy lecz nie wcześniej niż od 1 wrześn</w:t>
      </w:r>
      <w:r>
        <w:rPr>
          <w:rFonts w:ascii="Arial Narrow" w:hAnsi="Arial Narrow"/>
          <w:sz w:val="20"/>
          <w:szCs w:val="20"/>
        </w:rPr>
        <w:t xml:space="preserve">ia 2014 </w:t>
      </w:r>
      <w:proofErr w:type="spellStart"/>
      <w:r>
        <w:rPr>
          <w:rFonts w:ascii="Arial Narrow" w:hAnsi="Arial Narrow"/>
          <w:sz w:val="20"/>
          <w:szCs w:val="20"/>
        </w:rPr>
        <w:t>r</w:t>
      </w:r>
      <w:proofErr w:type="spellEnd"/>
      <w:r>
        <w:rPr>
          <w:rFonts w:ascii="Arial Narrow" w:hAnsi="Arial Narrow"/>
          <w:sz w:val="20"/>
          <w:szCs w:val="20"/>
        </w:rPr>
        <w:t xml:space="preserve"> do 31 sierpnia 2015 r.</w:t>
      </w:r>
    </w:p>
    <w:p w:rsidR="009F1075" w:rsidRPr="000A42EF" w:rsidRDefault="009F1075" w:rsidP="000A42EF">
      <w:pPr>
        <w:numPr>
          <w:ilvl w:val="0"/>
          <w:numId w:val="6"/>
        </w:numPr>
        <w:spacing w:after="120"/>
        <w:ind w:left="357" w:hanging="357"/>
        <w:jc w:val="both"/>
        <w:rPr>
          <w:rFonts w:ascii="Arial Narrow" w:hAnsi="Arial Narrow"/>
          <w:sz w:val="20"/>
          <w:szCs w:val="20"/>
        </w:rPr>
      </w:pPr>
      <w:r w:rsidRPr="009F1075">
        <w:rPr>
          <w:rFonts w:ascii="Arial Narrow" w:hAnsi="Arial Narrow"/>
          <w:sz w:val="20"/>
          <w:szCs w:val="20"/>
        </w:rPr>
        <w:t xml:space="preserve">Akceptujemy wymagany przez Zamawiającego sposób oraz termin płatności, który wynosił będzie do </w:t>
      </w:r>
      <w:r w:rsidRPr="009F1075">
        <w:rPr>
          <w:rFonts w:ascii="Arial Narrow" w:hAnsi="Arial Narrow"/>
          <w:b/>
          <w:bCs/>
          <w:sz w:val="20"/>
          <w:szCs w:val="20"/>
        </w:rPr>
        <w:t xml:space="preserve">30 dni </w:t>
      </w:r>
      <w:r w:rsidRPr="000A42EF">
        <w:rPr>
          <w:rFonts w:ascii="Arial Narrow" w:hAnsi="Arial Narrow"/>
          <w:bCs/>
          <w:sz w:val="20"/>
          <w:szCs w:val="20"/>
        </w:rPr>
        <w:t>od dnia dostarczenia Zamawiającemu faktury VAT.</w:t>
      </w:r>
      <w:r w:rsidRPr="009F1075">
        <w:rPr>
          <w:rFonts w:ascii="Arial Narrow" w:hAnsi="Arial Narrow"/>
          <w:sz w:val="20"/>
          <w:szCs w:val="20"/>
        </w:rPr>
        <w:t xml:space="preserve"> </w:t>
      </w:r>
    </w:p>
    <w:p w:rsidR="000A42EF" w:rsidRPr="000A42EF" w:rsidRDefault="000A42EF" w:rsidP="000A42EF">
      <w:pPr>
        <w:pStyle w:val="Default"/>
        <w:numPr>
          <w:ilvl w:val="0"/>
          <w:numId w:val="6"/>
        </w:numPr>
        <w:spacing w:after="120"/>
        <w:ind w:left="357" w:hanging="357"/>
        <w:jc w:val="both"/>
        <w:rPr>
          <w:rFonts w:ascii="Arial Narrow" w:hAnsi="Arial Narrow"/>
          <w:sz w:val="20"/>
          <w:szCs w:val="20"/>
        </w:rPr>
      </w:pPr>
      <w:r w:rsidRPr="000A42EF">
        <w:rPr>
          <w:rFonts w:ascii="Arial Narrow" w:hAnsi="Arial Narrow"/>
          <w:sz w:val="20"/>
          <w:szCs w:val="20"/>
        </w:rPr>
        <w:t>Oświadczamy, iż podane przez nas ceny za świadczenie usług dozoru, ochrony fizycznej obiektu i mienia, odpowiadają naszemu zobowiązaniu, dla świadczeń ustalonych zakresem rzeczowym i standardem wykonania przedmiotu zamówienia modułów, dla których składamy ofertę i obejmują wszystkie koszty związane z wykonywaniem usługi – niezależnie od ilości osób jaką przewidujemy do realizacji usługi.</w:t>
      </w:r>
    </w:p>
    <w:p w:rsidR="000A42EF" w:rsidRPr="000A42EF" w:rsidRDefault="000A42EF" w:rsidP="000A42EF">
      <w:pPr>
        <w:pStyle w:val="Default"/>
        <w:numPr>
          <w:ilvl w:val="0"/>
          <w:numId w:val="6"/>
        </w:numPr>
        <w:spacing w:after="120"/>
        <w:ind w:left="357" w:hanging="357"/>
        <w:jc w:val="both"/>
        <w:rPr>
          <w:rFonts w:ascii="Arial Narrow" w:hAnsi="Arial Narrow"/>
          <w:sz w:val="20"/>
          <w:szCs w:val="20"/>
        </w:rPr>
      </w:pPr>
      <w:r w:rsidRPr="000A42EF">
        <w:rPr>
          <w:rFonts w:ascii="Arial Narrow" w:hAnsi="Arial Narrow"/>
          <w:sz w:val="20"/>
          <w:szCs w:val="20"/>
        </w:rPr>
        <w:t>Oświadczamy, iż dozór i ochrona będzie realizowana w sposób i na zasadach określonych w opisie przedmiotu zamówienia oraz zgodnie z art. 3 pkt. 1 ustawy z dnia 22 sierpnia 1997 roku o ochronie osób i mienia (</w:t>
      </w:r>
      <w:proofErr w:type="spellStart"/>
      <w:r w:rsidRPr="000A42EF">
        <w:rPr>
          <w:rFonts w:ascii="Arial Narrow" w:hAnsi="Arial Narrow"/>
          <w:sz w:val="20"/>
          <w:szCs w:val="20"/>
        </w:rPr>
        <w:t>t.j</w:t>
      </w:r>
      <w:proofErr w:type="spellEnd"/>
      <w:r w:rsidRPr="000A42EF">
        <w:rPr>
          <w:rFonts w:ascii="Arial Narrow" w:hAnsi="Arial Narrow"/>
          <w:sz w:val="20"/>
          <w:szCs w:val="20"/>
        </w:rPr>
        <w:t>. Dz. U. z 2005r. nr 145, poz. 1121, z późniejszymi zamianami).</w:t>
      </w:r>
    </w:p>
    <w:p w:rsidR="005524EC" w:rsidRPr="00C47DE1" w:rsidRDefault="005524EC" w:rsidP="005524EC">
      <w:pPr>
        <w:widowControl w:val="0"/>
        <w:numPr>
          <w:ilvl w:val="0"/>
          <w:numId w:val="6"/>
        </w:numPr>
        <w:autoSpaceDE w:val="0"/>
        <w:autoSpaceDN w:val="0"/>
        <w:adjustRightInd w:val="0"/>
        <w:spacing w:after="120"/>
        <w:jc w:val="both"/>
        <w:textAlignment w:val="baseline"/>
        <w:rPr>
          <w:rFonts w:ascii="Arial Narrow" w:hAnsi="Arial Narrow" w:cs="Arial"/>
          <w:sz w:val="20"/>
          <w:szCs w:val="20"/>
        </w:rPr>
      </w:pPr>
      <w:r w:rsidRPr="005524EC">
        <w:rPr>
          <w:rFonts w:ascii="Arial Narrow" w:hAnsi="Arial Narrow" w:cs="Arial"/>
          <w:sz w:val="20"/>
          <w:szCs w:val="20"/>
        </w:rPr>
        <w:t xml:space="preserve">W przypadku wyboru naszej oferty jako najkorzystniejszej zobowiązujemy się do dostarczenia przed podpisaniem umowy kopii opłaconej polisy od odpowiedzialności cywilnej w zakresie prowadzonej działalności związanej z przedmiotem zamówienia na </w:t>
      </w:r>
      <w:r w:rsidRPr="00C47DE1">
        <w:rPr>
          <w:rFonts w:ascii="Arial Narrow" w:hAnsi="Arial Narrow" w:cs="Arial"/>
          <w:sz w:val="20"/>
          <w:szCs w:val="20"/>
        </w:rPr>
        <w:t>kwotę co najmniej – 1 000 000,00 zł</w:t>
      </w:r>
      <w:r w:rsidR="0038096C" w:rsidRPr="00C47DE1">
        <w:rPr>
          <w:rFonts w:ascii="Arial Narrow" w:hAnsi="Arial Narrow" w:cs="Arial"/>
          <w:sz w:val="20"/>
          <w:szCs w:val="20"/>
        </w:rPr>
        <w:t>.</w:t>
      </w:r>
    </w:p>
    <w:p w:rsidR="00DD6C83" w:rsidRDefault="00DD6C83" w:rsidP="00DD6C83">
      <w:pPr>
        <w:pStyle w:val="Tekstpodstawowy"/>
        <w:spacing w:after="0"/>
        <w:ind w:left="360"/>
        <w:rPr>
          <w:rFonts w:ascii="Arial Narrow" w:hAnsi="Arial Narrow" w:cs="Arial"/>
          <w:sz w:val="15"/>
          <w:szCs w:val="15"/>
        </w:rPr>
      </w:pPr>
    </w:p>
    <w:p w:rsidR="00DD6C83" w:rsidRPr="00C47DE1" w:rsidRDefault="00DD6C83" w:rsidP="00DD6C83">
      <w:pPr>
        <w:pStyle w:val="Tekstpodstawowy"/>
        <w:spacing w:after="0"/>
        <w:ind w:left="360"/>
        <w:rPr>
          <w:rFonts w:ascii="Arial Narrow" w:hAnsi="Arial Narrow" w:cs="Arial"/>
          <w:sz w:val="15"/>
          <w:szCs w:val="15"/>
        </w:rPr>
      </w:pPr>
      <w:r w:rsidRPr="00C47DE1">
        <w:rPr>
          <w:rFonts w:ascii="Arial Narrow" w:hAnsi="Arial Narrow" w:cs="Arial"/>
          <w:sz w:val="15"/>
          <w:szCs w:val="15"/>
        </w:rPr>
        <w:t xml:space="preserve">....................................... dn. ..................................... </w:t>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t>..................................</w:t>
      </w:r>
      <w:r>
        <w:rPr>
          <w:rFonts w:ascii="Arial Narrow" w:hAnsi="Arial Narrow" w:cs="Arial"/>
          <w:sz w:val="15"/>
          <w:szCs w:val="15"/>
        </w:rPr>
        <w:t>.......</w:t>
      </w:r>
      <w:r w:rsidRPr="00C47DE1">
        <w:rPr>
          <w:rFonts w:ascii="Arial Narrow" w:hAnsi="Arial Narrow" w:cs="Arial"/>
          <w:sz w:val="15"/>
          <w:szCs w:val="15"/>
        </w:rPr>
        <w:t>..................................</w:t>
      </w:r>
    </w:p>
    <w:p w:rsidR="00DD6C83" w:rsidRPr="00C47DE1" w:rsidRDefault="00DD6C83" w:rsidP="00DD6C83">
      <w:pPr>
        <w:pStyle w:val="Tekstpodstawowy"/>
        <w:spacing w:after="0"/>
        <w:ind w:left="5664" w:firstLine="708"/>
        <w:rPr>
          <w:rFonts w:ascii="Arial Narrow" w:hAnsi="Arial Narrow" w:cs="Arial"/>
          <w:sz w:val="15"/>
          <w:szCs w:val="15"/>
        </w:rPr>
      </w:pPr>
      <w:r w:rsidRPr="00C47DE1">
        <w:rPr>
          <w:rFonts w:ascii="Arial Narrow" w:hAnsi="Arial Narrow" w:cs="Arial"/>
          <w:sz w:val="15"/>
          <w:szCs w:val="15"/>
        </w:rPr>
        <w:t>/upełnomocniony przedstawiciel /e/ Wykonawcy</w:t>
      </w:r>
    </w:p>
    <w:p w:rsidR="00E321EC" w:rsidRPr="008C566D" w:rsidRDefault="00E321EC" w:rsidP="00163BAA">
      <w:pPr>
        <w:numPr>
          <w:ilvl w:val="0"/>
          <w:numId w:val="6"/>
        </w:numPr>
        <w:spacing w:after="60" w:line="360" w:lineRule="auto"/>
        <w:ind w:left="357" w:hanging="357"/>
        <w:jc w:val="both"/>
        <w:rPr>
          <w:rFonts w:ascii="Arial Narrow" w:hAnsi="Arial Narrow"/>
          <w:sz w:val="20"/>
          <w:szCs w:val="20"/>
        </w:rPr>
      </w:pPr>
      <w:r w:rsidRPr="008C566D">
        <w:rPr>
          <w:rFonts w:ascii="Arial Narrow" w:hAnsi="Arial Narrow"/>
          <w:sz w:val="20"/>
          <w:szCs w:val="20"/>
        </w:rPr>
        <w:t>Uważamy się za związanych niniejszą ofertą na czas wskazany w SIWZ, tj</w:t>
      </w:r>
      <w:r w:rsidRPr="008C566D">
        <w:rPr>
          <w:rFonts w:ascii="Arial Narrow" w:hAnsi="Arial Narrow"/>
          <w:color w:val="FF0000"/>
          <w:sz w:val="20"/>
          <w:szCs w:val="20"/>
        </w:rPr>
        <w:t xml:space="preserve">. </w:t>
      </w:r>
      <w:r w:rsidRPr="008C566D">
        <w:rPr>
          <w:rFonts w:ascii="Arial Narrow" w:hAnsi="Arial Narrow"/>
          <w:sz w:val="20"/>
          <w:szCs w:val="20"/>
        </w:rPr>
        <w:t>30 dni od ostatecznego terminu składania ofert.</w:t>
      </w:r>
    </w:p>
    <w:p w:rsidR="00C903CF" w:rsidRPr="008C566D" w:rsidRDefault="00C903CF" w:rsidP="00163BAA">
      <w:pPr>
        <w:pStyle w:val="Tekstpodstawowy"/>
        <w:numPr>
          <w:ilvl w:val="0"/>
          <w:numId w:val="6"/>
        </w:numPr>
        <w:spacing w:after="60" w:line="360" w:lineRule="auto"/>
        <w:rPr>
          <w:rFonts w:ascii="Arial Narrow" w:hAnsi="Arial Narrow"/>
          <w:sz w:val="20"/>
          <w:szCs w:val="20"/>
        </w:rPr>
      </w:pPr>
      <w:r w:rsidRPr="008C566D">
        <w:rPr>
          <w:rFonts w:ascii="Arial Narrow" w:hAnsi="Arial Narrow"/>
          <w:sz w:val="20"/>
          <w:szCs w:val="20"/>
        </w:rPr>
        <w:t>Przedmiot zamówienia zamierzamy wykonać sami / zlecić  podwykonawcom: **</w:t>
      </w:r>
    </w:p>
    <w:p w:rsidR="00C903CF" w:rsidRPr="003F693B" w:rsidRDefault="00C903CF" w:rsidP="003F693B">
      <w:pPr>
        <w:pStyle w:val="Tekstpodstawowy"/>
        <w:spacing w:after="60" w:line="360" w:lineRule="auto"/>
        <w:ind w:left="426"/>
        <w:jc w:val="both"/>
        <w:rPr>
          <w:rFonts w:ascii="Arial Narrow" w:hAnsi="Arial Narrow"/>
          <w:sz w:val="20"/>
          <w:szCs w:val="20"/>
        </w:rPr>
      </w:pPr>
      <w:r w:rsidRPr="008C566D">
        <w:rPr>
          <w:rFonts w:ascii="Arial Narrow" w:hAnsi="Arial Narrow"/>
          <w:sz w:val="20"/>
          <w:szCs w:val="20"/>
        </w:rPr>
        <w:t>Części zamówienia, które zamierzamy zlecić podwykonawcom:</w:t>
      </w:r>
      <w:r w:rsidR="00613873" w:rsidRPr="008C566D">
        <w:rPr>
          <w:rFonts w:ascii="Arial Narrow" w:hAnsi="Arial Narrow"/>
          <w:sz w:val="20"/>
          <w:szCs w:val="20"/>
        </w:rPr>
        <w:t xml:space="preserve"> ……………………</w:t>
      </w:r>
      <w:r w:rsidR="007562FF">
        <w:rPr>
          <w:rFonts w:ascii="Arial Narrow" w:hAnsi="Arial Narrow"/>
          <w:sz w:val="20"/>
          <w:szCs w:val="20"/>
        </w:rPr>
        <w:t>……………</w:t>
      </w:r>
      <w:r w:rsidR="00613873" w:rsidRPr="008C566D">
        <w:rPr>
          <w:rFonts w:ascii="Arial Narrow" w:hAnsi="Arial Narrow"/>
          <w:sz w:val="20"/>
          <w:szCs w:val="20"/>
        </w:rPr>
        <w:t>………………………………………</w:t>
      </w:r>
      <w:r w:rsidRPr="008C566D">
        <w:rPr>
          <w:rFonts w:ascii="Arial Narrow" w:hAnsi="Arial Narrow"/>
          <w:sz w:val="20"/>
          <w:szCs w:val="20"/>
        </w:rPr>
        <w:t xml:space="preserve"> </w:t>
      </w:r>
      <w:r w:rsidR="00613873" w:rsidRPr="008C566D">
        <w:rPr>
          <w:rFonts w:ascii="Arial Narrow" w:hAnsi="Arial Narrow"/>
          <w:sz w:val="20"/>
          <w:szCs w:val="20"/>
        </w:rPr>
        <w:t xml:space="preserve"> </w:t>
      </w:r>
      <w:r w:rsidRPr="008C566D">
        <w:rPr>
          <w:rFonts w:ascii="Arial Narrow" w:hAnsi="Arial Narrow"/>
          <w:sz w:val="20"/>
          <w:szCs w:val="20"/>
        </w:rPr>
        <w:t>……………………………………</w:t>
      </w:r>
      <w:r w:rsidR="00BE682B" w:rsidRPr="008C566D">
        <w:rPr>
          <w:rFonts w:ascii="Arial Narrow" w:hAnsi="Arial Narrow"/>
          <w:sz w:val="20"/>
          <w:szCs w:val="20"/>
        </w:rPr>
        <w:t>……….</w:t>
      </w:r>
      <w:r w:rsidRPr="008C566D">
        <w:rPr>
          <w:rFonts w:ascii="Arial Narrow" w:hAnsi="Arial Narrow"/>
          <w:sz w:val="20"/>
          <w:szCs w:val="20"/>
        </w:rPr>
        <w:t>……………………………………………………………………………………………………….</w:t>
      </w:r>
      <w:r w:rsidR="00613873" w:rsidRPr="008C566D">
        <w:rPr>
          <w:rFonts w:ascii="Arial Narrow" w:hAnsi="Arial Narrow"/>
          <w:sz w:val="20"/>
          <w:szCs w:val="20"/>
        </w:rPr>
        <w:t>**</w:t>
      </w:r>
    </w:p>
    <w:p w:rsidR="00163BAA" w:rsidRPr="0038096C" w:rsidRDefault="00163BAA" w:rsidP="00163BAA">
      <w:pPr>
        <w:numPr>
          <w:ilvl w:val="0"/>
          <w:numId w:val="6"/>
        </w:numPr>
        <w:spacing w:after="60"/>
        <w:ind w:left="357" w:hanging="357"/>
        <w:jc w:val="both"/>
        <w:rPr>
          <w:rFonts w:ascii="Arial Narrow" w:hAnsi="Arial Narrow"/>
          <w:sz w:val="20"/>
          <w:szCs w:val="20"/>
        </w:rPr>
      </w:pPr>
      <w:r w:rsidRPr="0038096C">
        <w:rPr>
          <w:rFonts w:ascii="Arial Narrow" w:hAnsi="Arial Narrow"/>
          <w:sz w:val="20"/>
          <w:szCs w:val="20"/>
        </w:rPr>
        <w:t xml:space="preserve">Informujemy, </w:t>
      </w:r>
      <w:r w:rsidR="0038096C" w:rsidRPr="0038096C">
        <w:rPr>
          <w:rFonts w:ascii="Arial Narrow" w:hAnsi="Arial Narrow" w:cs="Arial"/>
          <w:sz w:val="20"/>
          <w:szCs w:val="20"/>
        </w:rPr>
        <w:t xml:space="preserve">iż informacje składające się na ofertę, zawarte na stronach od …... do …... stanowią tajemnicę przedsiębiorstwa w rozumieniu przepisów o zwalczaniu nieuczciwej konkurencji i jako takie nie mogą być ogólnie udostępnione. (Wykonawca nie może zastrzec informacji, o których mowa w art. 86 ust. 4 ustawy </w:t>
      </w:r>
      <w:proofErr w:type="spellStart"/>
      <w:r w:rsidR="0038096C" w:rsidRPr="0038096C">
        <w:rPr>
          <w:rFonts w:ascii="Arial Narrow" w:hAnsi="Arial Narrow" w:cs="Arial"/>
          <w:sz w:val="20"/>
          <w:szCs w:val="20"/>
        </w:rPr>
        <w:t>Pzp</w:t>
      </w:r>
      <w:proofErr w:type="spellEnd"/>
      <w:r w:rsidR="0038096C" w:rsidRPr="0038096C">
        <w:rPr>
          <w:rFonts w:ascii="Arial Narrow" w:hAnsi="Arial Narrow" w:cs="Arial"/>
          <w:sz w:val="20"/>
          <w:szCs w:val="20"/>
        </w:rPr>
        <w:t>).*</w:t>
      </w:r>
    </w:p>
    <w:p w:rsidR="00163BAA" w:rsidRPr="008C566D" w:rsidRDefault="00163BAA" w:rsidP="00163BAA">
      <w:pPr>
        <w:pStyle w:val="Tekstpodstawowy"/>
        <w:numPr>
          <w:ilvl w:val="0"/>
          <w:numId w:val="6"/>
        </w:numPr>
        <w:spacing w:line="360" w:lineRule="auto"/>
        <w:jc w:val="both"/>
        <w:rPr>
          <w:rFonts w:ascii="Arial Narrow" w:hAnsi="Arial Narrow"/>
          <w:sz w:val="20"/>
          <w:szCs w:val="20"/>
        </w:rPr>
      </w:pPr>
      <w:r w:rsidRPr="008C566D">
        <w:rPr>
          <w:rFonts w:ascii="Arial Narrow" w:hAnsi="Arial Narrow"/>
          <w:sz w:val="20"/>
          <w:szCs w:val="20"/>
        </w:rPr>
        <w:t>Składamy niniejszą ofertę</w:t>
      </w:r>
      <w:r w:rsidR="0038096C">
        <w:rPr>
          <w:rFonts w:ascii="Arial Narrow" w:hAnsi="Arial Narrow"/>
          <w:sz w:val="20"/>
          <w:szCs w:val="20"/>
        </w:rPr>
        <w:t xml:space="preserve"> przetargową we własnym imieniu/</w:t>
      </w:r>
      <w:r w:rsidRPr="008C566D">
        <w:rPr>
          <w:rFonts w:ascii="Arial Narrow" w:hAnsi="Arial Narrow"/>
          <w:sz w:val="20"/>
          <w:szCs w:val="20"/>
        </w:rPr>
        <w:t>jako partner konsorcjum** zarządzanego przez ……………………………………………………..............................</w:t>
      </w:r>
      <w:r w:rsidR="007562FF">
        <w:rPr>
          <w:rFonts w:ascii="Arial Narrow" w:hAnsi="Arial Narrow"/>
          <w:sz w:val="20"/>
          <w:szCs w:val="20"/>
        </w:rPr>
        <w:t>......</w:t>
      </w:r>
      <w:r w:rsidRPr="008C566D">
        <w:rPr>
          <w:rFonts w:ascii="Arial Narrow" w:hAnsi="Arial Narrow"/>
          <w:sz w:val="20"/>
          <w:szCs w:val="20"/>
        </w:rPr>
        <w:t>........................................................................................</w:t>
      </w:r>
      <w:r w:rsidR="001B4D5F">
        <w:rPr>
          <w:rFonts w:ascii="Arial Narrow" w:hAnsi="Arial Narrow"/>
          <w:sz w:val="20"/>
          <w:szCs w:val="20"/>
        </w:rPr>
        <w:t>..</w:t>
      </w:r>
      <w:r w:rsidRPr="008C566D">
        <w:rPr>
          <w:rFonts w:ascii="Arial Narrow" w:hAnsi="Arial Narrow"/>
          <w:sz w:val="20"/>
          <w:szCs w:val="20"/>
        </w:rPr>
        <w:t>.......*</w:t>
      </w:r>
    </w:p>
    <w:p w:rsidR="00163BAA" w:rsidRPr="008C566D" w:rsidRDefault="00163BAA" w:rsidP="00163BAA">
      <w:pPr>
        <w:pStyle w:val="Tekstpodstawowy"/>
        <w:numPr>
          <w:ilvl w:val="0"/>
          <w:numId w:val="6"/>
        </w:numPr>
        <w:spacing w:before="120" w:line="360" w:lineRule="auto"/>
        <w:ind w:left="357" w:hanging="357"/>
        <w:jc w:val="both"/>
        <w:rPr>
          <w:rFonts w:ascii="Arial Narrow" w:hAnsi="Arial Narrow"/>
          <w:sz w:val="20"/>
          <w:szCs w:val="20"/>
        </w:rPr>
      </w:pPr>
      <w:r w:rsidRPr="008C566D">
        <w:rPr>
          <w:rFonts w:ascii="Arial Narrow" w:hAnsi="Arial Narrow"/>
          <w:sz w:val="20"/>
          <w:szCs w:val="20"/>
        </w:rPr>
        <w:t>Oferta z</w:t>
      </w:r>
      <w:r w:rsidR="001B4D5F">
        <w:rPr>
          <w:rFonts w:ascii="Arial Narrow" w:hAnsi="Arial Narrow"/>
          <w:sz w:val="20"/>
          <w:szCs w:val="20"/>
        </w:rPr>
        <w:t>ostała złożona na .............</w:t>
      </w:r>
      <w:r w:rsidRPr="008C566D">
        <w:rPr>
          <w:rFonts w:ascii="Arial Narrow" w:hAnsi="Arial Narrow"/>
          <w:sz w:val="20"/>
          <w:szCs w:val="20"/>
        </w:rPr>
        <w:t xml:space="preserve"> zapisanych stronach, podpisanych i kolejno ponumerowa</w:t>
      </w:r>
      <w:r w:rsidR="001B4D5F">
        <w:rPr>
          <w:rFonts w:ascii="Arial Narrow" w:hAnsi="Arial Narrow"/>
          <w:sz w:val="20"/>
          <w:szCs w:val="20"/>
        </w:rPr>
        <w:t>nych od nr .............</w:t>
      </w:r>
      <w:r w:rsidRPr="008C566D">
        <w:rPr>
          <w:rFonts w:ascii="Arial Narrow" w:hAnsi="Arial Narrow"/>
          <w:sz w:val="20"/>
          <w:szCs w:val="20"/>
        </w:rPr>
        <w:t>. d</w:t>
      </w:r>
      <w:r w:rsidR="001B4D5F">
        <w:rPr>
          <w:rFonts w:ascii="Arial Narrow" w:hAnsi="Arial Narrow"/>
          <w:sz w:val="20"/>
          <w:szCs w:val="20"/>
        </w:rPr>
        <w:t>o nr ..............</w:t>
      </w:r>
      <w:r w:rsidRPr="008C566D">
        <w:rPr>
          <w:rFonts w:ascii="Arial Narrow" w:hAnsi="Arial Narrow"/>
          <w:sz w:val="20"/>
          <w:szCs w:val="20"/>
        </w:rPr>
        <w:t>.*</w:t>
      </w:r>
    </w:p>
    <w:p w:rsidR="00163BAA" w:rsidRPr="008C566D" w:rsidRDefault="00163BAA" w:rsidP="00163BAA">
      <w:pPr>
        <w:pStyle w:val="Tekstpodstawowy"/>
        <w:numPr>
          <w:ilvl w:val="0"/>
          <w:numId w:val="6"/>
        </w:numPr>
        <w:spacing w:line="360" w:lineRule="auto"/>
        <w:jc w:val="both"/>
        <w:rPr>
          <w:rFonts w:ascii="Arial Narrow" w:hAnsi="Arial Narrow"/>
          <w:sz w:val="20"/>
          <w:szCs w:val="20"/>
        </w:rPr>
      </w:pPr>
      <w:r w:rsidRPr="008C566D">
        <w:rPr>
          <w:rFonts w:ascii="Arial Narrow" w:hAnsi="Arial Narrow"/>
          <w:sz w:val="20"/>
          <w:szCs w:val="20"/>
        </w:rPr>
        <w:t>Integralną część oferty stanowią następujące dokumenty:*</w:t>
      </w:r>
    </w:p>
    <w:tbl>
      <w:tblPr>
        <w:tblW w:w="0" w:type="auto"/>
        <w:tblInd w:w="534" w:type="dxa"/>
        <w:tblBorders>
          <w:top w:val="single" w:sz="4" w:space="0" w:color="auto"/>
          <w:left w:val="single" w:sz="4" w:space="0" w:color="auto"/>
          <w:bottom w:val="single" w:sz="4" w:space="0" w:color="auto"/>
          <w:right w:val="single" w:sz="4" w:space="0" w:color="auto"/>
        </w:tblBorders>
        <w:tblLook w:val="00A0"/>
      </w:tblPr>
      <w:tblGrid>
        <w:gridCol w:w="4562"/>
        <w:gridCol w:w="4349"/>
      </w:tblGrid>
      <w:tr w:rsidR="00163BAA" w:rsidRPr="00666A16" w:rsidTr="00694404">
        <w:tc>
          <w:tcPr>
            <w:tcW w:w="4562" w:type="dxa"/>
          </w:tcPr>
          <w:p w:rsidR="00163BAA" w:rsidRPr="00666A16" w:rsidRDefault="00163BAA" w:rsidP="00602C0F">
            <w:pPr>
              <w:pStyle w:val="Tekstpodstawowy"/>
              <w:numPr>
                <w:ilvl w:val="0"/>
                <w:numId w:val="19"/>
              </w:numPr>
              <w:spacing w:before="120" w:line="360" w:lineRule="auto"/>
              <w:ind w:left="318" w:hanging="284"/>
              <w:rPr>
                <w:rFonts w:ascii="Arial Narrow" w:hAnsi="Arial Narrow"/>
                <w:sz w:val="20"/>
                <w:szCs w:val="20"/>
              </w:rPr>
            </w:pPr>
            <w:r w:rsidRPr="00666A16">
              <w:rPr>
                <w:rFonts w:ascii="Arial Narrow" w:hAnsi="Arial Narrow"/>
                <w:sz w:val="20"/>
                <w:szCs w:val="20"/>
              </w:rPr>
              <w:t>..................................................................................</w:t>
            </w:r>
          </w:p>
          <w:p w:rsidR="00163BAA" w:rsidRPr="00666A16" w:rsidRDefault="00163BAA" w:rsidP="00602C0F">
            <w:pPr>
              <w:pStyle w:val="Tekstpodstawowy"/>
              <w:numPr>
                <w:ilvl w:val="0"/>
                <w:numId w:val="19"/>
              </w:numPr>
              <w:spacing w:before="120" w:line="360" w:lineRule="auto"/>
              <w:ind w:left="318" w:hanging="284"/>
              <w:rPr>
                <w:rFonts w:ascii="Arial Narrow" w:hAnsi="Arial Narrow"/>
                <w:sz w:val="20"/>
                <w:szCs w:val="20"/>
              </w:rPr>
            </w:pPr>
            <w:r w:rsidRPr="00666A16">
              <w:rPr>
                <w:rFonts w:ascii="Arial Narrow" w:hAnsi="Arial Narrow"/>
                <w:sz w:val="20"/>
                <w:szCs w:val="20"/>
              </w:rPr>
              <w:t>..................................................................................</w:t>
            </w:r>
          </w:p>
          <w:p w:rsidR="00163BAA" w:rsidRPr="00163BAA" w:rsidRDefault="00163BAA" w:rsidP="00602C0F">
            <w:pPr>
              <w:pStyle w:val="Tekstpodstawowy"/>
              <w:numPr>
                <w:ilvl w:val="0"/>
                <w:numId w:val="19"/>
              </w:numPr>
              <w:spacing w:before="120" w:line="360" w:lineRule="auto"/>
              <w:ind w:left="318" w:hanging="284"/>
              <w:rPr>
                <w:rFonts w:ascii="Arial Narrow" w:hAnsi="Arial Narrow"/>
                <w:sz w:val="20"/>
                <w:szCs w:val="20"/>
              </w:rPr>
            </w:pPr>
            <w:r w:rsidRPr="00666A16">
              <w:rPr>
                <w:rFonts w:ascii="Arial Narrow" w:hAnsi="Arial Narrow"/>
                <w:sz w:val="20"/>
                <w:szCs w:val="20"/>
              </w:rPr>
              <w:t>..................................................................................</w:t>
            </w:r>
          </w:p>
        </w:tc>
        <w:tc>
          <w:tcPr>
            <w:tcW w:w="4349" w:type="dxa"/>
          </w:tcPr>
          <w:p w:rsidR="00163BAA" w:rsidRPr="00666A16" w:rsidRDefault="00163BAA" w:rsidP="00602C0F">
            <w:pPr>
              <w:pStyle w:val="Tekstpodstawowy"/>
              <w:numPr>
                <w:ilvl w:val="0"/>
                <w:numId w:val="19"/>
              </w:numPr>
              <w:spacing w:before="120" w:line="360" w:lineRule="auto"/>
              <w:ind w:left="318" w:hanging="284"/>
              <w:rPr>
                <w:rFonts w:ascii="Arial Narrow" w:hAnsi="Arial Narrow"/>
                <w:sz w:val="20"/>
                <w:szCs w:val="20"/>
              </w:rPr>
            </w:pPr>
            <w:r w:rsidRPr="00666A16">
              <w:rPr>
                <w:rFonts w:ascii="Arial Narrow" w:hAnsi="Arial Narrow"/>
                <w:sz w:val="20"/>
                <w:szCs w:val="20"/>
              </w:rPr>
              <w:t>..................................................................................</w:t>
            </w:r>
          </w:p>
          <w:p w:rsidR="00163BAA" w:rsidRPr="00666A16" w:rsidRDefault="00163BAA" w:rsidP="00602C0F">
            <w:pPr>
              <w:pStyle w:val="Tekstpodstawowy"/>
              <w:numPr>
                <w:ilvl w:val="0"/>
                <w:numId w:val="19"/>
              </w:numPr>
              <w:spacing w:before="120" w:line="360" w:lineRule="auto"/>
              <w:ind w:left="318" w:hanging="284"/>
              <w:rPr>
                <w:rFonts w:ascii="Arial Narrow" w:hAnsi="Arial Narrow"/>
                <w:sz w:val="20"/>
                <w:szCs w:val="20"/>
              </w:rPr>
            </w:pPr>
            <w:r w:rsidRPr="00666A16">
              <w:rPr>
                <w:rFonts w:ascii="Arial Narrow" w:hAnsi="Arial Narrow"/>
                <w:sz w:val="20"/>
                <w:szCs w:val="20"/>
              </w:rPr>
              <w:t>..................................................................................</w:t>
            </w:r>
          </w:p>
          <w:p w:rsidR="00163BAA" w:rsidRPr="00163BAA" w:rsidRDefault="00163BAA" w:rsidP="00602C0F">
            <w:pPr>
              <w:pStyle w:val="Tekstpodstawowy"/>
              <w:numPr>
                <w:ilvl w:val="0"/>
                <w:numId w:val="19"/>
              </w:numPr>
              <w:spacing w:before="120" w:line="360" w:lineRule="auto"/>
              <w:ind w:left="318" w:hanging="284"/>
              <w:rPr>
                <w:rFonts w:ascii="Arial Narrow" w:hAnsi="Arial Narrow"/>
                <w:sz w:val="20"/>
                <w:szCs w:val="20"/>
              </w:rPr>
            </w:pPr>
            <w:r w:rsidRPr="00666A16">
              <w:rPr>
                <w:rFonts w:ascii="Arial Narrow" w:hAnsi="Arial Narrow"/>
                <w:sz w:val="20"/>
                <w:szCs w:val="20"/>
              </w:rPr>
              <w:t>..................................................................................</w:t>
            </w:r>
          </w:p>
        </w:tc>
      </w:tr>
      <w:tr w:rsidR="00694404" w:rsidRPr="00666A16" w:rsidTr="00694404">
        <w:tc>
          <w:tcPr>
            <w:tcW w:w="4562" w:type="dxa"/>
          </w:tcPr>
          <w:p w:rsidR="00694404" w:rsidRPr="00666A16" w:rsidRDefault="00694404" w:rsidP="00602C0F">
            <w:pPr>
              <w:pStyle w:val="Tekstpodstawowy"/>
              <w:numPr>
                <w:ilvl w:val="0"/>
                <w:numId w:val="19"/>
              </w:numPr>
              <w:spacing w:before="120" w:line="360" w:lineRule="auto"/>
              <w:ind w:left="318" w:hanging="284"/>
              <w:rPr>
                <w:rFonts w:ascii="Arial Narrow" w:hAnsi="Arial Narrow"/>
                <w:sz w:val="20"/>
                <w:szCs w:val="20"/>
              </w:rPr>
            </w:pPr>
            <w:r w:rsidRPr="00666A16">
              <w:rPr>
                <w:rFonts w:ascii="Arial Narrow" w:hAnsi="Arial Narrow"/>
                <w:sz w:val="20"/>
                <w:szCs w:val="20"/>
              </w:rPr>
              <w:t>..................................................................................</w:t>
            </w:r>
          </w:p>
        </w:tc>
        <w:tc>
          <w:tcPr>
            <w:tcW w:w="4349" w:type="dxa"/>
          </w:tcPr>
          <w:p w:rsidR="00694404" w:rsidRPr="00666A16" w:rsidRDefault="00694404" w:rsidP="00602C0F">
            <w:pPr>
              <w:pStyle w:val="Tekstpodstawowy"/>
              <w:numPr>
                <w:ilvl w:val="0"/>
                <w:numId w:val="19"/>
              </w:numPr>
              <w:spacing w:before="120" w:line="360" w:lineRule="auto"/>
              <w:ind w:left="318" w:hanging="284"/>
              <w:rPr>
                <w:rFonts w:ascii="Arial Narrow" w:hAnsi="Arial Narrow"/>
                <w:sz w:val="20"/>
                <w:szCs w:val="20"/>
              </w:rPr>
            </w:pPr>
            <w:r w:rsidRPr="00666A16">
              <w:rPr>
                <w:rFonts w:ascii="Arial Narrow" w:hAnsi="Arial Narrow"/>
                <w:sz w:val="20"/>
                <w:szCs w:val="20"/>
              </w:rPr>
              <w:t>..................................................................................</w:t>
            </w:r>
          </w:p>
        </w:tc>
      </w:tr>
      <w:tr w:rsidR="00694404" w:rsidRPr="00666A16" w:rsidTr="00694404">
        <w:tc>
          <w:tcPr>
            <w:tcW w:w="4562" w:type="dxa"/>
          </w:tcPr>
          <w:p w:rsidR="00694404" w:rsidRPr="00666A16" w:rsidRDefault="00694404" w:rsidP="00602C0F">
            <w:pPr>
              <w:pStyle w:val="Tekstpodstawowy"/>
              <w:numPr>
                <w:ilvl w:val="0"/>
                <w:numId w:val="19"/>
              </w:numPr>
              <w:spacing w:before="120" w:line="360" w:lineRule="auto"/>
              <w:ind w:left="318" w:hanging="284"/>
              <w:rPr>
                <w:rFonts w:ascii="Arial Narrow" w:hAnsi="Arial Narrow"/>
                <w:sz w:val="20"/>
                <w:szCs w:val="20"/>
              </w:rPr>
            </w:pPr>
            <w:r w:rsidRPr="00666A16">
              <w:rPr>
                <w:rFonts w:ascii="Arial Narrow" w:hAnsi="Arial Narrow"/>
                <w:sz w:val="20"/>
                <w:szCs w:val="20"/>
              </w:rPr>
              <w:t>..................................................................................</w:t>
            </w:r>
          </w:p>
        </w:tc>
        <w:tc>
          <w:tcPr>
            <w:tcW w:w="4349" w:type="dxa"/>
          </w:tcPr>
          <w:p w:rsidR="00694404" w:rsidRPr="00666A16" w:rsidRDefault="00694404" w:rsidP="00602C0F">
            <w:pPr>
              <w:pStyle w:val="Tekstpodstawowy"/>
              <w:numPr>
                <w:ilvl w:val="0"/>
                <w:numId w:val="19"/>
              </w:numPr>
              <w:spacing w:before="120" w:line="360" w:lineRule="auto"/>
              <w:ind w:left="318" w:hanging="284"/>
              <w:rPr>
                <w:rFonts w:ascii="Arial Narrow" w:hAnsi="Arial Narrow"/>
                <w:sz w:val="20"/>
                <w:szCs w:val="20"/>
              </w:rPr>
            </w:pPr>
            <w:r w:rsidRPr="00666A16">
              <w:rPr>
                <w:rFonts w:ascii="Arial Narrow" w:hAnsi="Arial Narrow"/>
                <w:sz w:val="20"/>
                <w:szCs w:val="20"/>
              </w:rPr>
              <w:t>..................................................................................</w:t>
            </w:r>
          </w:p>
        </w:tc>
      </w:tr>
      <w:tr w:rsidR="00694404" w:rsidRPr="00666A16" w:rsidTr="00694404">
        <w:tc>
          <w:tcPr>
            <w:tcW w:w="4562" w:type="dxa"/>
          </w:tcPr>
          <w:p w:rsidR="00694404" w:rsidRPr="00666A16" w:rsidRDefault="00694404" w:rsidP="00602C0F">
            <w:pPr>
              <w:pStyle w:val="Tekstpodstawowy"/>
              <w:numPr>
                <w:ilvl w:val="0"/>
                <w:numId w:val="19"/>
              </w:numPr>
              <w:spacing w:before="120" w:line="360" w:lineRule="auto"/>
              <w:ind w:left="318" w:hanging="284"/>
              <w:rPr>
                <w:rFonts w:ascii="Arial Narrow" w:hAnsi="Arial Narrow"/>
                <w:sz w:val="20"/>
                <w:szCs w:val="20"/>
              </w:rPr>
            </w:pPr>
            <w:r w:rsidRPr="00666A16">
              <w:rPr>
                <w:rFonts w:ascii="Arial Narrow" w:hAnsi="Arial Narrow"/>
                <w:sz w:val="20"/>
                <w:szCs w:val="20"/>
              </w:rPr>
              <w:t>..................................................................................</w:t>
            </w:r>
          </w:p>
        </w:tc>
        <w:tc>
          <w:tcPr>
            <w:tcW w:w="4349" w:type="dxa"/>
          </w:tcPr>
          <w:p w:rsidR="00694404" w:rsidRPr="00666A16" w:rsidRDefault="00694404" w:rsidP="00602C0F">
            <w:pPr>
              <w:pStyle w:val="Tekstpodstawowy"/>
              <w:numPr>
                <w:ilvl w:val="0"/>
                <w:numId w:val="19"/>
              </w:numPr>
              <w:spacing w:before="120" w:line="360" w:lineRule="auto"/>
              <w:ind w:left="318" w:hanging="284"/>
              <w:rPr>
                <w:rFonts w:ascii="Arial Narrow" w:hAnsi="Arial Narrow"/>
                <w:sz w:val="20"/>
                <w:szCs w:val="20"/>
              </w:rPr>
            </w:pPr>
            <w:r w:rsidRPr="00666A16">
              <w:rPr>
                <w:rFonts w:ascii="Arial Narrow" w:hAnsi="Arial Narrow"/>
                <w:sz w:val="20"/>
                <w:szCs w:val="20"/>
              </w:rPr>
              <w:t>..................................................................................</w:t>
            </w:r>
          </w:p>
        </w:tc>
      </w:tr>
    </w:tbl>
    <w:p w:rsidR="00993C84" w:rsidRPr="002E2F43" w:rsidRDefault="00993C84" w:rsidP="00993C84">
      <w:pPr>
        <w:pStyle w:val="Tekstpodstawowy"/>
        <w:spacing w:after="0"/>
        <w:rPr>
          <w:rFonts w:ascii="Arial Narrow" w:hAnsi="Arial Narrow"/>
          <w:sz w:val="18"/>
          <w:szCs w:val="20"/>
        </w:rPr>
      </w:pPr>
    </w:p>
    <w:p w:rsidR="002E2F43" w:rsidRDefault="002E2F43" w:rsidP="002E2F43">
      <w:pPr>
        <w:pStyle w:val="Tekstpodstawowy"/>
        <w:spacing w:after="0"/>
        <w:rPr>
          <w:rFonts w:ascii="Arial Narrow" w:hAnsi="Arial Narrow"/>
          <w:sz w:val="18"/>
          <w:szCs w:val="20"/>
        </w:rPr>
      </w:pPr>
    </w:p>
    <w:p w:rsidR="00694404" w:rsidRDefault="00694404" w:rsidP="002E2F43">
      <w:pPr>
        <w:pStyle w:val="Tekstpodstawowy"/>
        <w:spacing w:after="0"/>
        <w:rPr>
          <w:rFonts w:ascii="Arial Narrow" w:hAnsi="Arial Narrow"/>
          <w:sz w:val="18"/>
          <w:szCs w:val="20"/>
        </w:rPr>
      </w:pPr>
    </w:p>
    <w:p w:rsidR="00694404" w:rsidRDefault="00694404" w:rsidP="002E2F43">
      <w:pPr>
        <w:pStyle w:val="Tekstpodstawowy"/>
        <w:spacing w:after="0"/>
        <w:rPr>
          <w:rFonts w:ascii="Arial Narrow" w:hAnsi="Arial Narrow"/>
          <w:sz w:val="18"/>
          <w:szCs w:val="20"/>
        </w:rPr>
      </w:pPr>
    </w:p>
    <w:p w:rsidR="00694404" w:rsidRPr="002E2F43" w:rsidRDefault="00694404" w:rsidP="002E2F43">
      <w:pPr>
        <w:pStyle w:val="Tekstpodstawowy"/>
        <w:spacing w:after="0"/>
        <w:rPr>
          <w:rFonts w:ascii="Arial Narrow" w:hAnsi="Arial Narrow"/>
          <w:sz w:val="18"/>
          <w:szCs w:val="20"/>
        </w:rPr>
      </w:pPr>
    </w:p>
    <w:p w:rsidR="00DD6C83" w:rsidRPr="00C47DE1" w:rsidRDefault="00DD6C83" w:rsidP="00DD6C83">
      <w:pPr>
        <w:pStyle w:val="Tekstpodstawowy"/>
        <w:spacing w:after="0"/>
        <w:ind w:left="360"/>
        <w:rPr>
          <w:rFonts w:ascii="Arial Narrow" w:hAnsi="Arial Narrow" w:cs="Arial"/>
          <w:sz w:val="15"/>
          <w:szCs w:val="15"/>
        </w:rPr>
      </w:pPr>
      <w:r w:rsidRPr="00C47DE1">
        <w:rPr>
          <w:rFonts w:ascii="Arial Narrow" w:hAnsi="Arial Narrow" w:cs="Arial"/>
          <w:sz w:val="15"/>
          <w:szCs w:val="15"/>
        </w:rPr>
        <w:t xml:space="preserve">....................................... dn. ..................................... </w:t>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t>..................................</w:t>
      </w:r>
      <w:r>
        <w:rPr>
          <w:rFonts w:ascii="Arial Narrow" w:hAnsi="Arial Narrow" w:cs="Arial"/>
          <w:sz w:val="15"/>
          <w:szCs w:val="15"/>
        </w:rPr>
        <w:t>.......</w:t>
      </w:r>
      <w:r w:rsidRPr="00C47DE1">
        <w:rPr>
          <w:rFonts w:ascii="Arial Narrow" w:hAnsi="Arial Narrow" w:cs="Arial"/>
          <w:sz w:val="15"/>
          <w:szCs w:val="15"/>
        </w:rPr>
        <w:t>..................................</w:t>
      </w:r>
    </w:p>
    <w:p w:rsidR="00DD6C83" w:rsidRPr="00C47DE1" w:rsidRDefault="00DD6C83" w:rsidP="00DD6C83">
      <w:pPr>
        <w:pStyle w:val="Tekstpodstawowy"/>
        <w:spacing w:after="0"/>
        <w:ind w:left="5664" w:firstLine="708"/>
        <w:rPr>
          <w:rFonts w:ascii="Arial Narrow" w:hAnsi="Arial Narrow" w:cs="Arial"/>
          <w:sz w:val="15"/>
          <w:szCs w:val="15"/>
        </w:rPr>
      </w:pPr>
      <w:r w:rsidRPr="00C47DE1">
        <w:rPr>
          <w:rFonts w:ascii="Arial Narrow" w:hAnsi="Arial Narrow" w:cs="Arial"/>
          <w:sz w:val="15"/>
          <w:szCs w:val="15"/>
        </w:rPr>
        <w:t>/upełnomocniony przedstawiciel /e/ Wykonawcy</w:t>
      </w:r>
    </w:p>
    <w:p w:rsidR="00993C84" w:rsidRDefault="00993C84" w:rsidP="00E321EC">
      <w:pPr>
        <w:pStyle w:val="Tekstpodstawowy"/>
        <w:rPr>
          <w:rFonts w:ascii="Arial Narrow" w:hAnsi="Arial Narrow"/>
          <w:sz w:val="20"/>
          <w:szCs w:val="20"/>
        </w:rPr>
      </w:pPr>
    </w:p>
    <w:p w:rsidR="00694404" w:rsidRPr="008C566D" w:rsidRDefault="00694404" w:rsidP="00E321EC">
      <w:pPr>
        <w:pStyle w:val="Tekstpodstawowy"/>
        <w:rPr>
          <w:rFonts w:ascii="Arial Narrow" w:hAnsi="Arial Narrow"/>
          <w:sz w:val="20"/>
          <w:szCs w:val="20"/>
        </w:rPr>
      </w:pPr>
    </w:p>
    <w:p w:rsidR="00F374CB" w:rsidRDefault="00F374CB" w:rsidP="00E321EC">
      <w:pPr>
        <w:pStyle w:val="Tekstpodstawowy"/>
        <w:rPr>
          <w:rFonts w:ascii="Arial Narrow" w:hAnsi="Arial Narrow"/>
          <w:sz w:val="16"/>
          <w:szCs w:val="16"/>
        </w:rPr>
      </w:pPr>
    </w:p>
    <w:p w:rsidR="00E321EC" w:rsidRPr="00F374CB" w:rsidRDefault="00E321EC" w:rsidP="00E321EC">
      <w:pPr>
        <w:pStyle w:val="Tekstpodstawowy"/>
        <w:rPr>
          <w:rFonts w:ascii="Arial Narrow" w:hAnsi="Arial Narrow"/>
          <w:sz w:val="16"/>
          <w:szCs w:val="16"/>
        </w:rPr>
      </w:pPr>
      <w:r w:rsidRPr="00F374CB">
        <w:rPr>
          <w:rFonts w:ascii="Arial Narrow" w:hAnsi="Arial Narrow"/>
          <w:sz w:val="16"/>
          <w:szCs w:val="16"/>
        </w:rPr>
        <w:t>UWAGA:</w:t>
      </w:r>
    </w:p>
    <w:p w:rsidR="00E321EC" w:rsidRPr="00F374CB" w:rsidRDefault="00E321EC" w:rsidP="00E321EC">
      <w:pPr>
        <w:pStyle w:val="Tekstpodstawowy"/>
        <w:spacing w:after="0"/>
        <w:rPr>
          <w:rFonts w:ascii="Arial Narrow" w:hAnsi="Arial Narrow"/>
          <w:sz w:val="16"/>
          <w:szCs w:val="16"/>
        </w:rPr>
      </w:pPr>
      <w:r w:rsidRPr="00F374CB">
        <w:rPr>
          <w:rFonts w:ascii="Arial Narrow" w:hAnsi="Arial Narrow"/>
          <w:sz w:val="16"/>
          <w:szCs w:val="16"/>
        </w:rPr>
        <w:t xml:space="preserve">*          </w:t>
      </w:r>
      <w:r w:rsidR="00C903CF" w:rsidRPr="00F374CB">
        <w:rPr>
          <w:rFonts w:ascii="Arial Narrow" w:hAnsi="Arial Narrow"/>
          <w:sz w:val="16"/>
          <w:szCs w:val="16"/>
        </w:rPr>
        <w:tab/>
      </w:r>
      <w:r w:rsidRPr="00F374CB">
        <w:rPr>
          <w:rFonts w:ascii="Arial Narrow" w:hAnsi="Arial Narrow"/>
          <w:sz w:val="16"/>
          <w:szCs w:val="16"/>
        </w:rPr>
        <w:t>Wypełnić odpowiednio</w:t>
      </w:r>
    </w:p>
    <w:p w:rsidR="00E321EC" w:rsidRPr="00F374CB" w:rsidRDefault="00E321EC" w:rsidP="00E321EC">
      <w:pPr>
        <w:spacing w:after="120"/>
        <w:rPr>
          <w:rFonts w:ascii="Arial Narrow" w:hAnsi="Arial Narrow"/>
          <w:b/>
          <w:sz w:val="16"/>
          <w:szCs w:val="16"/>
        </w:rPr>
      </w:pPr>
      <w:r w:rsidRPr="00F374CB">
        <w:rPr>
          <w:rFonts w:ascii="Arial Narrow" w:hAnsi="Arial Narrow"/>
          <w:b/>
          <w:sz w:val="16"/>
          <w:szCs w:val="16"/>
        </w:rPr>
        <w:t>**</w:t>
      </w:r>
      <w:r w:rsidRPr="00F374CB">
        <w:rPr>
          <w:rFonts w:ascii="Arial Narrow" w:hAnsi="Arial Narrow"/>
          <w:b/>
          <w:sz w:val="16"/>
          <w:szCs w:val="16"/>
        </w:rPr>
        <w:tab/>
      </w:r>
      <w:r w:rsidRPr="00F374CB">
        <w:rPr>
          <w:rFonts w:ascii="Arial Narrow" w:hAnsi="Arial Narrow"/>
          <w:sz w:val="16"/>
          <w:szCs w:val="16"/>
        </w:rPr>
        <w:t>Niepotrzebne skreślić</w:t>
      </w:r>
    </w:p>
    <w:p w:rsidR="009636D4" w:rsidRDefault="009636D4" w:rsidP="00E321EC">
      <w:pPr>
        <w:pStyle w:val="Tekstpodstawowy"/>
        <w:rPr>
          <w:rFonts w:ascii="Arial Narrow" w:hAnsi="Arial Narrow"/>
          <w:sz w:val="18"/>
          <w:szCs w:val="18"/>
        </w:rPr>
      </w:pPr>
    </w:p>
    <w:p w:rsidR="00694404" w:rsidRPr="007562FF" w:rsidRDefault="00694404" w:rsidP="00E321EC">
      <w:pPr>
        <w:pStyle w:val="Tekstpodstawowy"/>
        <w:rPr>
          <w:rFonts w:ascii="Arial Narrow" w:hAnsi="Arial Narrow"/>
          <w:sz w:val="18"/>
          <w:szCs w:val="18"/>
        </w:rPr>
      </w:pPr>
    </w:p>
    <w:p w:rsidR="00F374CB" w:rsidRPr="00F374CB" w:rsidRDefault="00F374CB" w:rsidP="00F374CB">
      <w:pPr>
        <w:pStyle w:val="Tekstpodstawowy"/>
        <w:rPr>
          <w:rFonts w:ascii="Arial Narrow" w:hAnsi="Arial Narrow" w:cs="Arial"/>
          <w:i/>
          <w:iCs/>
          <w:sz w:val="18"/>
          <w:szCs w:val="18"/>
        </w:rPr>
      </w:pPr>
      <w:r w:rsidRPr="00F374CB">
        <w:rPr>
          <w:rFonts w:ascii="Arial Narrow" w:hAnsi="Arial Narrow" w:cs="Arial"/>
          <w:sz w:val="16"/>
          <w:szCs w:val="16"/>
        </w:rPr>
        <w:t>Jeżeli dołączone są odpisy dokumentów lub ich kopie, to muszą być one poświadczone za zgodność z oryginałem w sposób określony w SIWZ.</w:t>
      </w:r>
      <w:r w:rsidRPr="00F374CB">
        <w:rPr>
          <w:rFonts w:ascii="Arial Narrow" w:hAnsi="Arial Narrow" w:cs="Arial"/>
        </w:rPr>
        <w:tab/>
      </w:r>
    </w:p>
    <w:p w:rsidR="00E321EC" w:rsidRPr="007562FF" w:rsidRDefault="00E321EC" w:rsidP="00E321EC">
      <w:pPr>
        <w:pStyle w:val="Tekstpodstawowy"/>
        <w:rPr>
          <w:rFonts w:ascii="Arial Narrow" w:hAnsi="Arial Narrow"/>
          <w:i/>
          <w:iCs/>
          <w:sz w:val="18"/>
          <w:szCs w:val="18"/>
        </w:rPr>
      </w:pPr>
      <w:r w:rsidRPr="007562FF">
        <w:rPr>
          <w:rFonts w:ascii="Arial Narrow" w:hAnsi="Arial Narrow"/>
          <w:sz w:val="18"/>
          <w:szCs w:val="18"/>
        </w:rPr>
        <w:tab/>
      </w:r>
    </w:p>
    <w:p w:rsidR="00E321EC" w:rsidRPr="008C566D" w:rsidRDefault="00E321EC" w:rsidP="00E321EC">
      <w:pPr>
        <w:jc w:val="right"/>
        <w:rPr>
          <w:rFonts w:ascii="Arial Narrow" w:hAnsi="Arial Narrow"/>
          <w:b/>
          <w:color w:val="000000"/>
          <w:sz w:val="20"/>
          <w:szCs w:val="20"/>
        </w:rPr>
      </w:pPr>
      <w:r w:rsidRPr="008C566D">
        <w:rPr>
          <w:rFonts w:ascii="Arial Narrow" w:hAnsi="Arial Narrow"/>
          <w:sz w:val="20"/>
          <w:szCs w:val="20"/>
        </w:rPr>
        <w:br w:type="page"/>
      </w:r>
      <w:r w:rsidRPr="008C566D">
        <w:rPr>
          <w:rFonts w:ascii="Arial Narrow" w:hAnsi="Arial Narrow"/>
          <w:b/>
          <w:color w:val="000000"/>
          <w:sz w:val="20"/>
          <w:szCs w:val="20"/>
        </w:rPr>
        <w:t>Formularz nr 2A</w:t>
      </w:r>
    </w:p>
    <w:p w:rsidR="00C47DE1" w:rsidRPr="00C47DE1" w:rsidRDefault="00C47DE1" w:rsidP="00C47DE1">
      <w:pPr>
        <w:jc w:val="center"/>
        <w:rPr>
          <w:rFonts w:ascii="Arial Narrow" w:hAnsi="Arial Narrow" w:cs="Arial"/>
          <w:b/>
          <w:color w:val="000000"/>
          <w:sz w:val="22"/>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5727"/>
      </w:tblGrid>
      <w:tr w:rsidR="00C47DE1" w:rsidRPr="00C47DE1" w:rsidTr="005C737D">
        <w:trPr>
          <w:trHeight w:val="1302"/>
        </w:trPr>
        <w:tc>
          <w:tcPr>
            <w:tcW w:w="3614" w:type="dxa"/>
          </w:tcPr>
          <w:p w:rsidR="00C47DE1" w:rsidRPr="00C47DE1" w:rsidRDefault="00C47DE1" w:rsidP="005C737D">
            <w:pPr>
              <w:jc w:val="center"/>
              <w:rPr>
                <w:rFonts w:ascii="Arial Narrow" w:hAnsi="Arial Narrow" w:cs="Arial"/>
                <w:b/>
                <w:color w:val="000000"/>
                <w:sz w:val="20"/>
                <w:szCs w:val="20"/>
              </w:rPr>
            </w:pPr>
          </w:p>
          <w:p w:rsidR="00C47DE1" w:rsidRPr="00C47DE1" w:rsidRDefault="00C47DE1" w:rsidP="005C737D">
            <w:pPr>
              <w:jc w:val="center"/>
              <w:rPr>
                <w:rFonts w:ascii="Arial Narrow" w:hAnsi="Arial Narrow" w:cs="Arial"/>
                <w:b/>
                <w:color w:val="000000"/>
                <w:sz w:val="20"/>
                <w:szCs w:val="20"/>
              </w:rPr>
            </w:pPr>
          </w:p>
          <w:p w:rsidR="00C47DE1" w:rsidRPr="00C47DE1" w:rsidRDefault="00C47DE1" w:rsidP="005C737D">
            <w:pPr>
              <w:jc w:val="center"/>
              <w:rPr>
                <w:rFonts w:ascii="Arial Narrow" w:hAnsi="Arial Narrow" w:cs="Arial"/>
                <w:b/>
                <w:color w:val="000000"/>
                <w:sz w:val="20"/>
                <w:szCs w:val="20"/>
              </w:rPr>
            </w:pPr>
          </w:p>
          <w:p w:rsidR="00C47DE1" w:rsidRPr="00C47DE1" w:rsidRDefault="00C47DE1" w:rsidP="005C737D">
            <w:pPr>
              <w:jc w:val="center"/>
              <w:rPr>
                <w:rFonts w:ascii="Arial Narrow" w:hAnsi="Arial Narrow" w:cs="Arial"/>
                <w:b/>
                <w:color w:val="000000"/>
                <w:sz w:val="20"/>
                <w:szCs w:val="20"/>
              </w:rPr>
            </w:pPr>
          </w:p>
          <w:p w:rsidR="00C47DE1" w:rsidRPr="00C47DE1" w:rsidRDefault="00C47DE1" w:rsidP="005C737D">
            <w:pPr>
              <w:rPr>
                <w:rFonts w:ascii="Arial Narrow" w:hAnsi="Arial Narrow" w:cs="Arial"/>
                <w:color w:val="000000"/>
                <w:sz w:val="15"/>
                <w:szCs w:val="15"/>
              </w:rPr>
            </w:pPr>
          </w:p>
          <w:p w:rsidR="00C47DE1" w:rsidRPr="00C47DE1" w:rsidRDefault="00C47DE1" w:rsidP="005C737D">
            <w:pPr>
              <w:jc w:val="center"/>
              <w:rPr>
                <w:rFonts w:ascii="Arial Narrow" w:hAnsi="Arial Narrow" w:cs="Arial"/>
                <w:i/>
                <w:color w:val="000000"/>
                <w:sz w:val="16"/>
                <w:szCs w:val="16"/>
              </w:rPr>
            </w:pPr>
            <w:r w:rsidRPr="00C47DE1">
              <w:rPr>
                <w:rFonts w:ascii="Arial Narrow" w:hAnsi="Arial Narrow" w:cs="Arial"/>
                <w:i/>
                <w:color w:val="000000"/>
                <w:sz w:val="15"/>
                <w:szCs w:val="15"/>
              </w:rPr>
              <w:t>Pieczęć / Nazwa i adres Wykonawcy</w:t>
            </w:r>
          </w:p>
        </w:tc>
        <w:tc>
          <w:tcPr>
            <w:tcW w:w="5727" w:type="dxa"/>
            <w:shd w:val="pct10" w:color="auto" w:fill="FFFFFF"/>
            <w:vAlign w:val="center"/>
          </w:tcPr>
          <w:p w:rsidR="00C47DE1" w:rsidRPr="00C47DE1" w:rsidRDefault="00C47DE1" w:rsidP="005C737D">
            <w:pPr>
              <w:pStyle w:val="Tekstpodstawowy"/>
              <w:spacing w:after="0"/>
              <w:jc w:val="center"/>
              <w:rPr>
                <w:rFonts w:ascii="Arial Narrow" w:hAnsi="Arial Narrow" w:cs="Arial"/>
                <w:b/>
                <w:color w:val="000000"/>
                <w:sz w:val="18"/>
                <w:szCs w:val="18"/>
              </w:rPr>
            </w:pPr>
            <w:r w:rsidRPr="00C47DE1">
              <w:rPr>
                <w:rFonts w:ascii="Arial Narrow" w:hAnsi="Arial Narrow" w:cs="Arial"/>
                <w:b/>
                <w:color w:val="000000"/>
                <w:sz w:val="18"/>
                <w:szCs w:val="18"/>
              </w:rPr>
              <w:t xml:space="preserve">OŚWIADCZENIE WYKONAWCY O SPEŁNIENIU WARUNKÓW </w:t>
            </w:r>
            <w:r w:rsidRPr="00C47DE1">
              <w:rPr>
                <w:rFonts w:ascii="Arial Narrow" w:hAnsi="Arial Narrow" w:cs="Arial"/>
                <w:b/>
                <w:color w:val="000000"/>
                <w:sz w:val="18"/>
                <w:szCs w:val="18"/>
              </w:rPr>
              <w:br/>
              <w:t>UDZIAŁU W POSTEPOWANIU</w:t>
            </w:r>
            <w:r w:rsidRPr="00C47DE1">
              <w:rPr>
                <w:rFonts w:ascii="Arial Narrow" w:hAnsi="Arial Narrow" w:cs="Arial"/>
                <w:b/>
                <w:sz w:val="18"/>
                <w:szCs w:val="18"/>
              </w:rPr>
              <w:t xml:space="preserve"> </w:t>
            </w:r>
          </w:p>
        </w:tc>
      </w:tr>
    </w:tbl>
    <w:p w:rsidR="00C47DE1" w:rsidRPr="00C47DE1" w:rsidRDefault="00C47DE1" w:rsidP="00C47DE1">
      <w:pPr>
        <w:jc w:val="center"/>
        <w:rPr>
          <w:rFonts w:ascii="Arial Narrow" w:hAnsi="Arial Narrow" w:cs="Arial"/>
          <w:b/>
          <w:color w:val="000000"/>
          <w:sz w:val="22"/>
        </w:rPr>
      </w:pPr>
    </w:p>
    <w:p w:rsidR="00C47DE1" w:rsidRPr="00C47DE1" w:rsidRDefault="00C47DE1" w:rsidP="00C47DE1">
      <w:pPr>
        <w:jc w:val="center"/>
        <w:rPr>
          <w:rFonts w:ascii="Arial Narrow" w:hAnsi="Arial Narrow" w:cs="Arial"/>
          <w:b/>
          <w:color w:val="000000"/>
          <w:sz w:val="22"/>
        </w:rPr>
      </w:pPr>
    </w:p>
    <w:p w:rsidR="00C47DE1" w:rsidRPr="00C47DE1" w:rsidRDefault="002522DF" w:rsidP="00C47DE1">
      <w:pPr>
        <w:pStyle w:val="Tekstpodstawowy"/>
        <w:jc w:val="both"/>
        <w:rPr>
          <w:rFonts w:ascii="Arial Narrow" w:hAnsi="Arial Narrow" w:cs="Arial"/>
          <w:sz w:val="16"/>
          <w:szCs w:val="16"/>
        </w:rPr>
      </w:pPr>
      <w:r w:rsidRPr="002522DF">
        <w:rPr>
          <w:rFonts w:ascii="Arial Narrow" w:hAnsi="Arial Narrow" w:cs="Arial"/>
          <w:sz w:val="20"/>
          <w:szCs w:val="20"/>
        </w:rPr>
        <w:pict>
          <v:shape id="_x0000_s1040" type="#_x0000_t202" style="position:absolute;left:0;text-align:left;margin-left:162pt;margin-top:7.5pt;width:135pt;height:15.1pt;z-index:251659264" filled="f" stroked="f">
            <v:textbox style="mso-next-textbox:#_x0000_s1040">
              <w:txbxContent>
                <w:p w:rsidR="00127391" w:rsidRPr="00DA2593" w:rsidRDefault="00127391" w:rsidP="00C47DE1">
                  <w:pPr>
                    <w:jc w:val="center"/>
                    <w:rPr>
                      <w:i/>
                      <w:iCs/>
                      <w:sz w:val="15"/>
                      <w:szCs w:val="15"/>
                    </w:rPr>
                  </w:pPr>
                  <w:r w:rsidRPr="00DA2593">
                    <w:rPr>
                      <w:i/>
                      <w:iCs/>
                      <w:sz w:val="15"/>
                      <w:szCs w:val="15"/>
                    </w:rPr>
                    <w:t>/nazwa firmy/</w:t>
                  </w:r>
                </w:p>
              </w:txbxContent>
            </v:textbox>
            <w10:wrap anchorx="page"/>
          </v:shape>
        </w:pict>
      </w:r>
      <w:r w:rsidR="00C47DE1" w:rsidRPr="00C47DE1">
        <w:rPr>
          <w:rFonts w:ascii="Arial Narrow" w:hAnsi="Arial Narrow" w:cs="Arial"/>
          <w:sz w:val="20"/>
          <w:szCs w:val="20"/>
        </w:rPr>
        <w:t xml:space="preserve">Działając w imieniu </w:t>
      </w:r>
      <w:r w:rsidR="00C47DE1" w:rsidRPr="00C47DE1">
        <w:rPr>
          <w:rFonts w:ascii="Arial Narrow" w:hAnsi="Arial Narrow" w:cs="Arial"/>
          <w:sz w:val="16"/>
          <w:szCs w:val="16"/>
        </w:rPr>
        <w:t>……………………………………………………………………………………………………..……………………..</w:t>
      </w:r>
    </w:p>
    <w:p w:rsidR="00C47DE1" w:rsidRPr="00C47DE1" w:rsidRDefault="00C47DE1" w:rsidP="00C47DE1">
      <w:pPr>
        <w:pStyle w:val="Tekstpodstawowy"/>
        <w:jc w:val="both"/>
        <w:rPr>
          <w:rFonts w:ascii="Arial Narrow" w:hAnsi="Arial Narrow" w:cs="Arial"/>
          <w:sz w:val="16"/>
          <w:szCs w:val="16"/>
        </w:rPr>
      </w:pPr>
    </w:p>
    <w:p w:rsidR="00C47DE1" w:rsidRPr="00C47DE1" w:rsidRDefault="00C47DE1" w:rsidP="00C47DE1">
      <w:pPr>
        <w:pStyle w:val="Tekstpodstawowy"/>
        <w:jc w:val="both"/>
        <w:rPr>
          <w:rFonts w:ascii="Arial Narrow" w:hAnsi="Arial Narrow" w:cs="Arial"/>
          <w:sz w:val="16"/>
          <w:szCs w:val="16"/>
        </w:rPr>
      </w:pPr>
      <w:r w:rsidRPr="00C47DE1">
        <w:rPr>
          <w:rFonts w:ascii="Arial Narrow" w:hAnsi="Arial Narrow" w:cs="Arial"/>
          <w:sz w:val="16"/>
          <w:szCs w:val="16"/>
        </w:rPr>
        <w:t xml:space="preserve">......................................................................................................................................................................................................* </w:t>
      </w:r>
    </w:p>
    <w:p w:rsidR="00C47DE1" w:rsidRPr="00C47DE1" w:rsidRDefault="00C47DE1" w:rsidP="00C47DE1">
      <w:pPr>
        <w:pStyle w:val="Tekstpodstawowy"/>
        <w:jc w:val="both"/>
        <w:rPr>
          <w:rFonts w:ascii="Arial Narrow" w:hAnsi="Arial Narrow" w:cs="Arial"/>
          <w:sz w:val="20"/>
          <w:szCs w:val="20"/>
        </w:rPr>
      </w:pPr>
      <w:r w:rsidRPr="00C47DE1">
        <w:rPr>
          <w:rFonts w:ascii="Arial Narrow" w:hAnsi="Arial Narrow" w:cs="Arial"/>
          <w:sz w:val="20"/>
          <w:szCs w:val="20"/>
        </w:rPr>
        <w:br/>
        <w:t xml:space="preserve">i będąc należycie upoważnionym/mi do Jej reprezentowania oświadczam/my, że spełniamy warunki udziału w postępowaniu </w:t>
      </w:r>
      <w:r w:rsidRPr="00C47DE1">
        <w:rPr>
          <w:rFonts w:ascii="Arial Narrow" w:hAnsi="Arial Narrow" w:cs="Arial"/>
          <w:bCs/>
          <w:sz w:val="20"/>
          <w:szCs w:val="20"/>
        </w:rPr>
        <w:t xml:space="preserve">o udzielenie zamówienia publicznego prowadzonego w trybie </w:t>
      </w:r>
      <w:r>
        <w:rPr>
          <w:rFonts w:ascii="Arial Narrow" w:hAnsi="Arial Narrow" w:cs="Arial"/>
          <w:bCs/>
          <w:sz w:val="20"/>
          <w:szCs w:val="20"/>
        </w:rPr>
        <w:t>przetargu nieograniczonego</w:t>
      </w:r>
      <w:r w:rsidRPr="00C47DE1">
        <w:rPr>
          <w:rFonts w:ascii="Arial Narrow" w:hAnsi="Arial Narrow" w:cs="Arial"/>
          <w:bCs/>
          <w:sz w:val="20"/>
          <w:szCs w:val="20"/>
        </w:rPr>
        <w:t xml:space="preserve">, którego przedmiotem jest </w:t>
      </w:r>
      <w:r w:rsidRPr="00C47DE1">
        <w:rPr>
          <w:rFonts w:ascii="Arial Narrow" w:hAnsi="Arial Narrow" w:cs="Arial"/>
          <w:b/>
          <w:sz w:val="20"/>
          <w:szCs w:val="20"/>
        </w:rPr>
        <w:t>usługa</w:t>
      </w:r>
      <w:r>
        <w:rPr>
          <w:rFonts w:ascii="Arial Narrow" w:hAnsi="Arial Narrow" w:cs="Arial"/>
          <w:b/>
          <w:sz w:val="20"/>
          <w:szCs w:val="20"/>
        </w:rPr>
        <w:t xml:space="preserve"> </w:t>
      </w:r>
      <w:r w:rsidRPr="00C47DE1">
        <w:rPr>
          <w:rFonts w:ascii="Arial Narrow" w:hAnsi="Arial Narrow"/>
          <w:b/>
          <w:bCs/>
          <w:sz w:val="20"/>
          <w:szCs w:val="20"/>
        </w:rPr>
        <w:t>ochrony, dozoru, monitoringu obiektów oraz terenów zewnętrznych Uniwersytetu Ekonomicznego w Katowicach w modułach</w:t>
      </w:r>
      <w:r w:rsidRPr="00C47DE1">
        <w:rPr>
          <w:rFonts w:ascii="Arial Narrow" w:hAnsi="Arial Narrow" w:cs="Arial"/>
          <w:b/>
          <w:bCs/>
          <w:sz w:val="20"/>
          <w:szCs w:val="20"/>
        </w:rPr>
        <w:t>,</w:t>
      </w:r>
      <w:r w:rsidRPr="00C47DE1">
        <w:rPr>
          <w:rFonts w:ascii="Arial Narrow" w:hAnsi="Arial Narrow" w:cs="Arial"/>
          <w:sz w:val="20"/>
          <w:szCs w:val="20"/>
        </w:rPr>
        <w:t xml:space="preserve"> wymienione w art. 22 ust. 1 ustawy </w:t>
      </w:r>
      <w:proofErr w:type="spellStart"/>
      <w:r w:rsidRPr="00C47DE1">
        <w:rPr>
          <w:rFonts w:ascii="Arial Narrow" w:hAnsi="Arial Narrow" w:cs="Arial"/>
          <w:sz w:val="20"/>
          <w:szCs w:val="20"/>
        </w:rPr>
        <w:t>Pzp</w:t>
      </w:r>
      <w:proofErr w:type="spellEnd"/>
      <w:r w:rsidRPr="00C47DE1">
        <w:rPr>
          <w:rFonts w:ascii="Arial Narrow" w:hAnsi="Arial Narrow" w:cs="Arial"/>
          <w:sz w:val="20"/>
          <w:szCs w:val="20"/>
        </w:rPr>
        <w:t xml:space="preserve"> dotyczące:</w:t>
      </w:r>
    </w:p>
    <w:p w:rsidR="00C47DE1" w:rsidRPr="00C47DE1" w:rsidRDefault="00C47DE1" w:rsidP="00C47DE1">
      <w:pPr>
        <w:jc w:val="both"/>
        <w:rPr>
          <w:rFonts w:ascii="Arial Narrow" w:hAnsi="Arial Narrow" w:cs="Arial"/>
          <w:b/>
          <w:bCs/>
          <w:sz w:val="20"/>
          <w:szCs w:val="20"/>
        </w:rPr>
      </w:pPr>
      <w:r w:rsidRPr="00C47DE1">
        <w:rPr>
          <w:rFonts w:ascii="Arial Narrow" w:hAnsi="Arial Narrow" w:cs="Arial"/>
          <w:sz w:val="20"/>
          <w:szCs w:val="20"/>
        </w:rPr>
        <w:t xml:space="preserve"> </w:t>
      </w:r>
    </w:p>
    <w:p w:rsidR="00C47DE1" w:rsidRPr="00C47DE1" w:rsidRDefault="00C47DE1" w:rsidP="00602C0F">
      <w:pPr>
        <w:numPr>
          <w:ilvl w:val="1"/>
          <w:numId w:val="15"/>
        </w:numPr>
        <w:tabs>
          <w:tab w:val="num" w:pos="900"/>
        </w:tabs>
        <w:autoSpaceDE w:val="0"/>
        <w:autoSpaceDN w:val="0"/>
        <w:adjustRightInd w:val="0"/>
        <w:spacing w:after="120"/>
        <w:rPr>
          <w:rFonts w:ascii="Arial Narrow" w:hAnsi="Arial Narrow" w:cs="Arial"/>
          <w:sz w:val="20"/>
          <w:szCs w:val="20"/>
        </w:rPr>
      </w:pPr>
      <w:r w:rsidRPr="00C47DE1">
        <w:rPr>
          <w:rFonts w:ascii="Arial Narrow" w:hAnsi="Arial Narrow" w:cs="Arial"/>
          <w:sz w:val="20"/>
          <w:szCs w:val="20"/>
        </w:rPr>
        <w:t>posiadania uprawnień do wykonywania określonej działalności lub czynności, jeżeli przepisy prawa nakładają obowiązek ich posiadania;</w:t>
      </w:r>
    </w:p>
    <w:p w:rsidR="00C47DE1" w:rsidRPr="00C47DE1" w:rsidRDefault="00C47DE1" w:rsidP="00602C0F">
      <w:pPr>
        <w:numPr>
          <w:ilvl w:val="1"/>
          <w:numId w:val="15"/>
        </w:numPr>
        <w:tabs>
          <w:tab w:val="num" w:pos="900"/>
        </w:tabs>
        <w:autoSpaceDE w:val="0"/>
        <w:autoSpaceDN w:val="0"/>
        <w:adjustRightInd w:val="0"/>
        <w:spacing w:after="120"/>
        <w:rPr>
          <w:rFonts w:ascii="Arial Narrow" w:hAnsi="Arial Narrow" w:cs="Arial"/>
          <w:sz w:val="20"/>
          <w:szCs w:val="20"/>
        </w:rPr>
      </w:pPr>
      <w:r w:rsidRPr="00C47DE1">
        <w:rPr>
          <w:rFonts w:ascii="Arial Narrow" w:hAnsi="Arial Narrow" w:cs="Arial"/>
          <w:sz w:val="20"/>
          <w:szCs w:val="20"/>
        </w:rPr>
        <w:t>posiadania wiedzy i doświadczenia;**</w:t>
      </w:r>
    </w:p>
    <w:p w:rsidR="00C47DE1" w:rsidRPr="00C47DE1" w:rsidRDefault="00C47DE1" w:rsidP="00602C0F">
      <w:pPr>
        <w:numPr>
          <w:ilvl w:val="1"/>
          <w:numId w:val="15"/>
        </w:numPr>
        <w:tabs>
          <w:tab w:val="num" w:pos="900"/>
        </w:tabs>
        <w:autoSpaceDE w:val="0"/>
        <w:autoSpaceDN w:val="0"/>
        <w:adjustRightInd w:val="0"/>
        <w:spacing w:after="120"/>
        <w:rPr>
          <w:rFonts w:ascii="Arial Narrow" w:hAnsi="Arial Narrow" w:cs="Arial"/>
          <w:sz w:val="20"/>
          <w:szCs w:val="20"/>
        </w:rPr>
      </w:pPr>
      <w:r w:rsidRPr="00C47DE1">
        <w:rPr>
          <w:rFonts w:ascii="Arial Narrow" w:hAnsi="Arial Narrow" w:cs="Arial"/>
          <w:sz w:val="20"/>
          <w:szCs w:val="20"/>
        </w:rPr>
        <w:t>dysponowania odpowiednim potencjałem technicznym oraz osobami zdolnymi do wykonania zamówienia;**</w:t>
      </w:r>
    </w:p>
    <w:p w:rsidR="00C47DE1" w:rsidRPr="00C47DE1" w:rsidRDefault="00C47DE1" w:rsidP="00602C0F">
      <w:pPr>
        <w:numPr>
          <w:ilvl w:val="1"/>
          <w:numId w:val="15"/>
        </w:numPr>
        <w:tabs>
          <w:tab w:val="num" w:pos="900"/>
        </w:tabs>
        <w:autoSpaceDE w:val="0"/>
        <w:autoSpaceDN w:val="0"/>
        <w:adjustRightInd w:val="0"/>
        <w:spacing w:after="120"/>
        <w:rPr>
          <w:rFonts w:ascii="Arial Narrow" w:hAnsi="Arial Narrow" w:cs="Arial"/>
          <w:sz w:val="20"/>
          <w:szCs w:val="20"/>
        </w:rPr>
      </w:pPr>
      <w:r w:rsidRPr="00C47DE1">
        <w:rPr>
          <w:rFonts w:ascii="Arial Narrow" w:hAnsi="Arial Narrow" w:cs="Arial"/>
          <w:sz w:val="20"/>
          <w:szCs w:val="20"/>
        </w:rPr>
        <w:t xml:space="preserve">sytuacji ekonomicznej i finansowej;** </w:t>
      </w:r>
    </w:p>
    <w:p w:rsidR="00C47DE1" w:rsidRPr="00C47DE1" w:rsidRDefault="00C47DE1" w:rsidP="00C47DE1">
      <w:pPr>
        <w:pStyle w:val="Tekstpodstawowy"/>
        <w:spacing w:after="0" w:line="360" w:lineRule="auto"/>
        <w:ind w:left="357"/>
        <w:jc w:val="both"/>
        <w:rPr>
          <w:rFonts w:ascii="Arial Narrow" w:hAnsi="Arial Narrow" w:cs="Arial"/>
          <w:sz w:val="20"/>
          <w:szCs w:val="20"/>
        </w:rPr>
      </w:pPr>
    </w:p>
    <w:p w:rsidR="00C47DE1" w:rsidRPr="00C47DE1" w:rsidRDefault="002522DF" w:rsidP="00C47DE1">
      <w:pPr>
        <w:pStyle w:val="Tekstpodstawowy"/>
        <w:spacing w:after="0" w:line="360" w:lineRule="auto"/>
        <w:jc w:val="both"/>
        <w:rPr>
          <w:rFonts w:ascii="Arial Narrow" w:hAnsi="Arial Narrow" w:cs="Arial"/>
          <w:sz w:val="20"/>
          <w:szCs w:val="20"/>
        </w:rPr>
      </w:pPr>
      <w:r>
        <w:rPr>
          <w:rFonts w:ascii="Arial Narrow" w:hAnsi="Arial Narrow" w:cs="Arial"/>
          <w:sz w:val="20"/>
          <w:szCs w:val="20"/>
        </w:rPr>
        <w:pict>
          <v:shape id="_x0000_s1041" type="#_x0000_t202" style="position:absolute;left:0;text-align:left;margin-left:169.65pt;margin-top:58.05pt;width:135pt;height:24pt;z-index:251660288" filled="f" stroked="f">
            <v:textbox style="mso-next-textbox:#_x0000_s1041">
              <w:txbxContent>
                <w:p w:rsidR="00127391" w:rsidRPr="007B104B" w:rsidRDefault="00127391" w:rsidP="00C47DE1">
                  <w:pPr>
                    <w:jc w:val="center"/>
                    <w:rPr>
                      <w:rFonts w:ascii="Arial" w:hAnsi="Arial" w:cs="Arial"/>
                      <w:i/>
                      <w:iCs/>
                      <w:sz w:val="16"/>
                    </w:rPr>
                  </w:pPr>
                  <w:r w:rsidRPr="007B104B">
                    <w:rPr>
                      <w:rFonts w:ascii="Arial" w:hAnsi="Arial" w:cs="Arial"/>
                      <w:i/>
                      <w:iCs/>
                      <w:sz w:val="16"/>
                    </w:rPr>
                    <w:t>/nazwa firmy/</w:t>
                  </w:r>
                </w:p>
                <w:p w:rsidR="00127391" w:rsidRDefault="00127391" w:rsidP="00C47DE1"/>
              </w:txbxContent>
            </v:textbox>
            <w10:wrap anchorx="page"/>
          </v:shape>
        </w:pict>
      </w:r>
      <w:r w:rsidR="00C47DE1" w:rsidRPr="00C47DE1">
        <w:rPr>
          <w:rFonts w:ascii="Arial Narrow" w:hAnsi="Arial Narrow" w:cs="Arial"/>
          <w:sz w:val="20"/>
          <w:szCs w:val="20"/>
        </w:rPr>
        <w:t>Realizując przedmiotowe zamówienie będziemy korzystać z następujących zasobów: ..............................................................................................................................................................................................................................................................................................................................................</w:t>
      </w:r>
      <w:r w:rsidR="00602223">
        <w:rPr>
          <w:rFonts w:ascii="Arial Narrow" w:hAnsi="Arial Narrow" w:cs="Arial"/>
          <w:sz w:val="20"/>
          <w:szCs w:val="20"/>
        </w:rPr>
        <w:t>..................................................................................</w:t>
      </w:r>
      <w:r w:rsidR="00C47DE1" w:rsidRPr="00C47DE1">
        <w:rPr>
          <w:rFonts w:ascii="Arial Narrow" w:hAnsi="Arial Narrow" w:cs="Arial"/>
          <w:sz w:val="20"/>
          <w:szCs w:val="20"/>
        </w:rPr>
        <w:t>............ Firmy.............................................................................................................................................................................................................................................................................................................</w:t>
      </w:r>
      <w:r w:rsidR="00602223">
        <w:rPr>
          <w:rFonts w:ascii="Arial Narrow" w:hAnsi="Arial Narrow" w:cs="Arial"/>
          <w:sz w:val="20"/>
          <w:szCs w:val="20"/>
        </w:rPr>
        <w:t>..................................................................................</w:t>
      </w:r>
      <w:r w:rsidR="00C47DE1" w:rsidRPr="00C47DE1">
        <w:rPr>
          <w:rFonts w:ascii="Arial Narrow" w:hAnsi="Arial Narrow" w:cs="Arial"/>
          <w:sz w:val="20"/>
          <w:szCs w:val="20"/>
        </w:rPr>
        <w:t>................................</w:t>
      </w:r>
      <w:r w:rsidR="00C47DE1" w:rsidRPr="00C47DE1">
        <w:rPr>
          <w:rFonts w:ascii="Arial Narrow" w:hAnsi="Arial Narrow" w:cs="Arial"/>
          <w:sz w:val="15"/>
          <w:szCs w:val="15"/>
        </w:rPr>
        <w:t>*/**</w:t>
      </w:r>
    </w:p>
    <w:p w:rsidR="00C47DE1" w:rsidRPr="00C47DE1" w:rsidRDefault="00C47DE1" w:rsidP="00C47DE1">
      <w:pPr>
        <w:autoSpaceDE w:val="0"/>
        <w:autoSpaceDN w:val="0"/>
        <w:adjustRightInd w:val="0"/>
        <w:spacing w:after="120"/>
        <w:rPr>
          <w:rFonts w:ascii="Arial Narrow" w:hAnsi="Arial Narrow" w:cs="Arial"/>
          <w:b/>
          <w:sz w:val="20"/>
          <w:szCs w:val="20"/>
        </w:rPr>
      </w:pPr>
    </w:p>
    <w:p w:rsidR="00C47DE1" w:rsidRPr="00C47DE1" w:rsidRDefault="00C47DE1" w:rsidP="00C47DE1">
      <w:pPr>
        <w:autoSpaceDE w:val="0"/>
        <w:autoSpaceDN w:val="0"/>
        <w:adjustRightInd w:val="0"/>
        <w:spacing w:after="120"/>
        <w:rPr>
          <w:rFonts w:ascii="Arial Narrow" w:hAnsi="Arial Narrow" w:cs="Arial"/>
          <w:b/>
          <w:sz w:val="20"/>
          <w:szCs w:val="20"/>
        </w:rPr>
      </w:pPr>
    </w:p>
    <w:p w:rsidR="00DD6C83" w:rsidRPr="00C47DE1" w:rsidRDefault="00DD6C83" w:rsidP="00DD6C83">
      <w:pPr>
        <w:pStyle w:val="Tekstpodstawowy"/>
        <w:spacing w:after="0"/>
        <w:ind w:left="360"/>
        <w:rPr>
          <w:rFonts w:ascii="Arial Narrow" w:hAnsi="Arial Narrow" w:cs="Arial"/>
          <w:sz w:val="15"/>
          <w:szCs w:val="15"/>
        </w:rPr>
      </w:pPr>
      <w:r w:rsidRPr="00C47DE1">
        <w:rPr>
          <w:rFonts w:ascii="Arial Narrow" w:hAnsi="Arial Narrow" w:cs="Arial"/>
          <w:sz w:val="15"/>
          <w:szCs w:val="15"/>
        </w:rPr>
        <w:t xml:space="preserve">....................................... dn. ..................................... </w:t>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t>..................................</w:t>
      </w:r>
      <w:r>
        <w:rPr>
          <w:rFonts w:ascii="Arial Narrow" w:hAnsi="Arial Narrow" w:cs="Arial"/>
          <w:sz w:val="15"/>
          <w:szCs w:val="15"/>
        </w:rPr>
        <w:t>.......</w:t>
      </w:r>
      <w:r w:rsidRPr="00C47DE1">
        <w:rPr>
          <w:rFonts w:ascii="Arial Narrow" w:hAnsi="Arial Narrow" w:cs="Arial"/>
          <w:sz w:val="15"/>
          <w:szCs w:val="15"/>
        </w:rPr>
        <w:t>..................................</w:t>
      </w:r>
    </w:p>
    <w:p w:rsidR="00DD6C83" w:rsidRPr="00C47DE1" w:rsidRDefault="00DD6C83" w:rsidP="00DD6C83">
      <w:pPr>
        <w:pStyle w:val="Tekstpodstawowy"/>
        <w:spacing w:after="0"/>
        <w:ind w:left="5664" w:firstLine="708"/>
        <w:rPr>
          <w:rFonts w:ascii="Arial Narrow" w:hAnsi="Arial Narrow" w:cs="Arial"/>
          <w:sz w:val="15"/>
          <w:szCs w:val="15"/>
        </w:rPr>
      </w:pPr>
      <w:r w:rsidRPr="00C47DE1">
        <w:rPr>
          <w:rFonts w:ascii="Arial Narrow" w:hAnsi="Arial Narrow" w:cs="Arial"/>
          <w:sz w:val="15"/>
          <w:szCs w:val="15"/>
        </w:rPr>
        <w:t>/upełnomocniony przedstawiciel /e/ Wykonawcy</w:t>
      </w:r>
    </w:p>
    <w:p w:rsidR="00C47DE1" w:rsidRPr="00C47DE1" w:rsidRDefault="00C47DE1" w:rsidP="00C47DE1">
      <w:pPr>
        <w:spacing w:after="120"/>
        <w:rPr>
          <w:rFonts w:ascii="Arial Narrow" w:hAnsi="Arial Narrow" w:cs="Arial"/>
          <w:bCs/>
          <w:sz w:val="15"/>
          <w:szCs w:val="15"/>
        </w:rPr>
      </w:pPr>
    </w:p>
    <w:p w:rsidR="00C47DE1" w:rsidRPr="00C47DE1" w:rsidRDefault="00C47DE1" w:rsidP="00C47DE1">
      <w:pPr>
        <w:spacing w:after="120"/>
        <w:rPr>
          <w:rFonts w:ascii="Arial Narrow" w:hAnsi="Arial Narrow" w:cs="Arial"/>
          <w:bCs/>
          <w:sz w:val="15"/>
          <w:szCs w:val="15"/>
        </w:rPr>
      </w:pPr>
    </w:p>
    <w:p w:rsidR="00C47DE1" w:rsidRPr="00C47DE1" w:rsidRDefault="00C47DE1" w:rsidP="00C47DE1">
      <w:pPr>
        <w:spacing w:after="120"/>
        <w:rPr>
          <w:rFonts w:ascii="Arial Narrow" w:hAnsi="Arial Narrow" w:cs="Arial"/>
          <w:bCs/>
          <w:sz w:val="15"/>
          <w:szCs w:val="15"/>
        </w:rPr>
      </w:pPr>
    </w:p>
    <w:p w:rsidR="00C47DE1" w:rsidRPr="00C47DE1" w:rsidRDefault="00C47DE1" w:rsidP="00C47DE1">
      <w:pPr>
        <w:spacing w:after="120"/>
        <w:rPr>
          <w:rFonts w:ascii="Arial Narrow" w:hAnsi="Arial Narrow" w:cs="Arial"/>
          <w:bCs/>
          <w:sz w:val="15"/>
          <w:szCs w:val="15"/>
        </w:rPr>
      </w:pPr>
    </w:p>
    <w:p w:rsidR="00C47DE1" w:rsidRPr="00C47DE1" w:rsidRDefault="00C47DE1" w:rsidP="00C47DE1">
      <w:pPr>
        <w:spacing w:after="120"/>
        <w:rPr>
          <w:rFonts w:ascii="Arial Narrow" w:hAnsi="Arial Narrow" w:cs="Arial"/>
          <w:bCs/>
          <w:sz w:val="15"/>
          <w:szCs w:val="15"/>
        </w:rPr>
      </w:pPr>
      <w:r w:rsidRPr="00C47DE1">
        <w:rPr>
          <w:rFonts w:ascii="Arial Narrow" w:hAnsi="Arial Narrow" w:cs="Arial"/>
          <w:bCs/>
          <w:sz w:val="15"/>
          <w:szCs w:val="15"/>
        </w:rPr>
        <w:t>*) wypełnić odpowiednio</w:t>
      </w:r>
    </w:p>
    <w:p w:rsidR="00C47DE1" w:rsidRPr="00C47DE1" w:rsidRDefault="00C47DE1" w:rsidP="00C47DE1">
      <w:pPr>
        <w:spacing w:after="120"/>
        <w:rPr>
          <w:rFonts w:ascii="Arial Narrow" w:hAnsi="Arial Narrow" w:cs="Arial"/>
          <w:bCs/>
          <w:sz w:val="15"/>
          <w:szCs w:val="15"/>
        </w:rPr>
      </w:pPr>
      <w:r w:rsidRPr="00C47DE1">
        <w:rPr>
          <w:rFonts w:ascii="Arial Narrow" w:hAnsi="Arial Narrow" w:cs="Arial"/>
          <w:bCs/>
          <w:sz w:val="15"/>
          <w:szCs w:val="15"/>
        </w:rPr>
        <w:t xml:space="preserve">**) skreślić, jeśli nie dotyczy </w:t>
      </w:r>
    </w:p>
    <w:p w:rsidR="00C47DE1" w:rsidRPr="00C47DE1" w:rsidRDefault="00C47DE1" w:rsidP="00C47DE1">
      <w:pPr>
        <w:pStyle w:val="Tekstpodstawowy"/>
        <w:spacing w:before="120"/>
        <w:ind w:left="181" w:hanging="181"/>
        <w:jc w:val="both"/>
        <w:rPr>
          <w:rFonts w:ascii="Arial Narrow" w:hAnsi="Arial Narrow" w:cs="Arial"/>
          <w:b/>
          <w:bCs/>
          <w:sz w:val="15"/>
          <w:szCs w:val="15"/>
          <w:u w:val="single"/>
        </w:rPr>
      </w:pPr>
    </w:p>
    <w:p w:rsidR="00C47DE1" w:rsidRPr="00C47DE1" w:rsidRDefault="00C47DE1" w:rsidP="00C47DE1">
      <w:pPr>
        <w:pStyle w:val="Tekstpodstawowy"/>
        <w:spacing w:before="120"/>
        <w:ind w:left="181" w:hanging="181"/>
        <w:jc w:val="both"/>
        <w:rPr>
          <w:rFonts w:ascii="Arial Narrow" w:hAnsi="Arial Narrow" w:cs="Arial"/>
          <w:b/>
          <w:bCs/>
          <w:sz w:val="15"/>
          <w:szCs w:val="15"/>
          <w:u w:val="single"/>
        </w:rPr>
      </w:pPr>
      <w:r w:rsidRPr="00C47DE1">
        <w:rPr>
          <w:rFonts w:ascii="Arial Narrow" w:hAnsi="Arial Narrow" w:cs="Arial"/>
          <w:b/>
          <w:bCs/>
          <w:sz w:val="15"/>
          <w:szCs w:val="15"/>
          <w:u w:val="single"/>
        </w:rPr>
        <w:t>UWAGA!</w:t>
      </w:r>
    </w:p>
    <w:p w:rsidR="00C47DE1" w:rsidRPr="00C47DE1" w:rsidRDefault="00C47DE1" w:rsidP="00C47DE1">
      <w:pPr>
        <w:pStyle w:val="Tekstpodstawowy"/>
        <w:jc w:val="both"/>
        <w:rPr>
          <w:rFonts w:ascii="Arial Narrow" w:hAnsi="Arial Narrow" w:cs="Arial"/>
          <w:i/>
          <w:sz w:val="15"/>
          <w:szCs w:val="15"/>
        </w:rPr>
      </w:pPr>
      <w:r w:rsidRPr="00C47DE1">
        <w:rPr>
          <w:rFonts w:ascii="Arial Narrow" w:hAnsi="Arial Narrow" w:cs="Arial"/>
          <w:i/>
          <w:sz w:val="15"/>
          <w:szCs w:val="15"/>
        </w:rPr>
        <w:t>W przypadku, gdy Wykonawca zamierza polegać na wiedzy i doświadczeniu, potencjale technicznym, osobach zdolnych do wykonania zamówienia lub zdolnościach finansowych innych podmiotów, zobowiązany jest odpowiednio wykazać ten fakt w niniejszym oświadczeniu oraz dołączyć do oferty dodatkowe dokumenty wymagane w takiej sytuacji.</w:t>
      </w:r>
    </w:p>
    <w:p w:rsidR="00E321EC" w:rsidRPr="008C566D" w:rsidRDefault="00E321EC" w:rsidP="00E321EC">
      <w:pPr>
        <w:jc w:val="right"/>
        <w:rPr>
          <w:rFonts w:ascii="Arial Narrow" w:hAnsi="Arial Narrow"/>
          <w:b/>
          <w:color w:val="000000"/>
          <w:sz w:val="20"/>
          <w:szCs w:val="20"/>
        </w:rPr>
      </w:pPr>
    </w:p>
    <w:p w:rsidR="00E321EC" w:rsidRPr="008C566D" w:rsidRDefault="007B2A40" w:rsidP="00E321EC">
      <w:pPr>
        <w:jc w:val="right"/>
        <w:rPr>
          <w:rFonts w:ascii="Arial Narrow" w:hAnsi="Arial Narrow"/>
          <w:b/>
          <w:color w:val="000000"/>
          <w:sz w:val="20"/>
          <w:szCs w:val="20"/>
        </w:rPr>
      </w:pPr>
      <w:r>
        <w:rPr>
          <w:rFonts w:ascii="Arial Narrow" w:hAnsi="Arial Narrow"/>
          <w:b/>
          <w:color w:val="000000"/>
          <w:sz w:val="20"/>
          <w:szCs w:val="20"/>
        </w:rPr>
        <w:br w:type="page"/>
      </w:r>
      <w:r w:rsidR="00E321EC" w:rsidRPr="008C566D">
        <w:rPr>
          <w:rFonts w:ascii="Arial Narrow" w:hAnsi="Arial Narrow"/>
          <w:b/>
          <w:color w:val="000000"/>
          <w:sz w:val="20"/>
          <w:szCs w:val="20"/>
        </w:rPr>
        <w:t>Formularz nr 2B</w:t>
      </w:r>
    </w:p>
    <w:p w:rsidR="00E321EC" w:rsidRPr="008C566D" w:rsidRDefault="00E321EC" w:rsidP="00E321EC">
      <w:pPr>
        <w:jc w:val="right"/>
        <w:rPr>
          <w:rFonts w:ascii="Arial Narrow" w:hAnsi="Arial Narrow"/>
          <w:b/>
          <w:color w:val="000000"/>
          <w:sz w:val="20"/>
          <w:szCs w:val="20"/>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24"/>
        <w:gridCol w:w="4917"/>
      </w:tblGrid>
      <w:tr w:rsidR="00E321EC" w:rsidRPr="008C566D">
        <w:trPr>
          <w:trHeight w:val="1440"/>
        </w:trPr>
        <w:tc>
          <w:tcPr>
            <w:tcW w:w="4424" w:type="dxa"/>
          </w:tcPr>
          <w:p w:rsidR="00E321EC" w:rsidRPr="008C566D" w:rsidRDefault="00E321EC" w:rsidP="00E321EC">
            <w:pPr>
              <w:jc w:val="center"/>
              <w:rPr>
                <w:rFonts w:ascii="Arial Narrow" w:hAnsi="Arial Narrow"/>
                <w:b/>
                <w:color w:val="000000"/>
                <w:sz w:val="20"/>
                <w:szCs w:val="20"/>
              </w:rPr>
            </w:pPr>
          </w:p>
          <w:p w:rsidR="00E321EC" w:rsidRPr="008C566D" w:rsidRDefault="00E321EC" w:rsidP="00E321EC">
            <w:pPr>
              <w:jc w:val="center"/>
              <w:rPr>
                <w:rFonts w:ascii="Arial Narrow" w:hAnsi="Arial Narrow"/>
                <w:b/>
                <w:color w:val="000000"/>
                <w:sz w:val="20"/>
                <w:szCs w:val="20"/>
              </w:rPr>
            </w:pPr>
          </w:p>
          <w:p w:rsidR="00E321EC" w:rsidRPr="008C566D" w:rsidRDefault="00E321EC" w:rsidP="00E321EC">
            <w:pPr>
              <w:jc w:val="center"/>
              <w:rPr>
                <w:rFonts w:ascii="Arial Narrow" w:hAnsi="Arial Narrow"/>
                <w:b/>
                <w:color w:val="000000"/>
                <w:sz w:val="20"/>
                <w:szCs w:val="20"/>
              </w:rPr>
            </w:pPr>
          </w:p>
          <w:p w:rsidR="00E321EC" w:rsidRPr="008C566D" w:rsidRDefault="00E321EC" w:rsidP="00E321EC">
            <w:pPr>
              <w:jc w:val="center"/>
              <w:rPr>
                <w:rFonts w:ascii="Arial Narrow" w:hAnsi="Arial Narrow"/>
                <w:b/>
                <w:color w:val="000000"/>
                <w:sz w:val="20"/>
                <w:szCs w:val="20"/>
              </w:rPr>
            </w:pPr>
          </w:p>
          <w:p w:rsidR="00E321EC" w:rsidRPr="008C566D" w:rsidRDefault="00E321EC" w:rsidP="00E321EC">
            <w:pPr>
              <w:rPr>
                <w:rFonts w:ascii="Arial Narrow" w:hAnsi="Arial Narrow"/>
                <w:color w:val="000000"/>
                <w:sz w:val="20"/>
                <w:szCs w:val="20"/>
              </w:rPr>
            </w:pPr>
          </w:p>
          <w:p w:rsidR="00E321EC" w:rsidRPr="007B2A40" w:rsidRDefault="00363F00" w:rsidP="00E321EC">
            <w:pPr>
              <w:jc w:val="center"/>
              <w:rPr>
                <w:rFonts w:ascii="Arial Narrow" w:hAnsi="Arial Narrow"/>
                <w:color w:val="000000"/>
                <w:sz w:val="15"/>
                <w:szCs w:val="15"/>
              </w:rPr>
            </w:pPr>
            <w:r w:rsidRPr="007B2A40">
              <w:rPr>
                <w:rFonts w:ascii="Arial Narrow" w:hAnsi="Arial Narrow"/>
                <w:color w:val="000000"/>
                <w:sz w:val="15"/>
                <w:szCs w:val="15"/>
              </w:rPr>
              <w:t>Pieczęć / Nazwa i adres Wykonawcy</w:t>
            </w:r>
          </w:p>
        </w:tc>
        <w:tc>
          <w:tcPr>
            <w:tcW w:w="4917" w:type="dxa"/>
            <w:shd w:val="pct10" w:color="auto" w:fill="FFFFFF"/>
            <w:vAlign w:val="center"/>
          </w:tcPr>
          <w:p w:rsidR="00530C16" w:rsidRPr="008C566D" w:rsidRDefault="00E321EC" w:rsidP="007B2A40">
            <w:pPr>
              <w:pStyle w:val="Tekstpodstawowy"/>
              <w:jc w:val="center"/>
              <w:rPr>
                <w:rFonts w:ascii="Arial Narrow" w:hAnsi="Arial Narrow"/>
                <w:b/>
                <w:color w:val="000000"/>
                <w:sz w:val="20"/>
                <w:szCs w:val="20"/>
              </w:rPr>
            </w:pPr>
            <w:r w:rsidRPr="008C566D">
              <w:rPr>
                <w:rFonts w:ascii="Arial Narrow" w:hAnsi="Arial Narrow"/>
                <w:b/>
                <w:color w:val="000000"/>
                <w:sz w:val="20"/>
                <w:szCs w:val="20"/>
              </w:rPr>
              <w:t xml:space="preserve">OŚWIADCZENIE WYKONAWCY </w:t>
            </w:r>
            <w:r w:rsidRPr="008C566D">
              <w:rPr>
                <w:rFonts w:ascii="Arial Narrow" w:hAnsi="Arial Narrow"/>
                <w:b/>
                <w:color w:val="000000"/>
                <w:sz w:val="20"/>
                <w:szCs w:val="20"/>
              </w:rPr>
              <w:br/>
              <w:t xml:space="preserve">O BRAKU PODSTAW DO WYKLUCZENIA </w:t>
            </w:r>
            <w:r w:rsidRPr="008C566D">
              <w:rPr>
                <w:rFonts w:ascii="Arial Narrow" w:hAnsi="Arial Narrow"/>
                <w:b/>
                <w:color w:val="000000"/>
                <w:sz w:val="20"/>
                <w:szCs w:val="20"/>
              </w:rPr>
              <w:br/>
              <w:t>Z UDZIAŁU W POSTĘPOWANIU</w:t>
            </w:r>
          </w:p>
        </w:tc>
      </w:tr>
    </w:tbl>
    <w:p w:rsidR="00E321EC" w:rsidRPr="008C566D" w:rsidRDefault="00E321EC" w:rsidP="00E321EC">
      <w:pPr>
        <w:jc w:val="center"/>
        <w:rPr>
          <w:rFonts w:ascii="Arial Narrow" w:hAnsi="Arial Narrow"/>
          <w:b/>
          <w:color w:val="000000"/>
          <w:sz w:val="20"/>
          <w:szCs w:val="20"/>
        </w:rPr>
      </w:pPr>
    </w:p>
    <w:p w:rsidR="00E321EC" w:rsidRPr="008C566D" w:rsidRDefault="00E321EC" w:rsidP="00E321EC">
      <w:pPr>
        <w:jc w:val="center"/>
        <w:rPr>
          <w:rFonts w:ascii="Arial Narrow" w:hAnsi="Arial Narrow"/>
          <w:b/>
          <w:color w:val="000000"/>
          <w:sz w:val="20"/>
          <w:szCs w:val="20"/>
        </w:rPr>
      </w:pPr>
    </w:p>
    <w:p w:rsidR="00E321EC" w:rsidRPr="008C566D" w:rsidRDefault="00E321EC" w:rsidP="00E321EC">
      <w:pPr>
        <w:rPr>
          <w:rFonts w:ascii="Arial Narrow" w:hAnsi="Arial Narrow"/>
          <w:sz w:val="20"/>
          <w:szCs w:val="20"/>
        </w:rPr>
      </w:pPr>
    </w:p>
    <w:p w:rsidR="00E321EC" w:rsidRPr="008C566D" w:rsidRDefault="002522DF" w:rsidP="00E321EC">
      <w:pPr>
        <w:pStyle w:val="Tekstpodstawowy"/>
        <w:spacing w:line="360" w:lineRule="auto"/>
        <w:jc w:val="both"/>
        <w:rPr>
          <w:rFonts w:ascii="Arial Narrow" w:hAnsi="Arial Narrow"/>
          <w:sz w:val="20"/>
          <w:szCs w:val="20"/>
        </w:rPr>
      </w:pPr>
      <w:r>
        <w:rPr>
          <w:rFonts w:ascii="Arial Narrow" w:hAnsi="Arial Narrow"/>
          <w:sz w:val="20"/>
          <w:szCs w:val="20"/>
        </w:rPr>
        <w:pict>
          <v:shape id="_x0000_s1028" type="#_x0000_t202" style="position:absolute;left:0;text-align:left;margin-left:171pt;margin-top:3pt;width:126pt;height:27pt;z-index:251655168" filled="f" stroked="f">
            <v:textbox style="mso-next-textbox:#_x0000_s1028">
              <w:txbxContent>
                <w:p w:rsidR="00127391" w:rsidRPr="00237FB0" w:rsidRDefault="00127391" w:rsidP="00E321EC">
                  <w:pPr>
                    <w:jc w:val="center"/>
                    <w:rPr>
                      <w:rFonts w:ascii="Arial Narrow" w:hAnsi="Arial Narrow"/>
                      <w:i/>
                      <w:iCs/>
                      <w:sz w:val="16"/>
                      <w:szCs w:val="16"/>
                    </w:rPr>
                  </w:pPr>
                  <w:r w:rsidRPr="00237FB0">
                    <w:rPr>
                      <w:rFonts w:ascii="Arial Narrow" w:hAnsi="Arial Narrow"/>
                      <w:i/>
                      <w:iCs/>
                      <w:sz w:val="16"/>
                      <w:szCs w:val="16"/>
                    </w:rPr>
                    <w:t>/nazwa firmy/</w:t>
                  </w:r>
                </w:p>
              </w:txbxContent>
            </v:textbox>
            <w10:wrap anchorx="page"/>
          </v:shape>
        </w:pict>
      </w:r>
      <w:r w:rsidR="00E321EC" w:rsidRPr="008C566D">
        <w:rPr>
          <w:rFonts w:ascii="Arial Narrow" w:hAnsi="Arial Narrow"/>
          <w:sz w:val="20"/>
          <w:szCs w:val="20"/>
        </w:rPr>
        <w:t>Działając w imieniu .........................</w:t>
      </w:r>
      <w:r w:rsidR="00363F00" w:rsidRPr="008C566D">
        <w:rPr>
          <w:rFonts w:ascii="Arial Narrow" w:hAnsi="Arial Narrow"/>
          <w:sz w:val="20"/>
          <w:szCs w:val="20"/>
        </w:rPr>
        <w:t>......................................</w:t>
      </w:r>
      <w:r w:rsidR="00E321EC" w:rsidRPr="008C566D">
        <w:rPr>
          <w:rFonts w:ascii="Arial Narrow" w:hAnsi="Arial Narrow"/>
          <w:sz w:val="20"/>
          <w:szCs w:val="20"/>
        </w:rPr>
        <w:t xml:space="preserve">................................................................................................................... </w:t>
      </w:r>
    </w:p>
    <w:p w:rsidR="002F10AD" w:rsidRPr="00A23CF3" w:rsidRDefault="00E321EC" w:rsidP="002F10AD">
      <w:pPr>
        <w:spacing w:after="120" w:line="360" w:lineRule="auto"/>
        <w:jc w:val="both"/>
        <w:rPr>
          <w:rFonts w:ascii="Arial Narrow" w:hAnsi="Arial Narrow"/>
          <w:sz w:val="20"/>
          <w:szCs w:val="20"/>
        </w:rPr>
      </w:pPr>
      <w:r w:rsidRPr="008C566D">
        <w:rPr>
          <w:rFonts w:ascii="Arial Narrow" w:hAnsi="Arial Narrow"/>
          <w:sz w:val="20"/>
          <w:szCs w:val="20"/>
        </w:rPr>
        <w:t>.............................................................................</w:t>
      </w:r>
      <w:r w:rsidR="00363F00" w:rsidRPr="008C566D">
        <w:rPr>
          <w:rFonts w:ascii="Arial Narrow" w:hAnsi="Arial Narrow"/>
          <w:sz w:val="20"/>
          <w:szCs w:val="20"/>
        </w:rPr>
        <w:t>............................</w:t>
      </w:r>
      <w:r w:rsidRPr="008C566D">
        <w:rPr>
          <w:rFonts w:ascii="Arial Narrow" w:hAnsi="Arial Narrow"/>
          <w:sz w:val="20"/>
          <w:szCs w:val="20"/>
        </w:rPr>
        <w:t>..........................</w:t>
      </w:r>
      <w:r w:rsidR="00D55BC8" w:rsidRPr="008C566D">
        <w:rPr>
          <w:rFonts w:ascii="Arial Narrow" w:hAnsi="Arial Narrow"/>
          <w:sz w:val="20"/>
          <w:szCs w:val="20"/>
        </w:rPr>
        <w:t>...</w:t>
      </w:r>
      <w:r w:rsidRPr="008C566D">
        <w:rPr>
          <w:rFonts w:ascii="Arial Narrow" w:hAnsi="Arial Narrow"/>
          <w:sz w:val="20"/>
          <w:szCs w:val="20"/>
        </w:rPr>
        <w:t xml:space="preserve">......................................................................* </w:t>
      </w:r>
      <w:r w:rsidRPr="008C566D">
        <w:rPr>
          <w:rFonts w:ascii="Arial Narrow" w:hAnsi="Arial Narrow"/>
          <w:sz w:val="20"/>
          <w:szCs w:val="20"/>
        </w:rPr>
        <w:br/>
        <w:t>i będąc należycie upoważnionym/mi do Jej reprezentowania, ubiegając się o</w:t>
      </w:r>
      <w:r w:rsidR="00363F00" w:rsidRPr="008C566D">
        <w:rPr>
          <w:rFonts w:ascii="Arial Narrow" w:hAnsi="Arial Narrow"/>
          <w:sz w:val="20"/>
          <w:szCs w:val="20"/>
        </w:rPr>
        <w:t xml:space="preserve"> udzielenie zamówienia publicznego, którego przedmiotem jest </w:t>
      </w:r>
      <w:r w:rsidR="007B2A40" w:rsidRPr="00C47DE1">
        <w:rPr>
          <w:rFonts w:ascii="Arial Narrow" w:hAnsi="Arial Narrow" w:cs="Arial"/>
          <w:b/>
          <w:sz w:val="20"/>
          <w:szCs w:val="20"/>
        </w:rPr>
        <w:t>usługa</w:t>
      </w:r>
      <w:r w:rsidR="007B2A40">
        <w:rPr>
          <w:rFonts w:ascii="Arial Narrow" w:hAnsi="Arial Narrow" w:cs="Arial"/>
          <w:b/>
          <w:sz w:val="20"/>
          <w:szCs w:val="20"/>
        </w:rPr>
        <w:t xml:space="preserve"> </w:t>
      </w:r>
      <w:r w:rsidR="007B2A40" w:rsidRPr="00C47DE1">
        <w:rPr>
          <w:rFonts w:ascii="Arial Narrow" w:hAnsi="Arial Narrow"/>
          <w:b/>
          <w:bCs/>
          <w:sz w:val="20"/>
          <w:szCs w:val="20"/>
        </w:rPr>
        <w:t>ochrony, dozoru, monitoringu obiektów oraz terenów zewnętrznych Uniwersytetu Ekonomicznego w Katowicach w modułach</w:t>
      </w:r>
      <w:r w:rsidR="007B2A40" w:rsidRPr="008C566D">
        <w:rPr>
          <w:rFonts w:ascii="Arial Narrow" w:hAnsi="Arial Narrow"/>
          <w:sz w:val="20"/>
          <w:szCs w:val="20"/>
        </w:rPr>
        <w:t xml:space="preserve"> </w:t>
      </w:r>
      <w:r w:rsidR="002F10AD" w:rsidRPr="008C566D">
        <w:rPr>
          <w:rFonts w:ascii="Arial Narrow" w:hAnsi="Arial Narrow"/>
          <w:sz w:val="20"/>
          <w:szCs w:val="20"/>
        </w:rPr>
        <w:t xml:space="preserve">oświadczam/my, że: </w:t>
      </w:r>
    </w:p>
    <w:p w:rsidR="00370E41" w:rsidRPr="00A23CF3" w:rsidRDefault="002F10AD" w:rsidP="00250260">
      <w:pPr>
        <w:spacing w:after="60"/>
        <w:jc w:val="both"/>
        <w:rPr>
          <w:rFonts w:ascii="Arial Narrow" w:hAnsi="Arial Narrow"/>
          <w:sz w:val="20"/>
          <w:szCs w:val="20"/>
        </w:rPr>
      </w:pPr>
      <w:r w:rsidRPr="00A23CF3">
        <w:rPr>
          <w:rFonts w:ascii="Arial Narrow" w:hAnsi="Arial Narrow"/>
          <w:sz w:val="20"/>
          <w:szCs w:val="20"/>
        </w:rPr>
        <w:t xml:space="preserve">nie podlegam/y wykluczeniu z postępowania o udzielenie zamówienia publicznego, gdyż nie zachodzą w stosunku do nas/mnie przesłanki określone w art. 24 ust. 1 ustawy z dnia 29 stycznia 2004 r. Prawo zamówień publicznych (tekst jednolity: </w:t>
      </w:r>
      <w:r w:rsidR="00370E41" w:rsidRPr="00A23CF3">
        <w:rPr>
          <w:rFonts w:ascii="Arial Narrow" w:hAnsi="Arial Narrow"/>
          <w:sz w:val="20"/>
          <w:szCs w:val="20"/>
        </w:rPr>
        <w:t>(</w:t>
      </w:r>
      <w:r w:rsidR="00A23CF3" w:rsidRPr="00A23CF3">
        <w:rPr>
          <w:rFonts w:ascii="Arial Narrow" w:hAnsi="Arial Narrow"/>
          <w:i/>
          <w:sz w:val="20"/>
          <w:szCs w:val="20"/>
        </w:rPr>
        <w:t xml:space="preserve">tj.: Dz. U. z 2013r. poz. 907, </w:t>
      </w:r>
      <w:r w:rsidR="00A23CF3" w:rsidRPr="00A23CF3">
        <w:rPr>
          <w:rFonts w:ascii="Arial Narrow" w:hAnsi="Arial Narrow"/>
          <w:sz w:val="20"/>
          <w:szCs w:val="20"/>
        </w:rPr>
        <w:t>984, 1047, 1473 oraz z 2014 r. poz. 423</w:t>
      </w:r>
      <w:r w:rsidR="00370E41" w:rsidRPr="00A23CF3">
        <w:rPr>
          <w:rFonts w:ascii="Arial Narrow" w:hAnsi="Arial Narrow"/>
          <w:sz w:val="20"/>
          <w:szCs w:val="20"/>
        </w:rPr>
        <w:t xml:space="preserve">) </w:t>
      </w:r>
      <w:r w:rsidRPr="00A23CF3">
        <w:rPr>
          <w:rFonts w:ascii="Arial Narrow" w:hAnsi="Arial Narrow"/>
          <w:sz w:val="20"/>
          <w:szCs w:val="20"/>
        </w:rPr>
        <w:t xml:space="preserve">dalej ustawą </w:t>
      </w:r>
      <w:proofErr w:type="spellStart"/>
      <w:r w:rsidRPr="00A23CF3">
        <w:rPr>
          <w:rFonts w:ascii="Arial Narrow" w:hAnsi="Arial Narrow"/>
          <w:sz w:val="20"/>
          <w:szCs w:val="20"/>
        </w:rPr>
        <w:t>Pzp</w:t>
      </w:r>
      <w:proofErr w:type="spellEnd"/>
      <w:r w:rsidRPr="00A23CF3">
        <w:rPr>
          <w:rFonts w:ascii="Arial Narrow" w:hAnsi="Arial Narrow"/>
          <w:sz w:val="20"/>
          <w:szCs w:val="20"/>
        </w:rPr>
        <w:t xml:space="preserve"> w brzmieniu: „ Z postępowania o udzielenie zamówienia wyklucza się: </w:t>
      </w:r>
    </w:p>
    <w:p w:rsidR="002F10AD" w:rsidRPr="008C566D" w:rsidRDefault="002F10AD" w:rsidP="00250260">
      <w:pPr>
        <w:pStyle w:val="Default"/>
        <w:numPr>
          <w:ilvl w:val="1"/>
          <w:numId w:val="6"/>
        </w:numPr>
        <w:tabs>
          <w:tab w:val="clear" w:pos="1080"/>
          <w:tab w:val="num" w:pos="426"/>
        </w:tabs>
        <w:spacing w:after="60"/>
        <w:ind w:left="426" w:hanging="426"/>
        <w:jc w:val="both"/>
        <w:rPr>
          <w:rFonts w:ascii="Arial Narrow" w:hAnsi="Arial Narrow"/>
          <w:sz w:val="20"/>
          <w:szCs w:val="20"/>
        </w:rPr>
      </w:pPr>
      <w:r w:rsidRPr="00A23CF3">
        <w:rPr>
          <w:rFonts w:ascii="Arial Narrow" w:hAnsi="Arial Narrow"/>
          <w:sz w:val="20"/>
          <w:szCs w:val="20"/>
        </w:rPr>
        <w:t>wykonawców, którzy wyrządzili szkodę, nie wykonując zamówienia lub wykonując je nienal</w:t>
      </w:r>
      <w:r w:rsidRPr="008C566D">
        <w:rPr>
          <w:rFonts w:ascii="Arial Narrow" w:hAnsi="Arial Narrow"/>
          <w:sz w:val="20"/>
          <w:szCs w:val="20"/>
        </w:rPr>
        <w:t>eżycie, lub zostali zobowiązani do zapłaty kary umownej, jeżeli szkoda ta lub obowiązek zapłaty kary umownej wynosiły nie mniej niż 5% wartości realizowanego zamówienia i zostały stwierdzone orzeczeniem sądu, które uprawomocniło się w okresie 3 lat przed wszczęciem postępowania;</w:t>
      </w:r>
    </w:p>
    <w:p w:rsidR="002F10AD" w:rsidRPr="008C566D" w:rsidRDefault="002F10AD" w:rsidP="00250260">
      <w:pPr>
        <w:pStyle w:val="Default"/>
        <w:numPr>
          <w:ilvl w:val="1"/>
          <w:numId w:val="6"/>
        </w:numPr>
        <w:tabs>
          <w:tab w:val="clear" w:pos="1080"/>
          <w:tab w:val="num" w:pos="426"/>
        </w:tabs>
        <w:spacing w:after="60"/>
        <w:ind w:left="426" w:hanging="426"/>
        <w:jc w:val="both"/>
        <w:rPr>
          <w:rFonts w:ascii="Arial Narrow" w:hAnsi="Arial Narrow"/>
          <w:sz w:val="20"/>
          <w:szCs w:val="20"/>
        </w:rPr>
      </w:pPr>
      <w:r w:rsidRPr="008C566D">
        <w:rPr>
          <w:rFonts w:ascii="Arial Narrow" w:hAnsi="Arial Narrow"/>
          <w:sz w:val="20"/>
          <w:szCs w:val="20"/>
        </w:rPr>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250260" w:rsidRPr="008C566D" w:rsidRDefault="002F10AD" w:rsidP="00250260">
      <w:pPr>
        <w:pStyle w:val="Default"/>
        <w:numPr>
          <w:ilvl w:val="1"/>
          <w:numId w:val="6"/>
        </w:numPr>
        <w:tabs>
          <w:tab w:val="clear" w:pos="1080"/>
          <w:tab w:val="num" w:pos="426"/>
        </w:tabs>
        <w:spacing w:after="60"/>
        <w:ind w:left="426" w:hanging="426"/>
        <w:jc w:val="both"/>
        <w:rPr>
          <w:rFonts w:ascii="Arial Narrow" w:hAnsi="Arial Narrow"/>
          <w:sz w:val="20"/>
          <w:szCs w:val="20"/>
        </w:rPr>
      </w:pPr>
      <w:r w:rsidRPr="008C566D">
        <w:rPr>
          <w:rFonts w:ascii="Arial Narrow" w:hAnsi="Arial Narrow"/>
          <w:sz w:val="20"/>
          <w:szCs w:val="20"/>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r w:rsidRPr="008C566D">
        <w:rPr>
          <w:rFonts w:ascii="Arial Narrow" w:hAnsi="Arial Narrow" w:cs="Times New Roman"/>
          <w:color w:val="auto"/>
          <w:sz w:val="20"/>
          <w:szCs w:val="20"/>
        </w:rPr>
        <w:t xml:space="preserve"> </w:t>
      </w:r>
    </w:p>
    <w:p w:rsidR="002F10AD" w:rsidRPr="008C566D" w:rsidRDefault="002F10AD" w:rsidP="00250260">
      <w:pPr>
        <w:pStyle w:val="Default"/>
        <w:numPr>
          <w:ilvl w:val="1"/>
          <w:numId w:val="6"/>
        </w:numPr>
        <w:tabs>
          <w:tab w:val="clear" w:pos="1080"/>
          <w:tab w:val="num" w:pos="426"/>
        </w:tabs>
        <w:spacing w:after="60"/>
        <w:ind w:left="426" w:hanging="426"/>
        <w:jc w:val="both"/>
        <w:rPr>
          <w:rFonts w:ascii="Arial Narrow" w:hAnsi="Arial Narrow"/>
          <w:sz w:val="20"/>
          <w:szCs w:val="20"/>
        </w:rPr>
      </w:pPr>
      <w:r w:rsidRPr="008C566D">
        <w:rPr>
          <w:rFonts w:ascii="Arial Narrow" w:hAnsi="Arial Narrow" w:cs="Times New Roman"/>
          <w:color w:val="auto"/>
          <w:sz w:val="20"/>
          <w:szCs w:val="20"/>
        </w:rPr>
        <w:t xml:space="preserve">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2F10AD" w:rsidRPr="008C566D" w:rsidRDefault="002F10AD" w:rsidP="00250260">
      <w:pPr>
        <w:pStyle w:val="Default"/>
        <w:numPr>
          <w:ilvl w:val="1"/>
          <w:numId w:val="6"/>
        </w:numPr>
        <w:tabs>
          <w:tab w:val="clear" w:pos="1080"/>
          <w:tab w:val="num" w:pos="426"/>
        </w:tabs>
        <w:spacing w:after="60"/>
        <w:ind w:left="426" w:hanging="426"/>
        <w:jc w:val="both"/>
        <w:rPr>
          <w:rFonts w:ascii="Arial Narrow" w:hAnsi="Arial Narrow"/>
          <w:sz w:val="20"/>
          <w:szCs w:val="20"/>
        </w:rPr>
      </w:pPr>
      <w:r w:rsidRPr="008C566D">
        <w:rPr>
          <w:rFonts w:ascii="Arial Narrow" w:hAnsi="Arial Narrow" w:cs="Times New Roman"/>
          <w:color w:val="auto"/>
          <w:sz w:val="20"/>
          <w:szCs w:val="20"/>
        </w:rPr>
        <w:t xml:space="preserve">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2F10AD" w:rsidRPr="008C566D" w:rsidRDefault="002F10AD" w:rsidP="00250260">
      <w:pPr>
        <w:pStyle w:val="Default"/>
        <w:numPr>
          <w:ilvl w:val="1"/>
          <w:numId w:val="6"/>
        </w:numPr>
        <w:tabs>
          <w:tab w:val="clear" w:pos="1080"/>
          <w:tab w:val="num" w:pos="426"/>
        </w:tabs>
        <w:spacing w:after="60"/>
        <w:ind w:left="426" w:hanging="426"/>
        <w:jc w:val="both"/>
        <w:rPr>
          <w:rFonts w:ascii="Arial Narrow" w:hAnsi="Arial Narrow"/>
          <w:sz w:val="20"/>
          <w:szCs w:val="20"/>
        </w:rPr>
      </w:pPr>
      <w:r w:rsidRPr="008C566D">
        <w:rPr>
          <w:rFonts w:ascii="Arial Narrow" w:hAnsi="Arial Narrow" w:cs="Times New Roman"/>
          <w:color w:val="auto"/>
          <w:sz w:val="20"/>
          <w:szCs w:val="20"/>
        </w:rPr>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2F10AD" w:rsidRPr="008C566D" w:rsidRDefault="002F10AD" w:rsidP="00250260">
      <w:pPr>
        <w:pStyle w:val="Default"/>
        <w:numPr>
          <w:ilvl w:val="1"/>
          <w:numId w:val="6"/>
        </w:numPr>
        <w:tabs>
          <w:tab w:val="clear" w:pos="1080"/>
          <w:tab w:val="num" w:pos="426"/>
        </w:tabs>
        <w:spacing w:after="60"/>
        <w:ind w:left="426" w:hanging="426"/>
        <w:jc w:val="both"/>
        <w:rPr>
          <w:rFonts w:ascii="Arial Narrow" w:hAnsi="Arial Narrow"/>
          <w:sz w:val="20"/>
          <w:szCs w:val="20"/>
        </w:rPr>
      </w:pPr>
      <w:r w:rsidRPr="008C566D">
        <w:rPr>
          <w:rFonts w:ascii="Arial Narrow" w:hAnsi="Arial Narrow" w:cs="Times New Roman"/>
          <w:color w:val="auto"/>
          <w:sz w:val="20"/>
          <w:szCs w:val="20"/>
        </w:rPr>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2F10AD" w:rsidRPr="008C566D" w:rsidRDefault="002F10AD" w:rsidP="00250260">
      <w:pPr>
        <w:pStyle w:val="Default"/>
        <w:numPr>
          <w:ilvl w:val="1"/>
          <w:numId w:val="6"/>
        </w:numPr>
        <w:tabs>
          <w:tab w:val="clear" w:pos="1080"/>
          <w:tab w:val="num" w:pos="426"/>
        </w:tabs>
        <w:spacing w:after="60"/>
        <w:ind w:left="426" w:hanging="426"/>
        <w:jc w:val="both"/>
        <w:rPr>
          <w:rFonts w:ascii="Arial Narrow" w:hAnsi="Arial Narrow"/>
          <w:sz w:val="20"/>
          <w:szCs w:val="20"/>
        </w:rPr>
      </w:pPr>
      <w:r w:rsidRPr="008C566D">
        <w:rPr>
          <w:rFonts w:ascii="Arial Narrow" w:hAnsi="Arial Narrow" w:cs="Times New Roman"/>
          <w:color w:val="auto"/>
          <w:sz w:val="20"/>
          <w:szCs w:val="20"/>
        </w:rPr>
        <w:t xml:space="preserve">spółki komandytowe oraz spółki komandytowo-akcyjne, których </w:t>
      </w:r>
      <w:proofErr w:type="spellStart"/>
      <w:r w:rsidRPr="008C566D">
        <w:rPr>
          <w:rFonts w:ascii="Arial Narrow" w:hAnsi="Arial Narrow" w:cs="Times New Roman"/>
          <w:color w:val="auto"/>
          <w:sz w:val="20"/>
          <w:szCs w:val="20"/>
        </w:rPr>
        <w:t>komplementariusza</w:t>
      </w:r>
      <w:proofErr w:type="spellEnd"/>
      <w:r w:rsidRPr="008C566D">
        <w:rPr>
          <w:rFonts w:ascii="Arial Narrow" w:hAnsi="Arial Narrow" w:cs="Times New Roman"/>
          <w:color w:val="auto"/>
          <w:sz w:val="20"/>
          <w:szCs w:val="20"/>
        </w:rPr>
        <w:t xml:space="preserv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2F10AD" w:rsidRPr="008C566D" w:rsidRDefault="002F10AD" w:rsidP="00250260">
      <w:pPr>
        <w:pStyle w:val="Default"/>
        <w:numPr>
          <w:ilvl w:val="1"/>
          <w:numId w:val="6"/>
        </w:numPr>
        <w:tabs>
          <w:tab w:val="clear" w:pos="1080"/>
          <w:tab w:val="num" w:pos="426"/>
        </w:tabs>
        <w:spacing w:after="60"/>
        <w:ind w:left="426" w:hanging="426"/>
        <w:jc w:val="both"/>
        <w:rPr>
          <w:rFonts w:ascii="Arial Narrow" w:hAnsi="Arial Narrow"/>
          <w:sz w:val="20"/>
          <w:szCs w:val="20"/>
        </w:rPr>
      </w:pPr>
      <w:r w:rsidRPr="008C566D">
        <w:rPr>
          <w:rFonts w:ascii="Arial Narrow" w:hAnsi="Arial Narrow" w:cs="Times New Roman"/>
          <w:color w:val="auto"/>
          <w:sz w:val="20"/>
          <w:szCs w:val="20"/>
        </w:rPr>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2F10AD" w:rsidRPr="008C566D" w:rsidRDefault="002F10AD" w:rsidP="00250260">
      <w:pPr>
        <w:pStyle w:val="Default"/>
        <w:numPr>
          <w:ilvl w:val="1"/>
          <w:numId w:val="6"/>
        </w:numPr>
        <w:tabs>
          <w:tab w:val="clear" w:pos="1080"/>
          <w:tab w:val="num" w:pos="426"/>
        </w:tabs>
        <w:spacing w:after="60"/>
        <w:ind w:left="426" w:hanging="426"/>
        <w:jc w:val="both"/>
        <w:rPr>
          <w:rFonts w:ascii="Arial Narrow" w:hAnsi="Arial Narrow"/>
          <w:sz w:val="20"/>
          <w:szCs w:val="20"/>
        </w:rPr>
      </w:pPr>
      <w:r w:rsidRPr="008C566D">
        <w:rPr>
          <w:rFonts w:ascii="Arial Narrow" w:hAnsi="Arial Narrow" w:cs="Times New Roman"/>
          <w:color w:val="auto"/>
          <w:sz w:val="20"/>
          <w:szCs w:val="20"/>
        </w:rPr>
        <w:t>podmioty zbiorowe, wobec których sąd orzekł zakaz ubiegania się o zamówienia na podstawie przepisów o odpowiedzialności podmiotów zbiorowych za czyny zabronione pod groźbą kary;</w:t>
      </w:r>
    </w:p>
    <w:p w:rsidR="00250260" w:rsidRPr="008C566D" w:rsidRDefault="00250260" w:rsidP="00250260">
      <w:pPr>
        <w:pStyle w:val="Default"/>
        <w:numPr>
          <w:ilvl w:val="1"/>
          <w:numId w:val="6"/>
        </w:numPr>
        <w:tabs>
          <w:tab w:val="clear" w:pos="1080"/>
          <w:tab w:val="num" w:pos="426"/>
        </w:tabs>
        <w:spacing w:after="60"/>
        <w:ind w:left="426" w:hanging="426"/>
        <w:jc w:val="both"/>
        <w:rPr>
          <w:rFonts w:ascii="Arial Narrow" w:hAnsi="Arial Narrow"/>
          <w:sz w:val="20"/>
          <w:szCs w:val="20"/>
        </w:rPr>
      </w:pPr>
      <w:r w:rsidRPr="008C566D">
        <w:rPr>
          <w:rFonts w:ascii="Arial Narrow" w:hAnsi="Arial Narrow" w:cs="Times New Roman"/>
          <w:color w:val="auto"/>
          <w:sz w:val="20"/>
          <w:szCs w:val="20"/>
        </w:rPr>
        <w:t>wykonawców będącymi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250260" w:rsidRPr="008C566D" w:rsidRDefault="00250260" w:rsidP="00250260">
      <w:pPr>
        <w:pStyle w:val="Default"/>
        <w:numPr>
          <w:ilvl w:val="1"/>
          <w:numId w:val="6"/>
        </w:numPr>
        <w:tabs>
          <w:tab w:val="clear" w:pos="1080"/>
          <w:tab w:val="num" w:pos="426"/>
        </w:tabs>
        <w:spacing w:after="60"/>
        <w:ind w:left="426" w:hanging="426"/>
        <w:jc w:val="both"/>
        <w:rPr>
          <w:rFonts w:ascii="Arial Narrow" w:hAnsi="Arial Narrow"/>
          <w:sz w:val="20"/>
          <w:szCs w:val="20"/>
        </w:rPr>
      </w:pPr>
      <w:r w:rsidRPr="008C566D">
        <w:rPr>
          <w:rFonts w:ascii="Arial Narrow" w:hAnsi="Arial Narrow" w:cs="Times New Roman"/>
          <w:color w:val="auto"/>
          <w:sz w:val="20"/>
          <w:szCs w:val="20"/>
        </w:rPr>
        <w:t xml:space="preserve">wykonawców będących spółką jawną, spółką partnerską, spółką komandytową, spółką komandytowo-akcyjną lub osoba prawną, których odpowiednio wspólnika, partnera, członka zarządu, </w:t>
      </w:r>
      <w:proofErr w:type="spellStart"/>
      <w:r w:rsidRPr="008C566D">
        <w:rPr>
          <w:rFonts w:ascii="Arial Narrow" w:hAnsi="Arial Narrow" w:cs="Times New Roman"/>
          <w:color w:val="auto"/>
          <w:sz w:val="20"/>
          <w:szCs w:val="20"/>
        </w:rPr>
        <w:t>komplementariusza</w:t>
      </w:r>
      <w:proofErr w:type="spellEnd"/>
      <w:r w:rsidRPr="008C566D">
        <w:rPr>
          <w:rFonts w:ascii="Arial Narrow" w:hAnsi="Arial Narrow" w:cs="Times New Roman"/>
          <w:color w:val="auto"/>
          <w:sz w:val="20"/>
          <w:szCs w:val="20"/>
        </w:rPr>
        <w:t xml:space="preserve">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 </w:t>
      </w:r>
    </w:p>
    <w:p w:rsidR="002F10AD" w:rsidRPr="008C566D" w:rsidRDefault="002F10AD" w:rsidP="00E321EC">
      <w:pPr>
        <w:pStyle w:val="Tekstpodstawowy"/>
        <w:spacing w:after="0"/>
        <w:rPr>
          <w:rFonts w:ascii="Arial Narrow" w:hAnsi="Arial Narrow"/>
          <w:sz w:val="20"/>
          <w:szCs w:val="20"/>
        </w:rPr>
      </w:pPr>
    </w:p>
    <w:p w:rsidR="002F10AD" w:rsidRPr="008C566D" w:rsidRDefault="002F10AD" w:rsidP="00E321EC">
      <w:pPr>
        <w:pStyle w:val="Tekstpodstawowy"/>
        <w:spacing w:after="0"/>
        <w:rPr>
          <w:rFonts w:ascii="Arial Narrow" w:hAnsi="Arial Narrow"/>
          <w:sz w:val="20"/>
          <w:szCs w:val="20"/>
        </w:rPr>
      </w:pPr>
    </w:p>
    <w:p w:rsidR="009636D4" w:rsidRPr="008C566D" w:rsidRDefault="009636D4" w:rsidP="00E321EC">
      <w:pPr>
        <w:pStyle w:val="Tekstpodstawowy"/>
        <w:spacing w:after="0"/>
        <w:rPr>
          <w:rFonts w:ascii="Arial Narrow" w:hAnsi="Arial Narrow"/>
          <w:sz w:val="20"/>
          <w:szCs w:val="20"/>
        </w:rPr>
      </w:pPr>
    </w:p>
    <w:p w:rsidR="002F10AD" w:rsidRPr="008C566D" w:rsidRDefault="002F10AD" w:rsidP="00E321EC">
      <w:pPr>
        <w:pStyle w:val="Tekstpodstawowy"/>
        <w:spacing w:after="0"/>
        <w:rPr>
          <w:rFonts w:ascii="Arial Narrow" w:hAnsi="Arial Narrow"/>
          <w:sz w:val="20"/>
          <w:szCs w:val="20"/>
        </w:rPr>
      </w:pPr>
    </w:p>
    <w:p w:rsidR="002E2F43" w:rsidRPr="002E2F43" w:rsidRDefault="002E2F43" w:rsidP="002E2F43">
      <w:pPr>
        <w:pStyle w:val="Tekstpodstawowy"/>
        <w:spacing w:after="0"/>
        <w:rPr>
          <w:rFonts w:ascii="Arial Narrow" w:hAnsi="Arial Narrow"/>
          <w:sz w:val="18"/>
          <w:szCs w:val="20"/>
        </w:rPr>
      </w:pPr>
    </w:p>
    <w:p w:rsidR="00DD6C83" w:rsidRPr="00C47DE1" w:rsidRDefault="00DD6C83" w:rsidP="00DD6C83">
      <w:pPr>
        <w:pStyle w:val="Tekstpodstawowy"/>
        <w:spacing w:after="0"/>
        <w:ind w:left="360"/>
        <w:rPr>
          <w:rFonts w:ascii="Arial Narrow" w:hAnsi="Arial Narrow" w:cs="Arial"/>
          <w:sz w:val="15"/>
          <w:szCs w:val="15"/>
        </w:rPr>
      </w:pPr>
      <w:r w:rsidRPr="00C47DE1">
        <w:rPr>
          <w:rFonts w:ascii="Arial Narrow" w:hAnsi="Arial Narrow" w:cs="Arial"/>
          <w:sz w:val="15"/>
          <w:szCs w:val="15"/>
        </w:rPr>
        <w:t xml:space="preserve">....................................... dn. ..................................... </w:t>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t>..................................</w:t>
      </w:r>
      <w:r>
        <w:rPr>
          <w:rFonts w:ascii="Arial Narrow" w:hAnsi="Arial Narrow" w:cs="Arial"/>
          <w:sz w:val="15"/>
          <w:szCs w:val="15"/>
        </w:rPr>
        <w:t>.......</w:t>
      </w:r>
      <w:r w:rsidRPr="00C47DE1">
        <w:rPr>
          <w:rFonts w:ascii="Arial Narrow" w:hAnsi="Arial Narrow" w:cs="Arial"/>
          <w:sz w:val="15"/>
          <w:szCs w:val="15"/>
        </w:rPr>
        <w:t>..................................</w:t>
      </w:r>
    </w:p>
    <w:p w:rsidR="00DD6C83" w:rsidRPr="00C47DE1" w:rsidRDefault="00DD6C83" w:rsidP="00DD6C83">
      <w:pPr>
        <w:pStyle w:val="Tekstpodstawowy"/>
        <w:spacing w:after="0"/>
        <w:ind w:left="5664" w:firstLine="708"/>
        <w:rPr>
          <w:rFonts w:ascii="Arial Narrow" w:hAnsi="Arial Narrow" w:cs="Arial"/>
          <w:sz w:val="15"/>
          <w:szCs w:val="15"/>
        </w:rPr>
      </w:pPr>
      <w:r w:rsidRPr="00C47DE1">
        <w:rPr>
          <w:rFonts w:ascii="Arial Narrow" w:hAnsi="Arial Narrow" w:cs="Arial"/>
          <w:sz w:val="15"/>
          <w:szCs w:val="15"/>
        </w:rPr>
        <w:t>/upełnomocniony przedstawiciel /e/ Wykonawcy</w:t>
      </w:r>
    </w:p>
    <w:p w:rsidR="00E321EC" w:rsidRPr="008C566D" w:rsidRDefault="00E321EC" w:rsidP="00E321EC">
      <w:pPr>
        <w:autoSpaceDE w:val="0"/>
        <w:autoSpaceDN w:val="0"/>
        <w:adjustRightInd w:val="0"/>
        <w:spacing w:after="60"/>
        <w:jc w:val="center"/>
        <w:rPr>
          <w:rFonts w:ascii="Arial Narrow" w:hAnsi="Arial Narrow"/>
          <w:b/>
          <w:bCs/>
          <w:sz w:val="20"/>
          <w:szCs w:val="20"/>
        </w:rPr>
      </w:pPr>
    </w:p>
    <w:p w:rsidR="00E321EC" w:rsidRPr="008C566D" w:rsidRDefault="00E321EC" w:rsidP="00E321EC">
      <w:pPr>
        <w:autoSpaceDE w:val="0"/>
        <w:autoSpaceDN w:val="0"/>
        <w:adjustRightInd w:val="0"/>
        <w:spacing w:after="60"/>
        <w:jc w:val="center"/>
        <w:rPr>
          <w:rFonts w:ascii="Arial Narrow" w:hAnsi="Arial Narrow"/>
          <w:b/>
          <w:bCs/>
          <w:sz w:val="20"/>
          <w:szCs w:val="20"/>
        </w:rPr>
      </w:pPr>
    </w:p>
    <w:p w:rsidR="00E321EC" w:rsidRPr="008C566D" w:rsidRDefault="00E321EC" w:rsidP="00E321EC">
      <w:pPr>
        <w:autoSpaceDE w:val="0"/>
        <w:autoSpaceDN w:val="0"/>
        <w:adjustRightInd w:val="0"/>
        <w:spacing w:after="60"/>
        <w:jc w:val="center"/>
        <w:rPr>
          <w:rFonts w:ascii="Arial Narrow" w:hAnsi="Arial Narrow"/>
          <w:b/>
          <w:bCs/>
          <w:sz w:val="20"/>
          <w:szCs w:val="20"/>
        </w:rPr>
      </w:pPr>
    </w:p>
    <w:p w:rsidR="00E321EC" w:rsidRPr="008C566D" w:rsidRDefault="00E321EC" w:rsidP="00E321EC">
      <w:pPr>
        <w:spacing w:after="60"/>
        <w:jc w:val="center"/>
        <w:rPr>
          <w:rFonts w:ascii="Arial Narrow" w:hAnsi="Arial Narrow"/>
          <w:sz w:val="20"/>
          <w:szCs w:val="20"/>
        </w:rPr>
      </w:pPr>
    </w:p>
    <w:p w:rsidR="00E321EC" w:rsidRPr="008C566D" w:rsidRDefault="00E321EC" w:rsidP="00E321EC">
      <w:pPr>
        <w:spacing w:after="120"/>
        <w:rPr>
          <w:rFonts w:ascii="Arial Narrow" w:hAnsi="Arial Narrow"/>
          <w:bCs/>
          <w:sz w:val="20"/>
          <w:szCs w:val="20"/>
        </w:rPr>
      </w:pPr>
      <w:r w:rsidRPr="008C566D">
        <w:rPr>
          <w:rFonts w:ascii="Arial Narrow" w:hAnsi="Arial Narrow"/>
          <w:bCs/>
          <w:sz w:val="20"/>
          <w:szCs w:val="20"/>
        </w:rPr>
        <w:t>*) wypełnić odpowiednio</w:t>
      </w:r>
    </w:p>
    <w:p w:rsidR="00E321EC" w:rsidRPr="008C566D" w:rsidRDefault="00E321EC" w:rsidP="00E321EC">
      <w:pPr>
        <w:pStyle w:val="ProPublico"/>
        <w:spacing w:after="60" w:line="240" w:lineRule="auto"/>
        <w:rPr>
          <w:rFonts w:ascii="Arial Narrow" w:hAnsi="Arial Narrow"/>
          <w:b w:val="0"/>
          <w:bCs/>
          <w:sz w:val="20"/>
        </w:rPr>
      </w:pPr>
    </w:p>
    <w:p w:rsidR="00E321EC" w:rsidRPr="008C566D" w:rsidRDefault="00E321EC" w:rsidP="00E321EC">
      <w:pPr>
        <w:pStyle w:val="Tekstpodstawowy"/>
        <w:jc w:val="both"/>
        <w:rPr>
          <w:rFonts w:ascii="Arial Narrow" w:hAnsi="Arial Narrow"/>
          <w:i/>
          <w:iCs/>
          <w:sz w:val="20"/>
          <w:szCs w:val="20"/>
        </w:rPr>
      </w:pPr>
    </w:p>
    <w:p w:rsidR="00363F00" w:rsidRPr="008C566D" w:rsidRDefault="00363F00" w:rsidP="00363F00">
      <w:pPr>
        <w:pStyle w:val="Default"/>
        <w:rPr>
          <w:rFonts w:ascii="Arial Narrow" w:hAnsi="Arial Narrow"/>
          <w:sz w:val="20"/>
          <w:szCs w:val="20"/>
        </w:rPr>
      </w:pPr>
    </w:p>
    <w:p w:rsidR="00014746" w:rsidRPr="008C566D" w:rsidRDefault="00014746" w:rsidP="00014746">
      <w:pPr>
        <w:rPr>
          <w:rFonts w:ascii="Arial Narrow" w:hAnsi="Arial Narrow"/>
          <w:sz w:val="20"/>
          <w:szCs w:val="20"/>
        </w:rPr>
      </w:pPr>
    </w:p>
    <w:p w:rsidR="00014746" w:rsidRPr="008C566D" w:rsidRDefault="00014746" w:rsidP="00014746">
      <w:pPr>
        <w:rPr>
          <w:rFonts w:ascii="Arial Narrow" w:hAnsi="Arial Narrow"/>
          <w:sz w:val="20"/>
          <w:szCs w:val="20"/>
        </w:rPr>
      </w:pPr>
    </w:p>
    <w:p w:rsidR="00014746" w:rsidRPr="008C566D" w:rsidRDefault="00014746" w:rsidP="00014746">
      <w:pPr>
        <w:rPr>
          <w:rFonts w:ascii="Arial Narrow" w:hAnsi="Arial Narrow"/>
          <w:sz w:val="20"/>
          <w:szCs w:val="20"/>
        </w:rPr>
      </w:pPr>
    </w:p>
    <w:p w:rsidR="00014746" w:rsidRPr="008C566D" w:rsidRDefault="00014746" w:rsidP="00014746">
      <w:pPr>
        <w:rPr>
          <w:rFonts w:ascii="Arial Narrow" w:hAnsi="Arial Narrow"/>
          <w:sz w:val="20"/>
          <w:szCs w:val="20"/>
        </w:rPr>
      </w:pPr>
    </w:p>
    <w:p w:rsidR="00014746" w:rsidRPr="008C566D" w:rsidRDefault="00014746" w:rsidP="00014746">
      <w:pPr>
        <w:rPr>
          <w:rFonts w:ascii="Arial Narrow" w:hAnsi="Arial Narrow"/>
          <w:sz w:val="20"/>
          <w:szCs w:val="20"/>
        </w:rPr>
      </w:pPr>
    </w:p>
    <w:p w:rsidR="00014746" w:rsidRPr="008C566D" w:rsidRDefault="00014746" w:rsidP="00014746">
      <w:pPr>
        <w:rPr>
          <w:rFonts w:ascii="Arial Narrow" w:hAnsi="Arial Narrow"/>
          <w:sz w:val="20"/>
          <w:szCs w:val="20"/>
        </w:rPr>
      </w:pPr>
    </w:p>
    <w:p w:rsidR="00250260" w:rsidRPr="008C566D" w:rsidRDefault="00250260" w:rsidP="003331F5">
      <w:pPr>
        <w:pStyle w:val="Tekstpodstawowy"/>
        <w:jc w:val="right"/>
        <w:rPr>
          <w:rFonts w:ascii="Arial Narrow" w:hAnsi="Arial Narrow"/>
          <w:b/>
          <w:sz w:val="20"/>
          <w:szCs w:val="20"/>
        </w:rPr>
      </w:pPr>
    </w:p>
    <w:p w:rsidR="00250260" w:rsidRPr="008C566D" w:rsidRDefault="00250260" w:rsidP="003331F5">
      <w:pPr>
        <w:pStyle w:val="Tekstpodstawowy"/>
        <w:jc w:val="right"/>
        <w:rPr>
          <w:rFonts w:ascii="Arial Narrow" w:hAnsi="Arial Narrow"/>
          <w:b/>
          <w:sz w:val="20"/>
          <w:szCs w:val="20"/>
        </w:rPr>
      </w:pPr>
    </w:p>
    <w:p w:rsidR="00250260" w:rsidRPr="008C566D" w:rsidRDefault="00250260" w:rsidP="003331F5">
      <w:pPr>
        <w:pStyle w:val="Tekstpodstawowy"/>
        <w:jc w:val="right"/>
        <w:rPr>
          <w:rFonts w:ascii="Arial Narrow" w:hAnsi="Arial Narrow"/>
          <w:b/>
          <w:sz w:val="20"/>
          <w:szCs w:val="20"/>
        </w:rPr>
      </w:pPr>
    </w:p>
    <w:p w:rsidR="00250260" w:rsidRPr="008C566D" w:rsidRDefault="00250260" w:rsidP="003331F5">
      <w:pPr>
        <w:pStyle w:val="Tekstpodstawowy"/>
        <w:jc w:val="right"/>
        <w:rPr>
          <w:rFonts w:ascii="Arial Narrow" w:hAnsi="Arial Narrow"/>
          <w:b/>
          <w:sz w:val="20"/>
          <w:szCs w:val="20"/>
        </w:rPr>
      </w:pPr>
    </w:p>
    <w:p w:rsidR="00250260" w:rsidRPr="008C566D" w:rsidRDefault="00250260" w:rsidP="003331F5">
      <w:pPr>
        <w:pStyle w:val="Tekstpodstawowy"/>
        <w:jc w:val="right"/>
        <w:rPr>
          <w:rFonts w:ascii="Arial Narrow" w:hAnsi="Arial Narrow"/>
          <w:b/>
          <w:sz w:val="20"/>
          <w:szCs w:val="20"/>
        </w:rPr>
      </w:pPr>
    </w:p>
    <w:p w:rsidR="00250260" w:rsidRPr="008C566D" w:rsidRDefault="00250260" w:rsidP="003331F5">
      <w:pPr>
        <w:pStyle w:val="Tekstpodstawowy"/>
        <w:jc w:val="right"/>
        <w:rPr>
          <w:rFonts w:ascii="Arial Narrow" w:hAnsi="Arial Narrow"/>
          <w:b/>
          <w:sz w:val="20"/>
          <w:szCs w:val="20"/>
        </w:rPr>
      </w:pPr>
    </w:p>
    <w:p w:rsidR="00250260" w:rsidRPr="008C566D" w:rsidRDefault="00250260" w:rsidP="003331F5">
      <w:pPr>
        <w:pStyle w:val="Tekstpodstawowy"/>
        <w:jc w:val="right"/>
        <w:rPr>
          <w:rFonts w:ascii="Arial Narrow" w:hAnsi="Arial Narrow"/>
          <w:b/>
          <w:sz w:val="20"/>
          <w:szCs w:val="20"/>
        </w:rPr>
      </w:pPr>
    </w:p>
    <w:p w:rsidR="00250260" w:rsidRPr="008C566D" w:rsidRDefault="00250260" w:rsidP="003331F5">
      <w:pPr>
        <w:pStyle w:val="Tekstpodstawowy"/>
        <w:jc w:val="right"/>
        <w:rPr>
          <w:rFonts w:ascii="Arial Narrow" w:hAnsi="Arial Narrow"/>
          <w:b/>
          <w:sz w:val="20"/>
          <w:szCs w:val="20"/>
        </w:rPr>
      </w:pPr>
    </w:p>
    <w:p w:rsidR="00250260" w:rsidRPr="008C566D" w:rsidRDefault="00250260" w:rsidP="003331F5">
      <w:pPr>
        <w:pStyle w:val="Tekstpodstawowy"/>
        <w:jc w:val="right"/>
        <w:rPr>
          <w:rFonts w:ascii="Arial Narrow" w:hAnsi="Arial Narrow"/>
          <w:b/>
          <w:sz w:val="20"/>
          <w:szCs w:val="20"/>
        </w:rPr>
      </w:pPr>
    </w:p>
    <w:p w:rsidR="00250260" w:rsidRPr="008C566D" w:rsidRDefault="00250260" w:rsidP="003331F5">
      <w:pPr>
        <w:pStyle w:val="Tekstpodstawowy"/>
        <w:jc w:val="right"/>
        <w:rPr>
          <w:rFonts w:ascii="Arial Narrow" w:hAnsi="Arial Narrow"/>
          <w:b/>
          <w:sz w:val="20"/>
          <w:szCs w:val="20"/>
        </w:rPr>
      </w:pPr>
    </w:p>
    <w:p w:rsidR="00250260" w:rsidRPr="008C566D" w:rsidRDefault="00250260" w:rsidP="003331F5">
      <w:pPr>
        <w:pStyle w:val="Tekstpodstawowy"/>
        <w:jc w:val="right"/>
        <w:rPr>
          <w:rFonts w:ascii="Arial Narrow" w:hAnsi="Arial Narrow"/>
          <w:b/>
          <w:sz w:val="20"/>
          <w:szCs w:val="20"/>
        </w:rPr>
      </w:pPr>
    </w:p>
    <w:p w:rsidR="00250260" w:rsidRPr="008C566D" w:rsidRDefault="00250260" w:rsidP="003331F5">
      <w:pPr>
        <w:pStyle w:val="Tekstpodstawowy"/>
        <w:jc w:val="right"/>
        <w:rPr>
          <w:rFonts w:ascii="Arial Narrow" w:hAnsi="Arial Narrow"/>
          <w:b/>
          <w:sz w:val="20"/>
          <w:szCs w:val="20"/>
        </w:rPr>
      </w:pPr>
    </w:p>
    <w:p w:rsidR="00250260" w:rsidRPr="008C566D" w:rsidRDefault="00250260" w:rsidP="003331F5">
      <w:pPr>
        <w:pStyle w:val="Tekstpodstawowy"/>
        <w:jc w:val="right"/>
        <w:rPr>
          <w:rFonts w:ascii="Arial Narrow" w:hAnsi="Arial Narrow"/>
          <w:b/>
          <w:sz w:val="20"/>
          <w:szCs w:val="20"/>
        </w:rPr>
      </w:pPr>
    </w:p>
    <w:p w:rsidR="00250260" w:rsidRPr="008C566D" w:rsidRDefault="00250260" w:rsidP="003331F5">
      <w:pPr>
        <w:pStyle w:val="Tekstpodstawowy"/>
        <w:jc w:val="right"/>
        <w:rPr>
          <w:rFonts w:ascii="Arial Narrow" w:hAnsi="Arial Narrow"/>
          <w:b/>
          <w:sz w:val="20"/>
          <w:szCs w:val="20"/>
        </w:rPr>
      </w:pPr>
    </w:p>
    <w:p w:rsidR="00250260" w:rsidRDefault="00250260" w:rsidP="003331F5">
      <w:pPr>
        <w:pStyle w:val="Tekstpodstawowy"/>
        <w:jc w:val="right"/>
        <w:rPr>
          <w:rFonts w:ascii="Arial Narrow" w:hAnsi="Arial Narrow"/>
          <w:b/>
          <w:sz w:val="20"/>
          <w:szCs w:val="20"/>
        </w:rPr>
      </w:pPr>
    </w:p>
    <w:p w:rsidR="00DD6C83" w:rsidRPr="008C566D" w:rsidRDefault="00DD6C83" w:rsidP="003331F5">
      <w:pPr>
        <w:pStyle w:val="Tekstpodstawowy"/>
        <w:jc w:val="right"/>
        <w:rPr>
          <w:rFonts w:ascii="Arial Narrow" w:hAnsi="Arial Narrow"/>
          <w:b/>
          <w:sz w:val="20"/>
          <w:szCs w:val="20"/>
        </w:rPr>
      </w:pPr>
    </w:p>
    <w:p w:rsidR="00250260" w:rsidRPr="008C566D" w:rsidRDefault="00250260" w:rsidP="003331F5">
      <w:pPr>
        <w:pStyle w:val="Tekstpodstawowy"/>
        <w:jc w:val="right"/>
        <w:rPr>
          <w:rFonts w:ascii="Arial Narrow" w:hAnsi="Arial Narrow"/>
          <w:b/>
          <w:sz w:val="20"/>
          <w:szCs w:val="20"/>
        </w:rPr>
      </w:pPr>
    </w:p>
    <w:p w:rsidR="00250260" w:rsidRPr="008C566D" w:rsidRDefault="00250260" w:rsidP="003331F5">
      <w:pPr>
        <w:pStyle w:val="Tekstpodstawowy"/>
        <w:jc w:val="right"/>
        <w:rPr>
          <w:rFonts w:ascii="Arial Narrow" w:hAnsi="Arial Narrow"/>
          <w:b/>
          <w:sz w:val="20"/>
          <w:szCs w:val="20"/>
        </w:rPr>
      </w:pPr>
    </w:p>
    <w:p w:rsidR="003331F5" w:rsidRDefault="003331F5" w:rsidP="00CF74D8">
      <w:pPr>
        <w:pStyle w:val="Tekstpodstawowy"/>
        <w:ind w:left="7788" w:firstLine="708"/>
        <w:rPr>
          <w:rFonts w:ascii="Arial Narrow" w:hAnsi="Arial Narrow"/>
          <w:b/>
          <w:sz w:val="20"/>
          <w:szCs w:val="20"/>
        </w:rPr>
      </w:pPr>
      <w:r w:rsidRPr="008C566D">
        <w:rPr>
          <w:rFonts w:ascii="Arial Narrow" w:hAnsi="Arial Narrow"/>
          <w:b/>
          <w:sz w:val="20"/>
          <w:szCs w:val="20"/>
        </w:rPr>
        <w:t>Formularz nr 3</w:t>
      </w:r>
    </w:p>
    <w:p w:rsidR="00602223" w:rsidRDefault="00602223" w:rsidP="00CF74D8">
      <w:pPr>
        <w:pStyle w:val="Tekstpodstawowy"/>
        <w:spacing w:after="0"/>
        <w:rPr>
          <w:rFonts w:ascii="Arial Narrow" w:hAnsi="Arial Narrow"/>
          <w:sz w:val="15"/>
          <w:szCs w:val="15"/>
        </w:rPr>
      </w:pPr>
    </w:p>
    <w:p w:rsidR="00CF74D8" w:rsidRPr="00CF74D8" w:rsidRDefault="00CF74D8" w:rsidP="00CF74D8">
      <w:pPr>
        <w:pStyle w:val="Tekstpodstawowy"/>
        <w:spacing w:after="0"/>
        <w:rPr>
          <w:rFonts w:ascii="Arial Narrow" w:hAnsi="Arial Narrow"/>
          <w:sz w:val="15"/>
          <w:szCs w:val="15"/>
        </w:rPr>
      </w:pPr>
      <w:r w:rsidRPr="00CF74D8">
        <w:rPr>
          <w:rFonts w:ascii="Arial Narrow" w:hAnsi="Arial Narrow"/>
          <w:sz w:val="15"/>
          <w:szCs w:val="15"/>
        </w:rPr>
        <w:t>……………………………</w:t>
      </w:r>
      <w:r>
        <w:rPr>
          <w:rFonts w:ascii="Arial Narrow" w:hAnsi="Arial Narrow"/>
          <w:sz w:val="15"/>
          <w:szCs w:val="15"/>
        </w:rPr>
        <w:t>…………….</w:t>
      </w:r>
    </w:p>
    <w:p w:rsidR="00CF74D8" w:rsidRPr="00CF74D8" w:rsidRDefault="00CF74D8" w:rsidP="00CF74D8">
      <w:pPr>
        <w:pStyle w:val="Tekstpodstawowy"/>
        <w:spacing w:after="0"/>
        <w:rPr>
          <w:rFonts w:ascii="Arial Narrow" w:hAnsi="Arial Narrow"/>
          <w:sz w:val="15"/>
          <w:szCs w:val="15"/>
        </w:rPr>
      </w:pPr>
      <w:r w:rsidRPr="00CF74D8">
        <w:rPr>
          <w:rFonts w:ascii="Arial Narrow" w:hAnsi="Arial Narrow" w:cs="Arial"/>
          <w:i/>
          <w:color w:val="000000"/>
          <w:sz w:val="15"/>
          <w:szCs w:val="15"/>
        </w:rPr>
        <w:t>Pieczęć / Nazwa i adres Wykonawcy</w:t>
      </w:r>
    </w:p>
    <w:p w:rsidR="00926D4D" w:rsidRPr="008C566D" w:rsidRDefault="00926D4D" w:rsidP="00926D4D">
      <w:pPr>
        <w:pStyle w:val="Tekstpodstawowy"/>
        <w:spacing w:after="0"/>
        <w:jc w:val="center"/>
        <w:rPr>
          <w:rFonts w:ascii="Arial Narrow" w:hAnsi="Arial Narrow"/>
          <w:b/>
          <w:sz w:val="20"/>
          <w:szCs w:val="20"/>
        </w:rPr>
      </w:pPr>
    </w:p>
    <w:p w:rsidR="003331F5" w:rsidRPr="004E69BB" w:rsidRDefault="00671073" w:rsidP="00926D4D">
      <w:pPr>
        <w:pStyle w:val="Tekstpodstawowy"/>
        <w:spacing w:after="0"/>
        <w:jc w:val="center"/>
        <w:rPr>
          <w:rFonts w:ascii="Arial Narrow" w:hAnsi="Arial Narrow"/>
          <w:b/>
          <w:sz w:val="20"/>
          <w:szCs w:val="20"/>
        </w:rPr>
      </w:pPr>
      <w:r w:rsidRPr="004E69BB">
        <w:rPr>
          <w:rFonts w:ascii="Arial Narrow" w:hAnsi="Arial Narrow"/>
          <w:b/>
          <w:sz w:val="20"/>
          <w:szCs w:val="20"/>
        </w:rPr>
        <w:t>KALKULACJA CENY OFERTOWEJ DLA MODUŁU I</w:t>
      </w:r>
    </w:p>
    <w:p w:rsidR="00926D4D" w:rsidRPr="004E69BB" w:rsidRDefault="00926D4D" w:rsidP="00671073">
      <w:pPr>
        <w:pStyle w:val="Tekstpodstawowy"/>
        <w:spacing w:after="0"/>
        <w:rPr>
          <w:rFonts w:ascii="Arial Narrow" w:hAnsi="Arial Narrow"/>
          <w:b/>
          <w:sz w:val="20"/>
          <w:szCs w:val="20"/>
        </w:rPr>
      </w:pPr>
    </w:p>
    <w:p w:rsidR="00066F72" w:rsidRPr="00D43A44" w:rsidRDefault="00261C9A" w:rsidP="00D43A44">
      <w:pPr>
        <w:jc w:val="both"/>
        <w:rPr>
          <w:rFonts w:ascii="Arial Narrow" w:hAnsi="Arial Narrow"/>
          <w:i/>
          <w:sz w:val="20"/>
          <w:szCs w:val="20"/>
        </w:rPr>
      </w:pPr>
      <w:r w:rsidRPr="00261C9A">
        <w:rPr>
          <w:rFonts w:ascii="Arial Narrow" w:hAnsi="Arial Narrow"/>
          <w:b/>
          <w:sz w:val="20"/>
          <w:szCs w:val="20"/>
        </w:rPr>
        <w:t>I.</w:t>
      </w:r>
      <w:r>
        <w:rPr>
          <w:rFonts w:ascii="Arial Narrow" w:hAnsi="Arial Narrow"/>
          <w:sz w:val="20"/>
          <w:szCs w:val="20"/>
        </w:rPr>
        <w:t xml:space="preserve"> </w:t>
      </w:r>
      <w:r w:rsidR="00926D4D" w:rsidRPr="00066F72">
        <w:rPr>
          <w:rFonts w:ascii="Arial Narrow" w:hAnsi="Arial Narrow"/>
          <w:sz w:val="20"/>
          <w:szCs w:val="20"/>
        </w:rPr>
        <w:t>Dotyczy</w:t>
      </w:r>
      <w:r w:rsidR="00926D4D" w:rsidRPr="00066F72">
        <w:rPr>
          <w:rFonts w:ascii="Arial Narrow" w:hAnsi="Arial Narrow"/>
          <w:sz w:val="20"/>
        </w:rPr>
        <w:t xml:space="preserve"> </w:t>
      </w:r>
      <w:r w:rsidR="00066F72">
        <w:rPr>
          <w:rFonts w:ascii="Arial Narrow" w:hAnsi="Arial Narrow"/>
          <w:sz w:val="20"/>
        </w:rPr>
        <w:t>całodobowego</w:t>
      </w:r>
      <w:r w:rsidR="00066F72" w:rsidRPr="00066F72">
        <w:rPr>
          <w:rFonts w:ascii="Arial Narrow" w:hAnsi="Arial Narrow"/>
          <w:sz w:val="20"/>
        </w:rPr>
        <w:t xml:space="preserve"> monitoring</w:t>
      </w:r>
      <w:r w:rsidR="00066F72">
        <w:rPr>
          <w:rFonts w:ascii="Arial Narrow" w:hAnsi="Arial Narrow"/>
          <w:sz w:val="20"/>
        </w:rPr>
        <w:t>u</w:t>
      </w:r>
      <w:r w:rsidR="00066F72" w:rsidRPr="00066F72">
        <w:rPr>
          <w:rFonts w:ascii="Arial Narrow" w:hAnsi="Arial Narrow"/>
          <w:sz w:val="20"/>
        </w:rPr>
        <w:t xml:space="preserve"> budynków A, B, C, D, E</w:t>
      </w:r>
      <w:r w:rsidR="00066F72">
        <w:rPr>
          <w:rFonts w:ascii="Arial Narrow" w:hAnsi="Arial Narrow"/>
          <w:sz w:val="20"/>
        </w:rPr>
        <w:t xml:space="preserve">, </w:t>
      </w:r>
      <w:r w:rsidR="00D43A44">
        <w:rPr>
          <w:rFonts w:ascii="Arial Narrow" w:hAnsi="Arial Narrow"/>
          <w:sz w:val="20"/>
        </w:rPr>
        <w:t>L, F, G</w:t>
      </w:r>
      <w:r w:rsidR="00066F72" w:rsidRPr="00066F72">
        <w:rPr>
          <w:rFonts w:ascii="Arial Narrow" w:hAnsi="Arial Narrow"/>
          <w:sz w:val="20"/>
        </w:rPr>
        <w:t xml:space="preserve"> przy ul. 1 Maja i Bogucickiej w Katowicach, monitoring budynku P przy ul. Pułaskiego 25 w Katowicach oraz Domów Studenta przy ul. Franciszkańskiej 8,10 w Katowicach oraz podjazd grupy interwencyjnej na wezwanie Zamawiającego zgodnie ze szczegółowym opisem przedmiotu zamówienia</w:t>
      </w:r>
      <w:r w:rsidR="008F076D">
        <w:rPr>
          <w:rFonts w:ascii="Arial Narrow" w:hAnsi="Arial Narrow"/>
          <w:sz w:val="20"/>
        </w:rPr>
        <w:t xml:space="preserve"> (Załącznik nr 1)</w:t>
      </w:r>
      <w:r w:rsidR="00D43A44">
        <w:rPr>
          <w:rFonts w:ascii="Arial Narrow" w:hAnsi="Arial Narrow"/>
          <w:sz w:val="20"/>
        </w:rPr>
        <w:t>.</w:t>
      </w:r>
    </w:p>
    <w:p w:rsidR="00066F72" w:rsidRDefault="00066F72" w:rsidP="009E5EDE">
      <w:pPr>
        <w:pStyle w:val="Tytu"/>
      </w:pPr>
    </w:p>
    <w:tbl>
      <w:tblPr>
        <w:tblW w:w="0" w:type="auto"/>
        <w:tblInd w:w="-5" w:type="dxa"/>
        <w:tblLayout w:type="fixed"/>
        <w:tblCellMar>
          <w:left w:w="70" w:type="dxa"/>
          <w:right w:w="70" w:type="dxa"/>
        </w:tblCellMar>
        <w:tblLook w:val="0000"/>
      </w:tblPr>
      <w:tblGrid>
        <w:gridCol w:w="3101"/>
        <w:gridCol w:w="1829"/>
        <w:gridCol w:w="1949"/>
        <w:gridCol w:w="2835"/>
      </w:tblGrid>
      <w:tr w:rsidR="00066F72" w:rsidRPr="00D43A44" w:rsidTr="00D43A44">
        <w:tc>
          <w:tcPr>
            <w:tcW w:w="3101" w:type="dxa"/>
            <w:tcBorders>
              <w:top w:val="single" w:sz="4" w:space="0" w:color="000000"/>
              <w:left w:val="single" w:sz="4" w:space="0" w:color="000000"/>
              <w:bottom w:val="single" w:sz="4" w:space="0" w:color="000000"/>
            </w:tcBorders>
            <w:shd w:val="clear" w:color="auto" w:fill="D9D9D9"/>
            <w:vAlign w:val="center"/>
          </w:tcPr>
          <w:p w:rsidR="00066F72" w:rsidRPr="00D43A44" w:rsidRDefault="00066F72" w:rsidP="00D43A44">
            <w:pPr>
              <w:jc w:val="center"/>
              <w:rPr>
                <w:rFonts w:ascii="Arial Narrow" w:hAnsi="Arial Narrow"/>
                <w:b/>
                <w:sz w:val="18"/>
                <w:szCs w:val="18"/>
              </w:rPr>
            </w:pPr>
            <w:r w:rsidRPr="00D43A44">
              <w:rPr>
                <w:rFonts w:ascii="Arial Narrow" w:hAnsi="Arial Narrow"/>
                <w:b/>
                <w:sz w:val="18"/>
                <w:szCs w:val="18"/>
              </w:rPr>
              <w:t>Przedmiot zamówienia</w:t>
            </w:r>
          </w:p>
        </w:tc>
        <w:tc>
          <w:tcPr>
            <w:tcW w:w="1829" w:type="dxa"/>
            <w:tcBorders>
              <w:top w:val="single" w:sz="4" w:space="0" w:color="000000"/>
              <w:left w:val="single" w:sz="4" w:space="0" w:color="000000"/>
              <w:bottom w:val="single" w:sz="4" w:space="0" w:color="000000"/>
            </w:tcBorders>
            <w:shd w:val="clear" w:color="auto" w:fill="D9D9D9"/>
            <w:vAlign w:val="center"/>
          </w:tcPr>
          <w:p w:rsidR="00066F72" w:rsidRPr="00D43A44" w:rsidRDefault="00066F72" w:rsidP="00D43A44">
            <w:pPr>
              <w:jc w:val="center"/>
              <w:rPr>
                <w:rFonts w:ascii="Arial Narrow" w:hAnsi="Arial Narrow"/>
                <w:b/>
                <w:sz w:val="18"/>
                <w:szCs w:val="18"/>
              </w:rPr>
            </w:pPr>
            <w:r w:rsidRPr="00D43A44">
              <w:rPr>
                <w:rFonts w:ascii="Arial Narrow" w:hAnsi="Arial Narrow"/>
                <w:b/>
                <w:sz w:val="18"/>
                <w:szCs w:val="18"/>
              </w:rPr>
              <w:t>Krotność w okresie trwania umowy</w:t>
            </w:r>
          </w:p>
        </w:tc>
        <w:tc>
          <w:tcPr>
            <w:tcW w:w="1949" w:type="dxa"/>
            <w:tcBorders>
              <w:top w:val="single" w:sz="4" w:space="0" w:color="000000"/>
              <w:left w:val="single" w:sz="4" w:space="0" w:color="000000"/>
              <w:bottom w:val="single" w:sz="4" w:space="0" w:color="000000"/>
            </w:tcBorders>
            <w:shd w:val="clear" w:color="auto" w:fill="D9D9D9"/>
            <w:vAlign w:val="center"/>
          </w:tcPr>
          <w:p w:rsidR="00066F72" w:rsidRPr="00D43A44" w:rsidRDefault="00066F72" w:rsidP="00D43A44">
            <w:pPr>
              <w:jc w:val="center"/>
              <w:rPr>
                <w:rFonts w:ascii="Arial Narrow" w:hAnsi="Arial Narrow"/>
                <w:b/>
                <w:sz w:val="18"/>
                <w:szCs w:val="18"/>
              </w:rPr>
            </w:pPr>
            <w:r w:rsidRPr="00D43A44">
              <w:rPr>
                <w:rFonts w:ascii="Arial Narrow" w:hAnsi="Arial Narrow"/>
                <w:b/>
                <w:sz w:val="18"/>
                <w:szCs w:val="18"/>
              </w:rPr>
              <w:t>Koszt jednostkowy usługi w zł netto za usługę ryczałt/stawka 1 roboczogodziny</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66F72" w:rsidRPr="00D43A44" w:rsidRDefault="00066F72" w:rsidP="00D43A44">
            <w:pPr>
              <w:jc w:val="center"/>
              <w:rPr>
                <w:rFonts w:ascii="Arial Narrow" w:hAnsi="Arial Narrow"/>
                <w:b/>
                <w:sz w:val="18"/>
                <w:szCs w:val="18"/>
              </w:rPr>
            </w:pPr>
            <w:r w:rsidRPr="00D43A44">
              <w:rPr>
                <w:rFonts w:ascii="Arial Narrow" w:hAnsi="Arial Narrow"/>
                <w:b/>
                <w:sz w:val="18"/>
                <w:szCs w:val="18"/>
              </w:rPr>
              <w:t>Wartość w zł netto</w:t>
            </w:r>
          </w:p>
        </w:tc>
      </w:tr>
      <w:tr w:rsidR="00066F72" w:rsidRPr="00694404" w:rsidTr="00D43A44">
        <w:tc>
          <w:tcPr>
            <w:tcW w:w="3101" w:type="dxa"/>
            <w:tcBorders>
              <w:top w:val="single" w:sz="4" w:space="0" w:color="000000"/>
              <w:left w:val="single" w:sz="4" w:space="0" w:color="000000"/>
              <w:bottom w:val="single" w:sz="4" w:space="0" w:color="000000"/>
            </w:tcBorders>
            <w:shd w:val="clear" w:color="auto" w:fill="auto"/>
            <w:vAlign w:val="center"/>
          </w:tcPr>
          <w:p w:rsidR="00066F72" w:rsidRPr="00694404" w:rsidRDefault="00066F72" w:rsidP="00D43A44">
            <w:pPr>
              <w:jc w:val="center"/>
              <w:rPr>
                <w:rFonts w:ascii="Arial Narrow" w:hAnsi="Arial Narrow"/>
                <w:i/>
                <w:sz w:val="14"/>
                <w:szCs w:val="14"/>
              </w:rPr>
            </w:pPr>
            <w:r w:rsidRPr="00694404">
              <w:rPr>
                <w:rFonts w:ascii="Arial Narrow" w:hAnsi="Arial Narrow"/>
                <w:i/>
                <w:sz w:val="14"/>
                <w:szCs w:val="14"/>
              </w:rPr>
              <w:t>1</w:t>
            </w:r>
          </w:p>
        </w:tc>
        <w:tc>
          <w:tcPr>
            <w:tcW w:w="1829" w:type="dxa"/>
            <w:tcBorders>
              <w:top w:val="single" w:sz="4" w:space="0" w:color="000000"/>
              <w:left w:val="single" w:sz="4" w:space="0" w:color="000000"/>
              <w:bottom w:val="single" w:sz="4" w:space="0" w:color="000000"/>
            </w:tcBorders>
            <w:shd w:val="clear" w:color="auto" w:fill="auto"/>
            <w:vAlign w:val="center"/>
          </w:tcPr>
          <w:p w:rsidR="00066F72" w:rsidRPr="00694404" w:rsidRDefault="00066F72" w:rsidP="00D43A44">
            <w:pPr>
              <w:jc w:val="center"/>
              <w:rPr>
                <w:rFonts w:ascii="Arial Narrow" w:hAnsi="Arial Narrow"/>
                <w:i/>
                <w:sz w:val="14"/>
                <w:szCs w:val="14"/>
              </w:rPr>
            </w:pPr>
            <w:r w:rsidRPr="00694404">
              <w:rPr>
                <w:rFonts w:ascii="Arial Narrow" w:hAnsi="Arial Narrow"/>
                <w:i/>
                <w:sz w:val="14"/>
                <w:szCs w:val="14"/>
              </w:rPr>
              <w:t>2</w:t>
            </w:r>
          </w:p>
        </w:tc>
        <w:tc>
          <w:tcPr>
            <w:tcW w:w="1949" w:type="dxa"/>
            <w:tcBorders>
              <w:top w:val="single" w:sz="4" w:space="0" w:color="000000"/>
              <w:left w:val="single" w:sz="4" w:space="0" w:color="000000"/>
              <w:bottom w:val="single" w:sz="4" w:space="0" w:color="000000"/>
            </w:tcBorders>
            <w:shd w:val="clear" w:color="auto" w:fill="auto"/>
            <w:vAlign w:val="center"/>
          </w:tcPr>
          <w:p w:rsidR="00066F72" w:rsidRPr="00694404" w:rsidRDefault="00066F72" w:rsidP="00D43A44">
            <w:pPr>
              <w:jc w:val="center"/>
              <w:rPr>
                <w:rFonts w:ascii="Arial Narrow" w:hAnsi="Arial Narrow"/>
                <w:i/>
                <w:sz w:val="14"/>
                <w:szCs w:val="14"/>
              </w:rPr>
            </w:pPr>
            <w:r w:rsidRPr="00694404">
              <w:rPr>
                <w:rFonts w:ascii="Arial Narrow" w:hAnsi="Arial Narrow"/>
                <w:i/>
                <w:sz w:val="14"/>
                <w:szCs w:val="14"/>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6F72" w:rsidRPr="00694404" w:rsidRDefault="00066F72" w:rsidP="00D43A44">
            <w:pPr>
              <w:jc w:val="center"/>
              <w:rPr>
                <w:rFonts w:ascii="Arial Narrow" w:hAnsi="Arial Narrow"/>
                <w:i/>
                <w:sz w:val="14"/>
                <w:szCs w:val="14"/>
              </w:rPr>
            </w:pPr>
            <w:r w:rsidRPr="00694404">
              <w:rPr>
                <w:rFonts w:ascii="Arial Narrow" w:hAnsi="Arial Narrow"/>
                <w:i/>
                <w:sz w:val="14"/>
                <w:szCs w:val="14"/>
              </w:rPr>
              <w:t>4=2x3</w:t>
            </w:r>
          </w:p>
        </w:tc>
      </w:tr>
      <w:tr w:rsidR="00066F72" w:rsidRPr="00D43A44" w:rsidTr="00D43A44">
        <w:tc>
          <w:tcPr>
            <w:tcW w:w="3101" w:type="dxa"/>
            <w:tcBorders>
              <w:top w:val="single" w:sz="4" w:space="0" w:color="000000"/>
              <w:left w:val="single" w:sz="4" w:space="0" w:color="000000"/>
              <w:bottom w:val="single" w:sz="4" w:space="0" w:color="000000"/>
            </w:tcBorders>
            <w:shd w:val="clear" w:color="auto" w:fill="auto"/>
            <w:vAlign w:val="center"/>
          </w:tcPr>
          <w:p w:rsidR="00066F72" w:rsidRPr="00E63CF5" w:rsidRDefault="005B68C2" w:rsidP="00D43A44">
            <w:pPr>
              <w:jc w:val="center"/>
              <w:rPr>
                <w:rFonts w:ascii="Arial Narrow" w:hAnsi="Arial Narrow"/>
                <w:sz w:val="16"/>
                <w:szCs w:val="16"/>
              </w:rPr>
            </w:pPr>
            <w:r>
              <w:rPr>
                <w:rFonts w:ascii="Arial Narrow" w:hAnsi="Arial Narrow"/>
                <w:sz w:val="16"/>
                <w:szCs w:val="16"/>
              </w:rPr>
              <w:t>Monitoring</w:t>
            </w:r>
            <w:r w:rsidR="00066F72" w:rsidRPr="00E63CF5">
              <w:rPr>
                <w:rFonts w:ascii="Arial Narrow" w:hAnsi="Arial Narrow"/>
                <w:sz w:val="16"/>
                <w:szCs w:val="16"/>
              </w:rPr>
              <w:t xml:space="preserve"> obiektów (miesięcznie ryczałtem)</w:t>
            </w:r>
          </w:p>
        </w:tc>
        <w:tc>
          <w:tcPr>
            <w:tcW w:w="1829" w:type="dxa"/>
            <w:tcBorders>
              <w:top w:val="single" w:sz="4" w:space="0" w:color="000000"/>
              <w:left w:val="single" w:sz="4" w:space="0" w:color="000000"/>
              <w:bottom w:val="single" w:sz="4" w:space="0" w:color="000000"/>
            </w:tcBorders>
            <w:shd w:val="clear" w:color="auto" w:fill="auto"/>
            <w:vAlign w:val="center"/>
          </w:tcPr>
          <w:p w:rsidR="00066F72" w:rsidRPr="00E63CF5" w:rsidRDefault="00066F72" w:rsidP="00D43A44">
            <w:pPr>
              <w:jc w:val="center"/>
              <w:rPr>
                <w:rFonts w:ascii="Arial Narrow" w:hAnsi="Arial Narrow"/>
                <w:sz w:val="16"/>
                <w:szCs w:val="16"/>
              </w:rPr>
            </w:pPr>
            <w:r w:rsidRPr="00E63CF5">
              <w:rPr>
                <w:rFonts w:ascii="Arial Narrow" w:hAnsi="Arial Narrow"/>
                <w:sz w:val="16"/>
                <w:szCs w:val="16"/>
              </w:rPr>
              <w:t>12</w:t>
            </w:r>
          </w:p>
        </w:tc>
        <w:tc>
          <w:tcPr>
            <w:tcW w:w="1949" w:type="dxa"/>
            <w:tcBorders>
              <w:top w:val="single" w:sz="4" w:space="0" w:color="000000"/>
              <w:left w:val="single" w:sz="4" w:space="0" w:color="000000"/>
              <w:bottom w:val="single" w:sz="4" w:space="0" w:color="000000"/>
            </w:tcBorders>
            <w:shd w:val="clear" w:color="auto" w:fill="auto"/>
          </w:tcPr>
          <w:p w:rsidR="00066F72" w:rsidRPr="00D43A44" w:rsidRDefault="00066F72" w:rsidP="00D43A44">
            <w:pPr>
              <w:rPr>
                <w:rFonts w:ascii="Arial Narrow" w:hAnsi="Arial Narrow"/>
                <w:sz w:val="18"/>
                <w:szCs w:val="18"/>
              </w:rPr>
            </w:pPr>
          </w:p>
          <w:p w:rsidR="00066F72" w:rsidRPr="00D43A44" w:rsidRDefault="00066F72" w:rsidP="00D43A44">
            <w:pPr>
              <w:rPr>
                <w:rFonts w:ascii="Arial Narrow" w:hAnsi="Arial Narrow"/>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66F72" w:rsidRPr="00D43A44" w:rsidRDefault="00066F72" w:rsidP="00D43A44">
            <w:pPr>
              <w:rPr>
                <w:rFonts w:ascii="Arial Narrow" w:hAnsi="Arial Narrow"/>
                <w:sz w:val="18"/>
                <w:szCs w:val="18"/>
              </w:rPr>
            </w:pPr>
          </w:p>
          <w:p w:rsidR="00066F72" w:rsidRPr="00D43A44" w:rsidRDefault="00066F72" w:rsidP="00D43A44">
            <w:pPr>
              <w:rPr>
                <w:rFonts w:ascii="Arial Narrow" w:hAnsi="Arial Narrow"/>
                <w:sz w:val="18"/>
                <w:szCs w:val="18"/>
              </w:rPr>
            </w:pPr>
          </w:p>
          <w:p w:rsidR="00066F72" w:rsidRPr="00D43A44" w:rsidRDefault="00066F72" w:rsidP="00D43A44">
            <w:pPr>
              <w:rPr>
                <w:rFonts w:ascii="Arial Narrow" w:hAnsi="Arial Narrow"/>
                <w:sz w:val="18"/>
                <w:szCs w:val="18"/>
              </w:rPr>
            </w:pPr>
          </w:p>
        </w:tc>
      </w:tr>
      <w:tr w:rsidR="00066F72" w:rsidRPr="00D43A44" w:rsidTr="00D43A44">
        <w:tc>
          <w:tcPr>
            <w:tcW w:w="3101" w:type="dxa"/>
            <w:tcBorders>
              <w:top w:val="single" w:sz="4" w:space="0" w:color="000000"/>
              <w:left w:val="single" w:sz="4" w:space="0" w:color="000000"/>
              <w:bottom w:val="single" w:sz="4" w:space="0" w:color="000000"/>
            </w:tcBorders>
            <w:shd w:val="clear" w:color="auto" w:fill="auto"/>
            <w:vAlign w:val="center"/>
          </w:tcPr>
          <w:p w:rsidR="00066F72" w:rsidRPr="00E63CF5" w:rsidRDefault="00066F72" w:rsidP="00D43A44">
            <w:pPr>
              <w:jc w:val="center"/>
              <w:rPr>
                <w:rFonts w:ascii="Arial Narrow" w:hAnsi="Arial Narrow"/>
                <w:sz w:val="16"/>
                <w:szCs w:val="16"/>
              </w:rPr>
            </w:pPr>
            <w:r w:rsidRPr="00E63CF5">
              <w:rPr>
                <w:rFonts w:ascii="Arial Narrow" w:hAnsi="Arial Narrow"/>
                <w:sz w:val="16"/>
                <w:szCs w:val="16"/>
              </w:rPr>
              <w:t>Kwartalna konserwacja Systemu Wzywania Grupy Interwencyjnej (kwartalnie ryczałtem)</w:t>
            </w:r>
          </w:p>
        </w:tc>
        <w:tc>
          <w:tcPr>
            <w:tcW w:w="1829" w:type="dxa"/>
            <w:tcBorders>
              <w:top w:val="single" w:sz="4" w:space="0" w:color="000000"/>
              <w:left w:val="single" w:sz="4" w:space="0" w:color="000000"/>
              <w:bottom w:val="single" w:sz="4" w:space="0" w:color="000000"/>
            </w:tcBorders>
            <w:shd w:val="clear" w:color="auto" w:fill="auto"/>
            <w:vAlign w:val="center"/>
          </w:tcPr>
          <w:p w:rsidR="00066F72" w:rsidRPr="00E63CF5" w:rsidRDefault="00066F72" w:rsidP="00D43A44">
            <w:pPr>
              <w:jc w:val="center"/>
              <w:rPr>
                <w:rFonts w:ascii="Arial Narrow" w:hAnsi="Arial Narrow"/>
                <w:sz w:val="16"/>
                <w:szCs w:val="16"/>
              </w:rPr>
            </w:pPr>
            <w:r w:rsidRPr="00E63CF5">
              <w:rPr>
                <w:rFonts w:ascii="Arial Narrow" w:hAnsi="Arial Narrow"/>
                <w:sz w:val="16"/>
                <w:szCs w:val="16"/>
              </w:rPr>
              <w:t>4</w:t>
            </w:r>
          </w:p>
        </w:tc>
        <w:tc>
          <w:tcPr>
            <w:tcW w:w="1949" w:type="dxa"/>
            <w:tcBorders>
              <w:top w:val="single" w:sz="4" w:space="0" w:color="000000"/>
              <w:left w:val="single" w:sz="4" w:space="0" w:color="000000"/>
              <w:bottom w:val="single" w:sz="4" w:space="0" w:color="000000"/>
            </w:tcBorders>
            <w:shd w:val="clear" w:color="auto" w:fill="auto"/>
          </w:tcPr>
          <w:p w:rsidR="00066F72" w:rsidRPr="00D43A44" w:rsidRDefault="00066F72" w:rsidP="00D43A44">
            <w:pPr>
              <w:rPr>
                <w:rFonts w:ascii="Arial Narrow" w:hAnsi="Arial Narrow"/>
                <w:sz w:val="18"/>
                <w:szCs w:val="18"/>
              </w:rPr>
            </w:pPr>
          </w:p>
          <w:p w:rsidR="00066F72" w:rsidRPr="00D43A44" w:rsidRDefault="00066F72" w:rsidP="00D43A44">
            <w:pPr>
              <w:rPr>
                <w:rFonts w:ascii="Arial Narrow" w:hAnsi="Arial Narrow"/>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66F72" w:rsidRPr="00D43A44" w:rsidRDefault="00066F72" w:rsidP="00D43A44">
            <w:pPr>
              <w:rPr>
                <w:rFonts w:ascii="Arial Narrow" w:hAnsi="Arial Narrow"/>
                <w:sz w:val="18"/>
                <w:szCs w:val="18"/>
              </w:rPr>
            </w:pPr>
          </w:p>
          <w:p w:rsidR="00066F72" w:rsidRPr="00D43A44" w:rsidRDefault="00066F72" w:rsidP="00D43A44">
            <w:pPr>
              <w:rPr>
                <w:rFonts w:ascii="Arial Narrow" w:hAnsi="Arial Narrow"/>
                <w:sz w:val="18"/>
                <w:szCs w:val="18"/>
              </w:rPr>
            </w:pPr>
          </w:p>
          <w:p w:rsidR="00066F72" w:rsidRPr="00D43A44" w:rsidRDefault="00066F72" w:rsidP="00D43A44">
            <w:pPr>
              <w:rPr>
                <w:rFonts w:ascii="Arial Narrow" w:hAnsi="Arial Narrow"/>
                <w:sz w:val="18"/>
                <w:szCs w:val="18"/>
              </w:rPr>
            </w:pPr>
          </w:p>
        </w:tc>
      </w:tr>
      <w:tr w:rsidR="00066F72" w:rsidRPr="00D43A44" w:rsidTr="00D43A44">
        <w:tc>
          <w:tcPr>
            <w:tcW w:w="3101" w:type="dxa"/>
            <w:tcBorders>
              <w:top w:val="single" w:sz="4" w:space="0" w:color="000000"/>
              <w:left w:val="single" w:sz="4" w:space="0" w:color="000000"/>
              <w:bottom w:val="single" w:sz="4" w:space="0" w:color="000000"/>
            </w:tcBorders>
            <w:shd w:val="clear" w:color="auto" w:fill="auto"/>
            <w:vAlign w:val="center"/>
          </w:tcPr>
          <w:p w:rsidR="00066F72" w:rsidRPr="00E63CF5" w:rsidRDefault="00066F72" w:rsidP="00D43A44">
            <w:pPr>
              <w:jc w:val="center"/>
              <w:rPr>
                <w:rFonts w:ascii="Arial Narrow" w:hAnsi="Arial Narrow"/>
                <w:sz w:val="16"/>
                <w:szCs w:val="16"/>
              </w:rPr>
            </w:pPr>
            <w:r w:rsidRPr="00E63CF5">
              <w:rPr>
                <w:rFonts w:ascii="Arial Narrow" w:hAnsi="Arial Narrow"/>
                <w:sz w:val="16"/>
                <w:szCs w:val="16"/>
              </w:rPr>
              <w:t>Podjazd grupy interwencyjnej – minimum 2 kwalifikowanych pracowników ochrony fizycznej</w:t>
            </w:r>
          </w:p>
        </w:tc>
        <w:tc>
          <w:tcPr>
            <w:tcW w:w="1829" w:type="dxa"/>
            <w:tcBorders>
              <w:top w:val="single" w:sz="4" w:space="0" w:color="000000"/>
              <w:left w:val="single" w:sz="4" w:space="0" w:color="000000"/>
              <w:bottom w:val="single" w:sz="4" w:space="0" w:color="000000"/>
            </w:tcBorders>
            <w:shd w:val="clear" w:color="auto" w:fill="auto"/>
            <w:vAlign w:val="center"/>
          </w:tcPr>
          <w:p w:rsidR="00066F72" w:rsidRPr="00E63CF5" w:rsidRDefault="00066F72" w:rsidP="00D43A44">
            <w:pPr>
              <w:jc w:val="center"/>
              <w:rPr>
                <w:rFonts w:ascii="Arial Narrow" w:hAnsi="Arial Narrow"/>
                <w:sz w:val="16"/>
                <w:szCs w:val="16"/>
              </w:rPr>
            </w:pPr>
            <w:r w:rsidRPr="00E63CF5">
              <w:rPr>
                <w:rFonts w:ascii="Arial Narrow" w:hAnsi="Arial Narrow"/>
                <w:sz w:val="16"/>
                <w:szCs w:val="16"/>
              </w:rPr>
              <w:t>24</w:t>
            </w:r>
          </w:p>
          <w:p w:rsidR="00066F72" w:rsidRPr="00E63CF5" w:rsidRDefault="00066F72" w:rsidP="00D43A44">
            <w:pPr>
              <w:jc w:val="center"/>
              <w:rPr>
                <w:rFonts w:ascii="Arial Narrow" w:hAnsi="Arial Narrow"/>
                <w:sz w:val="16"/>
                <w:szCs w:val="16"/>
              </w:rPr>
            </w:pPr>
            <w:r w:rsidRPr="00E63CF5">
              <w:rPr>
                <w:rFonts w:ascii="Arial Narrow" w:hAnsi="Arial Narrow"/>
                <w:sz w:val="16"/>
                <w:szCs w:val="16"/>
              </w:rPr>
              <w:t>(przyjęto 2 podjazdy na wezwanie miesięcznie)</w:t>
            </w:r>
          </w:p>
        </w:tc>
        <w:tc>
          <w:tcPr>
            <w:tcW w:w="1949" w:type="dxa"/>
            <w:tcBorders>
              <w:top w:val="single" w:sz="4" w:space="0" w:color="000000"/>
              <w:left w:val="single" w:sz="4" w:space="0" w:color="000000"/>
              <w:bottom w:val="single" w:sz="4" w:space="0" w:color="000000"/>
            </w:tcBorders>
            <w:shd w:val="clear" w:color="auto" w:fill="auto"/>
          </w:tcPr>
          <w:p w:rsidR="00066F72" w:rsidRPr="00D43A44" w:rsidRDefault="00066F72" w:rsidP="00D43A44">
            <w:pPr>
              <w:rPr>
                <w:rFonts w:ascii="Arial Narrow" w:hAnsi="Arial Narrow"/>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66F72" w:rsidRPr="00D43A44" w:rsidRDefault="00066F72" w:rsidP="00D43A44">
            <w:pPr>
              <w:rPr>
                <w:rFonts w:ascii="Arial Narrow" w:hAnsi="Arial Narrow"/>
                <w:sz w:val="18"/>
                <w:szCs w:val="18"/>
              </w:rPr>
            </w:pPr>
          </w:p>
          <w:p w:rsidR="00066F72" w:rsidRPr="00D43A44" w:rsidRDefault="00066F72" w:rsidP="00D43A44">
            <w:pPr>
              <w:rPr>
                <w:rFonts w:ascii="Arial Narrow" w:hAnsi="Arial Narrow"/>
                <w:sz w:val="18"/>
                <w:szCs w:val="18"/>
              </w:rPr>
            </w:pPr>
          </w:p>
          <w:p w:rsidR="00066F72" w:rsidRPr="00D43A44" w:rsidRDefault="00066F72" w:rsidP="00D43A44">
            <w:pPr>
              <w:rPr>
                <w:rFonts w:ascii="Arial Narrow" w:hAnsi="Arial Narrow"/>
                <w:sz w:val="18"/>
                <w:szCs w:val="18"/>
              </w:rPr>
            </w:pPr>
          </w:p>
        </w:tc>
      </w:tr>
      <w:tr w:rsidR="00066F72" w:rsidRPr="00D43A44" w:rsidTr="00D43A44">
        <w:trPr>
          <w:cantSplit/>
        </w:trPr>
        <w:tc>
          <w:tcPr>
            <w:tcW w:w="3101" w:type="dxa"/>
            <w:tcBorders>
              <w:top w:val="single" w:sz="4" w:space="0" w:color="000000"/>
              <w:left w:val="single" w:sz="4" w:space="0" w:color="000000"/>
              <w:bottom w:val="single" w:sz="4" w:space="0" w:color="000000"/>
            </w:tcBorders>
            <w:shd w:val="clear" w:color="auto" w:fill="auto"/>
            <w:vAlign w:val="center"/>
          </w:tcPr>
          <w:p w:rsidR="00066F72" w:rsidRPr="00E63CF5" w:rsidRDefault="00066F72" w:rsidP="00D43A44">
            <w:pPr>
              <w:jc w:val="center"/>
              <w:rPr>
                <w:rFonts w:ascii="Arial Narrow" w:hAnsi="Arial Narrow"/>
                <w:sz w:val="16"/>
                <w:szCs w:val="16"/>
              </w:rPr>
            </w:pPr>
            <w:r w:rsidRPr="00E63CF5">
              <w:rPr>
                <w:rFonts w:ascii="Arial Narrow" w:hAnsi="Arial Narrow"/>
                <w:sz w:val="16"/>
                <w:szCs w:val="16"/>
              </w:rPr>
              <w:t>Udostępnienie kwalifikowanego pracownika ochrony na czas organizowanych przez Zamawiającego imprez okolicznościowych (za 1 roboczogodzinę)</w:t>
            </w:r>
          </w:p>
        </w:tc>
        <w:tc>
          <w:tcPr>
            <w:tcW w:w="1829" w:type="dxa"/>
            <w:tcBorders>
              <w:top w:val="single" w:sz="4" w:space="0" w:color="000000"/>
              <w:left w:val="single" w:sz="4" w:space="0" w:color="000000"/>
              <w:bottom w:val="single" w:sz="4" w:space="0" w:color="000000"/>
            </w:tcBorders>
            <w:shd w:val="clear" w:color="auto" w:fill="auto"/>
            <w:vAlign w:val="center"/>
          </w:tcPr>
          <w:p w:rsidR="00066F72" w:rsidRPr="00E63CF5" w:rsidRDefault="00066F72" w:rsidP="00D43A44">
            <w:pPr>
              <w:jc w:val="center"/>
              <w:rPr>
                <w:rFonts w:ascii="Arial Narrow" w:hAnsi="Arial Narrow"/>
                <w:sz w:val="16"/>
                <w:szCs w:val="16"/>
              </w:rPr>
            </w:pPr>
          </w:p>
          <w:p w:rsidR="00066F72" w:rsidRPr="00E63CF5" w:rsidRDefault="00066F72" w:rsidP="00D43A44">
            <w:pPr>
              <w:jc w:val="center"/>
              <w:rPr>
                <w:rFonts w:ascii="Arial Narrow" w:hAnsi="Arial Narrow"/>
                <w:sz w:val="16"/>
                <w:szCs w:val="16"/>
              </w:rPr>
            </w:pPr>
            <w:r w:rsidRPr="00E63CF5">
              <w:rPr>
                <w:rFonts w:ascii="Arial Narrow" w:hAnsi="Arial Narrow"/>
                <w:sz w:val="16"/>
                <w:szCs w:val="16"/>
              </w:rPr>
              <w:t>30</w:t>
            </w:r>
          </w:p>
          <w:p w:rsidR="00066F72" w:rsidRPr="00E63CF5" w:rsidRDefault="00066F72" w:rsidP="00D43A44">
            <w:pPr>
              <w:jc w:val="center"/>
              <w:rPr>
                <w:rFonts w:ascii="Arial Narrow" w:hAnsi="Arial Narrow"/>
                <w:sz w:val="16"/>
                <w:szCs w:val="16"/>
              </w:rPr>
            </w:pPr>
            <w:r w:rsidRPr="00E63CF5">
              <w:rPr>
                <w:rFonts w:ascii="Arial Narrow" w:hAnsi="Arial Narrow"/>
                <w:sz w:val="16"/>
                <w:szCs w:val="16"/>
              </w:rPr>
              <w:t>roboczogodzin</w:t>
            </w:r>
          </w:p>
        </w:tc>
        <w:tc>
          <w:tcPr>
            <w:tcW w:w="1949" w:type="dxa"/>
            <w:tcBorders>
              <w:top w:val="single" w:sz="4" w:space="0" w:color="000000"/>
              <w:left w:val="single" w:sz="4" w:space="0" w:color="000000"/>
              <w:bottom w:val="single" w:sz="4" w:space="0" w:color="000000"/>
            </w:tcBorders>
            <w:shd w:val="clear" w:color="auto" w:fill="auto"/>
          </w:tcPr>
          <w:p w:rsidR="00066F72" w:rsidRPr="00D43A44" w:rsidRDefault="00066F72" w:rsidP="00D43A44">
            <w:pPr>
              <w:rPr>
                <w:rFonts w:ascii="Arial Narrow" w:hAnsi="Arial Narrow"/>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66F72" w:rsidRPr="00D43A44" w:rsidRDefault="00066F72" w:rsidP="00D43A44">
            <w:pPr>
              <w:rPr>
                <w:rFonts w:ascii="Arial Narrow" w:hAnsi="Arial Narrow"/>
                <w:sz w:val="18"/>
                <w:szCs w:val="18"/>
              </w:rPr>
            </w:pPr>
          </w:p>
        </w:tc>
      </w:tr>
      <w:tr w:rsidR="00066F72" w:rsidRPr="00D43A44" w:rsidTr="005B68C2">
        <w:trPr>
          <w:cantSplit/>
        </w:trPr>
        <w:tc>
          <w:tcPr>
            <w:tcW w:w="6879" w:type="dxa"/>
            <w:gridSpan w:val="3"/>
            <w:tcBorders>
              <w:top w:val="single" w:sz="4" w:space="0" w:color="000000"/>
              <w:left w:val="single" w:sz="4" w:space="0" w:color="000000"/>
              <w:bottom w:val="single" w:sz="4" w:space="0" w:color="000000"/>
            </w:tcBorders>
            <w:shd w:val="clear" w:color="auto" w:fill="F2F2F2"/>
            <w:vAlign w:val="center"/>
          </w:tcPr>
          <w:p w:rsidR="00066F72" w:rsidRPr="00E63CF5" w:rsidRDefault="00EA5EA1" w:rsidP="00D43A44">
            <w:pPr>
              <w:jc w:val="right"/>
              <w:rPr>
                <w:rFonts w:ascii="Arial Narrow" w:hAnsi="Arial Narrow"/>
                <w:b/>
                <w:sz w:val="18"/>
                <w:szCs w:val="18"/>
              </w:rPr>
            </w:pPr>
            <w:r>
              <w:rPr>
                <w:rFonts w:ascii="Arial Narrow" w:hAnsi="Arial Narrow"/>
                <w:b/>
                <w:sz w:val="18"/>
                <w:szCs w:val="18"/>
              </w:rPr>
              <w:t>RAZEM</w:t>
            </w:r>
            <w:r w:rsidR="00066F72" w:rsidRPr="00E63CF5">
              <w:rPr>
                <w:rFonts w:ascii="Arial Narrow" w:hAnsi="Arial Narrow"/>
                <w:b/>
                <w:sz w:val="18"/>
                <w:szCs w:val="18"/>
              </w:rPr>
              <w:t xml:space="preserve"> 1 [zł netto]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066F72" w:rsidRPr="00D43A44" w:rsidRDefault="00066F72" w:rsidP="00D43A44">
            <w:pPr>
              <w:rPr>
                <w:rFonts w:ascii="Arial Narrow" w:hAnsi="Arial Narrow"/>
                <w:sz w:val="18"/>
                <w:szCs w:val="18"/>
              </w:rPr>
            </w:pPr>
          </w:p>
          <w:p w:rsidR="00066F72" w:rsidRPr="00D43A44" w:rsidRDefault="00066F72" w:rsidP="00D43A44">
            <w:pPr>
              <w:rPr>
                <w:rFonts w:ascii="Arial Narrow" w:hAnsi="Arial Narrow"/>
                <w:sz w:val="18"/>
                <w:szCs w:val="18"/>
              </w:rPr>
            </w:pPr>
          </w:p>
          <w:p w:rsidR="00066F72" w:rsidRPr="00D43A44" w:rsidRDefault="00066F72" w:rsidP="00D43A44">
            <w:pPr>
              <w:rPr>
                <w:rFonts w:ascii="Arial Narrow" w:hAnsi="Arial Narrow"/>
                <w:sz w:val="18"/>
                <w:szCs w:val="18"/>
              </w:rPr>
            </w:pPr>
          </w:p>
        </w:tc>
      </w:tr>
    </w:tbl>
    <w:p w:rsidR="00066F72" w:rsidRDefault="00066F72" w:rsidP="009E5EDE">
      <w:pPr>
        <w:pStyle w:val="Tytu"/>
      </w:pPr>
    </w:p>
    <w:p w:rsidR="00066F72" w:rsidRDefault="00066F72" w:rsidP="009E5EDE">
      <w:pPr>
        <w:pStyle w:val="Tytu"/>
      </w:pPr>
    </w:p>
    <w:p w:rsidR="00066F72" w:rsidRDefault="00066F72" w:rsidP="009E5EDE">
      <w:pPr>
        <w:pStyle w:val="Tytu"/>
      </w:pPr>
    </w:p>
    <w:p w:rsidR="00066F72" w:rsidRDefault="00066F72" w:rsidP="009E5EDE">
      <w:pPr>
        <w:pStyle w:val="Tytu"/>
      </w:pPr>
    </w:p>
    <w:p w:rsidR="00066F72" w:rsidRDefault="00066F72" w:rsidP="009E5EDE">
      <w:pPr>
        <w:pStyle w:val="Tytu"/>
      </w:pPr>
    </w:p>
    <w:p w:rsidR="00066F72" w:rsidRDefault="00066F72" w:rsidP="009E5EDE">
      <w:pPr>
        <w:pStyle w:val="Tytu"/>
      </w:pPr>
    </w:p>
    <w:p w:rsidR="0000646E" w:rsidRPr="00110FB5" w:rsidRDefault="0000646E" w:rsidP="00110FB5"/>
    <w:p w:rsidR="0000646E" w:rsidRPr="008C566D" w:rsidRDefault="0000646E" w:rsidP="002E2F43">
      <w:pPr>
        <w:pStyle w:val="Tekstpodstawowy"/>
        <w:tabs>
          <w:tab w:val="left" w:pos="0"/>
        </w:tabs>
        <w:rPr>
          <w:rFonts w:ascii="Arial Narrow" w:hAnsi="Arial Narrow"/>
          <w:b/>
          <w:sz w:val="20"/>
          <w:szCs w:val="20"/>
        </w:rPr>
      </w:pPr>
    </w:p>
    <w:p w:rsidR="002E2F43" w:rsidRPr="002E2F43" w:rsidRDefault="002E2F43" w:rsidP="002E2F43">
      <w:pPr>
        <w:pStyle w:val="Tekstpodstawowy"/>
        <w:spacing w:after="0"/>
        <w:rPr>
          <w:rFonts w:ascii="Arial Narrow" w:hAnsi="Arial Narrow"/>
          <w:sz w:val="18"/>
          <w:szCs w:val="20"/>
        </w:rPr>
      </w:pPr>
    </w:p>
    <w:p w:rsidR="00DD6C83" w:rsidRPr="00C47DE1" w:rsidRDefault="00DD6C83" w:rsidP="00DD6C83">
      <w:pPr>
        <w:pStyle w:val="Tekstpodstawowy"/>
        <w:spacing w:after="0"/>
        <w:ind w:left="360"/>
        <w:rPr>
          <w:rFonts w:ascii="Arial Narrow" w:hAnsi="Arial Narrow" w:cs="Arial"/>
          <w:sz w:val="15"/>
          <w:szCs w:val="15"/>
        </w:rPr>
      </w:pPr>
      <w:r w:rsidRPr="00C47DE1">
        <w:rPr>
          <w:rFonts w:ascii="Arial Narrow" w:hAnsi="Arial Narrow" w:cs="Arial"/>
          <w:sz w:val="15"/>
          <w:szCs w:val="15"/>
        </w:rPr>
        <w:t xml:space="preserve">....................................... dn. ..................................... </w:t>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t>..................................</w:t>
      </w:r>
      <w:r>
        <w:rPr>
          <w:rFonts w:ascii="Arial Narrow" w:hAnsi="Arial Narrow" w:cs="Arial"/>
          <w:sz w:val="15"/>
          <w:szCs w:val="15"/>
        </w:rPr>
        <w:t>.......</w:t>
      </w:r>
      <w:r w:rsidRPr="00C47DE1">
        <w:rPr>
          <w:rFonts w:ascii="Arial Narrow" w:hAnsi="Arial Narrow" w:cs="Arial"/>
          <w:sz w:val="15"/>
          <w:szCs w:val="15"/>
        </w:rPr>
        <w:t>..................................</w:t>
      </w:r>
    </w:p>
    <w:p w:rsidR="00DD6C83" w:rsidRPr="00C47DE1" w:rsidRDefault="00DD6C83" w:rsidP="00DD6C83">
      <w:pPr>
        <w:pStyle w:val="Tekstpodstawowy"/>
        <w:spacing w:after="0"/>
        <w:ind w:left="5664" w:firstLine="708"/>
        <w:rPr>
          <w:rFonts w:ascii="Arial Narrow" w:hAnsi="Arial Narrow" w:cs="Arial"/>
          <w:sz w:val="15"/>
          <w:szCs w:val="15"/>
        </w:rPr>
      </w:pPr>
      <w:r w:rsidRPr="00C47DE1">
        <w:rPr>
          <w:rFonts w:ascii="Arial Narrow" w:hAnsi="Arial Narrow" w:cs="Arial"/>
          <w:sz w:val="15"/>
          <w:szCs w:val="15"/>
        </w:rPr>
        <w:t>/upełnomocniony przedstawiciel /e/ Wykonawcy</w:t>
      </w:r>
    </w:p>
    <w:p w:rsidR="00A31729" w:rsidRDefault="00A31729" w:rsidP="004B1C18">
      <w:pPr>
        <w:pStyle w:val="Tekstpodstawowy"/>
        <w:tabs>
          <w:tab w:val="left" w:pos="0"/>
        </w:tabs>
        <w:jc w:val="right"/>
        <w:rPr>
          <w:rFonts w:ascii="Arial Narrow" w:hAnsi="Arial Narrow"/>
          <w:b/>
          <w:sz w:val="20"/>
          <w:szCs w:val="20"/>
        </w:rPr>
      </w:pPr>
    </w:p>
    <w:p w:rsidR="001619D8" w:rsidRDefault="001619D8" w:rsidP="004B1C18">
      <w:pPr>
        <w:pStyle w:val="Tekstpodstawowy"/>
        <w:tabs>
          <w:tab w:val="left" w:pos="0"/>
        </w:tabs>
        <w:jc w:val="right"/>
        <w:rPr>
          <w:rFonts w:ascii="Arial Narrow" w:hAnsi="Arial Narrow"/>
          <w:b/>
          <w:sz w:val="20"/>
          <w:szCs w:val="20"/>
        </w:rPr>
      </w:pPr>
    </w:p>
    <w:p w:rsidR="001619D8" w:rsidRDefault="001619D8" w:rsidP="004B1C18">
      <w:pPr>
        <w:pStyle w:val="Tekstpodstawowy"/>
        <w:tabs>
          <w:tab w:val="left" w:pos="0"/>
        </w:tabs>
        <w:jc w:val="right"/>
        <w:rPr>
          <w:rFonts w:ascii="Arial Narrow" w:hAnsi="Arial Narrow"/>
          <w:b/>
          <w:sz w:val="20"/>
          <w:szCs w:val="20"/>
        </w:rPr>
      </w:pPr>
    </w:p>
    <w:p w:rsidR="004236FD" w:rsidRDefault="004236FD" w:rsidP="00CB5D7C">
      <w:pPr>
        <w:pStyle w:val="Tekstpodstawowy"/>
        <w:spacing w:after="0"/>
        <w:rPr>
          <w:rFonts w:ascii="Arial Narrow" w:hAnsi="Arial Narrow"/>
          <w:sz w:val="15"/>
          <w:szCs w:val="15"/>
        </w:rPr>
        <w:sectPr w:rsidR="004236FD" w:rsidSect="000F189D">
          <w:footerReference w:type="even" r:id="rId14"/>
          <w:headerReference w:type="first" r:id="rId15"/>
          <w:footerReference w:type="first" r:id="rId16"/>
          <w:pgSz w:w="11906" w:h="16838"/>
          <w:pgMar w:top="1021" w:right="1077" w:bottom="1134" w:left="992" w:header="709" w:footer="709" w:gutter="0"/>
          <w:cols w:space="708"/>
          <w:docGrid w:linePitch="360"/>
        </w:sectPr>
      </w:pPr>
    </w:p>
    <w:p w:rsidR="00CB5D7C" w:rsidRPr="00CF74D8" w:rsidRDefault="00CB5D7C" w:rsidP="00CB5D7C">
      <w:pPr>
        <w:pStyle w:val="Tekstpodstawowy"/>
        <w:spacing w:after="0"/>
        <w:rPr>
          <w:rFonts w:ascii="Arial Narrow" w:hAnsi="Arial Narrow"/>
          <w:sz w:val="15"/>
          <w:szCs w:val="15"/>
        </w:rPr>
      </w:pPr>
      <w:r w:rsidRPr="00CF74D8">
        <w:rPr>
          <w:rFonts w:ascii="Arial Narrow" w:hAnsi="Arial Narrow"/>
          <w:sz w:val="15"/>
          <w:szCs w:val="15"/>
        </w:rPr>
        <w:t>……………………………</w:t>
      </w:r>
      <w:r>
        <w:rPr>
          <w:rFonts w:ascii="Arial Narrow" w:hAnsi="Arial Narrow"/>
          <w:sz w:val="15"/>
          <w:szCs w:val="15"/>
        </w:rPr>
        <w:t>…………….</w:t>
      </w:r>
    </w:p>
    <w:p w:rsidR="001619D8" w:rsidRPr="004236FD" w:rsidRDefault="00CB5D7C" w:rsidP="004236FD">
      <w:pPr>
        <w:pStyle w:val="Tekstpodstawowy"/>
        <w:spacing w:after="0"/>
        <w:rPr>
          <w:rFonts w:ascii="Arial Narrow" w:hAnsi="Arial Narrow"/>
          <w:sz w:val="15"/>
          <w:szCs w:val="15"/>
        </w:rPr>
      </w:pPr>
      <w:r w:rsidRPr="00CF74D8">
        <w:rPr>
          <w:rFonts w:ascii="Arial Narrow" w:hAnsi="Arial Narrow" w:cs="Arial"/>
          <w:i/>
          <w:color w:val="000000"/>
          <w:sz w:val="15"/>
          <w:szCs w:val="15"/>
        </w:rPr>
        <w:t>Pieczęć / Nazwa i adres Wykonawcy</w:t>
      </w:r>
    </w:p>
    <w:p w:rsidR="00CF74D8" w:rsidRPr="00CF74D8" w:rsidRDefault="00CF74D8" w:rsidP="00CF74D8">
      <w:pPr>
        <w:jc w:val="center"/>
        <w:rPr>
          <w:rFonts w:ascii="Arial Narrow" w:hAnsi="Arial Narrow"/>
          <w:b/>
          <w:sz w:val="20"/>
          <w:szCs w:val="20"/>
        </w:rPr>
      </w:pPr>
      <w:r w:rsidRPr="00CF74D8">
        <w:rPr>
          <w:rFonts w:ascii="Arial Narrow" w:hAnsi="Arial Narrow"/>
          <w:b/>
          <w:sz w:val="20"/>
          <w:szCs w:val="20"/>
        </w:rPr>
        <w:t>KALKULACJA CENY OFERTOWEJ – MODUŁ I</w:t>
      </w:r>
      <w:r>
        <w:rPr>
          <w:rFonts w:ascii="Arial Narrow" w:hAnsi="Arial Narrow"/>
          <w:b/>
          <w:sz w:val="20"/>
          <w:szCs w:val="20"/>
        </w:rPr>
        <w:t xml:space="preserve"> Cd.(1)</w:t>
      </w:r>
    </w:p>
    <w:p w:rsidR="004E69BB" w:rsidRPr="002413C7" w:rsidRDefault="008E49D9" w:rsidP="008F076D">
      <w:pPr>
        <w:pStyle w:val="Tekstpodstawowy"/>
        <w:spacing w:after="0"/>
        <w:jc w:val="center"/>
        <w:rPr>
          <w:rFonts w:ascii="Arial Narrow" w:hAnsi="Arial Narrow"/>
          <w:sz w:val="20"/>
          <w:szCs w:val="20"/>
        </w:rPr>
      </w:pPr>
      <w:r w:rsidRPr="008E49D9">
        <w:rPr>
          <w:rFonts w:ascii="Arial Narrow" w:hAnsi="Arial Narrow"/>
          <w:b/>
          <w:sz w:val="20"/>
          <w:szCs w:val="20"/>
        </w:rPr>
        <w:t>II.</w:t>
      </w:r>
      <w:r>
        <w:rPr>
          <w:rFonts w:ascii="Arial Narrow" w:hAnsi="Arial Narrow"/>
          <w:sz w:val="20"/>
          <w:szCs w:val="20"/>
        </w:rPr>
        <w:t xml:space="preserve"> </w:t>
      </w:r>
      <w:r w:rsidR="002413C7" w:rsidRPr="002413C7">
        <w:rPr>
          <w:rFonts w:ascii="Arial Narrow" w:hAnsi="Arial Narrow"/>
          <w:sz w:val="20"/>
          <w:szCs w:val="20"/>
        </w:rPr>
        <w:t xml:space="preserve">Dotyczy całodobowej </w:t>
      </w:r>
      <w:r w:rsidR="002413C7" w:rsidRPr="002413C7">
        <w:rPr>
          <w:rFonts w:ascii="Arial Narrow" w:hAnsi="Arial Narrow"/>
          <w:sz w:val="20"/>
        </w:rPr>
        <w:t>ochrony obiektu dydaktycznego przy ul. Ks. Bpa St. Adamskiego 7 i Koszarowej 6, 6a w</w:t>
      </w:r>
      <w:r w:rsidR="002413C7" w:rsidRPr="002413C7">
        <w:rPr>
          <w:rFonts w:ascii="Arial Narrow" w:hAnsi="Arial Narrow"/>
        </w:rPr>
        <w:t xml:space="preserve"> </w:t>
      </w:r>
      <w:r w:rsidR="002413C7" w:rsidRPr="002413C7">
        <w:rPr>
          <w:rFonts w:ascii="Arial Narrow" w:hAnsi="Arial Narrow"/>
          <w:sz w:val="20"/>
        </w:rPr>
        <w:t>Katowicach zgodnie ze</w:t>
      </w:r>
      <w:r w:rsidR="002413C7" w:rsidRPr="002413C7">
        <w:rPr>
          <w:rFonts w:ascii="Arial Narrow" w:hAnsi="Arial Narrow"/>
        </w:rPr>
        <w:t xml:space="preserve"> </w:t>
      </w:r>
      <w:r w:rsidR="002413C7" w:rsidRPr="002413C7">
        <w:rPr>
          <w:rFonts w:ascii="Arial Narrow" w:hAnsi="Arial Narrow"/>
          <w:sz w:val="20"/>
        </w:rPr>
        <w:t>szczegółowym opisem przedmiotu zamówienia</w:t>
      </w:r>
      <w:r w:rsidR="008F076D">
        <w:rPr>
          <w:rFonts w:ascii="Arial Narrow" w:hAnsi="Arial Narrow"/>
          <w:sz w:val="20"/>
        </w:rPr>
        <w:t xml:space="preserve"> (Załącznik nr 1)</w:t>
      </w:r>
      <w:r w:rsidR="002413C7" w:rsidRPr="002413C7">
        <w:rPr>
          <w:rFonts w:ascii="Arial Narrow" w:hAnsi="Arial Narrow"/>
          <w:sz w:val="20"/>
        </w:rPr>
        <w:t>.</w:t>
      </w:r>
    </w:p>
    <w:p w:rsidR="004E69BB" w:rsidRDefault="004E69BB" w:rsidP="00E373ED">
      <w:pPr>
        <w:pStyle w:val="Tekstpodstawowy"/>
        <w:spacing w:after="0"/>
        <w:jc w:val="right"/>
        <w:rPr>
          <w:rFonts w:ascii="Arial Narrow" w:hAnsi="Arial Narrow"/>
          <w:b/>
          <w:sz w:val="20"/>
          <w:szCs w:val="20"/>
        </w:rPr>
      </w:pPr>
    </w:p>
    <w:tbl>
      <w:tblPr>
        <w:tblW w:w="0" w:type="auto"/>
        <w:jc w:val="center"/>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right w:w="15" w:type="dxa"/>
        </w:tblCellMar>
        <w:tblLook w:val="0000"/>
      </w:tblPr>
      <w:tblGrid>
        <w:gridCol w:w="1227"/>
        <w:gridCol w:w="892"/>
        <w:gridCol w:w="145"/>
        <w:gridCol w:w="704"/>
        <w:gridCol w:w="35"/>
        <w:gridCol w:w="669"/>
        <w:gridCol w:w="148"/>
        <w:gridCol w:w="671"/>
        <w:gridCol w:w="124"/>
        <w:gridCol w:w="772"/>
        <w:gridCol w:w="821"/>
        <w:gridCol w:w="908"/>
        <w:gridCol w:w="8"/>
        <w:gridCol w:w="908"/>
        <w:gridCol w:w="908"/>
        <w:gridCol w:w="984"/>
      </w:tblGrid>
      <w:tr w:rsidR="005C737D" w:rsidRPr="003D09B8" w:rsidTr="003D09B8">
        <w:trPr>
          <w:cantSplit/>
          <w:trHeight w:val="315"/>
          <w:jc w:val="center"/>
        </w:trPr>
        <w:tc>
          <w:tcPr>
            <w:tcW w:w="1227" w:type="dxa"/>
            <w:vMerge w:val="restart"/>
            <w:shd w:val="clear" w:color="auto" w:fill="D9D9D9"/>
            <w:vAlign w:val="center"/>
          </w:tcPr>
          <w:p w:rsidR="002413C7" w:rsidRPr="003D09B8" w:rsidRDefault="003D09B8" w:rsidP="003D09B8">
            <w:pPr>
              <w:jc w:val="center"/>
              <w:rPr>
                <w:rFonts w:ascii="Arial Narrow" w:hAnsi="Arial Narrow"/>
                <w:b/>
                <w:sz w:val="18"/>
                <w:szCs w:val="18"/>
              </w:rPr>
            </w:pPr>
            <w:r>
              <w:rPr>
                <w:rFonts w:ascii="Arial Narrow" w:hAnsi="Arial Narrow"/>
                <w:b/>
                <w:sz w:val="18"/>
                <w:szCs w:val="18"/>
              </w:rPr>
              <w:t>M</w:t>
            </w:r>
            <w:r w:rsidR="002413C7" w:rsidRPr="003D09B8">
              <w:rPr>
                <w:rFonts w:ascii="Arial Narrow" w:hAnsi="Arial Narrow"/>
                <w:b/>
                <w:sz w:val="18"/>
                <w:szCs w:val="18"/>
              </w:rPr>
              <w:t>iesiąc</w:t>
            </w:r>
          </w:p>
        </w:tc>
        <w:tc>
          <w:tcPr>
            <w:tcW w:w="4160" w:type="dxa"/>
            <w:gridSpan w:val="9"/>
            <w:shd w:val="clear" w:color="auto" w:fill="D9D9D9"/>
            <w:vAlign w:val="center"/>
          </w:tcPr>
          <w:p w:rsidR="002413C7" w:rsidRPr="003D09B8" w:rsidRDefault="002413C7" w:rsidP="003D09B8">
            <w:pPr>
              <w:jc w:val="center"/>
              <w:rPr>
                <w:rFonts w:ascii="Arial Narrow" w:hAnsi="Arial Narrow"/>
                <w:b/>
                <w:sz w:val="20"/>
                <w:szCs w:val="20"/>
              </w:rPr>
            </w:pPr>
            <w:r w:rsidRPr="003D09B8">
              <w:rPr>
                <w:rFonts w:ascii="Arial Narrow" w:hAnsi="Arial Narrow"/>
                <w:b/>
                <w:sz w:val="20"/>
                <w:szCs w:val="20"/>
              </w:rPr>
              <w:t>2014</w:t>
            </w:r>
          </w:p>
        </w:tc>
        <w:tc>
          <w:tcPr>
            <w:tcW w:w="4537" w:type="dxa"/>
            <w:gridSpan w:val="6"/>
            <w:shd w:val="clear" w:color="auto" w:fill="D9D9D9"/>
            <w:vAlign w:val="center"/>
          </w:tcPr>
          <w:p w:rsidR="002413C7" w:rsidRPr="003D09B8" w:rsidRDefault="002413C7" w:rsidP="003D09B8">
            <w:pPr>
              <w:jc w:val="center"/>
              <w:rPr>
                <w:rFonts w:ascii="Arial Narrow" w:hAnsi="Arial Narrow"/>
                <w:b/>
                <w:sz w:val="20"/>
                <w:szCs w:val="20"/>
              </w:rPr>
            </w:pPr>
            <w:r w:rsidRPr="003D09B8">
              <w:rPr>
                <w:rFonts w:ascii="Arial Narrow" w:hAnsi="Arial Narrow"/>
                <w:b/>
                <w:sz w:val="20"/>
                <w:szCs w:val="20"/>
              </w:rPr>
              <w:t>2015</w:t>
            </w:r>
          </w:p>
        </w:tc>
      </w:tr>
      <w:tr w:rsidR="005C737D" w:rsidRPr="003D09B8" w:rsidTr="003D09B8">
        <w:trPr>
          <w:cantSplit/>
          <w:trHeight w:val="485"/>
          <w:jc w:val="center"/>
        </w:trPr>
        <w:tc>
          <w:tcPr>
            <w:tcW w:w="1227" w:type="dxa"/>
            <w:vMerge/>
            <w:shd w:val="clear" w:color="auto" w:fill="D9D9D9"/>
            <w:vAlign w:val="center"/>
          </w:tcPr>
          <w:p w:rsidR="002413C7" w:rsidRPr="003D09B8" w:rsidRDefault="002413C7" w:rsidP="003D09B8">
            <w:pPr>
              <w:jc w:val="center"/>
              <w:rPr>
                <w:rFonts w:ascii="Arial Narrow" w:hAnsi="Arial Narrow"/>
                <w:b/>
                <w:sz w:val="18"/>
                <w:szCs w:val="18"/>
              </w:rPr>
            </w:pPr>
          </w:p>
        </w:tc>
        <w:tc>
          <w:tcPr>
            <w:tcW w:w="892" w:type="dxa"/>
            <w:shd w:val="clear" w:color="auto" w:fill="D9D9D9"/>
            <w:vAlign w:val="center"/>
          </w:tcPr>
          <w:p w:rsidR="002413C7" w:rsidRPr="003D09B8" w:rsidRDefault="002413C7" w:rsidP="003D09B8">
            <w:pPr>
              <w:jc w:val="center"/>
              <w:rPr>
                <w:rFonts w:ascii="Arial Narrow" w:hAnsi="Arial Narrow"/>
                <w:sz w:val="18"/>
                <w:szCs w:val="18"/>
              </w:rPr>
            </w:pPr>
            <w:proofErr w:type="spellStart"/>
            <w:r w:rsidRPr="003D09B8">
              <w:rPr>
                <w:rFonts w:ascii="Arial Narrow" w:hAnsi="Arial Narrow"/>
                <w:sz w:val="18"/>
                <w:szCs w:val="18"/>
              </w:rPr>
              <w:t>ilośc</w:t>
            </w:r>
            <w:proofErr w:type="spellEnd"/>
            <w:r w:rsidRPr="003D09B8">
              <w:rPr>
                <w:rFonts w:ascii="Arial Narrow" w:hAnsi="Arial Narrow"/>
                <w:sz w:val="18"/>
                <w:szCs w:val="18"/>
              </w:rPr>
              <w:t xml:space="preserve"> godzin wejście A</w:t>
            </w:r>
          </w:p>
        </w:tc>
        <w:tc>
          <w:tcPr>
            <w:tcW w:w="884" w:type="dxa"/>
            <w:gridSpan w:val="3"/>
            <w:shd w:val="clear" w:color="auto" w:fill="D9D9D9"/>
            <w:vAlign w:val="center"/>
          </w:tcPr>
          <w:p w:rsidR="002413C7" w:rsidRPr="003D09B8" w:rsidRDefault="002413C7" w:rsidP="003D09B8">
            <w:pPr>
              <w:jc w:val="center"/>
              <w:rPr>
                <w:rFonts w:ascii="Arial Narrow" w:hAnsi="Arial Narrow"/>
                <w:sz w:val="18"/>
                <w:szCs w:val="18"/>
              </w:rPr>
            </w:pPr>
            <w:proofErr w:type="spellStart"/>
            <w:r w:rsidRPr="003D09B8">
              <w:rPr>
                <w:rFonts w:ascii="Arial Narrow" w:hAnsi="Arial Narrow"/>
                <w:sz w:val="18"/>
                <w:szCs w:val="18"/>
              </w:rPr>
              <w:t>ilośc</w:t>
            </w:r>
            <w:proofErr w:type="spellEnd"/>
            <w:r w:rsidRPr="003D09B8">
              <w:rPr>
                <w:rFonts w:ascii="Arial Narrow" w:hAnsi="Arial Narrow"/>
                <w:sz w:val="18"/>
                <w:szCs w:val="18"/>
              </w:rPr>
              <w:t xml:space="preserve"> godzin wejście B</w:t>
            </w:r>
          </w:p>
        </w:tc>
        <w:tc>
          <w:tcPr>
            <w:tcW w:w="817" w:type="dxa"/>
            <w:gridSpan w:val="2"/>
            <w:shd w:val="clear" w:color="auto" w:fill="D9D9D9"/>
            <w:vAlign w:val="center"/>
          </w:tcPr>
          <w:p w:rsidR="002413C7" w:rsidRPr="003D09B8" w:rsidRDefault="002413C7" w:rsidP="003D09B8">
            <w:pPr>
              <w:jc w:val="center"/>
              <w:rPr>
                <w:rFonts w:ascii="Arial Narrow" w:hAnsi="Arial Narrow"/>
                <w:sz w:val="18"/>
                <w:szCs w:val="18"/>
              </w:rPr>
            </w:pPr>
            <w:proofErr w:type="spellStart"/>
            <w:r w:rsidRPr="003D09B8">
              <w:rPr>
                <w:rFonts w:ascii="Arial Narrow" w:hAnsi="Arial Narrow"/>
                <w:sz w:val="18"/>
                <w:szCs w:val="18"/>
              </w:rPr>
              <w:t>ilośc</w:t>
            </w:r>
            <w:proofErr w:type="spellEnd"/>
            <w:r w:rsidRPr="003D09B8">
              <w:rPr>
                <w:rFonts w:ascii="Arial Narrow" w:hAnsi="Arial Narrow"/>
                <w:sz w:val="18"/>
                <w:szCs w:val="18"/>
              </w:rPr>
              <w:t xml:space="preserve"> godzin wejście C</w:t>
            </w:r>
          </w:p>
        </w:tc>
        <w:tc>
          <w:tcPr>
            <w:tcW w:w="795" w:type="dxa"/>
            <w:gridSpan w:val="2"/>
            <w:shd w:val="clear" w:color="auto" w:fill="D9D9D9"/>
            <w:vAlign w:val="center"/>
          </w:tcPr>
          <w:p w:rsidR="002413C7" w:rsidRPr="003D09B8" w:rsidRDefault="002413C7" w:rsidP="003D09B8">
            <w:pPr>
              <w:jc w:val="center"/>
              <w:rPr>
                <w:rFonts w:ascii="Arial Narrow" w:hAnsi="Arial Narrow"/>
                <w:sz w:val="18"/>
                <w:szCs w:val="18"/>
              </w:rPr>
            </w:pPr>
            <w:r w:rsidRPr="003D09B8">
              <w:rPr>
                <w:rFonts w:ascii="Arial Narrow" w:hAnsi="Arial Narrow"/>
                <w:sz w:val="18"/>
                <w:szCs w:val="18"/>
              </w:rPr>
              <w:t xml:space="preserve">monitoring </w:t>
            </w:r>
            <w:proofErr w:type="spellStart"/>
            <w:r w:rsidRPr="003D09B8">
              <w:rPr>
                <w:rFonts w:ascii="Arial Narrow" w:hAnsi="Arial Narrow"/>
                <w:sz w:val="18"/>
                <w:szCs w:val="18"/>
              </w:rPr>
              <w:t>ppoż</w:t>
            </w:r>
            <w:proofErr w:type="spellEnd"/>
            <w:r w:rsidRPr="003D09B8">
              <w:rPr>
                <w:rFonts w:ascii="Arial Narrow" w:hAnsi="Arial Narrow"/>
                <w:sz w:val="18"/>
                <w:szCs w:val="18"/>
              </w:rPr>
              <w:t xml:space="preserve"> (wejście A)</w:t>
            </w:r>
          </w:p>
        </w:tc>
        <w:tc>
          <w:tcPr>
            <w:tcW w:w="772" w:type="dxa"/>
            <w:shd w:val="clear" w:color="auto" w:fill="D9D9D9"/>
            <w:vAlign w:val="center"/>
          </w:tcPr>
          <w:p w:rsidR="002413C7" w:rsidRPr="003D09B8" w:rsidRDefault="002413C7" w:rsidP="003D09B8">
            <w:pPr>
              <w:jc w:val="center"/>
              <w:rPr>
                <w:rFonts w:ascii="Arial Narrow" w:hAnsi="Arial Narrow"/>
                <w:sz w:val="18"/>
                <w:szCs w:val="18"/>
              </w:rPr>
            </w:pPr>
            <w:r w:rsidRPr="003D09B8">
              <w:rPr>
                <w:rFonts w:ascii="Arial Narrow" w:hAnsi="Arial Narrow"/>
                <w:sz w:val="18"/>
                <w:szCs w:val="18"/>
              </w:rPr>
              <w:t>razem godzin</w:t>
            </w:r>
          </w:p>
        </w:tc>
        <w:tc>
          <w:tcPr>
            <w:tcW w:w="821" w:type="dxa"/>
            <w:shd w:val="clear" w:color="auto" w:fill="D9D9D9"/>
            <w:vAlign w:val="center"/>
          </w:tcPr>
          <w:p w:rsidR="002413C7" w:rsidRPr="003D09B8" w:rsidRDefault="002413C7" w:rsidP="003D09B8">
            <w:pPr>
              <w:jc w:val="center"/>
              <w:rPr>
                <w:rFonts w:ascii="Arial Narrow" w:hAnsi="Arial Narrow"/>
                <w:sz w:val="18"/>
                <w:szCs w:val="18"/>
              </w:rPr>
            </w:pPr>
            <w:r w:rsidRPr="003D09B8">
              <w:rPr>
                <w:rFonts w:ascii="Arial Narrow" w:hAnsi="Arial Narrow"/>
                <w:sz w:val="18"/>
                <w:szCs w:val="18"/>
              </w:rPr>
              <w:t>ilość godzin wejście A</w:t>
            </w:r>
          </w:p>
        </w:tc>
        <w:tc>
          <w:tcPr>
            <w:tcW w:w="916" w:type="dxa"/>
            <w:gridSpan w:val="2"/>
            <w:shd w:val="clear" w:color="auto" w:fill="D9D9D9"/>
            <w:vAlign w:val="center"/>
          </w:tcPr>
          <w:p w:rsidR="002413C7" w:rsidRPr="003D09B8" w:rsidRDefault="002413C7" w:rsidP="003D09B8">
            <w:pPr>
              <w:jc w:val="center"/>
              <w:rPr>
                <w:rFonts w:ascii="Arial Narrow" w:hAnsi="Arial Narrow"/>
                <w:sz w:val="18"/>
                <w:szCs w:val="18"/>
              </w:rPr>
            </w:pPr>
            <w:r w:rsidRPr="003D09B8">
              <w:rPr>
                <w:rFonts w:ascii="Arial Narrow" w:hAnsi="Arial Narrow"/>
                <w:sz w:val="18"/>
                <w:szCs w:val="18"/>
              </w:rPr>
              <w:t>ilość godzin wejście B</w:t>
            </w:r>
          </w:p>
        </w:tc>
        <w:tc>
          <w:tcPr>
            <w:tcW w:w="908" w:type="dxa"/>
            <w:shd w:val="clear" w:color="auto" w:fill="D9D9D9"/>
            <w:vAlign w:val="center"/>
          </w:tcPr>
          <w:p w:rsidR="002413C7" w:rsidRPr="003D09B8" w:rsidRDefault="002413C7" w:rsidP="003D09B8">
            <w:pPr>
              <w:jc w:val="center"/>
              <w:rPr>
                <w:rFonts w:ascii="Arial Narrow" w:hAnsi="Arial Narrow"/>
                <w:sz w:val="18"/>
                <w:szCs w:val="18"/>
              </w:rPr>
            </w:pPr>
            <w:r w:rsidRPr="003D09B8">
              <w:rPr>
                <w:rFonts w:ascii="Arial Narrow" w:hAnsi="Arial Narrow"/>
                <w:sz w:val="18"/>
                <w:szCs w:val="18"/>
              </w:rPr>
              <w:t>ilość godzin wejście C</w:t>
            </w:r>
          </w:p>
        </w:tc>
        <w:tc>
          <w:tcPr>
            <w:tcW w:w="908" w:type="dxa"/>
            <w:shd w:val="clear" w:color="auto" w:fill="D9D9D9"/>
            <w:vAlign w:val="center"/>
          </w:tcPr>
          <w:p w:rsidR="002413C7" w:rsidRPr="003D09B8" w:rsidRDefault="002413C7" w:rsidP="003D09B8">
            <w:pPr>
              <w:jc w:val="center"/>
              <w:rPr>
                <w:rFonts w:ascii="Arial Narrow" w:hAnsi="Arial Narrow"/>
                <w:sz w:val="18"/>
                <w:szCs w:val="18"/>
              </w:rPr>
            </w:pPr>
            <w:r w:rsidRPr="003D09B8">
              <w:rPr>
                <w:rFonts w:ascii="Arial Narrow" w:hAnsi="Arial Narrow"/>
                <w:sz w:val="18"/>
                <w:szCs w:val="18"/>
              </w:rPr>
              <w:t xml:space="preserve">monitoring </w:t>
            </w:r>
            <w:proofErr w:type="spellStart"/>
            <w:r w:rsidRPr="003D09B8">
              <w:rPr>
                <w:rFonts w:ascii="Arial Narrow" w:hAnsi="Arial Narrow"/>
                <w:sz w:val="18"/>
                <w:szCs w:val="18"/>
              </w:rPr>
              <w:t>ppoż</w:t>
            </w:r>
            <w:proofErr w:type="spellEnd"/>
            <w:r w:rsidRPr="003D09B8">
              <w:rPr>
                <w:rFonts w:ascii="Arial Narrow" w:hAnsi="Arial Narrow"/>
                <w:sz w:val="18"/>
                <w:szCs w:val="18"/>
              </w:rPr>
              <w:t xml:space="preserve"> (wejście A)</w:t>
            </w:r>
          </w:p>
        </w:tc>
        <w:tc>
          <w:tcPr>
            <w:tcW w:w="984" w:type="dxa"/>
            <w:shd w:val="clear" w:color="auto" w:fill="D9D9D9"/>
            <w:vAlign w:val="center"/>
          </w:tcPr>
          <w:p w:rsidR="002413C7" w:rsidRPr="003D09B8" w:rsidRDefault="002413C7" w:rsidP="003D09B8">
            <w:pPr>
              <w:jc w:val="center"/>
              <w:rPr>
                <w:rFonts w:ascii="Arial Narrow" w:hAnsi="Arial Narrow"/>
                <w:sz w:val="18"/>
                <w:szCs w:val="18"/>
              </w:rPr>
            </w:pPr>
            <w:r w:rsidRPr="003D09B8">
              <w:rPr>
                <w:rFonts w:ascii="Arial Narrow" w:hAnsi="Arial Narrow"/>
                <w:sz w:val="18"/>
                <w:szCs w:val="18"/>
              </w:rPr>
              <w:t>razem godzin</w:t>
            </w:r>
          </w:p>
        </w:tc>
      </w:tr>
      <w:tr w:rsidR="002413C7" w:rsidRPr="00694404" w:rsidTr="003D09B8">
        <w:trPr>
          <w:trHeight w:val="119"/>
          <w:jc w:val="center"/>
        </w:trPr>
        <w:tc>
          <w:tcPr>
            <w:tcW w:w="1227" w:type="dxa"/>
            <w:shd w:val="clear" w:color="auto" w:fill="auto"/>
            <w:vAlign w:val="center"/>
          </w:tcPr>
          <w:p w:rsidR="002413C7" w:rsidRPr="00694404" w:rsidRDefault="002413C7" w:rsidP="003D09B8">
            <w:pPr>
              <w:jc w:val="center"/>
              <w:rPr>
                <w:rFonts w:ascii="Arial Narrow" w:hAnsi="Arial Narrow"/>
                <w:i/>
                <w:sz w:val="15"/>
                <w:szCs w:val="15"/>
              </w:rPr>
            </w:pPr>
            <w:r w:rsidRPr="00694404">
              <w:rPr>
                <w:rFonts w:ascii="Arial Narrow" w:hAnsi="Arial Narrow"/>
                <w:i/>
                <w:sz w:val="15"/>
                <w:szCs w:val="15"/>
              </w:rPr>
              <w:t>1</w:t>
            </w:r>
          </w:p>
        </w:tc>
        <w:tc>
          <w:tcPr>
            <w:tcW w:w="892" w:type="dxa"/>
            <w:shd w:val="clear" w:color="auto" w:fill="auto"/>
            <w:vAlign w:val="center"/>
          </w:tcPr>
          <w:p w:rsidR="002413C7" w:rsidRPr="00694404" w:rsidRDefault="002413C7" w:rsidP="003D09B8">
            <w:pPr>
              <w:jc w:val="center"/>
              <w:rPr>
                <w:rFonts w:ascii="Arial Narrow" w:hAnsi="Arial Narrow"/>
                <w:i/>
                <w:sz w:val="15"/>
                <w:szCs w:val="15"/>
              </w:rPr>
            </w:pPr>
            <w:r w:rsidRPr="00694404">
              <w:rPr>
                <w:rFonts w:ascii="Arial Narrow" w:hAnsi="Arial Narrow"/>
                <w:i/>
                <w:sz w:val="15"/>
                <w:szCs w:val="15"/>
              </w:rPr>
              <w:t>2</w:t>
            </w:r>
          </w:p>
        </w:tc>
        <w:tc>
          <w:tcPr>
            <w:tcW w:w="884" w:type="dxa"/>
            <w:gridSpan w:val="3"/>
            <w:shd w:val="clear" w:color="auto" w:fill="auto"/>
            <w:vAlign w:val="center"/>
          </w:tcPr>
          <w:p w:rsidR="002413C7" w:rsidRPr="00694404" w:rsidRDefault="002413C7" w:rsidP="003D09B8">
            <w:pPr>
              <w:jc w:val="center"/>
              <w:rPr>
                <w:rFonts w:ascii="Arial Narrow" w:hAnsi="Arial Narrow"/>
                <w:i/>
                <w:sz w:val="15"/>
                <w:szCs w:val="15"/>
              </w:rPr>
            </w:pPr>
            <w:r w:rsidRPr="00694404">
              <w:rPr>
                <w:rFonts w:ascii="Arial Narrow" w:hAnsi="Arial Narrow"/>
                <w:i/>
                <w:sz w:val="15"/>
                <w:szCs w:val="15"/>
              </w:rPr>
              <w:t>3</w:t>
            </w:r>
          </w:p>
        </w:tc>
        <w:tc>
          <w:tcPr>
            <w:tcW w:w="817" w:type="dxa"/>
            <w:gridSpan w:val="2"/>
            <w:shd w:val="clear" w:color="auto" w:fill="auto"/>
            <w:vAlign w:val="center"/>
          </w:tcPr>
          <w:p w:rsidR="002413C7" w:rsidRPr="00694404" w:rsidRDefault="002413C7" w:rsidP="003D09B8">
            <w:pPr>
              <w:jc w:val="center"/>
              <w:rPr>
                <w:rFonts w:ascii="Arial Narrow" w:hAnsi="Arial Narrow"/>
                <w:i/>
                <w:sz w:val="15"/>
                <w:szCs w:val="15"/>
              </w:rPr>
            </w:pPr>
            <w:r w:rsidRPr="00694404">
              <w:rPr>
                <w:rFonts w:ascii="Arial Narrow" w:hAnsi="Arial Narrow"/>
                <w:i/>
                <w:sz w:val="15"/>
                <w:szCs w:val="15"/>
              </w:rPr>
              <w:t>4</w:t>
            </w:r>
          </w:p>
        </w:tc>
        <w:tc>
          <w:tcPr>
            <w:tcW w:w="795" w:type="dxa"/>
            <w:gridSpan w:val="2"/>
            <w:shd w:val="clear" w:color="auto" w:fill="auto"/>
            <w:vAlign w:val="center"/>
          </w:tcPr>
          <w:p w:rsidR="002413C7" w:rsidRPr="00694404" w:rsidRDefault="002413C7" w:rsidP="003D09B8">
            <w:pPr>
              <w:jc w:val="center"/>
              <w:rPr>
                <w:rFonts w:ascii="Arial Narrow" w:hAnsi="Arial Narrow"/>
                <w:i/>
                <w:sz w:val="15"/>
                <w:szCs w:val="15"/>
              </w:rPr>
            </w:pPr>
            <w:r w:rsidRPr="00694404">
              <w:rPr>
                <w:rFonts w:ascii="Arial Narrow" w:hAnsi="Arial Narrow"/>
                <w:i/>
                <w:sz w:val="15"/>
                <w:szCs w:val="15"/>
              </w:rPr>
              <w:t>5</w:t>
            </w:r>
          </w:p>
        </w:tc>
        <w:tc>
          <w:tcPr>
            <w:tcW w:w="772" w:type="dxa"/>
            <w:shd w:val="clear" w:color="auto" w:fill="auto"/>
            <w:vAlign w:val="center"/>
          </w:tcPr>
          <w:p w:rsidR="002413C7" w:rsidRPr="00694404" w:rsidRDefault="002413C7" w:rsidP="003D09B8">
            <w:pPr>
              <w:jc w:val="center"/>
              <w:rPr>
                <w:rFonts w:ascii="Arial Narrow" w:hAnsi="Arial Narrow"/>
                <w:i/>
                <w:sz w:val="15"/>
                <w:szCs w:val="15"/>
              </w:rPr>
            </w:pPr>
            <w:r w:rsidRPr="00694404">
              <w:rPr>
                <w:rFonts w:ascii="Arial Narrow" w:hAnsi="Arial Narrow"/>
                <w:i/>
                <w:sz w:val="15"/>
                <w:szCs w:val="15"/>
              </w:rPr>
              <w:t>6 =2+3+4+5</w:t>
            </w:r>
          </w:p>
        </w:tc>
        <w:tc>
          <w:tcPr>
            <w:tcW w:w="821" w:type="dxa"/>
            <w:shd w:val="clear" w:color="auto" w:fill="auto"/>
            <w:vAlign w:val="center"/>
          </w:tcPr>
          <w:p w:rsidR="002413C7" w:rsidRPr="00694404" w:rsidRDefault="002413C7" w:rsidP="003D09B8">
            <w:pPr>
              <w:jc w:val="center"/>
              <w:rPr>
                <w:rFonts w:ascii="Arial Narrow" w:hAnsi="Arial Narrow"/>
                <w:i/>
                <w:sz w:val="15"/>
                <w:szCs w:val="15"/>
              </w:rPr>
            </w:pPr>
            <w:r w:rsidRPr="00694404">
              <w:rPr>
                <w:rFonts w:ascii="Arial Narrow" w:hAnsi="Arial Narrow"/>
                <w:i/>
                <w:sz w:val="15"/>
                <w:szCs w:val="15"/>
              </w:rPr>
              <w:t>7</w:t>
            </w:r>
          </w:p>
        </w:tc>
        <w:tc>
          <w:tcPr>
            <w:tcW w:w="908" w:type="dxa"/>
            <w:shd w:val="clear" w:color="auto" w:fill="auto"/>
            <w:vAlign w:val="center"/>
          </w:tcPr>
          <w:p w:rsidR="002413C7" w:rsidRPr="00694404" w:rsidRDefault="002413C7" w:rsidP="003D09B8">
            <w:pPr>
              <w:jc w:val="center"/>
              <w:rPr>
                <w:rFonts w:ascii="Arial Narrow" w:hAnsi="Arial Narrow"/>
                <w:i/>
                <w:sz w:val="15"/>
                <w:szCs w:val="15"/>
              </w:rPr>
            </w:pPr>
            <w:r w:rsidRPr="00694404">
              <w:rPr>
                <w:rFonts w:ascii="Arial Narrow" w:hAnsi="Arial Narrow"/>
                <w:i/>
                <w:sz w:val="15"/>
                <w:szCs w:val="15"/>
              </w:rPr>
              <w:t>8</w:t>
            </w:r>
          </w:p>
        </w:tc>
        <w:tc>
          <w:tcPr>
            <w:tcW w:w="916" w:type="dxa"/>
            <w:gridSpan w:val="2"/>
            <w:shd w:val="clear" w:color="auto" w:fill="auto"/>
            <w:vAlign w:val="center"/>
          </w:tcPr>
          <w:p w:rsidR="002413C7" w:rsidRPr="00694404" w:rsidRDefault="002413C7" w:rsidP="003D09B8">
            <w:pPr>
              <w:jc w:val="center"/>
              <w:rPr>
                <w:rFonts w:ascii="Arial Narrow" w:hAnsi="Arial Narrow"/>
                <w:i/>
                <w:sz w:val="15"/>
                <w:szCs w:val="15"/>
              </w:rPr>
            </w:pPr>
            <w:r w:rsidRPr="00694404">
              <w:rPr>
                <w:rFonts w:ascii="Arial Narrow" w:hAnsi="Arial Narrow"/>
                <w:i/>
                <w:sz w:val="15"/>
                <w:szCs w:val="15"/>
              </w:rPr>
              <w:t>9</w:t>
            </w:r>
          </w:p>
        </w:tc>
        <w:tc>
          <w:tcPr>
            <w:tcW w:w="908" w:type="dxa"/>
            <w:shd w:val="clear" w:color="auto" w:fill="auto"/>
            <w:vAlign w:val="center"/>
          </w:tcPr>
          <w:p w:rsidR="002413C7" w:rsidRPr="00694404" w:rsidRDefault="002413C7" w:rsidP="003D09B8">
            <w:pPr>
              <w:jc w:val="center"/>
              <w:rPr>
                <w:rFonts w:ascii="Arial Narrow" w:hAnsi="Arial Narrow"/>
                <w:i/>
                <w:sz w:val="15"/>
                <w:szCs w:val="15"/>
              </w:rPr>
            </w:pPr>
            <w:r w:rsidRPr="00694404">
              <w:rPr>
                <w:rFonts w:ascii="Arial Narrow" w:hAnsi="Arial Narrow"/>
                <w:i/>
                <w:sz w:val="15"/>
                <w:szCs w:val="15"/>
              </w:rPr>
              <w:t>10</w:t>
            </w:r>
          </w:p>
        </w:tc>
        <w:tc>
          <w:tcPr>
            <w:tcW w:w="984" w:type="dxa"/>
            <w:shd w:val="clear" w:color="auto" w:fill="auto"/>
            <w:vAlign w:val="center"/>
          </w:tcPr>
          <w:p w:rsidR="002413C7" w:rsidRPr="00694404" w:rsidRDefault="002413C7" w:rsidP="003D09B8">
            <w:pPr>
              <w:jc w:val="center"/>
              <w:rPr>
                <w:rFonts w:ascii="Arial Narrow" w:hAnsi="Arial Narrow"/>
                <w:i/>
                <w:sz w:val="15"/>
                <w:szCs w:val="15"/>
              </w:rPr>
            </w:pPr>
            <w:r w:rsidRPr="00694404">
              <w:rPr>
                <w:rFonts w:ascii="Arial Narrow" w:hAnsi="Arial Narrow"/>
                <w:i/>
                <w:sz w:val="15"/>
                <w:szCs w:val="15"/>
              </w:rPr>
              <w:t>11=7+8+9+10</w:t>
            </w:r>
          </w:p>
        </w:tc>
      </w:tr>
      <w:tr w:rsidR="002413C7" w:rsidRPr="003D09B8" w:rsidTr="00F94656">
        <w:trPr>
          <w:cantSplit/>
          <w:trHeight w:val="300"/>
          <w:jc w:val="center"/>
        </w:trPr>
        <w:tc>
          <w:tcPr>
            <w:tcW w:w="1227" w:type="dxa"/>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styczeń</w:t>
            </w:r>
          </w:p>
        </w:tc>
        <w:tc>
          <w:tcPr>
            <w:tcW w:w="4160" w:type="dxa"/>
            <w:gridSpan w:val="9"/>
            <w:vMerge w:val="restart"/>
            <w:shd w:val="clear" w:color="auto" w:fill="auto"/>
            <w:vAlign w:val="center"/>
          </w:tcPr>
          <w:p w:rsidR="002413C7" w:rsidRPr="003D09B8" w:rsidRDefault="002413C7" w:rsidP="00F94656">
            <w:pPr>
              <w:jc w:val="center"/>
              <w:rPr>
                <w:rFonts w:ascii="Arial Narrow" w:hAnsi="Arial Narrow"/>
                <w:sz w:val="16"/>
                <w:szCs w:val="16"/>
              </w:rPr>
            </w:pPr>
          </w:p>
          <w:p w:rsidR="002413C7" w:rsidRPr="003D09B8" w:rsidRDefault="002413C7" w:rsidP="00F94656">
            <w:pPr>
              <w:jc w:val="center"/>
              <w:rPr>
                <w:rFonts w:ascii="Arial Narrow" w:hAnsi="Arial Narrow"/>
                <w:sz w:val="16"/>
                <w:szCs w:val="16"/>
              </w:rPr>
            </w:pPr>
          </w:p>
        </w:tc>
        <w:tc>
          <w:tcPr>
            <w:tcW w:w="821" w:type="dxa"/>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744</w:t>
            </w:r>
          </w:p>
        </w:tc>
        <w:tc>
          <w:tcPr>
            <w:tcW w:w="908" w:type="dxa"/>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348</w:t>
            </w:r>
          </w:p>
        </w:tc>
        <w:tc>
          <w:tcPr>
            <w:tcW w:w="916" w:type="dxa"/>
            <w:gridSpan w:val="2"/>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240</w:t>
            </w:r>
          </w:p>
        </w:tc>
        <w:tc>
          <w:tcPr>
            <w:tcW w:w="908" w:type="dxa"/>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744</w:t>
            </w:r>
          </w:p>
        </w:tc>
        <w:tc>
          <w:tcPr>
            <w:tcW w:w="984" w:type="dxa"/>
            <w:shd w:val="clear" w:color="auto" w:fill="auto"/>
            <w:vAlign w:val="center"/>
          </w:tcPr>
          <w:p w:rsidR="002413C7" w:rsidRPr="002D77D9" w:rsidRDefault="002413C7" w:rsidP="00F94656">
            <w:pPr>
              <w:jc w:val="center"/>
              <w:rPr>
                <w:rFonts w:ascii="Arial Narrow" w:hAnsi="Arial Narrow"/>
                <w:b/>
                <w:sz w:val="16"/>
                <w:szCs w:val="16"/>
              </w:rPr>
            </w:pPr>
            <w:r w:rsidRPr="002D77D9">
              <w:rPr>
                <w:rFonts w:ascii="Arial Narrow" w:hAnsi="Arial Narrow"/>
                <w:b/>
                <w:sz w:val="16"/>
                <w:szCs w:val="16"/>
              </w:rPr>
              <w:t>2076</w:t>
            </w:r>
          </w:p>
        </w:tc>
      </w:tr>
      <w:tr w:rsidR="002413C7" w:rsidRPr="003D09B8" w:rsidTr="00F94656">
        <w:trPr>
          <w:cantSplit/>
          <w:trHeight w:val="300"/>
          <w:jc w:val="center"/>
        </w:trPr>
        <w:tc>
          <w:tcPr>
            <w:tcW w:w="1227" w:type="dxa"/>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luty</w:t>
            </w:r>
          </w:p>
        </w:tc>
        <w:tc>
          <w:tcPr>
            <w:tcW w:w="4160" w:type="dxa"/>
            <w:gridSpan w:val="9"/>
            <w:vMerge/>
            <w:shd w:val="clear" w:color="auto" w:fill="auto"/>
            <w:vAlign w:val="center"/>
          </w:tcPr>
          <w:p w:rsidR="002413C7" w:rsidRPr="003D09B8" w:rsidRDefault="002413C7" w:rsidP="00F94656">
            <w:pPr>
              <w:jc w:val="center"/>
              <w:rPr>
                <w:rFonts w:ascii="Arial Narrow" w:hAnsi="Arial Narrow"/>
                <w:sz w:val="16"/>
                <w:szCs w:val="16"/>
              </w:rPr>
            </w:pPr>
          </w:p>
        </w:tc>
        <w:tc>
          <w:tcPr>
            <w:tcW w:w="821" w:type="dxa"/>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672</w:t>
            </w:r>
          </w:p>
        </w:tc>
        <w:tc>
          <w:tcPr>
            <w:tcW w:w="908" w:type="dxa"/>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336</w:t>
            </w:r>
          </w:p>
        </w:tc>
        <w:tc>
          <w:tcPr>
            <w:tcW w:w="916" w:type="dxa"/>
            <w:gridSpan w:val="2"/>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240</w:t>
            </w:r>
          </w:p>
        </w:tc>
        <w:tc>
          <w:tcPr>
            <w:tcW w:w="908" w:type="dxa"/>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672</w:t>
            </w:r>
          </w:p>
        </w:tc>
        <w:tc>
          <w:tcPr>
            <w:tcW w:w="984" w:type="dxa"/>
            <w:shd w:val="clear" w:color="auto" w:fill="auto"/>
            <w:vAlign w:val="center"/>
          </w:tcPr>
          <w:p w:rsidR="002413C7" w:rsidRPr="002D77D9" w:rsidRDefault="002413C7" w:rsidP="00F94656">
            <w:pPr>
              <w:jc w:val="center"/>
              <w:rPr>
                <w:rFonts w:ascii="Arial Narrow" w:hAnsi="Arial Narrow"/>
                <w:b/>
                <w:sz w:val="16"/>
                <w:szCs w:val="16"/>
              </w:rPr>
            </w:pPr>
            <w:r w:rsidRPr="002D77D9">
              <w:rPr>
                <w:rFonts w:ascii="Arial Narrow" w:hAnsi="Arial Narrow"/>
                <w:b/>
                <w:sz w:val="16"/>
                <w:szCs w:val="16"/>
              </w:rPr>
              <w:t>1920</w:t>
            </w:r>
          </w:p>
        </w:tc>
      </w:tr>
      <w:tr w:rsidR="002413C7" w:rsidRPr="003D09B8" w:rsidTr="00F94656">
        <w:trPr>
          <w:cantSplit/>
          <w:trHeight w:val="300"/>
          <w:jc w:val="center"/>
        </w:trPr>
        <w:tc>
          <w:tcPr>
            <w:tcW w:w="1227" w:type="dxa"/>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marzec</w:t>
            </w:r>
          </w:p>
        </w:tc>
        <w:tc>
          <w:tcPr>
            <w:tcW w:w="4160" w:type="dxa"/>
            <w:gridSpan w:val="9"/>
            <w:vMerge/>
            <w:shd w:val="clear" w:color="auto" w:fill="auto"/>
            <w:vAlign w:val="center"/>
          </w:tcPr>
          <w:p w:rsidR="002413C7" w:rsidRPr="003D09B8" w:rsidRDefault="002413C7" w:rsidP="00F94656">
            <w:pPr>
              <w:jc w:val="center"/>
              <w:rPr>
                <w:rFonts w:ascii="Arial Narrow" w:hAnsi="Arial Narrow"/>
                <w:sz w:val="16"/>
                <w:szCs w:val="16"/>
              </w:rPr>
            </w:pPr>
          </w:p>
        </w:tc>
        <w:tc>
          <w:tcPr>
            <w:tcW w:w="821" w:type="dxa"/>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744</w:t>
            </w:r>
          </w:p>
        </w:tc>
        <w:tc>
          <w:tcPr>
            <w:tcW w:w="908" w:type="dxa"/>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372</w:t>
            </w:r>
          </w:p>
        </w:tc>
        <w:tc>
          <w:tcPr>
            <w:tcW w:w="916" w:type="dxa"/>
            <w:gridSpan w:val="2"/>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264</w:t>
            </w:r>
          </w:p>
        </w:tc>
        <w:tc>
          <w:tcPr>
            <w:tcW w:w="908" w:type="dxa"/>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744</w:t>
            </w:r>
          </w:p>
        </w:tc>
        <w:tc>
          <w:tcPr>
            <w:tcW w:w="984" w:type="dxa"/>
            <w:shd w:val="clear" w:color="auto" w:fill="auto"/>
            <w:vAlign w:val="center"/>
          </w:tcPr>
          <w:p w:rsidR="002413C7" w:rsidRPr="002D77D9" w:rsidRDefault="002413C7" w:rsidP="00F94656">
            <w:pPr>
              <w:jc w:val="center"/>
              <w:rPr>
                <w:rFonts w:ascii="Arial Narrow" w:hAnsi="Arial Narrow"/>
                <w:b/>
                <w:sz w:val="16"/>
                <w:szCs w:val="16"/>
              </w:rPr>
            </w:pPr>
            <w:r w:rsidRPr="002D77D9">
              <w:rPr>
                <w:rFonts w:ascii="Arial Narrow" w:hAnsi="Arial Narrow"/>
                <w:b/>
                <w:sz w:val="16"/>
                <w:szCs w:val="16"/>
              </w:rPr>
              <w:t>2124</w:t>
            </w:r>
          </w:p>
        </w:tc>
      </w:tr>
      <w:tr w:rsidR="002413C7" w:rsidRPr="003D09B8" w:rsidTr="00F94656">
        <w:trPr>
          <w:cantSplit/>
          <w:trHeight w:val="300"/>
          <w:jc w:val="center"/>
        </w:trPr>
        <w:tc>
          <w:tcPr>
            <w:tcW w:w="1227" w:type="dxa"/>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kwiecień</w:t>
            </w:r>
          </w:p>
        </w:tc>
        <w:tc>
          <w:tcPr>
            <w:tcW w:w="4160" w:type="dxa"/>
            <w:gridSpan w:val="9"/>
            <w:vMerge/>
            <w:shd w:val="clear" w:color="auto" w:fill="auto"/>
            <w:vAlign w:val="center"/>
          </w:tcPr>
          <w:p w:rsidR="002413C7" w:rsidRPr="003D09B8" w:rsidRDefault="002413C7" w:rsidP="00F94656">
            <w:pPr>
              <w:jc w:val="center"/>
              <w:rPr>
                <w:rFonts w:ascii="Arial Narrow" w:hAnsi="Arial Narrow"/>
                <w:sz w:val="16"/>
                <w:szCs w:val="16"/>
              </w:rPr>
            </w:pPr>
          </w:p>
        </w:tc>
        <w:tc>
          <w:tcPr>
            <w:tcW w:w="821" w:type="dxa"/>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720</w:t>
            </w:r>
          </w:p>
        </w:tc>
        <w:tc>
          <w:tcPr>
            <w:tcW w:w="908" w:type="dxa"/>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336</w:t>
            </w:r>
          </w:p>
        </w:tc>
        <w:tc>
          <w:tcPr>
            <w:tcW w:w="916" w:type="dxa"/>
            <w:gridSpan w:val="2"/>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252</w:t>
            </w:r>
          </w:p>
        </w:tc>
        <w:tc>
          <w:tcPr>
            <w:tcW w:w="908" w:type="dxa"/>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720</w:t>
            </w:r>
          </w:p>
        </w:tc>
        <w:tc>
          <w:tcPr>
            <w:tcW w:w="984" w:type="dxa"/>
            <w:shd w:val="clear" w:color="auto" w:fill="auto"/>
            <w:vAlign w:val="center"/>
          </w:tcPr>
          <w:p w:rsidR="002413C7" w:rsidRPr="002D77D9" w:rsidRDefault="002413C7" w:rsidP="00F94656">
            <w:pPr>
              <w:jc w:val="center"/>
              <w:rPr>
                <w:rFonts w:ascii="Arial Narrow" w:hAnsi="Arial Narrow"/>
                <w:b/>
                <w:sz w:val="16"/>
                <w:szCs w:val="16"/>
              </w:rPr>
            </w:pPr>
            <w:r w:rsidRPr="002D77D9">
              <w:rPr>
                <w:rFonts w:ascii="Arial Narrow" w:hAnsi="Arial Narrow"/>
                <w:b/>
                <w:sz w:val="16"/>
                <w:szCs w:val="16"/>
              </w:rPr>
              <w:t>2028</w:t>
            </w:r>
          </w:p>
        </w:tc>
      </w:tr>
      <w:tr w:rsidR="002413C7" w:rsidRPr="003D09B8" w:rsidTr="00F94656">
        <w:trPr>
          <w:cantSplit/>
          <w:trHeight w:val="300"/>
          <w:jc w:val="center"/>
        </w:trPr>
        <w:tc>
          <w:tcPr>
            <w:tcW w:w="1227" w:type="dxa"/>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maj</w:t>
            </w:r>
          </w:p>
        </w:tc>
        <w:tc>
          <w:tcPr>
            <w:tcW w:w="4160" w:type="dxa"/>
            <w:gridSpan w:val="9"/>
            <w:vMerge/>
            <w:shd w:val="clear" w:color="auto" w:fill="auto"/>
            <w:vAlign w:val="center"/>
          </w:tcPr>
          <w:p w:rsidR="002413C7" w:rsidRPr="003D09B8" w:rsidRDefault="002413C7" w:rsidP="00F94656">
            <w:pPr>
              <w:jc w:val="center"/>
              <w:rPr>
                <w:rFonts w:ascii="Arial Narrow" w:hAnsi="Arial Narrow"/>
                <w:sz w:val="16"/>
                <w:szCs w:val="16"/>
              </w:rPr>
            </w:pPr>
          </w:p>
        </w:tc>
        <w:tc>
          <w:tcPr>
            <w:tcW w:w="821" w:type="dxa"/>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744</w:t>
            </w:r>
          </w:p>
        </w:tc>
        <w:tc>
          <w:tcPr>
            <w:tcW w:w="908" w:type="dxa"/>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336</w:t>
            </w:r>
          </w:p>
        </w:tc>
        <w:tc>
          <w:tcPr>
            <w:tcW w:w="916" w:type="dxa"/>
            <w:gridSpan w:val="2"/>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240</w:t>
            </w:r>
          </w:p>
        </w:tc>
        <w:tc>
          <w:tcPr>
            <w:tcW w:w="908" w:type="dxa"/>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744</w:t>
            </w:r>
          </w:p>
        </w:tc>
        <w:tc>
          <w:tcPr>
            <w:tcW w:w="984" w:type="dxa"/>
            <w:shd w:val="clear" w:color="auto" w:fill="auto"/>
            <w:vAlign w:val="center"/>
          </w:tcPr>
          <w:p w:rsidR="002413C7" w:rsidRPr="002D77D9" w:rsidRDefault="002413C7" w:rsidP="00F94656">
            <w:pPr>
              <w:jc w:val="center"/>
              <w:rPr>
                <w:rFonts w:ascii="Arial Narrow" w:hAnsi="Arial Narrow"/>
                <w:b/>
                <w:sz w:val="16"/>
                <w:szCs w:val="16"/>
              </w:rPr>
            </w:pPr>
            <w:r w:rsidRPr="002D77D9">
              <w:rPr>
                <w:rFonts w:ascii="Arial Narrow" w:hAnsi="Arial Narrow"/>
                <w:b/>
                <w:sz w:val="16"/>
                <w:szCs w:val="16"/>
              </w:rPr>
              <w:t>2064</w:t>
            </w:r>
          </w:p>
        </w:tc>
      </w:tr>
      <w:tr w:rsidR="002413C7" w:rsidRPr="003D09B8" w:rsidTr="00F94656">
        <w:trPr>
          <w:cantSplit/>
          <w:trHeight w:val="300"/>
          <w:jc w:val="center"/>
        </w:trPr>
        <w:tc>
          <w:tcPr>
            <w:tcW w:w="1227" w:type="dxa"/>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czerwiec</w:t>
            </w:r>
          </w:p>
        </w:tc>
        <w:tc>
          <w:tcPr>
            <w:tcW w:w="4160" w:type="dxa"/>
            <w:gridSpan w:val="9"/>
            <w:vMerge/>
            <w:shd w:val="clear" w:color="auto" w:fill="auto"/>
            <w:vAlign w:val="center"/>
          </w:tcPr>
          <w:p w:rsidR="002413C7" w:rsidRPr="003D09B8" w:rsidRDefault="002413C7" w:rsidP="00F94656">
            <w:pPr>
              <w:jc w:val="center"/>
              <w:rPr>
                <w:rFonts w:ascii="Arial Narrow" w:hAnsi="Arial Narrow"/>
                <w:sz w:val="16"/>
                <w:szCs w:val="16"/>
              </w:rPr>
            </w:pPr>
          </w:p>
        </w:tc>
        <w:tc>
          <w:tcPr>
            <w:tcW w:w="821" w:type="dxa"/>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720</w:t>
            </w:r>
          </w:p>
        </w:tc>
        <w:tc>
          <w:tcPr>
            <w:tcW w:w="908" w:type="dxa"/>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348</w:t>
            </w:r>
          </w:p>
        </w:tc>
        <w:tc>
          <w:tcPr>
            <w:tcW w:w="916" w:type="dxa"/>
            <w:gridSpan w:val="2"/>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252</w:t>
            </w:r>
          </w:p>
        </w:tc>
        <w:tc>
          <w:tcPr>
            <w:tcW w:w="908" w:type="dxa"/>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720</w:t>
            </w:r>
          </w:p>
        </w:tc>
        <w:tc>
          <w:tcPr>
            <w:tcW w:w="984" w:type="dxa"/>
            <w:shd w:val="clear" w:color="auto" w:fill="auto"/>
            <w:vAlign w:val="center"/>
          </w:tcPr>
          <w:p w:rsidR="002413C7" w:rsidRPr="002D77D9" w:rsidRDefault="002413C7" w:rsidP="00F94656">
            <w:pPr>
              <w:jc w:val="center"/>
              <w:rPr>
                <w:rFonts w:ascii="Arial Narrow" w:hAnsi="Arial Narrow"/>
                <w:b/>
                <w:sz w:val="16"/>
                <w:szCs w:val="16"/>
              </w:rPr>
            </w:pPr>
            <w:r w:rsidRPr="002D77D9">
              <w:rPr>
                <w:rFonts w:ascii="Arial Narrow" w:hAnsi="Arial Narrow"/>
                <w:b/>
                <w:sz w:val="16"/>
                <w:szCs w:val="16"/>
              </w:rPr>
              <w:t>2040</w:t>
            </w:r>
          </w:p>
        </w:tc>
      </w:tr>
      <w:tr w:rsidR="002413C7" w:rsidRPr="003D09B8" w:rsidTr="00F94656">
        <w:trPr>
          <w:cantSplit/>
          <w:trHeight w:val="300"/>
          <w:jc w:val="center"/>
        </w:trPr>
        <w:tc>
          <w:tcPr>
            <w:tcW w:w="1227" w:type="dxa"/>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lipiec</w:t>
            </w:r>
          </w:p>
        </w:tc>
        <w:tc>
          <w:tcPr>
            <w:tcW w:w="4160" w:type="dxa"/>
            <w:gridSpan w:val="9"/>
            <w:vMerge/>
            <w:shd w:val="clear" w:color="auto" w:fill="auto"/>
            <w:vAlign w:val="center"/>
          </w:tcPr>
          <w:p w:rsidR="002413C7" w:rsidRPr="003D09B8" w:rsidRDefault="002413C7" w:rsidP="00F94656">
            <w:pPr>
              <w:jc w:val="center"/>
              <w:rPr>
                <w:rFonts w:ascii="Arial Narrow" w:hAnsi="Arial Narrow"/>
                <w:sz w:val="16"/>
                <w:szCs w:val="16"/>
              </w:rPr>
            </w:pPr>
          </w:p>
        </w:tc>
        <w:tc>
          <w:tcPr>
            <w:tcW w:w="821" w:type="dxa"/>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744</w:t>
            </w:r>
          </w:p>
        </w:tc>
        <w:tc>
          <w:tcPr>
            <w:tcW w:w="908" w:type="dxa"/>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372</w:t>
            </w:r>
          </w:p>
        </w:tc>
        <w:tc>
          <w:tcPr>
            <w:tcW w:w="916" w:type="dxa"/>
            <w:gridSpan w:val="2"/>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276</w:t>
            </w:r>
          </w:p>
        </w:tc>
        <w:tc>
          <w:tcPr>
            <w:tcW w:w="908" w:type="dxa"/>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744</w:t>
            </w:r>
          </w:p>
        </w:tc>
        <w:tc>
          <w:tcPr>
            <w:tcW w:w="984" w:type="dxa"/>
            <w:shd w:val="clear" w:color="auto" w:fill="auto"/>
            <w:vAlign w:val="center"/>
          </w:tcPr>
          <w:p w:rsidR="002413C7" w:rsidRPr="002D77D9" w:rsidRDefault="002413C7" w:rsidP="00F94656">
            <w:pPr>
              <w:jc w:val="center"/>
              <w:rPr>
                <w:rFonts w:ascii="Arial Narrow" w:hAnsi="Arial Narrow"/>
                <w:b/>
                <w:sz w:val="16"/>
                <w:szCs w:val="16"/>
              </w:rPr>
            </w:pPr>
            <w:r w:rsidRPr="002D77D9">
              <w:rPr>
                <w:rFonts w:ascii="Arial Narrow" w:hAnsi="Arial Narrow"/>
                <w:b/>
                <w:sz w:val="16"/>
                <w:szCs w:val="16"/>
              </w:rPr>
              <w:t>2136</w:t>
            </w:r>
          </w:p>
        </w:tc>
      </w:tr>
      <w:tr w:rsidR="002413C7" w:rsidRPr="003D09B8" w:rsidTr="00F94656">
        <w:trPr>
          <w:cantSplit/>
          <w:trHeight w:val="300"/>
          <w:jc w:val="center"/>
        </w:trPr>
        <w:tc>
          <w:tcPr>
            <w:tcW w:w="1227" w:type="dxa"/>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sierpień</w:t>
            </w:r>
          </w:p>
        </w:tc>
        <w:tc>
          <w:tcPr>
            <w:tcW w:w="4160" w:type="dxa"/>
            <w:gridSpan w:val="9"/>
            <w:vMerge/>
            <w:shd w:val="clear" w:color="auto" w:fill="auto"/>
            <w:vAlign w:val="center"/>
          </w:tcPr>
          <w:p w:rsidR="002413C7" w:rsidRPr="003D09B8" w:rsidRDefault="002413C7" w:rsidP="00F94656">
            <w:pPr>
              <w:jc w:val="center"/>
              <w:rPr>
                <w:rFonts w:ascii="Arial Narrow" w:hAnsi="Arial Narrow"/>
                <w:sz w:val="16"/>
                <w:szCs w:val="16"/>
              </w:rPr>
            </w:pPr>
          </w:p>
        </w:tc>
        <w:tc>
          <w:tcPr>
            <w:tcW w:w="821" w:type="dxa"/>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744</w:t>
            </w:r>
          </w:p>
        </w:tc>
        <w:tc>
          <w:tcPr>
            <w:tcW w:w="908" w:type="dxa"/>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360</w:t>
            </w:r>
          </w:p>
        </w:tc>
        <w:tc>
          <w:tcPr>
            <w:tcW w:w="916" w:type="dxa"/>
            <w:gridSpan w:val="2"/>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252</w:t>
            </w:r>
          </w:p>
        </w:tc>
        <w:tc>
          <w:tcPr>
            <w:tcW w:w="908" w:type="dxa"/>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744</w:t>
            </w:r>
          </w:p>
        </w:tc>
        <w:tc>
          <w:tcPr>
            <w:tcW w:w="984" w:type="dxa"/>
            <w:shd w:val="clear" w:color="auto" w:fill="auto"/>
            <w:vAlign w:val="center"/>
          </w:tcPr>
          <w:p w:rsidR="002413C7" w:rsidRPr="002D77D9" w:rsidRDefault="002413C7" w:rsidP="00F94656">
            <w:pPr>
              <w:jc w:val="center"/>
              <w:rPr>
                <w:rFonts w:ascii="Arial Narrow" w:hAnsi="Arial Narrow"/>
                <w:b/>
                <w:sz w:val="16"/>
                <w:szCs w:val="16"/>
              </w:rPr>
            </w:pPr>
            <w:r w:rsidRPr="002D77D9">
              <w:rPr>
                <w:rFonts w:ascii="Arial Narrow" w:hAnsi="Arial Narrow"/>
                <w:b/>
                <w:sz w:val="16"/>
                <w:szCs w:val="16"/>
              </w:rPr>
              <w:t>2110</w:t>
            </w:r>
          </w:p>
        </w:tc>
      </w:tr>
      <w:tr w:rsidR="005C737D" w:rsidRPr="003D09B8" w:rsidTr="00F94656">
        <w:trPr>
          <w:cantSplit/>
          <w:trHeight w:val="300"/>
          <w:jc w:val="center"/>
        </w:trPr>
        <w:tc>
          <w:tcPr>
            <w:tcW w:w="1227" w:type="dxa"/>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wrzesień</w:t>
            </w:r>
          </w:p>
        </w:tc>
        <w:tc>
          <w:tcPr>
            <w:tcW w:w="1037" w:type="dxa"/>
            <w:gridSpan w:val="2"/>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720</w:t>
            </w:r>
          </w:p>
        </w:tc>
        <w:tc>
          <w:tcPr>
            <w:tcW w:w="704" w:type="dxa"/>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360</w:t>
            </w:r>
          </w:p>
        </w:tc>
        <w:tc>
          <w:tcPr>
            <w:tcW w:w="704" w:type="dxa"/>
            <w:gridSpan w:val="2"/>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264</w:t>
            </w:r>
          </w:p>
        </w:tc>
        <w:tc>
          <w:tcPr>
            <w:tcW w:w="819" w:type="dxa"/>
            <w:gridSpan w:val="2"/>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720</w:t>
            </w:r>
          </w:p>
        </w:tc>
        <w:tc>
          <w:tcPr>
            <w:tcW w:w="896" w:type="dxa"/>
            <w:gridSpan w:val="2"/>
            <w:shd w:val="clear" w:color="auto" w:fill="auto"/>
            <w:vAlign w:val="center"/>
          </w:tcPr>
          <w:p w:rsidR="002413C7" w:rsidRPr="002D77D9" w:rsidRDefault="002413C7" w:rsidP="00F94656">
            <w:pPr>
              <w:jc w:val="center"/>
              <w:rPr>
                <w:rFonts w:ascii="Arial Narrow" w:hAnsi="Arial Narrow"/>
                <w:b/>
                <w:sz w:val="16"/>
                <w:szCs w:val="16"/>
              </w:rPr>
            </w:pPr>
            <w:r w:rsidRPr="002D77D9">
              <w:rPr>
                <w:rFonts w:ascii="Arial Narrow" w:hAnsi="Arial Narrow"/>
                <w:b/>
                <w:sz w:val="16"/>
                <w:szCs w:val="16"/>
              </w:rPr>
              <w:t>2064</w:t>
            </w:r>
          </w:p>
        </w:tc>
        <w:tc>
          <w:tcPr>
            <w:tcW w:w="4537" w:type="dxa"/>
            <w:gridSpan w:val="6"/>
            <w:vMerge w:val="restart"/>
            <w:shd w:val="clear" w:color="auto" w:fill="auto"/>
            <w:vAlign w:val="bottom"/>
          </w:tcPr>
          <w:p w:rsidR="002413C7" w:rsidRPr="003D09B8" w:rsidRDefault="002413C7" w:rsidP="003D09B8">
            <w:pPr>
              <w:rPr>
                <w:rFonts w:ascii="Arial Narrow" w:hAnsi="Arial Narrow"/>
                <w:sz w:val="16"/>
                <w:szCs w:val="16"/>
              </w:rPr>
            </w:pPr>
            <w:r w:rsidRPr="003D09B8">
              <w:rPr>
                <w:rFonts w:ascii="Arial Narrow" w:hAnsi="Arial Narrow"/>
                <w:sz w:val="16"/>
                <w:szCs w:val="16"/>
              </w:rPr>
              <w:t>  </w:t>
            </w:r>
          </w:p>
          <w:p w:rsidR="002413C7" w:rsidRPr="003D09B8" w:rsidRDefault="002413C7" w:rsidP="003D09B8">
            <w:pPr>
              <w:rPr>
                <w:rFonts w:ascii="Arial Narrow" w:hAnsi="Arial Narrow"/>
                <w:sz w:val="16"/>
                <w:szCs w:val="16"/>
              </w:rPr>
            </w:pPr>
            <w:r w:rsidRPr="003D09B8">
              <w:rPr>
                <w:rFonts w:ascii="Arial Narrow" w:hAnsi="Arial Narrow"/>
                <w:sz w:val="16"/>
                <w:szCs w:val="16"/>
              </w:rPr>
              <w:t> </w:t>
            </w:r>
          </w:p>
          <w:p w:rsidR="002413C7" w:rsidRPr="003D09B8" w:rsidRDefault="002413C7" w:rsidP="003D09B8">
            <w:pPr>
              <w:rPr>
                <w:rFonts w:ascii="Arial Narrow" w:hAnsi="Arial Narrow"/>
                <w:sz w:val="16"/>
                <w:szCs w:val="16"/>
              </w:rPr>
            </w:pPr>
            <w:r w:rsidRPr="003D09B8">
              <w:rPr>
                <w:rFonts w:ascii="Arial Narrow" w:hAnsi="Arial Narrow"/>
                <w:sz w:val="16"/>
                <w:szCs w:val="16"/>
              </w:rPr>
              <w:t>  </w:t>
            </w:r>
          </w:p>
        </w:tc>
      </w:tr>
      <w:tr w:rsidR="005C737D" w:rsidRPr="003D09B8" w:rsidTr="00F94656">
        <w:trPr>
          <w:cantSplit/>
          <w:trHeight w:val="300"/>
          <w:jc w:val="center"/>
        </w:trPr>
        <w:tc>
          <w:tcPr>
            <w:tcW w:w="1227" w:type="dxa"/>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październik</w:t>
            </w:r>
          </w:p>
        </w:tc>
        <w:tc>
          <w:tcPr>
            <w:tcW w:w="1037" w:type="dxa"/>
            <w:gridSpan w:val="2"/>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744</w:t>
            </w:r>
          </w:p>
        </w:tc>
        <w:tc>
          <w:tcPr>
            <w:tcW w:w="704" w:type="dxa"/>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372</w:t>
            </w:r>
          </w:p>
        </w:tc>
        <w:tc>
          <w:tcPr>
            <w:tcW w:w="704" w:type="dxa"/>
            <w:gridSpan w:val="2"/>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276</w:t>
            </w:r>
          </w:p>
        </w:tc>
        <w:tc>
          <w:tcPr>
            <w:tcW w:w="819" w:type="dxa"/>
            <w:gridSpan w:val="2"/>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744</w:t>
            </w:r>
          </w:p>
        </w:tc>
        <w:tc>
          <w:tcPr>
            <w:tcW w:w="896" w:type="dxa"/>
            <w:gridSpan w:val="2"/>
            <w:shd w:val="clear" w:color="auto" w:fill="auto"/>
            <w:vAlign w:val="center"/>
          </w:tcPr>
          <w:p w:rsidR="002413C7" w:rsidRPr="002D77D9" w:rsidRDefault="002413C7" w:rsidP="00F94656">
            <w:pPr>
              <w:jc w:val="center"/>
              <w:rPr>
                <w:rFonts w:ascii="Arial Narrow" w:hAnsi="Arial Narrow"/>
                <w:b/>
                <w:sz w:val="16"/>
                <w:szCs w:val="16"/>
              </w:rPr>
            </w:pPr>
            <w:r w:rsidRPr="002D77D9">
              <w:rPr>
                <w:rFonts w:ascii="Arial Narrow" w:hAnsi="Arial Narrow"/>
                <w:b/>
                <w:sz w:val="16"/>
                <w:szCs w:val="16"/>
              </w:rPr>
              <w:t>2136</w:t>
            </w:r>
          </w:p>
        </w:tc>
        <w:tc>
          <w:tcPr>
            <w:tcW w:w="4537" w:type="dxa"/>
            <w:gridSpan w:val="6"/>
            <w:vMerge/>
            <w:shd w:val="clear" w:color="auto" w:fill="auto"/>
            <w:vAlign w:val="bottom"/>
          </w:tcPr>
          <w:p w:rsidR="002413C7" w:rsidRPr="003D09B8" w:rsidRDefault="002413C7" w:rsidP="003D09B8">
            <w:pPr>
              <w:rPr>
                <w:rFonts w:ascii="Arial Narrow" w:hAnsi="Arial Narrow"/>
                <w:sz w:val="16"/>
                <w:szCs w:val="16"/>
              </w:rPr>
            </w:pPr>
          </w:p>
        </w:tc>
      </w:tr>
      <w:tr w:rsidR="005C737D" w:rsidRPr="003D09B8" w:rsidTr="00F94656">
        <w:trPr>
          <w:cantSplit/>
          <w:trHeight w:val="300"/>
          <w:jc w:val="center"/>
        </w:trPr>
        <w:tc>
          <w:tcPr>
            <w:tcW w:w="1227" w:type="dxa"/>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listopad</w:t>
            </w:r>
          </w:p>
        </w:tc>
        <w:tc>
          <w:tcPr>
            <w:tcW w:w="1037" w:type="dxa"/>
            <w:gridSpan w:val="2"/>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720</w:t>
            </w:r>
          </w:p>
        </w:tc>
        <w:tc>
          <w:tcPr>
            <w:tcW w:w="704" w:type="dxa"/>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336</w:t>
            </w:r>
          </w:p>
        </w:tc>
        <w:tc>
          <w:tcPr>
            <w:tcW w:w="704" w:type="dxa"/>
            <w:gridSpan w:val="2"/>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228</w:t>
            </w:r>
          </w:p>
        </w:tc>
        <w:tc>
          <w:tcPr>
            <w:tcW w:w="819" w:type="dxa"/>
            <w:gridSpan w:val="2"/>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720</w:t>
            </w:r>
          </w:p>
        </w:tc>
        <w:tc>
          <w:tcPr>
            <w:tcW w:w="896" w:type="dxa"/>
            <w:gridSpan w:val="2"/>
            <w:shd w:val="clear" w:color="auto" w:fill="auto"/>
            <w:vAlign w:val="center"/>
          </w:tcPr>
          <w:p w:rsidR="002413C7" w:rsidRPr="002D77D9" w:rsidRDefault="002413C7" w:rsidP="00F94656">
            <w:pPr>
              <w:jc w:val="center"/>
              <w:rPr>
                <w:rFonts w:ascii="Arial Narrow" w:hAnsi="Arial Narrow"/>
                <w:b/>
                <w:sz w:val="16"/>
                <w:szCs w:val="16"/>
              </w:rPr>
            </w:pPr>
            <w:r w:rsidRPr="002D77D9">
              <w:rPr>
                <w:rFonts w:ascii="Arial Narrow" w:hAnsi="Arial Narrow"/>
                <w:b/>
                <w:sz w:val="16"/>
                <w:szCs w:val="16"/>
              </w:rPr>
              <w:t>2004</w:t>
            </w:r>
          </w:p>
        </w:tc>
        <w:tc>
          <w:tcPr>
            <w:tcW w:w="4537" w:type="dxa"/>
            <w:gridSpan w:val="6"/>
            <w:vMerge/>
            <w:shd w:val="clear" w:color="auto" w:fill="auto"/>
            <w:vAlign w:val="bottom"/>
          </w:tcPr>
          <w:p w:rsidR="002413C7" w:rsidRPr="003D09B8" w:rsidRDefault="002413C7" w:rsidP="003D09B8">
            <w:pPr>
              <w:rPr>
                <w:rFonts w:ascii="Arial Narrow" w:hAnsi="Arial Narrow"/>
                <w:sz w:val="16"/>
                <w:szCs w:val="16"/>
              </w:rPr>
            </w:pPr>
          </w:p>
        </w:tc>
      </w:tr>
      <w:tr w:rsidR="002413C7" w:rsidRPr="003D09B8" w:rsidTr="00F94656">
        <w:trPr>
          <w:cantSplit/>
          <w:trHeight w:val="300"/>
          <w:jc w:val="center"/>
        </w:trPr>
        <w:tc>
          <w:tcPr>
            <w:tcW w:w="1227" w:type="dxa"/>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grudzień</w:t>
            </w:r>
          </w:p>
        </w:tc>
        <w:tc>
          <w:tcPr>
            <w:tcW w:w="1037" w:type="dxa"/>
            <w:gridSpan w:val="2"/>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744</w:t>
            </w:r>
          </w:p>
        </w:tc>
        <w:tc>
          <w:tcPr>
            <w:tcW w:w="704" w:type="dxa"/>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348</w:t>
            </w:r>
          </w:p>
        </w:tc>
        <w:tc>
          <w:tcPr>
            <w:tcW w:w="704" w:type="dxa"/>
            <w:gridSpan w:val="2"/>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252</w:t>
            </w:r>
          </w:p>
        </w:tc>
        <w:tc>
          <w:tcPr>
            <w:tcW w:w="819" w:type="dxa"/>
            <w:gridSpan w:val="2"/>
            <w:shd w:val="clear" w:color="auto" w:fill="auto"/>
            <w:vAlign w:val="center"/>
          </w:tcPr>
          <w:p w:rsidR="002413C7" w:rsidRPr="003D09B8" w:rsidRDefault="002413C7" w:rsidP="00F94656">
            <w:pPr>
              <w:jc w:val="center"/>
              <w:rPr>
                <w:rFonts w:ascii="Arial Narrow" w:hAnsi="Arial Narrow"/>
                <w:sz w:val="16"/>
                <w:szCs w:val="16"/>
              </w:rPr>
            </w:pPr>
            <w:r w:rsidRPr="003D09B8">
              <w:rPr>
                <w:rFonts w:ascii="Arial Narrow" w:hAnsi="Arial Narrow"/>
                <w:sz w:val="16"/>
                <w:szCs w:val="16"/>
              </w:rPr>
              <w:t>744</w:t>
            </w:r>
          </w:p>
        </w:tc>
        <w:tc>
          <w:tcPr>
            <w:tcW w:w="896" w:type="dxa"/>
            <w:gridSpan w:val="2"/>
            <w:shd w:val="clear" w:color="auto" w:fill="auto"/>
            <w:vAlign w:val="center"/>
          </w:tcPr>
          <w:p w:rsidR="002413C7" w:rsidRPr="002D77D9" w:rsidRDefault="002413C7" w:rsidP="00F94656">
            <w:pPr>
              <w:jc w:val="center"/>
              <w:rPr>
                <w:rFonts w:ascii="Arial Narrow" w:hAnsi="Arial Narrow"/>
                <w:b/>
                <w:sz w:val="16"/>
                <w:szCs w:val="16"/>
              </w:rPr>
            </w:pPr>
            <w:r w:rsidRPr="002D77D9">
              <w:rPr>
                <w:rFonts w:ascii="Arial Narrow" w:hAnsi="Arial Narrow"/>
                <w:b/>
                <w:sz w:val="16"/>
                <w:szCs w:val="16"/>
              </w:rPr>
              <w:t>2088</w:t>
            </w:r>
          </w:p>
        </w:tc>
        <w:tc>
          <w:tcPr>
            <w:tcW w:w="4537" w:type="dxa"/>
            <w:gridSpan w:val="6"/>
            <w:vMerge/>
            <w:shd w:val="clear" w:color="auto" w:fill="auto"/>
            <w:vAlign w:val="bottom"/>
          </w:tcPr>
          <w:p w:rsidR="002413C7" w:rsidRPr="003D09B8" w:rsidRDefault="002413C7" w:rsidP="003D09B8">
            <w:pPr>
              <w:rPr>
                <w:rFonts w:ascii="Arial Narrow" w:hAnsi="Arial Narrow"/>
                <w:sz w:val="16"/>
                <w:szCs w:val="16"/>
              </w:rPr>
            </w:pPr>
          </w:p>
        </w:tc>
      </w:tr>
      <w:tr w:rsidR="002413C7" w:rsidRPr="003D09B8" w:rsidTr="00F94656">
        <w:trPr>
          <w:cantSplit/>
          <w:trHeight w:val="300"/>
          <w:jc w:val="center"/>
        </w:trPr>
        <w:tc>
          <w:tcPr>
            <w:tcW w:w="1227" w:type="dxa"/>
            <w:shd w:val="clear" w:color="auto" w:fill="auto"/>
            <w:vAlign w:val="center"/>
          </w:tcPr>
          <w:p w:rsidR="00330E14" w:rsidRDefault="002413C7" w:rsidP="00330E14">
            <w:pPr>
              <w:jc w:val="center"/>
              <w:rPr>
                <w:rFonts w:ascii="Arial Narrow" w:hAnsi="Arial Narrow"/>
                <w:sz w:val="16"/>
                <w:szCs w:val="16"/>
              </w:rPr>
            </w:pPr>
            <w:r w:rsidRPr="003D09B8">
              <w:rPr>
                <w:rFonts w:ascii="Arial Narrow" w:hAnsi="Arial Narrow"/>
                <w:sz w:val="16"/>
                <w:szCs w:val="16"/>
              </w:rPr>
              <w:t>Ilość  h w latach</w:t>
            </w:r>
          </w:p>
          <w:p w:rsidR="002413C7" w:rsidRPr="003D09B8" w:rsidRDefault="002413C7" w:rsidP="00330E14">
            <w:pPr>
              <w:jc w:val="center"/>
              <w:rPr>
                <w:rFonts w:ascii="Arial Narrow" w:hAnsi="Arial Narrow"/>
                <w:sz w:val="16"/>
                <w:szCs w:val="16"/>
              </w:rPr>
            </w:pPr>
            <w:r w:rsidRPr="003D09B8">
              <w:rPr>
                <w:rFonts w:ascii="Arial Narrow" w:hAnsi="Arial Narrow"/>
                <w:sz w:val="16"/>
                <w:szCs w:val="16"/>
              </w:rPr>
              <w:t>[</w:t>
            </w:r>
            <w:proofErr w:type="spellStart"/>
            <w:r w:rsidRPr="003D09B8">
              <w:rPr>
                <w:rFonts w:ascii="Arial Narrow" w:hAnsi="Arial Narrow"/>
                <w:sz w:val="16"/>
                <w:szCs w:val="16"/>
              </w:rPr>
              <w:t>r-g</w:t>
            </w:r>
            <w:proofErr w:type="spellEnd"/>
            <w:r w:rsidRPr="003D09B8">
              <w:rPr>
                <w:rFonts w:ascii="Arial Narrow" w:hAnsi="Arial Narrow"/>
                <w:sz w:val="16"/>
                <w:szCs w:val="16"/>
              </w:rPr>
              <w:t>]</w:t>
            </w:r>
          </w:p>
        </w:tc>
        <w:tc>
          <w:tcPr>
            <w:tcW w:w="4160" w:type="dxa"/>
            <w:gridSpan w:val="9"/>
            <w:shd w:val="clear" w:color="auto" w:fill="auto"/>
            <w:vAlign w:val="center"/>
          </w:tcPr>
          <w:p w:rsidR="002413C7" w:rsidRPr="003D09B8" w:rsidRDefault="002413C7" w:rsidP="00F94656">
            <w:pPr>
              <w:rPr>
                <w:rFonts w:ascii="Arial Narrow" w:hAnsi="Arial Narrow"/>
                <w:sz w:val="16"/>
                <w:szCs w:val="16"/>
              </w:rPr>
            </w:pPr>
            <w:r w:rsidRPr="003D09B8">
              <w:rPr>
                <w:rFonts w:ascii="Arial Narrow" w:hAnsi="Arial Narrow"/>
                <w:sz w:val="16"/>
                <w:szCs w:val="16"/>
              </w:rPr>
              <w:t>a)</w:t>
            </w:r>
          </w:p>
          <w:p w:rsidR="002413C7" w:rsidRPr="009B65D6" w:rsidRDefault="002413C7" w:rsidP="009B65D6">
            <w:pPr>
              <w:jc w:val="center"/>
              <w:rPr>
                <w:rFonts w:ascii="Arial Narrow" w:hAnsi="Arial Narrow"/>
                <w:b/>
                <w:sz w:val="18"/>
                <w:szCs w:val="18"/>
              </w:rPr>
            </w:pPr>
            <w:r w:rsidRPr="009B65D6">
              <w:rPr>
                <w:rFonts w:ascii="Arial Narrow" w:hAnsi="Arial Narrow"/>
                <w:b/>
                <w:sz w:val="18"/>
                <w:szCs w:val="18"/>
              </w:rPr>
              <w:t>8 292</w:t>
            </w:r>
          </w:p>
        </w:tc>
        <w:tc>
          <w:tcPr>
            <w:tcW w:w="4537" w:type="dxa"/>
            <w:gridSpan w:val="6"/>
            <w:shd w:val="clear" w:color="auto" w:fill="auto"/>
            <w:vAlign w:val="center"/>
          </w:tcPr>
          <w:p w:rsidR="009B65D6" w:rsidRDefault="002413C7" w:rsidP="009B65D6">
            <w:pPr>
              <w:rPr>
                <w:rFonts w:ascii="Arial Narrow" w:hAnsi="Arial Narrow"/>
                <w:sz w:val="16"/>
                <w:szCs w:val="16"/>
              </w:rPr>
            </w:pPr>
            <w:r w:rsidRPr="003D09B8">
              <w:rPr>
                <w:rFonts w:ascii="Arial Narrow" w:hAnsi="Arial Narrow"/>
                <w:sz w:val="16"/>
                <w:szCs w:val="16"/>
              </w:rPr>
              <w:t>b)</w:t>
            </w:r>
          </w:p>
          <w:p w:rsidR="002413C7" w:rsidRPr="003D09B8" w:rsidRDefault="002413C7" w:rsidP="009B65D6">
            <w:pPr>
              <w:jc w:val="center"/>
              <w:rPr>
                <w:rFonts w:ascii="Arial Narrow" w:hAnsi="Arial Narrow"/>
                <w:sz w:val="16"/>
                <w:szCs w:val="16"/>
              </w:rPr>
            </w:pPr>
            <w:r w:rsidRPr="009B65D6">
              <w:rPr>
                <w:rFonts w:ascii="Arial Narrow" w:hAnsi="Arial Narrow"/>
                <w:b/>
                <w:sz w:val="18"/>
                <w:szCs w:val="18"/>
              </w:rPr>
              <w:t>16 488</w:t>
            </w:r>
          </w:p>
        </w:tc>
      </w:tr>
      <w:tr w:rsidR="002413C7" w:rsidRPr="003D09B8" w:rsidTr="00F94656">
        <w:trPr>
          <w:cantSplit/>
          <w:trHeight w:val="300"/>
          <w:jc w:val="center"/>
        </w:trPr>
        <w:tc>
          <w:tcPr>
            <w:tcW w:w="1227" w:type="dxa"/>
            <w:shd w:val="clear" w:color="auto" w:fill="auto"/>
            <w:vAlign w:val="center"/>
          </w:tcPr>
          <w:p w:rsidR="00330E14" w:rsidRDefault="00330E14" w:rsidP="00330E14">
            <w:pPr>
              <w:jc w:val="center"/>
              <w:rPr>
                <w:rFonts w:ascii="Arial Narrow" w:hAnsi="Arial Narrow"/>
                <w:sz w:val="16"/>
                <w:szCs w:val="16"/>
              </w:rPr>
            </w:pPr>
            <w:r>
              <w:rPr>
                <w:rFonts w:ascii="Arial Narrow" w:hAnsi="Arial Narrow"/>
                <w:sz w:val="16"/>
                <w:szCs w:val="16"/>
              </w:rPr>
              <w:t>Ilość  h łącznie</w:t>
            </w:r>
          </w:p>
          <w:p w:rsidR="002413C7" w:rsidRPr="003D09B8" w:rsidRDefault="002413C7" w:rsidP="00330E14">
            <w:pPr>
              <w:jc w:val="center"/>
              <w:rPr>
                <w:rFonts w:ascii="Arial Narrow" w:hAnsi="Arial Narrow"/>
                <w:sz w:val="16"/>
                <w:szCs w:val="16"/>
              </w:rPr>
            </w:pPr>
            <w:r w:rsidRPr="003D09B8">
              <w:rPr>
                <w:rFonts w:ascii="Arial Narrow" w:hAnsi="Arial Narrow"/>
                <w:sz w:val="16"/>
                <w:szCs w:val="16"/>
              </w:rPr>
              <w:t>[</w:t>
            </w:r>
            <w:proofErr w:type="spellStart"/>
            <w:r w:rsidRPr="003D09B8">
              <w:rPr>
                <w:rFonts w:ascii="Arial Narrow" w:hAnsi="Arial Narrow"/>
                <w:sz w:val="16"/>
                <w:szCs w:val="16"/>
              </w:rPr>
              <w:t>r-g</w:t>
            </w:r>
            <w:proofErr w:type="spellEnd"/>
            <w:r w:rsidRPr="003D09B8">
              <w:rPr>
                <w:rFonts w:ascii="Arial Narrow" w:hAnsi="Arial Narrow"/>
                <w:sz w:val="16"/>
                <w:szCs w:val="16"/>
              </w:rPr>
              <w:t>]</w:t>
            </w:r>
          </w:p>
        </w:tc>
        <w:tc>
          <w:tcPr>
            <w:tcW w:w="8697" w:type="dxa"/>
            <w:gridSpan w:val="15"/>
            <w:shd w:val="clear" w:color="auto" w:fill="auto"/>
            <w:vAlign w:val="center"/>
          </w:tcPr>
          <w:p w:rsidR="002413C7" w:rsidRPr="003D09B8" w:rsidRDefault="002413C7" w:rsidP="00F94656">
            <w:pPr>
              <w:rPr>
                <w:rFonts w:ascii="Arial Narrow" w:hAnsi="Arial Narrow"/>
                <w:sz w:val="16"/>
                <w:szCs w:val="16"/>
              </w:rPr>
            </w:pPr>
            <w:r w:rsidRPr="003D09B8">
              <w:rPr>
                <w:rFonts w:ascii="Arial Narrow" w:hAnsi="Arial Narrow"/>
                <w:sz w:val="16"/>
                <w:szCs w:val="16"/>
              </w:rPr>
              <w:t>c) = a + b</w:t>
            </w:r>
          </w:p>
          <w:p w:rsidR="002413C7" w:rsidRPr="009B65D6" w:rsidRDefault="002413C7" w:rsidP="009B65D6">
            <w:pPr>
              <w:jc w:val="center"/>
              <w:rPr>
                <w:rFonts w:ascii="Arial Narrow" w:hAnsi="Arial Narrow"/>
                <w:b/>
                <w:sz w:val="18"/>
                <w:szCs w:val="18"/>
              </w:rPr>
            </w:pPr>
            <w:r w:rsidRPr="009B65D6">
              <w:rPr>
                <w:rFonts w:ascii="Arial Narrow" w:hAnsi="Arial Narrow"/>
                <w:b/>
                <w:sz w:val="18"/>
                <w:szCs w:val="18"/>
              </w:rPr>
              <w:t>24 780</w:t>
            </w:r>
          </w:p>
        </w:tc>
      </w:tr>
      <w:tr w:rsidR="002413C7" w:rsidRPr="003D09B8" w:rsidTr="00F94656">
        <w:trPr>
          <w:cantSplit/>
          <w:trHeight w:val="300"/>
          <w:jc w:val="center"/>
        </w:trPr>
        <w:tc>
          <w:tcPr>
            <w:tcW w:w="1227" w:type="dxa"/>
            <w:shd w:val="clear" w:color="auto" w:fill="auto"/>
            <w:vAlign w:val="center"/>
          </w:tcPr>
          <w:p w:rsidR="002413C7" w:rsidRPr="003D09B8" w:rsidRDefault="002413C7" w:rsidP="00330E14">
            <w:pPr>
              <w:jc w:val="center"/>
              <w:rPr>
                <w:rFonts w:ascii="Arial Narrow" w:hAnsi="Arial Narrow"/>
                <w:sz w:val="16"/>
                <w:szCs w:val="16"/>
              </w:rPr>
            </w:pPr>
            <w:r w:rsidRPr="003D09B8">
              <w:rPr>
                <w:rFonts w:ascii="Arial Narrow" w:hAnsi="Arial Narrow"/>
                <w:sz w:val="16"/>
                <w:szCs w:val="16"/>
              </w:rPr>
              <w:t xml:space="preserve">stawka za </w:t>
            </w:r>
            <w:r w:rsidRPr="003D09B8">
              <w:rPr>
                <w:rFonts w:ascii="Arial Narrow" w:hAnsi="Arial Narrow"/>
                <w:sz w:val="16"/>
                <w:szCs w:val="16"/>
              </w:rPr>
              <w:br/>
              <w:t xml:space="preserve">1 </w:t>
            </w:r>
            <w:proofErr w:type="spellStart"/>
            <w:r w:rsidRPr="003D09B8">
              <w:rPr>
                <w:rFonts w:ascii="Arial Narrow" w:hAnsi="Arial Narrow"/>
                <w:sz w:val="16"/>
                <w:szCs w:val="16"/>
              </w:rPr>
              <w:t>r-g</w:t>
            </w:r>
            <w:proofErr w:type="spellEnd"/>
            <w:r w:rsidRPr="003D09B8">
              <w:rPr>
                <w:rFonts w:ascii="Arial Narrow" w:hAnsi="Arial Narrow"/>
                <w:sz w:val="16"/>
                <w:szCs w:val="16"/>
              </w:rPr>
              <w:t xml:space="preserve"> [zł netto]</w:t>
            </w:r>
          </w:p>
        </w:tc>
        <w:tc>
          <w:tcPr>
            <w:tcW w:w="8697" w:type="dxa"/>
            <w:gridSpan w:val="15"/>
            <w:shd w:val="clear" w:color="auto" w:fill="auto"/>
            <w:vAlign w:val="center"/>
          </w:tcPr>
          <w:p w:rsidR="002413C7" w:rsidRPr="003D09B8" w:rsidRDefault="002413C7" w:rsidP="00F94656">
            <w:pPr>
              <w:rPr>
                <w:rFonts w:ascii="Arial Narrow" w:hAnsi="Arial Narrow"/>
                <w:sz w:val="16"/>
                <w:szCs w:val="16"/>
              </w:rPr>
            </w:pPr>
            <w:r w:rsidRPr="003D09B8">
              <w:rPr>
                <w:rFonts w:ascii="Arial Narrow" w:hAnsi="Arial Narrow"/>
                <w:sz w:val="16"/>
                <w:szCs w:val="16"/>
              </w:rPr>
              <w:t>d)</w:t>
            </w:r>
          </w:p>
          <w:p w:rsidR="002413C7" w:rsidRPr="003D09B8" w:rsidRDefault="002413C7" w:rsidP="00F94656">
            <w:pPr>
              <w:rPr>
                <w:rFonts w:ascii="Arial Narrow" w:hAnsi="Arial Narrow"/>
                <w:sz w:val="16"/>
                <w:szCs w:val="16"/>
              </w:rPr>
            </w:pPr>
          </w:p>
        </w:tc>
      </w:tr>
      <w:tr w:rsidR="002413C7" w:rsidRPr="003D09B8" w:rsidTr="00F94656">
        <w:trPr>
          <w:cantSplit/>
          <w:trHeight w:val="520"/>
          <w:jc w:val="center"/>
        </w:trPr>
        <w:tc>
          <w:tcPr>
            <w:tcW w:w="1227" w:type="dxa"/>
            <w:shd w:val="clear" w:color="auto" w:fill="F2F2F2"/>
            <w:vAlign w:val="center"/>
          </w:tcPr>
          <w:p w:rsidR="002413C7" w:rsidRPr="003D09B8" w:rsidRDefault="00F94656" w:rsidP="00F94656">
            <w:pPr>
              <w:rPr>
                <w:rFonts w:ascii="Arial Narrow" w:hAnsi="Arial Narrow"/>
                <w:sz w:val="16"/>
                <w:szCs w:val="16"/>
              </w:rPr>
            </w:pPr>
            <w:r>
              <w:rPr>
                <w:rFonts w:ascii="Arial Narrow" w:hAnsi="Arial Narrow"/>
                <w:b/>
                <w:sz w:val="16"/>
                <w:szCs w:val="16"/>
                <w:shd w:val="clear" w:color="auto" w:fill="F2F2F2"/>
              </w:rPr>
              <w:t xml:space="preserve">RAZEM 2 </w:t>
            </w:r>
            <w:r w:rsidR="002413C7" w:rsidRPr="00F94656">
              <w:rPr>
                <w:rFonts w:ascii="Arial Narrow" w:hAnsi="Arial Narrow"/>
                <w:b/>
                <w:sz w:val="16"/>
                <w:szCs w:val="16"/>
                <w:shd w:val="clear" w:color="auto" w:fill="F2F2F2"/>
              </w:rPr>
              <w:t>[zł netto</w:t>
            </w:r>
            <w:r w:rsidR="002413C7" w:rsidRPr="00F94656">
              <w:rPr>
                <w:rFonts w:ascii="Arial Narrow" w:hAnsi="Arial Narrow"/>
                <w:b/>
                <w:sz w:val="16"/>
                <w:szCs w:val="16"/>
              </w:rPr>
              <w:t>]</w:t>
            </w:r>
          </w:p>
        </w:tc>
        <w:tc>
          <w:tcPr>
            <w:tcW w:w="8697" w:type="dxa"/>
            <w:gridSpan w:val="15"/>
            <w:shd w:val="clear" w:color="auto" w:fill="auto"/>
            <w:vAlign w:val="center"/>
          </w:tcPr>
          <w:p w:rsidR="002413C7" w:rsidRPr="003D09B8" w:rsidRDefault="002413C7" w:rsidP="00F94656">
            <w:pPr>
              <w:rPr>
                <w:rFonts w:ascii="Arial Narrow" w:hAnsi="Arial Narrow"/>
                <w:sz w:val="16"/>
                <w:szCs w:val="16"/>
              </w:rPr>
            </w:pPr>
            <w:r w:rsidRPr="003D09B8">
              <w:rPr>
                <w:rFonts w:ascii="Arial Narrow" w:hAnsi="Arial Narrow"/>
                <w:sz w:val="16"/>
                <w:szCs w:val="16"/>
              </w:rPr>
              <w:t xml:space="preserve">e) = </w:t>
            </w:r>
            <w:proofErr w:type="spellStart"/>
            <w:r w:rsidRPr="003D09B8">
              <w:rPr>
                <w:rFonts w:ascii="Arial Narrow" w:hAnsi="Arial Narrow"/>
                <w:sz w:val="16"/>
                <w:szCs w:val="16"/>
              </w:rPr>
              <w:t>c*d</w:t>
            </w:r>
            <w:proofErr w:type="spellEnd"/>
          </w:p>
        </w:tc>
      </w:tr>
    </w:tbl>
    <w:p w:rsidR="002413C7" w:rsidRPr="003D09B8" w:rsidRDefault="002413C7" w:rsidP="002413C7">
      <w:pPr>
        <w:pStyle w:val="Tekstpodstawowy"/>
        <w:spacing w:after="0"/>
        <w:rPr>
          <w:rFonts w:ascii="Arial Narrow" w:hAnsi="Arial Narrow"/>
          <w:b/>
          <w:sz w:val="16"/>
          <w:szCs w:val="16"/>
        </w:rPr>
      </w:pPr>
    </w:p>
    <w:p w:rsidR="002413C7" w:rsidRDefault="002413C7" w:rsidP="002413C7">
      <w:pPr>
        <w:pStyle w:val="Tekstpodstawowy"/>
        <w:spacing w:after="0"/>
        <w:rPr>
          <w:rFonts w:ascii="Arial Narrow" w:hAnsi="Arial Narrow"/>
          <w:b/>
          <w:sz w:val="20"/>
          <w:szCs w:val="20"/>
        </w:rPr>
      </w:pPr>
    </w:p>
    <w:p w:rsidR="004E69BB" w:rsidRPr="00DD6C83" w:rsidRDefault="002413C7" w:rsidP="002413C7">
      <w:pPr>
        <w:pStyle w:val="Tekstpodstawowy"/>
        <w:spacing w:after="0"/>
        <w:rPr>
          <w:rFonts w:ascii="Arial Narrow" w:hAnsi="Arial Narrow"/>
          <w:b/>
          <w:sz w:val="16"/>
          <w:szCs w:val="16"/>
        </w:rPr>
      </w:pPr>
      <w:r w:rsidRPr="00DD6C83">
        <w:rPr>
          <w:rFonts w:ascii="Arial Narrow" w:hAnsi="Arial Narrow"/>
          <w:sz w:val="16"/>
          <w:szCs w:val="16"/>
        </w:rPr>
        <w:t xml:space="preserve">....................................... dn. ..................................... </w:t>
      </w:r>
      <w:r w:rsidRPr="00DD6C83">
        <w:rPr>
          <w:rFonts w:ascii="Arial Narrow" w:hAnsi="Arial Narrow"/>
          <w:sz w:val="16"/>
          <w:szCs w:val="16"/>
        </w:rPr>
        <w:tab/>
      </w:r>
    </w:p>
    <w:p w:rsidR="002413C7" w:rsidRPr="00DD6C83" w:rsidRDefault="002413C7" w:rsidP="002413C7">
      <w:pPr>
        <w:pStyle w:val="Tekstpodstawowy"/>
        <w:spacing w:after="0"/>
        <w:ind w:left="10620"/>
        <w:rPr>
          <w:rFonts w:ascii="Arial Narrow" w:hAnsi="Arial Narrow"/>
          <w:sz w:val="16"/>
          <w:szCs w:val="16"/>
        </w:rPr>
      </w:pPr>
      <w:r w:rsidRPr="00DD6C83">
        <w:rPr>
          <w:rFonts w:ascii="Arial Narrow" w:hAnsi="Arial Narrow"/>
          <w:sz w:val="16"/>
          <w:szCs w:val="16"/>
        </w:rPr>
        <w:t>..................</w:t>
      </w:r>
      <w:r w:rsidR="00DD6C83">
        <w:rPr>
          <w:rFonts w:ascii="Arial Narrow" w:hAnsi="Arial Narrow"/>
          <w:sz w:val="16"/>
          <w:szCs w:val="16"/>
        </w:rPr>
        <w:t>...</w:t>
      </w:r>
      <w:r w:rsidRPr="00DD6C83">
        <w:rPr>
          <w:rFonts w:ascii="Arial Narrow" w:hAnsi="Arial Narrow"/>
          <w:sz w:val="16"/>
          <w:szCs w:val="16"/>
        </w:rPr>
        <w:t>....................................................</w:t>
      </w:r>
    </w:p>
    <w:p w:rsidR="002413C7" w:rsidRPr="00DD6C83" w:rsidRDefault="002413C7" w:rsidP="002413C7">
      <w:pPr>
        <w:pStyle w:val="Tekstpodstawowy"/>
        <w:spacing w:after="0"/>
        <w:ind w:left="9912" w:firstLine="708"/>
        <w:rPr>
          <w:rFonts w:ascii="Arial Narrow" w:hAnsi="Arial Narrow"/>
          <w:sz w:val="16"/>
          <w:szCs w:val="16"/>
        </w:rPr>
      </w:pPr>
      <w:r w:rsidRPr="00DD6C83">
        <w:rPr>
          <w:rFonts w:ascii="Arial Narrow" w:hAnsi="Arial Narrow"/>
          <w:sz w:val="16"/>
          <w:szCs w:val="16"/>
        </w:rPr>
        <w:t>/upełnomocniony przedstawiciel /e/ Wykonawcy</w:t>
      </w:r>
    </w:p>
    <w:p w:rsidR="004E69BB" w:rsidRDefault="004E69BB" w:rsidP="00E373ED">
      <w:pPr>
        <w:pStyle w:val="Tekstpodstawowy"/>
        <w:spacing w:after="0"/>
        <w:jc w:val="right"/>
        <w:rPr>
          <w:rFonts w:ascii="Arial Narrow" w:hAnsi="Arial Narrow"/>
          <w:b/>
          <w:sz w:val="20"/>
          <w:szCs w:val="20"/>
        </w:rPr>
      </w:pPr>
    </w:p>
    <w:p w:rsidR="004236FD" w:rsidRDefault="004236FD" w:rsidP="004236FD">
      <w:pPr>
        <w:pStyle w:val="Tekstpodstawowy"/>
        <w:spacing w:after="0"/>
        <w:rPr>
          <w:rFonts w:ascii="Arial Narrow" w:hAnsi="Arial Narrow"/>
          <w:b/>
          <w:sz w:val="20"/>
          <w:szCs w:val="20"/>
        </w:rPr>
        <w:sectPr w:rsidR="004236FD" w:rsidSect="004236FD">
          <w:pgSz w:w="16838" w:h="11906" w:orient="landscape"/>
          <w:pgMar w:top="992" w:right="1021" w:bottom="1077" w:left="1134" w:header="709" w:footer="709" w:gutter="0"/>
          <w:cols w:space="708"/>
          <w:docGrid w:linePitch="360"/>
        </w:sectPr>
      </w:pPr>
    </w:p>
    <w:p w:rsidR="005C737D" w:rsidRPr="00CF74D8" w:rsidRDefault="005C737D" w:rsidP="005C737D">
      <w:pPr>
        <w:pStyle w:val="Tekstpodstawowy"/>
        <w:spacing w:after="0"/>
        <w:rPr>
          <w:rFonts w:ascii="Arial Narrow" w:hAnsi="Arial Narrow"/>
          <w:sz w:val="15"/>
          <w:szCs w:val="15"/>
        </w:rPr>
      </w:pPr>
      <w:r w:rsidRPr="00CF74D8">
        <w:rPr>
          <w:rFonts w:ascii="Arial Narrow" w:hAnsi="Arial Narrow"/>
          <w:sz w:val="15"/>
          <w:szCs w:val="15"/>
        </w:rPr>
        <w:t>……………………………</w:t>
      </w:r>
      <w:r>
        <w:rPr>
          <w:rFonts w:ascii="Arial Narrow" w:hAnsi="Arial Narrow"/>
          <w:sz w:val="15"/>
          <w:szCs w:val="15"/>
        </w:rPr>
        <w:t>…………….</w:t>
      </w:r>
    </w:p>
    <w:p w:rsidR="005C737D" w:rsidRPr="004236FD" w:rsidRDefault="005C737D" w:rsidP="005C737D">
      <w:pPr>
        <w:pStyle w:val="Tekstpodstawowy"/>
        <w:spacing w:after="0"/>
        <w:rPr>
          <w:rFonts w:ascii="Arial Narrow" w:hAnsi="Arial Narrow"/>
          <w:sz w:val="15"/>
          <w:szCs w:val="15"/>
        </w:rPr>
      </w:pPr>
      <w:r w:rsidRPr="00CF74D8">
        <w:rPr>
          <w:rFonts w:ascii="Arial Narrow" w:hAnsi="Arial Narrow" w:cs="Arial"/>
          <w:i/>
          <w:color w:val="000000"/>
          <w:sz w:val="15"/>
          <w:szCs w:val="15"/>
        </w:rPr>
        <w:t>Pieczęć / Nazwa i adres Wykonawcy</w:t>
      </w:r>
    </w:p>
    <w:p w:rsidR="001F17D0" w:rsidRDefault="001F17D0" w:rsidP="004F3855">
      <w:pPr>
        <w:spacing w:after="120"/>
        <w:jc w:val="center"/>
        <w:rPr>
          <w:rFonts w:ascii="Arial Narrow" w:hAnsi="Arial Narrow"/>
          <w:b/>
          <w:sz w:val="20"/>
          <w:szCs w:val="20"/>
        </w:rPr>
      </w:pPr>
    </w:p>
    <w:p w:rsidR="001F17D0" w:rsidRDefault="001F17D0" w:rsidP="004F3855">
      <w:pPr>
        <w:spacing w:after="120"/>
        <w:jc w:val="center"/>
        <w:rPr>
          <w:rFonts w:ascii="Arial Narrow" w:hAnsi="Arial Narrow"/>
          <w:b/>
          <w:sz w:val="20"/>
          <w:szCs w:val="20"/>
        </w:rPr>
      </w:pPr>
    </w:p>
    <w:p w:rsidR="005C737D" w:rsidRPr="00CF74D8" w:rsidRDefault="005C737D" w:rsidP="004F3855">
      <w:pPr>
        <w:spacing w:after="120"/>
        <w:jc w:val="center"/>
        <w:rPr>
          <w:rFonts w:ascii="Arial Narrow" w:hAnsi="Arial Narrow"/>
          <w:b/>
          <w:sz w:val="20"/>
          <w:szCs w:val="20"/>
        </w:rPr>
      </w:pPr>
      <w:r w:rsidRPr="00CF74D8">
        <w:rPr>
          <w:rFonts w:ascii="Arial Narrow" w:hAnsi="Arial Narrow"/>
          <w:b/>
          <w:sz w:val="20"/>
          <w:szCs w:val="20"/>
        </w:rPr>
        <w:t>KALKULACJA CENY OFERTOWEJ – MODUŁ I</w:t>
      </w:r>
      <w:r>
        <w:rPr>
          <w:rFonts w:ascii="Arial Narrow" w:hAnsi="Arial Narrow"/>
          <w:b/>
          <w:sz w:val="20"/>
          <w:szCs w:val="20"/>
        </w:rPr>
        <w:t xml:space="preserve"> Cd.(2)</w:t>
      </w:r>
    </w:p>
    <w:p w:rsidR="001F17D0" w:rsidRDefault="001F17D0" w:rsidP="002D77D9">
      <w:pPr>
        <w:pStyle w:val="Tekstpodstawowy"/>
        <w:jc w:val="both"/>
        <w:rPr>
          <w:rFonts w:ascii="Arial Narrow" w:hAnsi="Arial Narrow"/>
          <w:sz w:val="20"/>
          <w:szCs w:val="20"/>
        </w:rPr>
      </w:pPr>
    </w:p>
    <w:p w:rsidR="005C737D" w:rsidRPr="006329BB" w:rsidRDefault="008E49D9" w:rsidP="002D77D9">
      <w:pPr>
        <w:pStyle w:val="Tekstpodstawowy"/>
        <w:jc w:val="both"/>
        <w:rPr>
          <w:rFonts w:ascii="Arial Narrow" w:hAnsi="Arial Narrow"/>
          <w:sz w:val="20"/>
          <w:szCs w:val="20"/>
        </w:rPr>
      </w:pPr>
      <w:r>
        <w:rPr>
          <w:rFonts w:ascii="Arial Narrow" w:hAnsi="Arial Narrow"/>
          <w:b/>
          <w:sz w:val="20"/>
          <w:szCs w:val="20"/>
        </w:rPr>
        <w:t xml:space="preserve">III. </w:t>
      </w:r>
      <w:r w:rsidR="005C737D">
        <w:rPr>
          <w:rFonts w:ascii="Arial Narrow" w:hAnsi="Arial Narrow"/>
          <w:sz w:val="20"/>
          <w:szCs w:val="20"/>
        </w:rPr>
        <w:t xml:space="preserve">Dotyczy całodobowego </w:t>
      </w:r>
      <w:r w:rsidR="005C737D" w:rsidRPr="006329BB">
        <w:rPr>
          <w:rFonts w:ascii="Arial Narrow" w:hAnsi="Arial Narrow"/>
          <w:sz w:val="20"/>
          <w:szCs w:val="20"/>
        </w:rPr>
        <w:t>monitoring</w:t>
      </w:r>
      <w:r w:rsidR="006329BB">
        <w:rPr>
          <w:rFonts w:ascii="Arial Narrow" w:hAnsi="Arial Narrow"/>
          <w:sz w:val="20"/>
          <w:szCs w:val="20"/>
        </w:rPr>
        <w:t>u</w:t>
      </w:r>
      <w:r w:rsidR="005C737D" w:rsidRPr="006329BB">
        <w:rPr>
          <w:rFonts w:ascii="Arial Narrow" w:hAnsi="Arial Narrow"/>
          <w:sz w:val="20"/>
          <w:szCs w:val="20"/>
        </w:rPr>
        <w:t xml:space="preserve"> obiektu dydaktycznego N, przy ul. Ks. Bpa St. Adamskiego 7 i Koszarowej 6, 6a w Katowicach  oraz patrole grupy interwencyjnej zgodnie ze szczegółowym opisem przedmiotu zamówienia</w:t>
      </w:r>
      <w:r w:rsidR="00475FD5">
        <w:rPr>
          <w:rFonts w:ascii="Arial Narrow" w:hAnsi="Arial Narrow"/>
          <w:sz w:val="20"/>
          <w:szCs w:val="20"/>
        </w:rPr>
        <w:t xml:space="preserve"> (Załącznik nr 1)</w:t>
      </w:r>
      <w:r w:rsidR="005C737D" w:rsidRPr="006329BB">
        <w:rPr>
          <w:rFonts w:ascii="Arial Narrow" w:hAnsi="Arial Narrow"/>
          <w:sz w:val="20"/>
          <w:szCs w:val="20"/>
        </w:rPr>
        <w:t>.</w:t>
      </w:r>
    </w:p>
    <w:tbl>
      <w:tblPr>
        <w:tblW w:w="0" w:type="auto"/>
        <w:tblInd w:w="70" w:type="dxa"/>
        <w:tblLayout w:type="fixed"/>
        <w:tblCellMar>
          <w:left w:w="70" w:type="dxa"/>
          <w:right w:w="70" w:type="dxa"/>
        </w:tblCellMar>
        <w:tblLook w:val="0000"/>
      </w:tblPr>
      <w:tblGrid>
        <w:gridCol w:w="3042"/>
        <w:gridCol w:w="1836"/>
        <w:gridCol w:w="1626"/>
        <w:gridCol w:w="2783"/>
      </w:tblGrid>
      <w:tr w:rsidR="00475FD5" w:rsidRPr="002D77D9" w:rsidTr="001F17D0">
        <w:trPr>
          <w:trHeight w:val="426"/>
        </w:trPr>
        <w:tc>
          <w:tcPr>
            <w:tcW w:w="3042" w:type="dxa"/>
            <w:tcBorders>
              <w:top w:val="single" w:sz="4" w:space="0" w:color="000000"/>
              <w:left w:val="single" w:sz="4" w:space="0" w:color="000000"/>
              <w:bottom w:val="single" w:sz="4" w:space="0" w:color="000000"/>
            </w:tcBorders>
            <w:shd w:val="clear" w:color="auto" w:fill="D9D9D9"/>
            <w:vAlign w:val="center"/>
          </w:tcPr>
          <w:p w:rsidR="00475FD5" w:rsidRPr="002D77D9" w:rsidRDefault="00475FD5" w:rsidP="002D77D9">
            <w:pPr>
              <w:jc w:val="center"/>
              <w:rPr>
                <w:rFonts w:ascii="Arial Narrow" w:hAnsi="Arial Narrow"/>
                <w:b/>
                <w:sz w:val="18"/>
                <w:szCs w:val="18"/>
              </w:rPr>
            </w:pPr>
            <w:r w:rsidRPr="002D77D9">
              <w:rPr>
                <w:rFonts w:ascii="Arial Narrow" w:hAnsi="Arial Narrow"/>
                <w:b/>
                <w:sz w:val="18"/>
                <w:szCs w:val="18"/>
              </w:rPr>
              <w:t>Przedmiot zamówienia</w:t>
            </w:r>
          </w:p>
        </w:tc>
        <w:tc>
          <w:tcPr>
            <w:tcW w:w="1836" w:type="dxa"/>
            <w:tcBorders>
              <w:top w:val="single" w:sz="4" w:space="0" w:color="000000"/>
              <w:left w:val="single" w:sz="4" w:space="0" w:color="000000"/>
              <w:bottom w:val="single" w:sz="4" w:space="0" w:color="000000"/>
            </w:tcBorders>
            <w:shd w:val="clear" w:color="auto" w:fill="D9D9D9"/>
            <w:vAlign w:val="center"/>
          </w:tcPr>
          <w:p w:rsidR="00475FD5" w:rsidRPr="002D77D9" w:rsidRDefault="00475FD5" w:rsidP="002D77D9">
            <w:pPr>
              <w:jc w:val="center"/>
              <w:rPr>
                <w:rFonts w:ascii="Arial Narrow" w:hAnsi="Arial Narrow"/>
                <w:b/>
                <w:sz w:val="18"/>
                <w:szCs w:val="18"/>
              </w:rPr>
            </w:pPr>
            <w:r w:rsidRPr="002D77D9">
              <w:rPr>
                <w:rFonts w:ascii="Arial Narrow" w:hAnsi="Arial Narrow"/>
                <w:b/>
                <w:sz w:val="18"/>
                <w:szCs w:val="18"/>
              </w:rPr>
              <w:t>Krotność w okresie trwania umowy</w:t>
            </w:r>
          </w:p>
        </w:tc>
        <w:tc>
          <w:tcPr>
            <w:tcW w:w="1626" w:type="dxa"/>
            <w:tcBorders>
              <w:top w:val="single" w:sz="4" w:space="0" w:color="000000"/>
              <w:left w:val="single" w:sz="4" w:space="0" w:color="000000"/>
              <w:bottom w:val="single" w:sz="4" w:space="0" w:color="000000"/>
            </w:tcBorders>
            <w:shd w:val="clear" w:color="auto" w:fill="D9D9D9"/>
            <w:vAlign w:val="center"/>
          </w:tcPr>
          <w:p w:rsidR="00475FD5" w:rsidRPr="002D77D9" w:rsidRDefault="00475FD5" w:rsidP="002D77D9">
            <w:pPr>
              <w:jc w:val="center"/>
              <w:rPr>
                <w:rFonts w:ascii="Arial Narrow" w:hAnsi="Arial Narrow"/>
                <w:b/>
                <w:sz w:val="18"/>
                <w:szCs w:val="18"/>
              </w:rPr>
            </w:pPr>
            <w:r w:rsidRPr="002D77D9">
              <w:rPr>
                <w:rFonts w:ascii="Arial Narrow" w:hAnsi="Arial Narrow"/>
                <w:b/>
                <w:sz w:val="18"/>
                <w:szCs w:val="18"/>
              </w:rPr>
              <w:t>Koszt jednostkowy usługi w zł netto</w:t>
            </w:r>
          </w:p>
        </w:tc>
        <w:tc>
          <w:tcPr>
            <w:tcW w:w="27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75FD5" w:rsidRPr="002D77D9" w:rsidRDefault="00475FD5" w:rsidP="002D77D9">
            <w:pPr>
              <w:jc w:val="center"/>
              <w:rPr>
                <w:rFonts w:ascii="Arial Narrow" w:hAnsi="Arial Narrow"/>
                <w:b/>
                <w:sz w:val="18"/>
                <w:szCs w:val="18"/>
              </w:rPr>
            </w:pPr>
            <w:r w:rsidRPr="002D77D9">
              <w:rPr>
                <w:rFonts w:ascii="Arial Narrow" w:hAnsi="Arial Narrow"/>
                <w:b/>
                <w:sz w:val="18"/>
                <w:szCs w:val="18"/>
              </w:rPr>
              <w:t>Wartość w zł netto</w:t>
            </w:r>
          </w:p>
        </w:tc>
      </w:tr>
      <w:tr w:rsidR="00475FD5" w:rsidRPr="00694404" w:rsidTr="001F17D0">
        <w:trPr>
          <w:trHeight w:val="189"/>
        </w:trPr>
        <w:tc>
          <w:tcPr>
            <w:tcW w:w="3042" w:type="dxa"/>
            <w:tcBorders>
              <w:top w:val="single" w:sz="4" w:space="0" w:color="000000"/>
              <w:left w:val="single" w:sz="4" w:space="0" w:color="000000"/>
              <w:bottom w:val="single" w:sz="4" w:space="0" w:color="000000"/>
            </w:tcBorders>
            <w:shd w:val="clear" w:color="auto" w:fill="auto"/>
            <w:vAlign w:val="center"/>
          </w:tcPr>
          <w:p w:rsidR="00475FD5" w:rsidRPr="00694404" w:rsidRDefault="00475FD5" w:rsidP="002D77D9">
            <w:pPr>
              <w:jc w:val="center"/>
              <w:rPr>
                <w:rFonts w:ascii="Arial Narrow" w:hAnsi="Arial Narrow"/>
                <w:i/>
                <w:sz w:val="14"/>
                <w:szCs w:val="14"/>
              </w:rPr>
            </w:pPr>
            <w:r w:rsidRPr="00694404">
              <w:rPr>
                <w:rFonts w:ascii="Arial Narrow" w:hAnsi="Arial Narrow"/>
                <w:i/>
                <w:sz w:val="14"/>
                <w:szCs w:val="14"/>
              </w:rPr>
              <w:t>1</w:t>
            </w:r>
          </w:p>
        </w:tc>
        <w:tc>
          <w:tcPr>
            <w:tcW w:w="1836" w:type="dxa"/>
            <w:tcBorders>
              <w:top w:val="single" w:sz="4" w:space="0" w:color="000000"/>
              <w:left w:val="single" w:sz="4" w:space="0" w:color="000000"/>
              <w:bottom w:val="single" w:sz="4" w:space="0" w:color="000000"/>
            </w:tcBorders>
            <w:shd w:val="clear" w:color="auto" w:fill="auto"/>
            <w:vAlign w:val="center"/>
          </w:tcPr>
          <w:p w:rsidR="00475FD5" w:rsidRPr="00694404" w:rsidRDefault="00475FD5" w:rsidP="002D77D9">
            <w:pPr>
              <w:jc w:val="center"/>
              <w:rPr>
                <w:rFonts w:ascii="Arial Narrow" w:hAnsi="Arial Narrow"/>
                <w:i/>
                <w:sz w:val="14"/>
                <w:szCs w:val="14"/>
              </w:rPr>
            </w:pPr>
            <w:r w:rsidRPr="00694404">
              <w:rPr>
                <w:rFonts w:ascii="Arial Narrow" w:hAnsi="Arial Narrow"/>
                <w:i/>
                <w:sz w:val="14"/>
                <w:szCs w:val="14"/>
              </w:rPr>
              <w:t>2</w:t>
            </w:r>
          </w:p>
        </w:tc>
        <w:tc>
          <w:tcPr>
            <w:tcW w:w="1626" w:type="dxa"/>
            <w:tcBorders>
              <w:top w:val="single" w:sz="4" w:space="0" w:color="000000"/>
              <w:left w:val="single" w:sz="4" w:space="0" w:color="000000"/>
              <w:bottom w:val="single" w:sz="4" w:space="0" w:color="000000"/>
            </w:tcBorders>
            <w:shd w:val="clear" w:color="auto" w:fill="auto"/>
            <w:vAlign w:val="center"/>
          </w:tcPr>
          <w:p w:rsidR="00475FD5" w:rsidRPr="00694404" w:rsidRDefault="00475FD5" w:rsidP="002D77D9">
            <w:pPr>
              <w:jc w:val="center"/>
              <w:rPr>
                <w:rFonts w:ascii="Arial Narrow" w:hAnsi="Arial Narrow"/>
                <w:i/>
                <w:sz w:val="14"/>
                <w:szCs w:val="14"/>
              </w:rPr>
            </w:pPr>
            <w:r w:rsidRPr="00694404">
              <w:rPr>
                <w:rFonts w:ascii="Arial Narrow" w:hAnsi="Arial Narrow"/>
                <w:i/>
                <w:sz w:val="14"/>
                <w:szCs w:val="14"/>
              </w:rPr>
              <w:t>3</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FD5" w:rsidRPr="00694404" w:rsidRDefault="00475FD5" w:rsidP="002D77D9">
            <w:pPr>
              <w:jc w:val="center"/>
              <w:rPr>
                <w:rFonts w:ascii="Arial Narrow" w:hAnsi="Arial Narrow"/>
                <w:i/>
                <w:sz w:val="14"/>
                <w:szCs w:val="14"/>
              </w:rPr>
            </w:pPr>
            <w:r w:rsidRPr="00694404">
              <w:rPr>
                <w:rFonts w:ascii="Arial Narrow" w:hAnsi="Arial Narrow"/>
                <w:i/>
                <w:sz w:val="14"/>
                <w:szCs w:val="14"/>
              </w:rPr>
              <w:t>4=2x3</w:t>
            </w:r>
          </w:p>
        </w:tc>
      </w:tr>
      <w:tr w:rsidR="00475FD5" w:rsidRPr="002D77D9" w:rsidTr="001F17D0">
        <w:trPr>
          <w:trHeight w:val="639"/>
        </w:trPr>
        <w:tc>
          <w:tcPr>
            <w:tcW w:w="3042" w:type="dxa"/>
            <w:tcBorders>
              <w:top w:val="single" w:sz="4" w:space="0" w:color="000000"/>
              <w:left w:val="single" w:sz="4" w:space="0" w:color="000000"/>
              <w:bottom w:val="single" w:sz="4" w:space="0" w:color="000000"/>
            </w:tcBorders>
            <w:shd w:val="clear" w:color="auto" w:fill="auto"/>
            <w:vAlign w:val="center"/>
          </w:tcPr>
          <w:p w:rsidR="00475FD5" w:rsidRPr="002D77D9" w:rsidRDefault="00475FD5" w:rsidP="002D77D9">
            <w:pPr>
              <w:jc w:val="center"/>
              <w:rPr>
                <w:rFonts w:ascii="Arial Narrow" w:hAnsi="Arial Narrow"/>
                <w:sz w:val="16"/>
                <w:szCs w:val="16"/>
              </w:rPr>
            </w:pPr>
            <w:r w:rsidRPr="002D77D9">
              <w:rPr>
                <w:rFonts w:ascii="Arial Narrow" w:hAnsi="Arial Narrow"/>
                <w:sz w:val="16"/>
                <w:szCs w:val="16"/>
              </w:rPr>
              <w:t>Monitoring  obiektu i rejestracja obrazu  z zamontowanych  na czas trwania umowy kamer (miesięcznie ryczałtem)</w:t>
            </w:r>
          </w:p>
        </w:tc>
        <w:tc>
          <w:tcPr>
            <w:tcW w:w="1836" w:type="dxa"/>
            <w:tcBorders>
              <w:top w:val="single" w:sz="4" w:space="0" w:color="000000"/>
              <w:left w:val="single" w:sz="4" w:space="0" w:color="000000"/>
              <w:bottom w:val="single" w:sz="4" w:space="0" w:color="000000"/>
            </w:tcBorders>
            <w:shd w:val="clear" w:color="auto" w:fill="auto"/>
            <w:vAlign w:val="center"/>
          </w:tcPr>
          <w:p w:rsidR="00475FD5" w:rsidRPr="002D77D9" w:rsidRDefault="00475FD5" w:rsidP="002D77D9">
            <w:pPr>
              <w:jc w:val="center"/>
              <w:rPr>
                <w:rFonts w:ascii="Arial Narrow" w:hAnsi="Arial Narrow"/>
                <w:sz w:val="18"/>
                <w:szCs w:val="18"/>
              </w:rPr>
            </w:pPr>
            <w:r w:rsidRPr="002D77D9">
              <w:rPr>
                <w:rFonts w:ascii="Arial Narrow" w:hAnsi="Arial Narrow"/>
                <w:sz w:val="18"/>
                <w:szCs w:val="18"/>
              </w:rPr>
              <w:t>12</w:t>
            </w:r>
          </w:p>
        </w:tc>
        <w:tc>
          <w:tcPr>
            <w:tcW w:w="1626" w:type="dxa"/>
            <w:tcBorders>
              <w:top w:val="single" w:sz="4" w:space="0" w:color="000000"/>
              <w:left w:val="single" w:sz="4" w:space="0" w:color="000000"/>
              <w:bottom w:val="single" w:sz="4" w:space="0" w:color="000000"/>
            </w:tcBorders>
            <w:shd w:val="clear" w:color="auto" w:fill="auto"/>
            <w:vAlign w:val="center"/>
          </w:tcPr>
          <w:p w:rsidR="00475FD5" w:rsidRPr="002D77D9" w:rsidRDefault="00475FD5" w:rsidP="002D77D9">
            <w:pPr>
              <w:jc w:val="center"/>
              <w:rPr>
                <w:rFonts w:ascii="Arial Narrow" w:hAnsi="Arial Narrow"/>
                <w:sz w:val="18"/>
                <w:szCs w:val="18"/>
              </w:rPr>
            </w:pPr>
          </w:p>
          <w:p w:rsidR="00475FD5" w:rsidRPr="002D77D9" w:rsidRDefault="00475FD5" w:rsidP="002D77D9">
            <w:pPr>
              <w:jc w:val="center"/>
              <w:rPr>
                <w:rFonts w:ascii="Arial Narrow" w:hAnsi="Arial Narrow"/>
                <w:sz w:val="18"/>
                <w:szCs w:val="18"/>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FD5" w:rsidRPr="002D77D9" w:rsidRDefault="00475FD5" w:rsidP="002D77D9">
            <w:pPr>
              <w:jc w:val="center"/>
              <w:rPr>
                <w:rFonts w:ascii="Arial Narrow" w:hAnsi="Arial Narrow"/>
                <w:sz w:val="18"/>
                <w:szCs w:val="18"/>
              </w:rPr>
            </w:pPr>
          </w:p>
          <w:p w:rsidR="00475FD5" w:rsidRPr="002D77D9" w:rsidRDefault="00475FD5" w:rsidP="002D77D9">
            <w:pPr>
              <w:jc w:val="center"/>
              <w:rPr>
                <w:rFonts w:ascii="Arial Narrow" w:hAnsi="Arial Narrow"/>
                <w:sz w:val="18"/>
                <w:szCs w:val="18"/>
              </w:rPr>
            </w:pPr>
          </w:p>
          <w:p w:rsidR="00475FD5" w:rsidRPr="002D77D9" w:rsidRDefault="00475FD5" w:rsidP="002D77D9">
            <w:pPr>
              <w:jc w:val="center"/>
              <w:rPr>
                <w:rFonts w:ascii="Arial Narrow" w:hAnsi="Arial Narrow"/>
                <w:sz w:val="18"/>
                <w:szCs w:val="18"/>
              </w:rPr>
            </w:pPr>
          </w:p>
        </w:tc>
      </w:tr>
      <w:tr w:rsidR="00475FD5" w:rsidRPr="002D77D9" w:rsidTr="001F17D0">
        <w:trPr>
          <w:trHeight w:val="639"/>
        </w:trPr>
        <w:tc>
          <w:tcPr>
            <w:tcW w:w="3042" w:type="dxa"/>
            <w:tcBorders>
              <w:top w:val="single" w:sz="4" w:space="0" w:color="000000"/>
              <w:left w:val="single" w:sz="4" w:space="0" w:color="000000"/>
              <w:bottom w:val="single" w:sz="4" w:space="0" w:color="000000"/>
            </w:tcBorders>
            <w:shd w:val="clear" w:color="auto" w:fill="auto"/>
            <w:vAlign w:val="center"/>
          </w:tcPr>
          <w:p w:rsidR="00475FD5" w:rsidRPr="002D77D9" w:rsidRDefault="00475FD5" w:rsidP="002D77D9">
            <w:pPr>
              <w:jc w:val="center"/>
              <w:rPr>
                <w:rFonts w:ascii="Arial Narrow" w:hAnsi="Arial Narrow"/>
                <w:sz w:val="16"/>
                <w:szCs w:val="16"/>
              </w:rPr>
            </w:pPr>
            <w:r w:rsidRPr="002D77D9">
              <w:rPr>
                <w:rFonts w:ascii="Arial Narrow" w:hAnsi="Arial Narrow"/>
                <w:sz w:val="16"/>
                <w:szCs w:val="16"/>
              </w:rPr>
              <w:t>Patrole grupy interwencyjnej (miesięcznie ryczałtem)</w:t>
            </w:r>
          </w:p>
        </w:tc>
        <w:tc>
          <w:tcPr>
            <w:tcW w:w="1836" w:type="dxa"/>
            <w:tcBorders>
              <w:top w:val="single" w:sz="4" w:space="0" w:color="000000"/>
              <w:left w:val="single" w:sz="4" w:space="0" w:color="000000"/>
              <w:bottom w:val="single" w:sz="4" w:space="0" w:color="000000"/>
            </w:tcBorders>
            <w:shd w:val="clear" w:color="auto" w:fill="auto"/>
            <w:vAlign w:val="center"/>
          </w:tcPr>
          <w:p w:rsidR="00475FD5" w:rsidRPr="002D77D9" w:rsidRDefault="00475FD5" w:rsidP="002D77D9">
            <w:pPr>
              <w:jc w:val="center"/>
              <w:rPr>
                <w:rFonts w:ascii="Arial Narrow" w:hAnsi="Arial Narrow"/>
                <w:sz w:val="18"/>
                <w:szCs w:val="18"/>
              </w:rPr>
            </w:pPr>
            <w:r w:rsidRPr="002D77D9">
              <w:rPr>
                <w:rFonts w:ascii="Arial Narrow" w:hAnsi="Arial Narrow"/>
                <w:sz w:val="18"/>
                <w:szCs w:val="18"/>
              </w:rPr>
              <w:t>12</w:t>
            </w:r>
          </w:p>
        </w:tc>
        <w:tc>
          <w:tcPr>
            <w:tcW w:w="1626" w:type="dxa"/>
            <w:tcBorders>
              <w:top w:val="single" w:sz="4" w:space="0" w:color="000000"/>
              <w:left w:val="single" w:sz="4" w:space="0" w:color="000000"/>
              <w:bottom w:val="single" w:sz="4" w:space="0" w:color="000000"/>
            </w:tcBorders>
            <w:shd w:val="clear" w:color="auto" w:fill="auto"/>
            <w:vAlign w:val="center"/>
          </w:tcPr>
          <w:p w:rsidR="00475FD5" w:rsidRPr="002D77D9" w:rsidRDefault="00475FD5" w:rsidP="002D77D9">
            <w:pPr>
              <w:jc w:val="center"/>
              <w:rPr>
                <w:rFonts w:ascii="Arial Narrow" w:hAnsi="Arial Narrow"/>
                <w:sz w:val="18"/>
                <w:szCs w:val="18"/>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FD5" w:rsidRPr="002D77D9" w:rsidRDefault="00475FD5" w:rsidP="002D77D9">
            <w:pPr>
              <w:jc w:val="center"/>
              <w:rPr>
                <w:rFonts w:ascii="Arial Narrow" w:hAnsi="Arial Narrow"/>
                <w:sz w:val="18"/>
                <w:szCs w:val="18"/>
              </w:rPr>
            </w:pPr>
          </w:p>
          <w:p w:rsidR="00475FD5" w:rsidRPr="002D77D9" w:rsidRDefault="00475FD5" w:rsidP="002D77D9">
            <w:pPr>
              <w:jc w:val="center"/>
              <w:rPr>
                <w:rFonts w:ascii="Arial Narrow" w:hAnsi="Arial Narrow"/>
                <w:sz w:val="18"/>
                <w:szCs w:val="18"/>
              </w:rPr>
            </w:pPr>
          </w:p>
          <w:p w:rsidR="00475FD5" w:rsidRPr="002D77D9" w:rsidRDefault="00475FD5" w:rsidP="002D77D9">
            <w:pPr>
              <w:jc w:val="center"/>
              <w:rPr>
                <w:rFonts w:ascii="Arial Narrow" w:hAnsi="Arial Narrow"/>
                <w:sz w:val="18"/>
                <w:szCs w:val="18"/>
              </w:rPr>
            </w:pPr>
          </w:p>
        </w:tc>
      </w:tr>
      <w:tr w:rsidR="00475FD5" w:rsidRPr="002D77D9" w:rsidTr="001F17D0">
        <w:trPr>
          <w:cantSplit/>
          <w:trHeight w:val="639"/>
        </w:trPr>
        <w:tc>
          <w:tcPr>
            <w:tcW w:w="6504" w:type="dxa"/>
            <w:gridSpan w:val="3"/>
            <w:tcBorders>
              <w:top w:val="single" w:sz="4" w:space="0" w:color="000000"/>
              <w:left w:val="single" w:sz="4" w:space="0" w:color="000000"/>
              <w:bottom w:val="single" w:sz="4" w:space="0" w:color="000000"/>
            </w:tcBorders>
            <w:shd w:val="clear" w:color="auto" w:fill="F2F2F2"/>
            <w:vAlign w:val="center"/>
          </w:tcPr>
          <w:p w:rsidR="00475FD5" w:rsidRPr="002D77D9" w:rsidRDefault="00EA5EA1" w:rsidP="002D77D9">
            <w:pPr>
              <w:jc w:val="right"/>
              <w:rPr>
                <w:rFonts w:ascii="Arial Narrow" w:hAnsi="Arial Narrow"/>
                <w:b/>
                <w:sz w:val="18"/>
                <w:szCs w:val="18"/>
              </w:rPr>
            </w:pPr>
            <w:r>
              <w:rPr>
                <w:rFonts w:ascii="Arial Narrow" w:hAnsi="Arial Narrow"/>
                <w:b/>
                <w:sz w:val="18"/>
                <w:szCs w:val="18"/>
              </w:rPr>
              <w:t>RAZEM</w:t>
            </w:r>
            <w:r w:rsidR="00475FD5" w:rsidRPr="002D77D9">
              <w:rPr>
                <w:rFonts w:ascii="Arial Narrow" w:hAnsi="Arial Narrow"/>
                <w:b/>
                <w:sz w:val="18"/>
                <w:szCs w:val="18"/>
              </w:rPr>
              <w:t xml:space="preserve"> 3 [zł netto]</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FD5" w:rsidRPr="002D77D9" w:rsidRDefault="00475FD5" w:rsidP="002D77D9">
            <w:pPr>
              <w:jc w:val="center"/>
              <w:rPr>
                <w:rFonts w:ascii="Arial Narrow" w:hAnsi="Arial Narrow"/>
                <w:sz w:val="18"/>
                <w:szCs w:val="18"/>
              </w:rPr>
            </w:pPr>
          </w:p>
          <w:p w:rsidR="00475FD5" w:rsidRPr="002D77D9" w:rsidRDefault="00475FD5" w:rsidP="002D77D9">
            <w:pPr>
              <w:jc w:val="center"/>
              <w:rPr>
                <w:rFonts w:ascii="Arial Narrow" w:hAnsi="Arial Narrow"/>
                <w:sz w:val="18"/>
                <w:szCs w:val="18"/>
              </w:rPr>
            </w:pPr>
          </w:p>
          <w:p w:rsidR="00475FD5" w:rsidRPr="002D77D9" w:rsidRDefault="00475FD5" w:rsidP="002D77D9">
            <w:pPr>
              <w:jc w:val="center"/>
              <w:rPr>
                <w:rFonts w:ascii="Arial Narrow" w:hAnsi="Arial Narrow"/>
                <w:sz w:val="18"/>
                <w:szCs w:val="18"/>
              </w:rPr>
            </w:pPr>
          </w:p>
        </w:tc>
      </w:tr>
    </w:tbl>
    <w:p w:rsidR="005C737D" w:rsidRPr="005C737D" w:rsidRDefault="005C737D" w:rsidP="005C737D">
      <w:pPr>
        <w:pStyle w:val="Tekstpodstawowy"/>
        <w:spacing w:after="0"/>
        <w:jc w:val="both"/>
        <w:rPr>
          <w:rFonts w:ascii="Arial Narrow" w:hAnsi="Arial Narrow"/>
          <w:sz w:val="20"/>
          <w:szCs w:val="20"/>
        </w:rPr>
      </w:pPr>
    </w:p>
    <w:p w:rsidR="005C737D" w:rsidRDefault="005C737D" w:rsidP="005C737D">
      <w:pPr>
        <w:pStyle w:val="Tekstpodstawowy"/>
        <w:spacing w:after="0"/>
        <w:jc w:val="right"/>
        <w:rPr>
          <w:rFonts w:ascii="Arial Narrow" w:hAnsi="Arial Narrow"/>
          <w:b/>
          <w:sz w:val="20"/>
          <w:szCs w:val="20"/>
        </w:rPr>
      </w:pPr>
    </w:p>
    <w:p w:rsidR="00475FD5" w:rsidRDefault="00475FD5" w:rsidP="005C737D">
      <w:pPr>
        <w:pStyle w:val="Tekstpodstawowy"/>
        <w:spacing w:after="0"/>
        <w:jc w:val="right"/>
        <w:rPr>
          <w:rFonts w:ascii="Arial Narrow" w:hAnsi="Arial Narrow"/>
          <w:b/>
          <w:sz w:val="20"/>
          <w:szCs w:val="20"/>
        </w:rPr>
      </w:pPr>
    </w:p>
    <w:p w:rsidR="00475FD5" w:rsidRPr="001F17D0" w:rsidRDefault="008E49D9" w:rsidP="001F17D0">
      <w:pPr>
        <w:pStyle w:val="Tekstpodstawowy"/>
        <w:jc w:val="both"/>
        <w:rPr>
          <w:rFonts w:ascii="Arial Narrow" w:hAnsi="Arial Narrow"/>
          <w:sz w:val="20"/>
          <w:szCs w:val="20"/>
        </w:rPr>
      </w:pPr>
      <w:r>
        <w:rPr>
          <w:rFonts w:ascii="Arial Narrow" w:hAnsi="Arial Narrow"/>
          <w:b/>
          <w:sz w:val="20"/>
          <w:szCs w:val="20"/>
        </w:rPr>
        <w:t xml:space="preserve">IV. </w:t>
      </w:r>
      <w:r w:rsidR="00475FD5" w:rsidRPr="004F3855">
        <w:rPr>
          <w:rFonts w:ascii="Arial Narrow" w:hAnsi="Arial Narrow"/>
          <w:sz w:val="20"/>
          <w:szCs w:val="20"/>
        </w:rPr>
        <w:t>Dotyczy obsługi 1 szatni w obiekcie dydaktycznym N, przy ul. Ks. Bpa St. Adamskiego 7 i Koszarowej 6, 6a w Katowicach</w:t>
      </w:r>
      <w:r w:rsidR="001F17D0">
        <w:rPr>
          <w:rFonts w:ascii="Arial Narrow" w:hAnsi="Arial Narrow"/>
          <w:sz w:val="20"/>
          <w:szCs w:val="20"/>
        </w:rPr>
        <w:t xml:space="preserve"> (</w:t>
      </w:r>
      <w:proofErr w:type="spellStart"/>
      <w:r w:rsidR="001F17D0">
        <w:rPr>
          <w:rFonts w:ascii="Arial Narrow" w:hAnsi="Arial Narrow"/>
          <w:sz w:val="20"/>
          <w:szCs w:val="20"/>
        </w:rPr>
        <w:t>Załacznik</w:t>
      </w:r>
      <w:proofErr w:type="spellEnd"/>
      <w:r w:rsidR="001F17D0">
        <w:rPr>
          <w:rFonts w:ascii="Arial Narrow" w:hAnsi="Arial Narrow"/>
          <w:sz w:val="20"/>
          <w:szCs w:val="20"/>
        </w:rPr>
        <w:t xml:space="preserve"> nr 1)</w:t>
      </w:r>
    </w:p>
    <w:tbl>
      <w:tblPr>
        <w:tblW w:w="0" w:type="auto"/>
        <w:tblInd w:w="70" w:type="dxa"/>
        <w:tblLayout w:type="fixed"/>
        <w:tblCellMar>
          <w:left w:w="70" w:type="dxa"/>
          <w:right w:w="70" w:type="dxa"/>
        </w:tblCellMar>
        <w:tblLook w:val="0000"/>
      </w:tblPr>
      <w:tblGrid>
        <w:gridCol w:w="3591"/>
        <w:gridCol w:w="1758"/>
        <w:gridCol w:w="1758"/>
        <w:gridCol w:w="2196"/>
      </w:tblGrid>
      <w:tr w:rsidR="00475FD5" w:rsidRPr="004F3855" w:rsidTr="001F17D0">
        <w:trPr>
          <w:trHeight w:val="619"/>
        </w:trPr>
        <w:tc>
          <w:tcPr>
            <w:tcW w:w="3591" w:type="dxa"/>
            <w:tcBorders>
              <w:top w:val="single" w:sz="4" w:space="0" w:color="000000"/>
              <w:left w:val="single" w:sz="4" w:space="0" w:color="000000"/>
              <w:bottom w:val="single" w:sz="4" w:space="0" w:color="000000"/>
            </w:tcBorders>
            <w:shd w:val="clear" w:color="auto" w:fill="D9D9D9"/>
            <w:vAlign w:val="center"/>
          </w:tcPr>
          <w:p w:rsidR="00475FD5" w:rsidRPr="004F3855" w:rsidRDefault="00475FD5" w:rsidP="004F3855">
            <w:pPr>
              <w:jc w:val="center"/>
              <w:rPr>
                <w:rFonts w:ascii="Arial Narrow" w:hAnsi="Arial Narrow"/>
                <w:b/>
                <w:sz w:val="18"/>
                <w:szCs w:val="18"/>
              </w:rPr>
            </w:pPr>
            <w:r w:rsidRPr="004F3855">
              <w:rPr>
                <w:rFonts w:ascii="Arial Narrow" w:hAnsi="Arial Narrow"/>
                <w:b/>
                <w:sz w:val="18"/>
                <w:szCs w:val="18"/>
              </w:rPr>
              <w:t>Przedmiot zamówienia</w:t>
            </w:r>
          </w:p>
        </w:tc>
        <w:tc>
          <w:tcPr>
            <w:tcW w:w="1758" w:type="dxa"/>
            <w:tcBorders>
              <w:top w:val="single" w:sz="4" w:space="0" w:color="000000"/>
              <w:left w:val="single" w:sz="4" w:space="0" w:color="000000"/>
              <w:bottom w:val="single" w:sz="4" w:space="0" w:color="000000"/>
            </w:tcBorders>
            <w:shd w:val="clear" w:color="auto" w:fill="D9D9D9"/>
            <w:vAlign w:val="center"/>
          </w:tcPr>
          <w:p w:rsidR="00475FD5" w:rsidRPr="004F3855" w:rsidRDefault="00475FD5" w:rsidP="004F3855">
            <w:pPr>
              <w:jc w:val="center"/>
              <w:rPr>
                <w:rFonts w:ascii="Arial Narrow" w:hAnsi="Arial Narrow"/>
                <w:b/>
                <w:sz w:val="18"/>
                <w:szCs w:val="18"/>
              </w:rPr>
            </w:pPr>
            <w:r w:rsidRPr="004F3855">
              <w:rPr>
                <w:rFonts w:ascii="Arial Narrow" w:hAnsi="Arial Narrow"/>
                <w:b/>
                <w:sz w:val="18"/>
                <w:szCs w:val="18"/>
              </w:rPr>
              <w:t>Ilość miesięcy w okresie trwania umowy</w:t>
            </w:r>
          </w:p>
        </w:tc>
        <w:tc>
          <w:tcPr>
            <w:tcW w:w="1758" w:type="dxa"/>
            <w:tcBorders>
              <w:top w:val="single" w:sz="4" w:space="0" w:color="000000"/>
              <w:left w:val="single" w:sz="4" w:space="0" w:color="000000"/>
              <w:bottom w:val="single" w:sz="4" w:space="0" w:color="000000"/>
            </w:tcBorders>
            <w:shd w:val="clear" w:color="auto" w:fill="D9D9D9"/>
            <w:vAlign w:val="center"/>
          </w:tcPr>
          <w:p w:rsidR="00475FD5" w:rsidRPr="004F3855" w:rsidRDefault="001F17D0" w:rsidP="004F3855">
            <w:pPr>
              <w:jc w:val="center"/>
              <w:rPr>
                <w:rFonts w:ascii="Arial Narrow" w:hAnsi="Arial Narrow"/>
                <w:b/>
                <w:sz w:val="18"/>
                <w:szCs w:val="18"/>
              </w:rPr>
            </w:pPr>
            <w:r>
              <w:rPr>
                <w:rFonts w:ascii="Arial Narrow" w:hAnsi="Arial Narrow"/>
                <w:b/>
                <w:sz w:val="18"/>
                <w:szCs w:val="18"/>
              </w:rPr>
              <w:t xml:space="preserve">Miesięczny koszt usługi </w:t>
            </w:r>
            <w:r w:rsidR="00475FD5" w:rsidRPr="004F3855">
              <w:rPr>
                <w:rFonts w:ascii="Arial Narrow" w:hAnsi="Arial Narrow"/>
                <w:b/>
                <w:sz w:val="18"/>
                <w:szCs w:val="18"/>
              </w:rPr>
              <w:t>w zł netto</w:t>
            </w:r>
          </w:p>
        </w:tc>
        <w:tc>
          <w:tcPr>
            <w:tcW w:w="219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75FD5" w:rsidRPr="004F3855" w:rsidRDefault="00475FD5" w:rsidP="004F3855">
            <w:pPr>
              <w:jc w:val="center"/>
              <w:rPr>
                <w:rFonts w:ascii="Arial Narrow" w:hAnsi="Arial Narrow"/>
                <w:b/>
                <w:sz w:val="18"/>
                <w:szCs w:val="18"/>
              </w:rPr>
            </w:pPr>
            <w:r w:rsidRPr="004F3855">
              <w:rPr>
                <w:rFonts w:ascii="Arial Narrow" w:hAnsi="Arial Narrow"/>
                <w:b/>
                <w:sz w:val="18"/>
                <w:szCs w:val="18"/>
              </w:rPr>
              <w:t>Wartość w zł netto</w:t>
            </w:r>
          </w:p>
        </w:tc>
      </w:tr>
      <w:tr w:rsidR="00475FD5" w:rsidRPr="00694404" w:rsidTr="001F17D0">
        <w:trPr>
          <w:trHeight w:val="183"/>
        </w:trPr>
        <w:tc>
          <w:tcPr>
            <w:tcW w:w="3591" w:type="dxa"/>
            <w:tcBorders>
              <w:top w:val="single" w:sz="4" w:space="0" w:color="000000"/>
              <w:left w:val="single" w:sz="4" w:space="0" w:color="000000"/>
              <w:bottom w:val="single" w:sz="4" w:space="0" w:color="000000"/>
            </w:tcBorders>
            <w:shd w:val="clear" w:color="auto" w:fill="auto"/>
            <w:vAlign w:val="center"/>
          </w:tcPr>
          <w:p w:rsidR="00475FD5" w:rsidRPr="00694404" w:rsidRDefault="00475FD5" w:rsidP="004F3855">
            <w:pPr>
              <w:jc w:val="center"/>
              <w:rPr>
                <w:rFonts w:ascii="Arial Narrow" w:hAnsi="Arial Narrow"/>
                <w:i/>
                <w:sz w:val="14"/>
                <w:szCs w:val="14"/>
              </w:rPr>
            </w:pPr>
            <w:r w:rsidRPr="00694404">
              <w:rPr>
                <w:rFonts w:ascii="Arial Narrow" w:hAnsi="Arial Narrow"/>
                <w:i/>
                <w:sz w:val="14"/>
                <w:szCs w:val="14"/>
              </w:rPr>
              <w:t>1</w:t>
            </w:r>
          </w:p>
        </w:tc>
        <w:tc>
          <w:tcPr>
            <w:tcW w:w="1758" w:type="dxa"/>
            <w:tcBorders>
              <w:top w:val="single" w:sz="4" w:space="0" w:color="000000"/>
              <w:left w:val="single" w:sz="4" w:space="0" w:color="000000"/>
              <w:bottom w:val="single" w:sz="4" w:space="0" w:color="000000"/>
            </w:tcBorders>
            <w:shd w:val="clear" w:color="auto" w:fill="auto"/>
            <w:vAlign w:val="center"/>
          </w:tcPr>
          <w:p w:rsidR="00475FD5" w:rsidRPr="00694404" w:rsidRDefault="00475FD5" w:rsidP="004F3855">
            <w:pPr>
              <w:jc w:val="center"/>
              <w:rPr>
                <w:rFonts w:ascii="Arial Narrow" w:hAnsi="Arial Narrow"/>
                <w:i/>
                <w:sz w:val="14"/>
                <w:szCs w:val="14"/>
              </w:rPr>
            </w:pPr>
            <w:r w:rsidRPr="00694404">
              <w:rPr>
                <w:rFonts w:ascii="Arial Narrow" w:hAnsi="Arial Narrow"/>
                <w:i/>
                <w:sz w:val="14"/>
                <w:szCs w:val="14"/>
              </w:rPr>
              <w:t>2</w:t>
            </w:r>
          </w:p>
        </w:tc>
        <w:tc>
          <w:tcPr>
            <w:tcW w:w="1758" w:type="dxa"/>
            <w:tcBorders>
              <w:top w:val="single" w:sz="4" w:space="0" w:color="000000"/>
              <w:left w:val="single" w:sz="4" w:space="0" w:color="000000"/>
              <w:bottom w:val="single" w:sz="4" w:space="0" w:color="000000"/>
            </w:tcBorders>
            <w:shd w:val="clear" w:color="auto" w:fill="auto"/>
            <w:vAlign w:val="center"/>
          </w:tcPr>
          <w:p w:rsidR="00475FD5" w:rsidRPr="00694404" w:rsidRDefault="00475FD5" w:rsidP="004F3855">
            <w:pPr>
              <w:jc w:val="center"/>
              <w:rPr>
                <w:rFonts w:ascii="Arial Narrow" w:hAnsi="Arial Narrow"/>
                <w:i/>
                <w:sz w:val="14"/>
                <w:szCs w:val="14"/>
              </w:rPr>
            </w:pPr>
            <w:r w:rsidRPr="00694404">
              <w:rPr>
                <w:rFonts w:ascii="Arial Narrow" w:hAnsi="Arial Narrow"/>
                <w:i/>
                <w:sz w:val="14"/>
                <w:szCs w:val="14"/>
              </w:rPr>
              <w:t>3</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FD5" w:rsidRPr="00694404" w:rsidRDefault="00475FD5" w:rsidP="004F3855">
            <w:pPr>
              <w:jc w:val="center"/>
              <w:rPr>
                <w:rFonts w:ascii="Arial Narrow" w:hAnsi="Arial Narrow"/>
                <w:i/>
                <w:sz w:val="14"/>
                <w:szCs w:val="14"/>
              </w:rPr>
            </w:pPr>
            <w:r w:rsidRPr="00694404">
              <w:rPr>
                <w:rFonts w:ascii="Arial Narrow" w:hAnsi="Arial Narrow"/>
                <w:i/>
                <w:sz w:val="14"/>
                <w:szCs w:val="14"/>
              </w:rPr>
              <w:t>4=2x3</w:t>
            </w:r>
          </w:p>
        </w:tc>
      </w:tr>
      <w:tr w:rsidR="00475FD5" w:rsidRPr="004F3855" w:rsidTr="001F17D0">
        <w:trPr>
          <w:trHeight w:val="722"/>
        </w:trPr>
        <w:tc>
          <w:tcPr>
            <w:tcW w:w="3591" w:type="dxa"/>
            <w:tcBorders>
              <w:top w:val="single" w:sz="4" w:space="0" w:color="000000"/>
              <w:left w:val="single" w:sz="4" w:space="0" w:color="000000"/>
              <w:bottom w:val="single" w:sz="4" w:space="0" w:color="000000"/>
            </w:tcBorders>
            <w:shd w:val="clear" w:color="auto" w:fill="auto"/>
            <w:vAlign w:val="center"/>
          </w:tcPr>
          <w:p w:rsidR="00475FD5" w:rsidRPr="004F3855" w:rsidRDefault="00475FD5" w:rsidP="004F3855">
            <w:pPr>
              <w:jc w:val="center"/>
              <w:rPr>
                <w:rFonts w:ascii="Arial Narrow" w:hAnsi="Arial Narrow"/>
                <w:sz w:val="16"/>
                <w:szCs w:val="16"/>
              </w:rPr>
            </w:pPr>
            <w:r w:rsidRPr="004F3855">
              <w:rPr>
                <w:rFonts w:ascii="Arial Narrow" w:hAnsi="Arial Narrow"/>
                <w:sz w:val="16"/>
                <w:szCs w:val="16"/>
              </w:rPr>
              <w:t>Codzienna obsługa szatni w okresie od   01 października  do  31 maja   od poniedziałku do niedzieli z wyłączeniem świąt w godzinach od 7:30 do 19:30, obsługiwana przez minimum jedną osobę</w:t>
            </w:r>
          </w:p>
        </w:tc>
        <w:tc>
          <w:tcPr>
            <w:tcW w:w="1758" w:type="dxa"/>
            <w:tcBorders>
              <w:top w:val="single" w:sz="4" w:space="0" w:color="000000"/>
              <w:left w:val="single" w:sz="4" w:space="0" w:color="000000"/>
              <w:bottom w:val="single" w:sz="4" w:space="0" w:color="000000"/>
            </w:tcBorders>
            <w:shd w:val="clear" w:color="auto" w:fill="auto"/>
            <w:vAlign w:val="center"/>
          </w:tcPr>
          <w:p w:rsidR="00475FD5" w:rsidRPr="004F3855" w:rsidRDefault="00475FD5" w:rsidP="004F3855">
            <w:pPr>
              <w:jc w:val="center"/>
              <w:rPr>
                <w:rFonts w:ascii="Arial Narrow" w:hAnsi="Arial Narrow"/>
                <w:sz w:val="18"/>
                <w:szCs w:val="18"/>
              </w:rPr>
            </w:pPr>
            <w:r w:rsidRPr="004F3855">
              <w:rPr>
                <w:rFonts w:ascii="Arial Narrow" w:hAnsi="Arial Narrow"/>
                <w:sz w:val="18"/>
                <w:szCs w:val="18"/>
              </w:rPr>
              <w:t>8</w:t>
            </w:r>
          </w:p>
        </w:tc>
        <w:tc>
          <w:tcPr>
            <w:tcW w:w="1758" w:type="dxa"/>
            <w:tcBorders>
              <w:top w:val="single" w:sz="4" w:space="0" w:color="000000"/>
              <w:left w:val="single" w:sz="4" w:space="0" w:color="000000"/>
              <w:bottom w:val="single" w:sz="4" w:space="0" w:color="000000"/>
            </w:tcBorders>
            <w:shd w:val="clear" w:color="auto" w:fill="auto"/>
            <w:vAlign w:val="center"/>
          </w:tcPr>
          <w:p w:rsidR="00475FD5" w:rsidRPr="004F3855" w:rsidRDefault="00475FD5" w:rsidP="004F3855">
            <w:pPr>
              <w:jc w:val="center"/>
              <w:rPr>
                <w:rFonts w:ascii="Arial Narrow" w:hAnsi="Arial Narrow"/>
                <w:sz w:val="18"/>
                <w:szCs w:val="18"/>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FD5" w:rsidRPr="004F3855" w:rsidRDefault="00475FD5" w:rsidP="004F3855">
            <w:pPr>
              <w:jc w:val="center"/>
              <w:rPr>
                <w:rFonts w:ascii="Arial Narrow" w:hAnsi="Arial Narrow"/>
                <w:sz w:val="18"/>
                <w:szCs w:val="18"/>
              </w:rPr>
            </w:pPr>
          </w:p>
        </w:tc>
      </w:tr>
      <w:tr w:rsidR="00475FD5" w:rsidRPr="004F3855" w:rsidTr="001F17D0">
        <w:trPr>
          <w:cantSplit/>
          <w:trHeight w:val="700"/>
        </w:trPr>
        <w:tc>
          <w:tcPr>
            <w:tcW w:w="7107" w:type="dxa"/>
            <w:gridSpan w:val="3"/>
            <w:tcBorders>
              <w:top w:val="single" w:sz="4" w:space="0" w:color="000000"/>
              <w:left w:val="single" w:sz="4" w:space="0" w:color="000000"/>
              <w:bottom w:val="single" w:sz="4" w:space="0" w:color="000000"/>
            </w:tcBorders>
            <w:shd w:val="clear" w:color="auto" w:fill="F2F2F2"/>
            <w:vAlign w:val="center"/>
          </w:tcPr>
          <w:p w:rsidR="00475FD5" w:rsidRPr="004F3855" w:rsidRDefault="00EA5EA1" w:rsidP="004F3855">
            <w:pPr>
              <w:spacing w:before="240" w:after="240"/>
              <w:jc w:val="right"/>
              <w:rPr>
                <w:rFonts w:ascii="Arial Narrow" w:hAnsi="Arial Narrow"/>
                <w:b/>
                <w:sz w:val="18"/>
                <w:szCs w:val="18"/>
              </w:rPr>
            </w:pPr>
            <w:r>
              <w:rPr>
                <w:rFonts w:ascii="Arial Narrow" w:hAnsi="Arial Narrow"/>
                <w:b/>
                <w:sz w:val="18"/>
                <w:szCs w:val="18"/>
              </w:rPr>
              <w:t>RAZEM</w:t>
            </w:r>
            <w:r w:rsidR="00475FD5" w:rsidRPr="004F3855">
              <w:rPr>
                <w:rFonts w:ascii="Arial Narrow" w:hAnsi="Arial Narrow"/>
                <w:b/>
                <w:sz w:val="18"/>
                <w:szCs w:val="18"/>
              </w:rPr>
              <w:t xml:space="preserve"> 4 [zł netto]</w:t>
            </w:r>
          </w:p>
        </w:tc>
        <w:tc>
          <w:tcPr>
            <w:tcW w:w="2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5FD5" w:rsidRPr="004F3855" w:rsidRDefault="00475FD5" w:rsidP="004F3855">
            <w:pPr>
              <w:jc w:val="center"/>
              <w:rPr>
                <w:rFonts w:ascii="Arial Narrow" w:hAnsi="Arial Narrow"/>
                <w:sz w:val="18"/>
                <w:szCs w:val="18"/>
              </w:rPr>
            </w:pPr>
          </w:p>
        </w:tc>
      </w:tr>
    </w:tbl>
    <w:p w:rsidR="00475FD5" w:rsidRDefault="00475FD5" w:rsidP="00475FD5"/>
    <w:p w:rsidR="00475FD5" w:rsidRDefault="00475FD5" w:rsidP="00475FD5"/>
    <w:p w:rsidR="00475FD5" w:rsidRDefault="00475FD5" w:rsidP="00475FD5"/>
    <w:p w:rsidR="001F17D0" w:rsidRDefault="001F17D0" w:rsidP="00475FD5">
      <w:pPr>
        <w:pStyle w:val="Tekstpodstawowy"/>
        <w:spacing w:after="0"/>
        <w:rPr>
          <w:rFonts w:ascii="Arial Narrow" w:hAnsi="Arial Narrow"/>
          <w:sz w:val="18"/>
          <w:szCs w:val="20"/>
        </w:rPr>
      </w:pPr>
    </w:p>
    <w:p w:rsidR="001F17D0" w:rsidRDefault="001F17D0" w:rsidP="00475FD5">
      <w:pPr>
        <w:pStyle w:val="Tekstpodstawowy"/>
        <w:spacing w:after="0"/>
        <w:rPr>
          <w:rFonts w:ascii="Arial Narrow" w:hAnsi="Arial Narrow"/>
          <w:sz w:val="18"/>
          <w:szCs w:val="20"/>
        </w:rPr>
      </w:pPr>
    </w:p>
    <w:p w:rsidR="001F17D0" w:rsidRDefault="001F17D0" w:rsidP="00475FD5">
      <w:pPr>
        <w:pStyle w:val="Tekstpodstawowy"/>
        <w:spacing w:after="0"/>
        <w:rPr>
          <w:rFonts w:ascii="Arial Narrow" w:hAnsi="Arial Narrow"/>
          <w:sz w:val="18"/>
          <w:szCs w:val="20"/>
        </w:rPr>
      </w:pPr>
    </w:p>
    <w:p w:rsidR="001F17D0" w:rsidRDefault="001F17D0" w:rsidP="00475FD5">
      <w:pPr>
        <w:pStyle w:val="Tekstpodstawowy"/>
        <w:spacing w:after="0"/>
        <w:rPr>
          <w:rFonts w:ascii="Arial Narrow" w:hAnsi="Arial Narrow"/>
          <w:sz w:val="18"/>
          <w:szCs w:val="20"/>
        </w:rPr>
      </w:pPr>
    </w:p>
    <w:p w:rsidR="001F17D0" w:rsidRDefault="001F17D0" w:rsidP="00475FD5">
      <w:pPr>
        <w:pStyle w:val="Tekstpodstawowy"/>
        <w:spacing w:after="0"/>
        <w:rPr>
          <w:rFonts w:ascii="Arial Narrow" w:hAnsi="Arial Narrow"/>
          <w:sz w:val="18"/>
          <w:szCs w:val="20"/>
        </w:rPr>
      </w:pPr>
    </w:p>
    <w:p w:rsidR="001F17D0" w:rsidRDefault="001F17D0" w:rsidP="00475FD5">
      <w:pPr>
        <w:pStyle w:val="Tekstpodstawowy"/>
        <w:spacing w:after="0"/>
        <w:rPr>
          <w:rFonts w:ascii="Arial Narrow" w:hAnsi="Arial Narrow"/>
          <w:sz w:val="18"/>
          <w:szCs w:val="20"/>
        </w:rPr>
      </w:pPr>
    </w:p>
    <w:p w:rsidR="00DD6C83" w:rsidRPr="00C47DE1" w:rsidRDefault="00DD6C83" w:rsidP="00DD6C83">
      <w:pPr>
        <w:pStyle w:val="Tekstpodstawowy"/>
        <w:spacing w:after="0"/>
        <w:ind w:left="360"/>
        <w:rPr>
          <w:rFonts w:ascii="Arial Narrow" w:hAnsi="Arial Narrow" w:cs="Arial"/>
          <w:sz w:val="15"/>
          <w:szCs w:val="15"/>
        </w:rPr>
      </w:pPr>
      <w:r w:rsidRPr="00C47DE1">
        <w:rPr>
          <w:rFonts w:ascii="Arial Narrow" w:hAnsi="Arial Narrow" w:cs="Arial"/>
          <w:sz w:val="15"/>
          <w:szCs w:val="15"/>
        </w:rPr>
        <w:t xml:space="preserve">....................................... dn. ..................................... </w:t>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t>..................................</w:t>
      </w:r>
      <w:r>
        <w:rPr>
          <w:rFonts w:ascii="Arial Narrow" w:hAnsi="Arial Narrow" w:cs="Arial"/>
          <w:sz w:val="15"/>
          <w:szCs w:val="15"/>
        </w:rPr>
        <w:t>.......</w:t>
      </w:r>
      <w:r w:rsidRPr="00C47DE1">
        <w:rPr>
          <w:rFonts w:ascii="Arial Narrow" w:hAnsi="Arial Narrow" w:cs="Arial"/>
          <w:sz w:val="15"/>
          <w:szCs w:val="15"/>
        </w:rPr>
        <w:t>..................................</w:t>
      </w:r>
    </w:p>
    <w:p w:rsidR="00DD6C83" w:rsidRPr="00C47DE1" w:rsidRDefault="00DD6C83" w:rsidP="00DD6C83">
      <w:pPr>
        <w:pStyle w:val="Tekstpodstawowy"/>
        <w:spacing w:after="0"/>
        <w:ind w:left="5664" w:firstLine="708"/>
        <w:rPr>
          <w:rFonts w:ascii="Arial Narrow" w:hAnsi="Arial Narrow" w:cs="Arial"/>
          <w:sz w:val="15"/>
          <w:szCs w:val="15"/>
        </w:rPr>
      </w:pPr>
      <w:r w:rsidRPr="00C47DE1">
        <w:rPr>
          <w:rFonts w:ascii="Arial Narrow" w:hAnsi="Arial Narrow" w:cs="Arial"/>
          <w:sz w:val="15"/>
          <w:szCs w:val="15"/>
        </w:rPr>
        <w:t>/upełnomocniony przedstawiciel /e/ Wykonawcy</w:t>
      </w:r>
    </w:p>
    <w:p w:rsidR="00475FD5" w:rsidRDefault="00475FD5" w:rsidP="00475FD5"/>
    <w:p w:rsidR="00475FD5" w:rsidRDefault="00475FD5" w:rsidP="00475FD5"/>
    <w:p w:rsidR="00475FD5" w:rsidRDefault="00475FD5" w:rsidP="00475FD5"/>
    <w:p w:rsidR="00475FD5" w:rsidRDefault="00475FD5" w:rsidP="00475FD5"/>
    <w:p w:rsidR="00475FD5" w:rsidRDefault="00475FD5" w:rsidP="00475FD5"/>
    <w:p w:rsidR="00475FD5" w:rsidRDefault="00475FD5" w:rsidP="00475FD5"/>
    <w:p w:rsidR="001F17D0" w:rsidRPr="00CF74D8" w:rsidRDefault="001F17D0" w:rsidP="001F17D0">
      <w:pPr>
        <w:pStyle w:val="Tekstpodstawowy"/>
        <w:spacing w:after="0"/>
        <w:rPr>
          <w:rFonts w:ascii="Arial Narrow" w:hAnsi="Arial Narrow"/>
          <w:sz w:val="15"/>
          <w:szCs w:val="15"/>
        </w:rPr>
      </w:pPr>
      <w:r>
        <w:rPr>
          <w:rFonts w:ascii="Arial Narrow" w:hAnsi="Arial Narrow"/>
          <w:sz w:val="15"/>
          <w:szCs w:val="15"/>
        </w:rPr>
        <w:br w:type="page"/>
      </w:r>
      <w:r w:rsidRPr="00CF74D8">
        <w:rPr>
          <w:rFonts w:ascii="Arial Narrow" w:hAnsi="Arial Narrow"/>
          <w:sz w:val="15"/>
          <w:szCs w:val="15"/>
        </w:rPr>
        <w:t>……………………………</w:t>
      </w:r>
      <w:r>
        <w:rPr>
          <w:rFonts w:ascii="Arial Narrow" w:hAnsi="Arial Narrow"/>
          <w:sz w:val="15"/>
          <w:szCs w:val="15"/>
        </w:rPr>
        <w:t>…………….</w:t>
      </w:r>
    </w:p>
    <w:p w:rsidR="001F17D0" w:rsidRPr="004236FD" w:rsidRDefault="001F17D0" w:rsidP="001F17D0">
      <w:pPr>
        <w:pStyle w:val="Tekstpodstawowy"/>
        <w:spacing w:after="0"/>
        <w:rPr>
          <w:rFonts w:ascii="Arial Narrow" w:hAnsi="Arial Narrow"/>
          <w:sz w:val="15"/>
          <w:szCs w:val="15"/>
        </w:rPr>
      </w:pPr>
      <w:r w:rsidRPr="00CF74D8">
        <w:rPr>
          <w:rFonts w:ascii="Arial Narrow" w:hAnsi="Arial Narrow" w:cs="Arial"/>
          <w:i/>
          <w:color w:val="000000"/>
          <w:sz w:val="15"/>
          <w:szCs w:val="15"/>
        </w:rPr>
        <w:t>Pieczęć / Nazwa i adres Wykonawcy</w:t>
      </w:r>
    </w:p>
    <w:p w:rsidR="001F17D0" w:rsidRDefault="001F17D0" w:rsidP="001F17D0">
      <w:pPr>
        <w:spacing w:after="120"/>
        <w:jc w:val="center"/>
        <w:rPr>
          <w:rFonts w:ascii="Arial Narrow" w:hAnsi="Arial Narrow"/>
          <w:b/>
          <w:sz w:val="20"/>
          <w:szCs w:val="20"/>
        </w:rPr>
      </w:pPr>
    </w:p>
    <w:p w:rsidR="001F17D0" w:rsidRDefault="001F17D0" w:rsidP="001F17D0">
      <w:pPr>
        <w:spacing w:after="120"/>
        <w:jc w:val="center"/>
        <w:rPr>
          <w:rFonts w:ascii="Arial Narrow" w:hAnsi="Arial Narrow"/>
          <w:b/>
          <w:sz w:val="20"/>
          <w:szCs w:val="20"/>
        </w:rPr>
      </w:pPr>
    </w:p>
    <w:p w:rsidR="001F17D0" w:rsidRPr="00CF74D8" w:rsidRDefault="001F17D0" w:rsidP="001F17D0">
      <w:pPr>
        <w:spacing w:after="120"/>
        <w:jc w:val="center"/>
        <w:rPr>
          <w:rFonts w:ascii="Arial Narrow" w:hAnsi="Arial Narrow"/>
          <w:b/>
          <w:sz w:val="20"/>
          <w:szCs w:val="20"/>
        </w:rPr>
      </w:pPr>
      <w:r w:rsidRPr="00CF74D8">
        <w:rPr>
          <w:rFonts w:ascii="Arial Narrow" w:hAnsi="Arial Narrow"/>
          <w:b/>
          <w:sz w:val="20"/>
          <w:szCs w:val="20"/>
        </w:rPr>
        <w:t>KALKULACJA CENY OFERTOWEJ – MODUŁ I</w:t>
      </w:r>
      <w:r>
        <w:rPr>
          <w:rFonts w:ascii="Arial Narrow" w:hAnsi="Arial Narrow"/>
          <w:b/>
          <w:sz w:val="20"/>
          <w:szCs w:val="20"/>
        </w:rPr>
        <w:t xml:space="preserve"> Cd.(3)</w:t>
      </w:r>
    </w:p>
    <w:p w:rsidR="00475FD5" w:rsidRPr="001F17D0" w:rsidRDefault="008E49D9" w:rsidP="001F17D0">
      <w:pPr>
        <w:rPr>
          <w:rFonts w:ascii="Arial Narrow" w:hAnsi="Arial Narrow"/>
          <w:sz w:val="20"/>
          <w:szCs w:val="20"/>
        </w:rPr>
      </w:pPr>
      <w:r>
        <w:rPr>
          <w:rFonts w:ascii="Arial Narrow" w:hAnsi="Arial Narrow"/>
          <w:b/>
          <w:sz w:val="20"/>
          <w:szCs w:val="20"/>
        </w:rPr>
        <w:t xml:space="preserve">V. </w:t>
      </w:r>
      <w:r w:rsidR="001F17D0" w:rsidRPr="001F17D0">
        <w:rPr>
          <w:rFonts w:ascii="Arial Narrow" w:hAnsi="Arial Narrow"/>
          <w:sz w:val="20"/>
          <w:szCs w:val="20"/>
        </w:rPr>
        <w:t>D</w:t>
      </w:r>
      <w:r w:rsidR="001F17D0">
        <w:rPr>
          <w:rFonts w:ascii="Arial Narrow" w:hAnsi="Arial Narrow"/>
          <w:sz w:val="20"/>
          <w:szCs w:val="20"/>
        </w:rPr>
        <w:t>otyczy dozoru i obsługi</w:t>
      </w:r>
      <w:r w:rsidR="001F17D0" w:rsidRPr="001F17D0">
        <w:t xml:space="preserve"> </w:t>
      </w:r>
      <w:r w:rsidR="001F17D0" w:rsidRPr="001F17D0">
        <w:rPr>
          <w:rFonts w:ascii="Arial Narrow" w:hAnsi="Arial Narrow"/>
          <w:sz w:val="20"/>
          <w:szCs w:val="20"/>
        </w:rPr>
        <w:t>parkingu Uniwersytetu Ekonomicznego w Katowicach zlokalizowanego przy ul. Koszarowej w Katowicach</w:t>
      </w:r>
      <w:r w:rsidR="008E5FEE">
        <w:rPr>
          <w:rFonts w:ascii="Arial Narrow" w:hAnsi="Arial Narrow"/>
          <w:sz w:val="20"/>
          <w:szCs w:val="20"/>
        </w:rPr>
        <w:t xml:space="preserve"> (Załącznik nr 1)</w:t>
      </w:r>
      <w:r w:rsidR="001F17D0" w:rsidRPr="001F17D0">
        <w:rPr>
          <w:rFonts w:ascii="Arial Narrow" w:hAnsi="Arial Narrow"/>
          <w:sz w:val="20"/>
          <w:szCs w:val="20"/>
        </w:rPr>
        <w:t>.</w:t>
      </w:r>
    </w:p>
    <w:tbl>
      <w:tblPr>
        <w:tblW w:w="0" w:type="auto"/>
        <w:jc w:val="center"/>
        <w:tblInd w:w="670" w:type="dxa"/>
        <w:tblLayout w:type="fixed"/>
        <w:tblCellMar>
          <w:top w:w="15" w:type="dxa"/>
          <w:left w:w="15" w:type="dxa"/>
          <w:right w:w="15" w:type="dxa"/>
        </w:tblCellMar>
        <w:tblLook w:val="0000"/>
      </w:tblPr>
      <w:tblGrid>
        <w:gridCol w:w="1455"/>
        <w:gridCol w:w="1718"/>
        <w:gridCol w:w="1701"/>
      </w:tblGrid>
      <w:tr w:rsidR="001F17D0" w:rsidRPr="008E5FEE" w:rsidTr="008E5FEE">
        <w:trPr>
          <w:cantSplit/>
          <w:trHeight w:val="300"/>
          <w:jc w:val="center"/>
        </w:trPr>
        <w:tc>
          <w:tcPr>
            <w:tcW w:w="1455" w:type="dxa"/>
            <w:vMerge w:val="restart"/>
            <w:tcBorders>
              <w:top w:val="single" w:sz="4" w:space="0" w:color="000000"/>
              <w:left w:val="single" w:sz="4" w:space="0" w:color="000000"/>
              <w:bottom w:val="single" w:sz="4" w:space="0" w:color="000000"/>
            </w:tcBorders>
            <w:shd w:val="clear" w:color="auto" w:fill="D9D9D9"/>
            <w:vAlign w:val="center"/>
          </w:tcPr>
          <w:p w:rsidR="001F17D0" w:rsidRPr="008E5FEE" w:rsidRDefault="001F17D0" w:rsidP="008E5FEE">
            <w:pPr>
              <w:jc w:val="center"/>
              <w:rPr>
                <w:rFonts w:ascii="Arial Narrow" w:hAnsi="Arial Narrow"/>
                <w:b/>
                <w:sz w:val="18"/>
                <w:szCs w:val="18"/>
              </w:rPr>
            </w:pPr>
            <w:r w:rsidRPr="008E5FEE">
              <w:rPr>
                <w:rFonts w:ascii="Arial Narrow" w:hAnsi="Arial Narrow"/>
                <w:b/>
                <w:sz w:val="18"/>
                <w:szCs w:val="18"/>
              </w:rPr>
              <w:t>miesiąc</w:t>
            </w:r>
          </w:p>
        </w:tc>
        <w:tc>
          <w:tcPr>
            <w:tcW w:w="1718" w:type="dxa"/>
            <w:tcBorders>
              <w:top w:val="single" w:sz="4" w:space="0" w:color="000000"/>
              <w:left w:val="single" w:sz="4" w:space="0" w:color="000000"/>
              <w:bottom w:val="single" w:sz="4" w:space="0" w:color="000000"/>
            </w:tcBorders>
            <w:shd w:val="clear" w:color="auto" w:fill="D9D9D9"/>
            <w:vAlign w:val="center"/>
          </w:tcPr>
          <w:p w:rsidR="001F17D0" w:rsidRPr="008E5FEE" w:rsidRDefault="001F17D0" w:rsidP="008E5FEE">
            <w:pPr>
              <w:jc w:val="center"/>
              <w:rPr>
                <w:rFonts w:ascii="Arial Narrow" w:hAnsi="Arial Narrow"/>
                <w:b/>
                <w:sz w:val="18"/>
                <w:szCs w:val="18"/>
              </w:rPr>
            </w:pPr>
            <w:r w:rsidRPr="008E5FEE">
              <w:rPr>
                <w:rFonts w:ascii="Arial Narrow" w:hAnsi="Arial Narrow"/>
                <w:b/>
                <w:sz w:val="18"/>
                <w:szCs w:val="18"/>
              </w:rPr>
              <w:t>2014</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17D0" w:rsidRPr="008E5FEE" w:rsidRDefault="001F17D0" w:rsidP="008E5FEE">
            <w:pPr>
              <w:jc w:val="center"/>
              <w:rPr>
                <w:rFonts w:ascii="Arial Narrow" w:hAnsi="Arial Narrow"/>
                <w:b/>
                <w:sz w:val="18"/>
                <w:szCs w:val="18"/>
              </w:rPr>
            </w:pPr>
            <w:r w:rsidRPr="008E5FEE">
              <w:rPr>
                <w:rFonts w:ascii="Arial Narrow" w:hAnsi="Arial Narrow"/>
                <w:b/>
                <w:sz w:val="18"/>
                <w:szCs w:val="18"/>
              </w:rPr>
              <w:t>2015</w:t>
            </w:r>
          </w:p>
        </w:tc>
      </w:tr>
      <w:tr w:rsidR="001F17D0" w:rsidRPr="008E5FEE" w:rsidTr="008E5FEE">
        <w:trPr>
          <w:cantSplit/>
          <w:trHeight w:val="976"/>
          <w:jc w:val="center"/>
        </w:trPr>
        <w:tc>
          <w:tcPr>
            <w:tcW w:w="1455" w:type="dxa"/>
            <w:vMerge/>
            <w:tcBorders>
              <w:top w:val="single" w:sz="4" w:space="0" w:color="000000"/>
              <w:left w:val="single" w:sz="4" w:space="0" w:color="000000"/>
              <w:bottom w:val="single" w:sz="4" w:space="0" w:color="000000"/>
            </w:tcBorders>
            <w:shd w:val="clear" w:color="auto" w:fill="D9D9D9"/>
            <w:vAlign w:val="center"/>
          </w:tcPr>
          <w:p w:rsidR="001F17D0" w:rsidRPr="008E5FEE" w:rsidRDefault="001F17D0" w:rsidP="008E5FEE">
            <w:pPr>
              <w:jc w:val="center"/>
              <w:rPr>
                <w:rFonts w:ascii="Arial Narrow" w:hAnsi="Arial Narrow"/>
                <w:b/>
                <w:sz w:val="18"/>
                <w:szCs w:val="18"/>
              </w:rPr>
            </w:pPr>
          </w:p>
        </w:tc>
        <w:tc>
          <w:tcPr>
            <w:tcW w:w="1718" w:type="dxa"/>
            <w:tcBorders>
              <w:top w:val="single" w:sz="4" w:space="0" w:color="000000"/>
              <w:left w:val="single" w:sz="4" w:space="0" w:color="000000"/>
              <w:bottom w:val="single" w:sz="4" w:space="0" w:color="000000"/>
            </w:tcBorders>
            <w:shd w:val="clear" w:color="auto" w:fill="D9D9D9"/>
            <w:vAlign w:val="center"/>
          </w:tcPr>
          <w:p w:rsidR="001F17D0" w:rsidRPr="008E5FEE" w:rsidRDefault="001F17D0" w:rsidP="008E5FEE">
            <w:pPr>
              <w:jc w:val="center"/>
              <w:rPr>
                <w:rFonts w:ascii="Arial Narrow" w:hAnsi="Arial Narrow"/>
                <w:b/>
                <w:sz w:val="18"/>
                <w:szCs w:val="18"/>
              </w:rPr>
            </w:pPr>
            <w:r w:rsidRPr="008E5FEE">
              <w:rPr>
                <w:rFonts w:ascii="Arial Narrow" w:hAnsi="Arial Narrow"/>
                <w:b/>
                <w:sz w:val="18"/>
                <w:szCs w:val="18"/>
              </w:rPr>
              <w:t>ilość godzin w miesiącu</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F17D0" w:rsidRPr="008E5FEE" w:rsidRDefault="001F17D0" w:rsidP="008E5FEE">
            <w:pPr>
              <w:jc w:val="center"/>
              <w:rPr>
                <w:rFonts w:ascii="Arial Narrow" w:hAnsi="Arial Narrow"/>
                <w:b/>
                <w:sz w:val="18"/>
                <w:szCs w:val="18"/>
              </w:rPr>
            </w:pPr>
            <w:r w:rsidRPr="008E5FEE">
              <w:rPr>
                <w:rFonts w:ascii="Arial Narrow" w:hAnsi="Arial Narrow"/>
                <w:b/>
                <w:sz w:val="18"/>
                <w:szCs w:val="18"/>
              </w:rPr>
              <w:t>ilość godzin w miesiącu</w:t>
            </w:r>
          </w:p>
        </w:tc>
      </w:tr>
      <w:tr w:rsidR="001F17D0" w:rsidRPr="00694404" w:rsidTr="008E5FEE">
        <w:trPr>
          <w:trHeight w:val="119"/>
          <w:jc w:val="center"/>
        </w:trPr>
        <w:tc>
          <w:tcPr>
            <w:tcW w:w="1455" w:type="dxa"/>
            <w:tcBorders>
              <w:top w:val="single" w:sz="4" w:space="0" w:color="000000"/>
              <w:left w:val="single" w:sz="4" w:space="0" w:color="000000"/>
              <w:bottom w:val="single" w:sz="4" w:space="0" w:color="000000"/>
            </w:tcBorders>
            <w:shd w:val="clear" w:color="auto" w:fill="auto"/>
            <w:vAlign w:val="center"/>
          </w:tcPr>
          <w:p w:rsidR="001F17D0" w:rsidRPr="00694404" w:rsidRDefault="001F17D0" w:rsidP="008E5FEE">
            <w:pPr>
              <w:jc w:val="center"/>
              <w:rPr>
                <w:rFonts w:ascii="Arial Narrow" w:hAnsi="Arial Narrow"/>
                <w:i/>
                <w:sz w:val="16"/>
                <w:szCs w:val="16"/>
              </w:rPr>
            </w:pPr>
            <w:r w:rsidRPr="00694404">
              <w:rPr>
                <w:rFonts w:ascii="Arial Narrow" w:hAnsi="Arial Narrow"/>
                <w:i/>
                <w:sz w:val="16"/>
                <w:szCs w:val="16"/>
              </w:rPr>
              <w:t>1</w:t>
            </w:r>
          </w:p>
        </w:tc>
        <w:tc>
          <w:tcPr>
            <w:tcW w:w="1718" w:type="dxa"/>
            <w:tcBorders>
              <w:top w:val="single" w:sz="4" w:space="0" w:color="000000"/>
              <w:left w:val="single" w:sz="4" w:space="0" w:color="000000"/>
              <w:bottom w:val="single" w:sz="4" w:space="0" w:color="000000"/>
            </w:tcBorders>
            <w:shd w:val="clear" w:color="auto" w:fill="auto"/>
            <w:vAlign w:val="center"/>
          </w:tcPr>
          <w:p w:rsidR="001F17D0" w:rsidRPr="00694404" w:rsidRDefault="001F17D0" w:rsidP="008E5FEE">
            <w:pPr>
              <w:jc w:val="center"/>
              <w:rPr>
                <w:rFonts w:ascii="Arial Narrow" w:hAnsi="Arial Narrow"/>
                <w:i/>
                <w:sz w:val="16"/>
                <w:szCs w:val="16"/>
              </w:rPr>
            </w:pPr>
            <w:r w:rsidRPr="00694404">
              <w:rPr>
                <w:rFonts w:ascii="Arial Narrow" w:hAnsi="Arial Narrow"/>
                <w:i/>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7D0" w:rsidRPr="00694404" w:rsidRDefault="001F17D0" w:rsidP="008E5FEE">
            <w:pPr>
              <w:jc w:val="center"/>
              <w:rPr>
                <w:rFonts w:ascii="Arial Narrow" w:hAnsi="Arial Narrow"/>
                <w:i/>
                <w:sz w:val="16"/>
                <w:szCs w:val="16"/>
              </w:rPr>
            </w:pPr>
            <w:r w:rsidRPr="00694404">
              <w:rPr>
                <w:rFonts w:ascii="Arial Narrow" w:hAnsi="Arial Narrow"/>
                <w:i/>
                <w:sz w:val="16"/>
                <w:szCs w:val="16"/>
              </w:rPr>
              <w:t>3</w:t>
            </w:r>
          </w:p>
        </w:tc>
      </w:tr>
      <w:tr w:rsidR="001F17D0" w:rsidRPr="008E5FEE" w:rsidTr="008E5FEE">
        <w:trPr>
          <w:cantSplit/>
          <w:trHeight w:val="300"/>
          <w:jc w:val="center"/>
        </w:trPr>
        <w:tc>
          <w:tcPr>
            <w:tcW w:w="1455" w:type="dxa"/>
            <w:tcBorders>
              <w:top w:val="single" w:sz="4" w:space="0" w:color="000000"/>
              <w:left w:val="single" w:sz="4" w:space="0" w:color="000000"/>
              <w:bottom w:val="single" w:sz="4" w:space="0" w:color="000000"/>
            </w:tcBorders>
            <w:shd w:val="clear" w:color="auto" w:fill="auto"/>
            <w:vAlign w:val="center"/>
          </w:tcPr>
          <w:p w:rsidR="001F17D0" w:rsidRPr="008E5FEE" w:rsidRDefault="001F17D0" w:rsidP="008E5FEE">
            <w:pPr>
              <w:jc w:val="center"/>
              <w:rPr>
                <w:rFonts w:ascii="Arial Narrow" w:hAnsi="Arial Narrow"/>
                <w:sz w:val="18"/>
                <w:szCs w:val="18"/>
              </w:rPr>
            </w:pPr>
            <w:r w:rsidRPr="008E5FEE">
              <w:rPr>
                <w:rFonts w:ascii="Arial Narrow" w:hAnsi="Arial Narrow"/>
                <w:sz w:val="18"/>
                <w:szCs w:val="18"/>
              </w:rPr>
              <w:t>styczeń</w:t>
            </w:r>
          </w:p>
        </w:tc>
        <w:tc>
          <w:tcPr>
            <w:tcW w:w="1718" w:type="dxa"/>
            <w:vMerge w:val="restart"/>
            <w:tcBorders>
              <w:top w:val="single" w:sz="4" w:space="0" w:color="000000"/>
              <w:left w:val="single" w:sz="4" w:space="0" w:color="000000"/>
            </w:tcBorders>
            <w:shd w:val="clear" w:color="auto" w:fill="auto"/>
            <w:vAlign w:val="center"/>
          </w:tcPr>
          <w:p w:rsidR="001F17D0" w:rsidRPr="008E5FEE" w:rsidRDefault="001F17D0" w:rsidP="008E5FEE">
            <w:pPr>
              <w:jc w:val="center"/>
              <w:rPr>
                <w:rFonts w:ascii="Arial Narrow" w:hAnsi="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7D0" w:rsidRPr="008E5FEE" w:rsidRDefault="001F17D0" w:rsidP="008E5FEE">
            <w:pPr>
              <w:jc w:val="center"/>
              <w:rPr>
                <w:rFonts w:ascii="Arial Narrow" w:hAnsi="Arial Narrow"/>
                <w:sz w:val="18"/>
                <w:szCs w:val="18"/>
              </w:rPr>
            </w:pPr>
            <w:r w:rsidRPr="008E5FEE">
              <w:rPr>
                <w:rFonts w:ascii="Arial Narrow" w:hAnsi="Arial Narrow"/>
                <w:sz w:val="18"/>
                <w:szCs w:val="18"/>
              </w:rPr>
              <w:t>348</w:t>
            </w:r>
          </w:p>
        </w:tc>
      </w:tr>
      <w:tr w:rsidR="001F17D0" w:rsidRPr="008E5FEE" w:rsidTr="008E5FEE">
        <w:trPr>
          <w:cantSplit/>
          <w:trHeight w:val="300"/>
          <w:jc w:val="center"/>
        </w:trPr>
        <w:tc>
          <w:tcPr>
            <w:tcW w:w="1455" w:type="dxa"/>
            <w:tcBorders>
              <w:top w:val="single" w:sz="4" w:space="0" w:color="000000"/>
              <w:left w:val="single" w:sz="4" w:space="0" w:color="000000"/>
              <w:bottom w:val="single" w:sz="4" w:space="0" w:color="000000"/>
            </w:tcBorders>
            <w:shd w:val="clear" w:color="auto" w:fill="auto"/>
            <w:vAlign w:val="center"/>
          </w:tcPr>
          <w:p w:rsidR="001F17D0" w:rsidRPr="008E5FEE" w:rsidRDefault="001F17D0" w:rsidP="008E5FEE">
            <w:pPr>
              <w:jc w:val="center"/>
              <w:rPr>
                <w:rFonts w:ascii="Arial Narrow" w:hAnsi="Arial Narrow"/>
                <w:sz w:val="18"/>
                <w:szCs w:val="18"/>
              </w:rPr>
            </w:pPr>
            <w:r w:rsidRPr="008E5FEE">
              <w:rPr>
                <w:rFonts w:ascii="Arial Narrow" w:hAnsi="Arial Narrow"/>
                <w:sz w:val="18"/>
                <w:szCs w:val="18"/>
              </w:rPr>
              <w:t>luty</w:t>
            </w:r>
          </w:p>
        </w:tc>
        <w:tc>
          <w:tcPr>
            <w:tcW w:w="1718" w:type="dxa"/>
            <w:vMerge/>
            <w:tcBorders>
              <w:top w:val="single" w:sz="4" w:space="0" w:color="000000"/>
              <w:left w:val="single" w:sz="4" w:space="0" w:color="000000"/>
            </w:tcBorders>
            <w:shd w:val="clear" w:color="auto" w:fill="auto"/>
            <w:vAlign w:val="center"/>
          </w:tcPr>
          <w:p w:rsidR="001F17D0" w:rsidRPr="008E5FEE" w:rsidRDefault="001F17D0" w:rsidP="008E5FEE">
            <w:pPr>
              <w:jc w:val="center"/>
              <w:rPr>
                <w:rFonts w:ascii="Arial Narrow" w:hAnsi="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7D0" w:rsidRPr="008E5FEE" w:rsidRDefault="001F17D0" w:rsidP="008E5FEE">
            <w:pPr>
              <w:jc w:val="center"/>
              <w:rPr>
                <w:rFonts w:ascii="Arial Narrow" w:hAnsi="Arial Narrow"/>
                <w:sz w:val="18"/>
                <w:szCs w:val="18"/>
              </w:rPr>
            </w:pPr>
            <w:r w:rsidRPr="008E5FEE">
              <w:rPr>
                <w:rFonts w:ascii="Arial Narrow" w:hAnsi="Arial Narrow"/>
                <w:sz w:val="18"/>
                <w:szCs w:val="18"/>
              </w:rPr>
              <w:t>336</w:t>
            </w:r>
          </w:p>
        </w:tc>
      </w:tr>
      <w:tr w:rsidR="001F17D0" w:rsidRPr="008E5FEE" w:rsidTr="008E5FEE">
        <w:trPr>
          <w:cantSplit/>
          <w:trHeight w:val="300"/>
          <w:jc w:val="center"/>
        </w:trPr>
        <w:tc>
          <w:tcPr>
            <w:tcW w:w="1455" w:type="dxa"/>
            <w:tcBorders>
              <w:top w:val="single" w:sz="4" w:space="0" w:color="000000"/>
              <w:left w:val="single" w:sz="4" w:space="0" w:color="000000"/>
              <w:bottom w:val="single" w:sz="4" w:space="0" w:color="000000"/>
            </w:tcBorders>
            <w:shd w:val="clear" w:color="auto" w:fill="auto"/>
            <w:vAlign w:val="center"/>
          </w:tcPr>
          <w:p w:rsidR="001F17D0" w:rsidRPr="008E5FEE" w:rsidRDefault="001F17D0" w:rsidP="008E5FEE">
            <w:pPr>
              <w:jc w:val="center"/>
              <w:rPr>
                <w:rFonts w:ascii="Arial Narrow" w:hAnsi="Arial Narrow"/>
                <w:sz w:val="18"/>
                <w:szCs w:val="18"/>
              </w:rPr>
            </w:pPr>
            <w:r w:rsidRPr="008E5FEE">
              <w:rPr>
                <w:rFonts w:ascii="Arial Narrow" w:hAnsi="Arial Narrow"/>
                <w:sz w:val="18"/>
                <w:szCs w:val="18"/>
              </w:rPr>
              <w:t>marzec</w:t>
            </w:r>
          </w:p>
        </w:tc>
        <w:tc>
          <w:tcPr>
            <w:tcW w:w="1718" w:type="dxa"/>
            <w:vMerge/>
            <w:tcBorders>
              <w:top w:val="single" w:sz="4" w:space="0" w:color="000000"/>
              <w:left w:val="single" w:sz="4" w:space="0" w:color="000000"/>
            </w:tcBorders>
            <w:shd w:val="clear" w:color="auto" w:fill="auto"/>
            <w:vAlign w:val="center"/>
          </w:tcPr>
          <w:p w:rsidR="001F17D0" w:rsidRPr="008E5FEE" w:rsidRDefault="001F17D0" w:rsidP="008E5FEE">
            <w:pPr>
              <w:jc w:val="center"/>
              <w:rPr>
                <w:rFonts w:ascii="Arial Narrow" w:hAnsi="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7D0" w:rsidRPr="008E5FEE" w:rsidRDefault="001F17D0" w:rsidP="008E5FEE">
            <w:pPr>
              <w:jc w:val="center"/>
              <w:rPr>
                <w:rFonts w:ascii="Arial Narrow" w:hAnsi="Arial Narrow"/>
                <w:sz w:val="18"/>
                <w:szCs w:val="18"/>
              </w:rPr>
            </w:pPr>
            <w:r w:rsidRPr="008E5FEE">
              <w:rPr>
                <w:rFonts w:ascii="Arial Narrow" w:hAnsi="Arial Narrow"/>
                <w:sz w:val="18"/>
                <w:szCs w:val="18"/>
              </w:rPr>
              <w:t>372</w:t>
            </w:r>
          </w:p>
        </w:tc>
      </w:tr>
      <w:tr w:rsidR="001F17D0" w:rsidRPr="008E5FEE" w:rsidTr="008E5FEE">
        <w:trPr>
          <w:cantSplit/>
          <w:trHeight w:val="300"/>
          <w:jc w:val="center"/>
        </w:trPr>
        <w:tc>
          <w:tcPr>
            <w:tcW w:w="1455" w:type="dxa"/>
            <w:tcBorders>
              <w:top w:val="single" w:sz="4" w:space="0" w:color="000000"/>
              <w:left w:val="single" w:sz="4" w:space="0" w:color="000000"/>
              <w:bottom w:val="single" w:sz="4" w:space="0" w:color="000000"/>
            </w:tcBorders>
            <w:shd w:val="clear" w:color="auto" w:fill="auto"/>
            <w:vAlign w:val="center"/>
          </w:tcPr>
          <w:p w:rsidR="001F17D0" w:rsidRPr="008E5FEE" w:rsidRDefault="001F17D0" w:rsidP="008E5FEE">
            <w:pPr>
              <w:jc w:val="center"/>
              <w:rPr>
                <w:rFonts w:ascii="Arial Narrow" w:hAnsi="Arial Narrow"/>
                <w:sz w:val="18"/>
                <w:szCs w:val="18"/>
              </w:rPr>
            </w:pPr>
            <w:r w:rsidRPr="008E5FEE">
              <w:rPr>
                <w:rFonts w:ascii="Arial Narrow" w:hAnsi="Arial Narrow"/>
                <w:sz w:val="18"/>
                <w:szCs w:val="18"/>
              </w:rPr>
              <w:t>kwiecień</w:t>
            </w:r>
          </w:p>
        </w:tc>
        <w:tc>
          <w:tcPr>
            <w:tcW w:w="1718" w:type="dxa"/>
            <w:vMerge/>
            <w:tcBorders>
              <w:top w:val="single" w:sz="4" w:space="0" w:color="000000"/>
              <w:left w:val="single" w:sz="4" w:space="0" w:color="000000"/>
            </w:tcBorders>
            <w:shd w:val="clear" w:color="auto" w:fill="auto"/>
            <w:vAlign w:val="center"/>
          </w:tcPr>
          <w:p w:rsidR="001F17D0" w:rsidRPr="008E5FEE" w:rsidRDefault="001F17D0" w:rsidP="008E5FEE">
            <w:pPr>
              <w:jc w:val="center"/>
              <w:rPr>
                <w:rFonts w:ascii="Arial Narrow" w:hAnsi="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7D0" w:rsidRPr="008E5FEE" w:rsidRDefault="001F17D0" w:rsidP="008E5FEE">
            <w:pPr>
              <w:jc w:val="center"/>
              <w:rPr>
                <w:rFonts w:ascii="Arial Narrow" w:hAnsi="Arial Narrow"/>
                <w:sz w:val="18"/>
                <w:szCs w:val="18"/>
              </w:rPr>
            </w:pPr>
            <w:r w:rsidRPr="008E5FEE">
              <w:rPr>
                <w:rFonts w:ascii="Arial Narrow" w:hAnsi="Arial Narrow"/>
                <w:sz w:val="18"/>
                <w:szCs w:val="18"/>
              </w:rPr>
              <w:t>336</w:t>
            </w:r>
          </w:p>
        </w:tc>
      </w:tr>
      <w:tr w:rsidR="001F17D0" w:rsidRPr="008E5FEE" w:rsidTr="008E5FEE">
        <w:trPr>
          <w:cantSplit/>
          <w:trHeight w:val="300"/>
          <w:jc w:val="center"/>
        </w:trPr>
        <w:tc>
          <w:tcPr>
            <w:tcW w:w="1455" w:type="dxa"/>
            <w:tcBorders>
              <w:top w:val="single" w:sz="4" w:space="0" w:color="000000"/>
              <w:left w:val="single" w:sz="4" w:space="0" w:color="000000"/>
              <w:bottom w:val="single" w:sz="4" w:space="0" w:color="000000"/>
            </w:tcBorders>
            <w:shd w:val="clear" w:color="auto" w:fill="auto"/>
            <w:vAlign w:val="center"/>
          </w:tcPr>
          <w:p w:rsidR="001F17D0" w:rsidRPr="008E5FEE" w:rsidRDefault="001F17D0" w:rsidP="008E5FEE">
            <w:pPr>
              <w:jc w:val="center"/>
              <w:rPr>
                <w:rFonts w:ascii="Arial Narrow" w:hAnsi="Arial Narrow"/>
                <w:sz w:val="18"/>
                <w:szCs w:val="18"/>
              </w:rPr>
            </w:pPr>
            <w:r w:rsidRPr="008E5FEE">
              <w:rPr>
                <w:rFonts w:ascii="Arial Narrow" w:hAnsi="Arial Narrow"/>
                <w:sz w:val="18"/>
                <w:szCs w:val="18"/>
              </w:rPr>
              <w:t>maj</w:t>
            </w:r>
          </w:p>
        </w:tc>
        <w:tc>
          <w:tcPr>
            <w:tcW w:w="1718" w:type="dxa"/>
            <w:vMerge/>
            <w:tcBorders>
              <w:top w:val="single" w:sz="4" w:space="0" w:color="000000"/>
              <w:left w:val="single" w:sz="4" w:space="0" w:color="000000"/>
            </w:tcBorders>
            <w:shd w:val="clear" w:color="auto" w:fill="auto"/>
            <w:vAlign w:val="center"/>
          </w:tcPr>
          <w:p w:rsidR="001F17D0" w:rsidRPr="008E5FEE" w:rsidRDefault="001F17D0" w:rsidP="008E5FEE">
            <w:pPr>
              <w:jc w:val="center"/>
              <w:rPr>
                <w:rFonts w:ascii="Arial Narrow" w:hAnsi="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7D0" w:rsidRPr="008E5FEE" w:rsidRDefault="001F17D0" w:rsidP="008E5FEE">
            <w:pPr>
              <w:jc w:val="center"/>
              <w:rPr>
                <w:rFonts w:ascii="Arial Narrow" w:hAnsi="Arial Narrow"/>
                <w:sz w:val="18"/>
                <w:szCs w:val="18"/>
              </w:rPr>
            </w:pPr>
            <w:r w:rsidRPr="008E5FEE">
              <w:rPr>
                <w:rFonts w:ascii="Arial Narrow" w:hAnsi="Arial Narrow"/>
                <w:sz w:val="18"/>
                <w:szCs w:val="18"/>
              </w:rPr>
              <w:t>336</w:t>
            </w:r>
          </w:p>
        </w:tc>
      </w:tr>
      <w:tr w:rsidR="001F17D0" w:rsidRPr="008E5FEE" w:rsidTr="008E5FEE">
        <w:trPr>
          <w:cantSplit/>
          <w:trHeight w:val="300"/>
          <w:jc w:val="center"/>
        </w:trPr>
        <w:tc>
          <w:tcPr>
            <w:tcW w:w="1455" w:type="dxa"/>
            <w:tcBorders>
              <w:top w:val="single" w:sz="4" w:space="0" w:color="000000"/>
              <w:left w:val="single" w:sz="4" w:space="0" w:color="000000"/>
              <w:bottom w:val="single" w:sz="4" w:space="0" w:color="000000"/>
            </w:tcBorders>
            <w:shd w:val="clear" w:color="auto" w:fill="auto"/>
            <w:vAlign w:val="center"/>
          </w:tcPr>
          <w:p w:rsidR="001F17D0" w:rsidRPr="008E5FEE" w:rsidRDefault="001F17D0" w:rsidP="008E5FEE">
            <w:pPr>
              <w:jc w:val="center"/>
              <w:rPr>
                <w:rFonts w:ascii="Arial Narrow" w:hAnsi="Arial Narrow"/>
                <w:sz w:val="18"/>
                <w:szCs w:val="18"/>
              </w:rPr>
            </w:pPr>
            <w:r w:rsidRPr="008E5FEE">
              <w:rPr>
                <w:rFonts w:ascii="Arial Narrow" w:hAnsi="Arial Narrow"/>
                <w:sz w:val="18"/>
                <w:szCs w:val="18"/>
              </w:rPr>
              <w:t>czerwiec</w:t>
            </w:r>
          </w:p>
        </w:tc>
        <w:tc>
          <w:tcPr>
            <w:tcW w:w="1718" w:type="dxa"/>
            <w:vMerge/>
            <w:tcBorders>
              <w:top w:val="single" w:sz="4" w:space="0" w:color="000000"/>
              <w:left w:val="single" w:sz="4" w:space="0" w:color="000000"/>
            </w:tcBorders>
            <w:shd w:val="clear" w:color="auto" w:fill="auto"/>
            <w:vAlign w:val="center"/>
          </w:tcPr>
          <w:p w:rsidR="001F17D0" w:rsidRPr="008E5FEE" w:rsidRDefault="001F17D0" w:rsidP="008E5FEE">
            <w:pPr>
              <w:jc w:val="center"/>
              <w:rPr>
                <w:rFonts w:ascii="Arial Narrow" w:hAnsi="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7D0" w:rsidRPr="008E5FEE" w:rsidRDefault="001F17D0" w:rsidP="008E5FEE">
            <w:pPr>
              <w:jc w:val="center"/>
              <w:rPr>
                <w:rFonts w:ascii="Arial Narrow" w:hAnsi="Arial Narrow"/>
                <w:sz w:val="18"/>
                <w:szCs w:val="18"/>
              </w:rPr>
            </w:pPr>
            <w:r w:rsidRPr="008E5FEE">
              <w:rPr>
                <w:rFonts w:ascii="Arial Narrow" w:hAnsi="Arial Narrow"/>
                <w:sz w:val="18"/>
                <w:szCs w:val="18"/>
              </w:rPr>
              <w:t>348</w:t>
            </w:r>
          </w:p>
        </w:tc>
      </w:tr>
      <w:tr w:rsidR="001F17D0" w:rsidRPr="008E5FEE" w:rsidTr="008E5FEE">
        <w:trPr>
          <w:cantSplit/>
          <w:trHeight w:val="300"/>
          <w:jc w:val="center"/>
        </w:trPr>
        <w:tc>
          <w:tcPr>
            <w:tcW w:w="1455" w:type="dxa"/>
            <w:tcBorders>
              <w:top w:val="single" w:sz="4" w:space="0" w:color="000000"/>
              <w:left w:val="single" w:sz="4" w:space="0" w:color="000000"/>
              <w:bottom w:val="single" w:sz="4" w:space="0" w:color="000000"/>
            </w:tcBorders>
            <w:shd w:val="clear" w:color="auto" w:fill="auto"/>
            <w:vAlign w:val="center"/>
          </w:tcPr>
          <w:p w:rsidR="001F17D0" w:rsidRPr="008E5FEE" w:rsidRDefault="001F17D0" w:rsidP="008E5FEE">
            <w:pPr>
              <w:jc w:val="center"/>
              <w:rPr>
                <w:rFonts w:ascii="Arial Narrow" w:hAnsi="Arial Narrow"/>
                <w:sz w:val="18"/>
                <w:szCs w:val="18"/>
              </w:rPr>
            </w:pPr>
            <w:r w:rsidRPr="008E5FEE">
              <w:rPr>
                <w:rFonts w:ascii="Arial Narrow" w:hAnsi="Arial Narrow"/>
                <w:sz w:val="18"/>
                <w:szCs w:val="18"/>
              </w:rPr>
              <w:t>lipiec</w:t>
            </w:r>
          </w:p>
        </w:tc>
        <w:tc>
          <w:tcPr>
            <w:tcW w:w="1718" w:type="dxa"/>
            <w:vMerge/>
            <w:tcBorders>
              <w:top w:val="single" w:sz="4" w:space="0" w:color="000000"/>
              <w:left w:val="single" w:sz="4" w:space="0" w:color="000000"/>
            </w:tcBorders>
            <w:shd w:val="clear" w:color="auto" w:fill="auto"/>
            <w:vAlign w:val="center"/>
          </w:tcPr>
          <w:p w:rsidR="001F17D0" w:rsidRPr="008E5FEE" w:rsidRDefault="001F17D0" w:rsidP="008E5FEE">
            <w:pPr>
              <w:jc w:val="center"/>
              <w:rPr>
                <w:rFonts w:ascii="Arial Narrow" w:hAnsi="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7D0" w:rsidRPr="008E5FEE" w:rsidRDefault="001F17D0" w:rsidP="008E5FEE">
            <w:pPr>
              <w:jc w:val="center"/>
              <w:rPr>
                <w:rFonts w:ascii="Arial Narrow" w:hAnsi="Arial Narrow"/>
                <w:sz w:val="18"/>
                <w:szCs w:val="18"/>
              </w:rPr>
            </w:pPr>
            <w:r w:rsidRPr="008E5FEE">
              <w:rPr>
                <w:rFonts w:ascii="Arial Narrow" w:hAnsi="Arial Narrow"/>
                <w:sz w:val="18"/>
                <w:szCs w:val="18"/>
              </w:rPr>
              <w:t>230</w:t>
            </w:r>
          </w:p>
        </w:tc>
      </w:tr>
      <w:tr w:rsidR="001F17D0" w:rsidRPr="008E5FEE" w:rsidTr="008E5FEE">
        <w:trPr>
          <w:cantSplit/>
          <w:trHeight w:val="300"/>
          <w:jc w:val="center"/>
        </w:trPr>
        <w:tc>
          <w:tcPr>
            <w:tcW w:w="1455" w:type="dxa"/>
            <w:tcBorders>
              <w:top w:val="single" w:sz="4" w:space="0" w:color="000000"/>
              <w:left w:val="single" w:sz="4" w:space="0" w:color="000000"/>
              <w:bottom w:val="single" w:sz="4" w:space="0" w:color="000000"/>
            </w:tcBorders>
            <w:shd w:val="clear" w:color="auto" w:fill="auto"/>
            <w:vAlign w:val="center"/>
          </w:tcPr>
          <w:p w:rsidR="001F17D0" w:rsidRPr="008E5FEE" w:rsidRDefault="001F17D0" w:rsidP="008E5FEE">
            <w:pPr>
              <w:jc w:val="center"/>
              <w:rPr>
                <w:rFonts w:ascii="Arial Narrow" w:hAnsi="Arial Narrow"/>
                <w:sz w:val="18"/>
                <w:szCs w:val="18"/>
              </w:rPr>
            </w:pPr>
            <w:r w:rsidRPr="008E5FEE">
              <w:rPr>
                <w:rFonts w:ascii="Arial Narrow" w:hAnsi="Arial Narrow"/>
                <w:sz w:val="18"/>
                <w:szCs w:val="18"/>
              </w:rPr>
              <w:t>sierpień</w:t>
            </w:r>
          </w:p>
        </w:tc>
        <w:tc>
          <w:tcPr>
            <w:tcW w:w="1718" w:type="dxa"/>
            <w:vMerge/>
            <w:tcBorders>
              <w:top w:val="single" w:sz="4" w:space="0" w:color="000000"/>
              <w:left w:val="single" w:sz="4" w:space="0" w:color="000000"/>
              <w:bottom w:val="single" w:sz="4" w:space="0" w:color="auto"/>
            </w:tcBorders>
            <w:shd w:val="clear" w:color="auto" w:fill="auto"/>
            <w:vAlign w:val="center"/>
          </w:tcPr>
          <w:p w:rsidR="001F17D0" w:rsidRPr="008E5FEE" w:rsidRDefault="001F17D0" w:rsidP="008E5FEE">
            <w:pPr>
              <w:jc w:val="center"/>
              <w:rPr>
                <w:rFonts w:ascii="Arial Narrow" w:hAnsi="Arial Narrow"/>
                <w:sz w:val="18"/>
                <w:szCs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7D0" w:rsidRPr="008E5FEE" w:rsidRDefault="001F17D0" w:rsidP="008E5FEE">
            <w:pPr>
              <w:jc w:val="center"/>
              <w:rPr>
                <w:rFonts w:ascii="Arial Narrow" w:hAnsi="Arial Narrow"/>
                <w:sz w:val="18"/>
                <w:szCs w:val="18"/>
              </w:rPr>
            </w:pPr>
            <w:r w:rsidRPr="008E5FEE">
              <w:rPr>
                <w:rFonts w:ascii="Arial Narrow" w:hAnsi="Arial Narrow"/>
                <w:sz w:val="18"/>
                <w:szCs w:val="18"/>
              </w:rPr>
              <w:t>210</w:t>
            </w:r>
          </w:p>
        </w:tc>
      </w:tr>
      <w:tr w:rsidR="001F17D0" w:rsidRPr="008E5FEE" w:rsidTr="008E5FEE">
        <w:trPr>
          <w:cantSplit/>
          <w:trHeight w:val="300"/>
          <w:jc w:val="center"/>
        </w:trPr>
        <w:tc>
          <w:tcPr>
            <w:tcW w:w="1455" w:type="dxa"/>
            <w:tcBorders>
              <w:left w:val="single" w:sz="4" w:space="0" w:color="000000"/>
            </w:tcBorders>
            <w:shd w:val="clear" w:color="auto" w:fill="auto"/>
            <w:vAlign w:val="center"/>
          </w:tcPr>
          <w:p w:rsidR="001F17D0" w:rsidRPr="008E5FEE" w:rsidRDefault="001F17D0" w:rsidP="008E5FEE">
            <w:pPr>
              <w:jc w:val="center"/>
              <w:rPr>
                <w:rFonts w:ascii="Arial Narrow" w:hAnsi="Arial Narrow"/>
                <w:sz w:val="18"/>
                <w:szCs w:val="18"/>
              </w:rPr>
            </w:pPr>
            <w:r w:rsidRPr="008E5FEE">
              <w:rPr>
                <w:rFonts w:ascii="Arial Narrow" w:hAnsi="Arial Narrow"/>
                <w:sz w:val="18"/>
                <w:szCs w:val="18"/>
              </w:rPr>
              <w:t>wrzesień</w:t>
            </w:r>
          </w:p>
        </w:tc>
        <w:tc>
          <w:tcPr>
            <w:tcW w:w="1718" w:type="dxa"/>
            <w:tcBorders>
              <w:top w:val="single" w:sz="4" w:space="0" w:color="auto"/>
              <w:left w:val="single" w:sz="4" w:space="0" w:color="auto"/>
              <w:bottom w:val="single" w:sz="4" w:space="0" w:color="auto"/>
              <w:right w:val="single" w:sz="4" w:space="0" w:color="auto"/>
            </w:tcBorders>
            <w:shd w:val="clear" w:color="auto" w:fill="auto"/>
            <w:vAlign w:val="center"/>
          </w:tcPr>
          <w:p w:rsidR="001F17D0" w:rsidRPr="008E5FEE" w:rsidRDefault="001F17D0" w:rsidP="008E5FEE">
            <w:pPr>
              <w:jc w:val="center"/>
              <w:rPr>
                <w:rFonts w:ascii="Arial Narrow" w:hAnsi="Arial Narrow"/>
                <w:sz w:val="18"/>
                <w:szCs w:val="18"/>
              </w:rPr>
            </w:pPr>
            <w:r w:rsidRPr="008E5FEE">
              <w:rPr>
                <w:rFonts w:ascii="Arial Narrow" w:hAnsi="Arial Narrow"/>
                <w:sz w:val="18"/>
                <w:szCs w:val="18"/>
              </w:rPr>
              <w:t>360</w:t>
            </w:r>
          </w:p>
        </w:tc>
        <w:tc>
          <w:tcPr>
            <w:tcW w:w="1701"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1F17D0" w:rsidRPr="008E5FEE" w:rsidRDefault="001F17D0" w:rsidP="008E5FEE">
            <w:pPr>
              <w:jc w:val="center"/>
              <w:rPr>
                <w:rFonts w:ascii="Arial Narrow" w:hAnsi="Arial Narrow"/>
                <w:sz w:val="18"/>
                <w:szCs w:val="18"/>
              </w:rPr>
            </w:pPr>
          </w:p>
          <w:p w:rsidR="001F17D0" w:rsidRPr="008E5FEE" w:rsidRDefault="001F17D0" w:rsidP="008E5FEE">
            <w:pPr>
              <w:jc w:val="center"/>
              <w:rPr>
                <w:rFonts w:ascii="Arial Narrow" w:hAnsi="Arial Narrow"/>
                <w:sz w:val="18"/>
                <w:szCs w:val="18"/>
              </w:rPr>
            </w:pPr>
          </w:p>
          <w:p w:rsidR="001F17D0" w:rsidRPr="008E5FEE" w:rsidRDefault="001F17D0" w:rsidP="008E5FEE">
            <w:pPr>
              <w:jc w:val="center"/>
              <w:rPr>
                <w:rFonts w:ascii="Arial Narrow" w:hAnsi="Arial Narrow"/>
                <w:sz w:val="18"/>
                <w:szCs w:val="18"/>
              </w:rPr>
            </w:pPr>
          </w:p>
          <w:p w:rsidR="001F17D0" w:rsidRPr="008E5FEE" w:rsidRDefault="001F17D0" w:rsidP="008E5FEE">
            <w:pPr>
              <w:jc w:val="center"/>
              <w:rPr>
                <w:rFonts w:ascii="Arial Narrow" w:hAnsi="Arial Narrow"/>
                <w:sz w:val="18"/>
                <w:szCs w:val="18"/>
              </w:rPr>
            </w:pPr>
          </w:p>
        </w:tc>
      </w:tr>
      <w:tr w:rsidR="001F17D0" w:rsidRPr="008E5FEE" w:rsidTr="008E5FEE">
        <w:trPr>
          <w:cantSplit/>
          <w:trHeight w:val="300"/>
          <w:jc w:val="center"/>
        </w:trPr>
        <w:tc>
          <w:tcPr>
            <w:tcW w:w="1455" w:type="dxa"/>
            <w:tcBorders>
              <w:top w:val="single" w:sz="4" w:space="0" w:color="000000"/>
              <w:left w:val="single" w:sz="4" w:space="0" w:color="000000"/>
              <w:bottom w:val="single" w:sz="4" w:space="0" w:color="000000"/>
            </w:tcBorders>
            <w:shd w:val="clear" w:color="auto" w:fill="auto"/>
            <w:vAlign w:val="center"/>
          </w:tcPr>
          <w:p w:rsidR="001F17D0" w:rsidRPr="008E5FEE" w:rsidRDefault="001F17D0" w:rsidP="008E5FEE">
            <w:pPr>
              <w:jc w:val="center"/>
              <w:rPr>
                <w:rFonts w:ascii="Arial Narrow" w:hAnsi="Arial Narrow"/>
                <w:sz w:val="18"/>
                <w:szCs w:val="18"/>
              </w:rPr>
            </w:pPr>
            <w:r w:rsidRPr="008E5FEE">
              <w:rPr>
                <w:rFonts w:ascii="Arial Narrow" w:hAnsi="Arial Narrow"/>
                <w:sz w:val="18"/>
                <w:szCs w:val="18"/>
              </w:rPr>
              <w:t>październik</w:t>
            </w:r>
          </w:p>
        </w:tc>
        <w:tc>
          <w:tcPr>
            <w:tcW w:w="1718" w:type="dxa"/>
            <w:tcBorders>
              <w:top w:val="single" w:sz="4" w:space="0" w:color="auto"/>
              <w:left w:val="single" w:sz="4" w:space="0" w:color="000000"/>
              <w:bottom w:val="single" w:sz="4" w:space="0" w:color="000000"/>
            </w:tcBorders>
            <w:shd w:val="clear" w:color="auto" w:fill="auto"/>
            <w:vAlign w:val="center"/>
          </w:tcPr>
          <w:p w:rsidR="001F17D0" w:rsidRPr="008E5FEE" w:rsidRDefault="001F17D0" w:rsidP="008E5FEE">
            <w:pPr>
              <w:jc w:val="center"/>
              <w:rPr>
                <w:rFonts w:ascii="Arial Narrow" w:hAnsi="Arial Narrow"/>
                <w:sz w:val="18"/>
                <w:szCs w:val="18"/>
              </w:rPr>
            </w:pPr>
            <w:r w:rsidRPr="008E5FEE">
              <w:rPr>
                <w:rFonts w:ascii="Arial Narrow" w:hAnsi="Arial Narrow"/>
                <w:sz w:val="18"/>
                <w:szCs w:val="18"/>
              </w:rPr>
              <w:t>372</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17D0" w:rsidRPr="008E5FEE" w:rsidRDefault="001F17D0" w:rsidP="008E5FEE">
            <w:pPr>
              <w:jc w:val="center"/>
              <w:rPr>
                <w:rFonts w:ascii="Arial Narrow" w:hAnsi="Arial Narrow"/>
                <w:sz w:val="18"/>
                <w:szCs w:val="18"/>
              </w:rPr>
            </w:pPr>
          </w:p>
        </w:tc>
      </w:tr>
      <w:tr w:rsidR="001F17D0" w:rsidRPr="008E5FEE" w:rsidTr="008E5FEE">
        <w:trPr>
          <w:cantSplit/>
          <w:trHeight w:val="300"/>
          <w:jc w:val="center"/>
        </w:trPr>
        <w:tc>
          <w:tcPr>
            <w:tcW w:w="1455" w:type="dxa"/>
            <w:tcBorders>
              <w:top w:val="single" w:sz="4" w:space="0" w:color="000000"/>
              <w:left w:val="single" w:sz="4" w:space="0" w:color="000000"/>
              <w:bottom w:val="single" w:sz="4" w:space="0" w:color="000000"/>
            </w:tcBorders>
            <w:shd w:val="clear" w:color="auto" w:fill="auto"/>
            <w:vAlign w:val="center"/>
          </w:tcPr>
          <w:p w:rsidR="001F17D0" w:rsidRPr="008E5FEE" w:rsidRDefault="001F17D0" w:rsidP="008E5FEE">
            <w:pPr>
              <w:jc w:val="center"/>
              <w:rPr>
                <w:rFonts w:ascii="Arial Narrow" w:hAnsi="Arial Narrow"/>
                <w:sz w:val="18"/>
                <w:szCs w:val="18"/>
              </w:rPr>
            </w:pPr>
            <w:r w:rsidRPr="008E5FEE">
              <w:rPr>
                <w:rFonts w:ascii="Arial Narrow" w:hAnsi="Arial Narrow"/>
                <w:sz w:val="18"/>
                <w:szCs w:val="18"/>
              </w:rPr>
              <w:t>listopad</w:t>
            </w:r>
          </w:p>
        </w:tc>
        <w:tc>
          <w:tcPr>
            <w:tcW w:w="1718" w:type="dxa"/>
            <w:tcBorders>
              <w:top w:val="single" w:sz="4" w:space="0" w:color="000000"/>
              <w:left w:val="single" w:sz="4" w:space="0" w:color="000000"/>
              <w:bottom w:val="single" w:sz="4" w:space="0" w:color="000000"/>
            </w:tcBorders>
            <w:shd w:val="clear" w:color="auto" w:fill="auto"/>
            <w:vAlign w:val="center"/>
          </w:tcPr>
          <w:p w:rsidR="001F17D0" w:rsidRPr="008E5FEE" w:rsidRDefault="001F17D0" w:rsidP="008E5FEE">
            <w:pPr>
              <w:jc w:val="center"/>
              <w:rPr>
                <w:rFonts w:ascii="Arial Narrow" w:hAnsi="Arial Narrow"/>
                <w:sz w:val="18"/>
                <w:szCs w:val="18"/>
              </w:rPr>
            </w:pPr>
            <w:r w:rsidRPr="008E5FEE">
              <w:rPr>
                <w:rFonts w:ascii="Arial Narrow" w:hAnsi="Arial Narrow"/>
                <w:sz w:val="18"/>
                <w:szCs w:val="18"/>
              </w:rPr>
              <w:t>336</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17D0" w:rsidRPr="008E5FEE" w:rsidRDefault="001F17D0" w:rsidP="008E5FEE">
            <w:pPr>
              <w:jc w:val="center"/>
              <w:rPr>
                <w:rFonts w:ascii="Arial Narrow" w:hAnsi="Arial Narrow"/>
                <w:sz w:val="18"/>
                <w:szCs w:val="18"/>
              </w:rPr>
            </w:pPr>
          </w:p>
        </w:tc>
      </w:tr>
      <w:tr w:rsidR="001F17D0" w:rsidRPr="008E5FEE" w:rsidTr="008E5FEE">
        <w:trPr>
          <w:cantSplit/>
          <w:trHeight w:val="300"/>
          <w:jc w:val="center"/>
        </w:trPr>
        <w:tc>
          <w:tcPr>
            <w:tcW w:w="1455" w:type="dxa"/>
            <w:tcBorders>
              <w:top w:val="single" w:sz="4" w:space="0" w:color="000000"/>
              <w:left w:val="single" w:sz="4" w:space="0" w:color="000000"/>
              <w:bottom w:val="single" w:sz="4" w:space="0" w:color="000000"/>
            </w:tcBorders>
            <w:shd w:val="clear" w:color="auto" w:fill="auto"/>
            <w:vAlign w:val="center"/>
          </w:tcPr>
          <w:p w:rsidR="001F17D0" w:rsidRPr="008E5FEE" w:rsidRDefault="001F17D0" w:rsidP="008E5FEE">
            <w:pPr>
              <w:jc w:val="center"/>
              <w:rPr>
                <w:rFonts w:ascii="Arial Narrow" w:hAnsi="Arial Narrow"/>
                <w:sz w:val="18"/>
                <w:szCs w:val="18"/>
              </w:rPr>
            </w:pPr>
            <w:r w:rsidRPr="008E5FEE">
              <w:rPr>
                <w:rFonts w:ascii="Arial Narrow" w:hAnsi="Arial Narrow"/>
                <w:sz w:val="18"/>
                <w:szCs w:val="18"/>
              </w:rPr>
              <w:t>grudzień</w:t>
            </w:r>
          </w:p>
        </w:tc>
        <w:tc>
          <w:tcPr>
            <w:tcW w:w="1718" w:type="dxa"/>
            <w:tcBorders>
              <w:top w:val="single" w:sz="4" w:space="0" w:color="000000"/>
              <w:left w:val="single" w:sz="4" w:space="0" w:color="000000"/>
              <w:bottom w:val="single" w:sz="4" w:space="0" w:color="000000"/>
            </w:tcBorders>
            <w:shd w:val="clear" w:color="auto" w:fill="auto"/>
            <w:vAlign w:val="center"/>
          </w:tcPr>
          <w:p w:rsidR="001F17D0" w:rsidRPr="008E5FEE" w:rsidRDefault="001F17D0" w:rsidP="008E5FEE">
            <w:pPr>
              <w:jc w:val="center"/>
              <w:rPr>
                <w:rFonts w:ascii="Arial Narrow" w:hAnsi="Arial Narrow"/>
                <w:sz w:val="18"/>
                <w:szCs w:val="18"/>
              </w:rPr>
            </w:pPr>
            <w:r w:rsidRPr="008E5FEE">
              <w:rPr>
                <w:rFonts w:ascii="Arial Narrow" w:hAnsi="Arial Narrow"/>
                <w:sz w:val="18"/>
                <w:szCs w:val="18"/>
              </w:rPr>
              <w:t>348</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17D0" w:rsidRPr="008E5FEE" w:rsidRDefault="001F17D0" w:rsidP="008E5FEE">
            <w:pPr>
              <w:jc w:val="center"/>
              <w:rPr>
                <w:rFonts w:ascii="Arial Narrow" w:hAnsi="Arial Narrow"/>
                <w:sz w:val="18"/>
                <w:szCs w:val="18"/>
              </w:rPr>
            </w:pPr>
          </w:p>
        </w:tc>
      </w:tr>
      <w:tr w:rsidR="001F17D0" w:rsidRPr="008E5FEE" w:rsidTr="008E5FEE">
        <w:trPr>
          <w:cantSplit/>
          <w:trHeight w:val="300"/>
          <w:jc w:val="center"/>
        </w:trPr>
        <w:tc>
          <w:tcPr>
            <w:tcW w:w="1455" w:type="dxa"/>
            <w:tcBorders>
              <w:top w:val="single" w:sz="4" w:space="0" w:color="000000"/>
              <w:left w:val="single" w:sz="4" w:space="0" w:color="000000"/>
              <w:bottom w:val="single" w:sz="4" w:space="0" w:color="000000"/>
            </w:tcBorders>
            <w:shd w:val="clear" w:color="auto" w:fill="auto"/>
            <w:vAlign w:val="center"/>
          </w:tcPr>
          <w:p w:rsidR="001F17D0" w:rsidRPr="008E5FEE" w:rsidRDefault="001F17D0" w:rsidP="008E5FEE">
            <w:pPr>
              <w:jc w:val="center"/>
              <w:rPr>
                <w:rFonts w:ascii="Arial Narrow" w:hAnsi="Arial Narrow"/>
                <w:sz w:val="18"/>
                <w:szCs w:val="18"/>
              </w:rPr>
            </w:pPr>
            <w:r w:rsidRPr="008E5FEE">
              <w:rPr>
                <w:rFonts w:ascii="Arial Narrow" w:hAnsi="Arial Narrow"/>
                <w:sz w:val="18"/>
                <w:szCs w:val="18"/>
              </w:rPr>
              <w:t>Ilość  h w latach</w:t>
            </w:r>
          </w:p>
          <w:p w:rsidR="001F17D0" w:rsidRPr="008E5FEE" w:rsidRDefault="001F17D0" w:rsidP="008E5FEE">
            <w:pPr>
              <w:jc w:val="center"/>
              <w:rPr>
                <w:rFonts w:ascii="Arial Narrow" w:hAnsi="Arial Narrow"/>
                <w:sz w:val="18"/>
                <w:szCs w:val="18"/>
              </w:rPr>
            </w:pPr>
            <w:r w:rsidRPr="008E5FEE">
              <w:rPr>
                <w:rFonts w:ascii="Arial Narrow" w:hAnsi="Arial Narrow"/>
                <w:sz w:val="18"/>
                <w:szCs w:val="18"/>
              </w:rPr>
              <w:t>[</w:t>
            </w:r>
            <w:proofErr w:type="spellStart"/>
            <w:r w:rsidRPr="008E5FEE">
              <w:rPr>
                <w:rFonts w:ascii="Arial Narrow" w:hAnsi="Arial Narrow"/>
                <w:sz w:val="18"/>
                <w:szCs w:val="18"/>
              </w:rPr>
              <w:t>r-g</w:t>
            </w:r>
            <w:proofErr w:type="spellEnd"/>
            <w:r w:rsidRPr="008E5FEE">
              <w:rPr>
                <w:rFonts w:ascii="Arial Narrow" w:hAnsi="Arial Narrow"/>
                <w:sz w:val="18"/>
                <w:szCs w:val="18"/>
              </w:rPr>
              <w:t>]</w:t>
            </w:r>
          </w:p>
        </w:tc>
        <w:tc>
          <w:tcPr>
            <w:tcW w:w="1718" w:type="dxa"/>
            <w:tcBorders>
              <w:top w:val="single" w:sz="4" w:space="0" w:color="000000"/>
              <w:left w:val="single" w:sz="4" w:space="0" w:color="000000"/>
              <w:bottom w:val="single" w:sz="4" w:space="0" w:color="000000"/>
            </w:tcBorders>
            <w:shd w:val="clear" w:color="auto" w:fill="auto"/>
            <w:vAlign w:val="center"/>
          </w:tcPr>
          <w:p w:rsidR="001F17D0" w:rsidRPr="008E5FEE" w:rsidRDefault="001F17D0" w:rsidP="008E5FEE">
            <w:pPr>
              <w:rPr>
                <w:rFonts w:ascii="Arial Narrow" w:hAnsi="Arial Narrow"/>
                <w:sz w:val="18"/>
                <w:szCs w:val="18"/>
              </w:rPr>
            </w:pPr>
            <w:r w:rsidRPr="008E5FEE">
              <w:rPr>
                <w:rFonts w:ascii="Arial Narrow" w:hAnsi="Arial Narrow"/>
                <w:sz w:val="18"/>
                <w:szCs w:val="18"/>
              </w:rPr>
              <w:t>a)</w:t>
            </w:r>
          </w:p>
          <w:p w:rsidR="001F17D0" w:rsidRPr="008E5FEE" w:rsidRDefault="001F17D0" w:rsidP="008E5FEE">
            <w:pPr>
              <w:jc w:val="center"/>
              <w:rPr>
                <w:rFonts w:ascii="Arial Narrow" w:hAnsi="Arial Narrow"/>
                <w:sz w:val="18"/>
                <w:szCs w:val="18"/>
              </w:rPr>
            </w:pPr>
            <w:r w:rsidRPr="008E5FEE">
              <w:rPr>
                <w:rFonts w:ascii="Arial Narrow" w:hAnsi="Arial Narrow"/>
                <w:sz w:val="18"/>
                <w:szCs w:val="18"/>
              </w:rPr>
              <w:t>1 416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7D0" w:rsidRPr="008E5FEE" w:rsidRDefault="001F17D0" w:rsidP="008E5FEE">
            <w:pPr>
              <w:rPr>
                <w:rFonts w:ascii="Arial Narrow" w:hAnsi="Arial Narrow"/>
                <w:sz w:val="18"/>
                <w:szCs w:val="18"/>
              </w:rPr>
            </w:pPr>
            <w:r w:rsidRPr="008E5FEE">
              <w:rPr>
                <w:rFonts w:ascii="Arial Narrow" w:hAnsi="Arial Narrow"/>
                <w:sz w:val="18"/>
                <w:szCs w:val="18"/>
              </w:rPr>
              <w:t>b)</w:t>
            </w:r>
          </w:p>
          <w:p w:rsidR="001F17D0" w:rsidRPr="008E5FEE" w:rsidRDefault="001F17D0" w:rsidP="008E5FEE">
            <w:pPr>
              <w:jc w:val="center"/>
              <w:rPr>
                <w:rFonts w:ascii="Arial Narrow" w:hAnsi="Arial Narrow"/>
                <w:sz w:val="18"/>
                <w:szCs w:val="18"/>
              </w:rPr>
            </w:pPr>
            <w:r w:rsidRPr="008E5FEE">
              <w:rPr>
                <w:rFonts w:ascii="Arial Narrow" w:hAnsi="Arial Narrow"/>
                <w:sz w:val="18"/>
                <w:szCs w:val="18"/>
              </w:rPr>
              <w:t>2 516</w:t>
            </w:r>
          </w:p>
        </w:tc>
      </w:tr>
      <w:tr w:rsidR="001F17D0" w:rsidRPr="008E5FEE" w:rsidTr="00602C0F">
        <w:trPr>
          <w:cantSplit/>
          <w:trHeight w:val="300"/>
          <w:jc w:val="center"/>
        </w:trPr>
        <w:tc>
          <w:tcPr>
            <w:tcW w:w="1455" w:type="dxa"/>
            <w:tcBorders>
              <w:top w:val="single" w:sz="4" w:space="0" w:color="000000"/>
              <w:left w:val="single" w:sz="4" w:space="0" w:color="000000"/>
              <w:bottom w:val="single" w:sz="4" w:space="0" w:color="000000"/>
            </w:tcBorders>
            <w:shd w:val="clear" w:color="auto" w:fill="auto"/>
            <w:vAlign w:val="bottom"/>
          </w:tcPr>
          <w:p w:rsidR="001F17D0" w:rsidRPr="008E5FEE" w:rsidRDefault="001F17D0" w:rsidP="008E5FEE">
            <w:pPr>
              <w:jc w:val="center"/>
              <w:rPr>
                <w:rFonts w:ascii="Arial Narrow" w:hAnsi="Arial Narrow"/>
                <w:sz w:val="18"/>
                <w:szCs w:val="18"/>
              </w:rPr>
            </w:pPr>
            <w:r w:rsidRPr="008E5FEE">
              <w:rPr>
                <w:rFonts w:ascii="Arial Narrow" w:hAnsi="Arial Narrow"/>
                <w:sz w:val="18"/>
                <w:szCs w:val="18"/>
              </w:rPr>
              <w:t xml:space="preserve">Ilość  h łącznie </w:t>
            </w:r>
            <w:r w:rsidRPr="008E5FEE">
              <w:rPr>
                <w:rFonts w:ascii="Arial Narrow" w:hAnsi="Arial Narrow"/>
                <w:sz w:val="18"/>
                <w:szCs w:val="18"/>
              </w:rPr>
              <w:br/>
              <w:t>[</w:t>
            </w:r>
            <w:proofErr w:type="spellStart"/>
            <w:r w:rsidRPr="008E5FEE">
              <w:rPr>
                <w:rFonts w:ascii="Arial Narrow" w:hAnsi="Arial Narrow"/>
                <w:sz w:val="18"/>
                <w:szCs w:val="18"/>
              </w:rPr>
              <w:t>r-g</w:t>
            </w:r>
            <w:proofErr w:type="spellEnd"/>
            <w:r w:rsidRPr="008E5FEE">
              <w:rPr>
                <w:rFonts w:ascii="Arial Narrow" w:hAnsi="Arial Narrow"/>
                <w:sz w:val="18"/>
                <w:szCs w:val="18"/>
              </w:rPr>
              <w:t>]</w:t>
            </w:r>
          </w:p>
        </w:tc>
        <w:tc>
          <w:tcPr>
            <w:tcW w:w="341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D0" w:rsidRPr="008E5FEE" w:rsidRDefault="001F17D0" w:rsidP="008E5FEE">
            <w:pPr>
              <w:rPr>
                <w:rFonts w:ascii="Arial Narrow" w:hAnsi="Arial Narrow"/>
                <w:sz w:val="18"/>
                <w:szCs w:val="18"/>
              </w:rPr>
            </w:pPr>
            <w:r w:rsidRPr="008E5FEE">
              <w:rPr>
                <w:rFonts w:ascii="Arial Narrow" w:hAnsi="Arial Narrow"/>
                <w:sz w:val="18"/>
                <w:szCs w:val="18"/>
              </w:rPr>
              <w:t>c)=</w:t>
            </w:r>
            <w:proofErr w:type="spellStart"/>
            <w:r w:rsidRPr="008E5FEE">
              <w:rPr>
                <w:rFonts w:ascii="Arial Narrow" w:hAnsi="Arial Narrow"/>
                <w:sz w:val="18"/>
                <w:szCs w:val="18"/>
              </w:rPr>
              <w:t>a+b</w:t>
            </w:r>
            <w:proofErr w:type="spellEnd"/>
          </w:p>
          <w:p w:rsidR="001F17D0" w:rsidRPr="008E5FEE" w:rsidRDefault="001F17D0" w:rsidP="008E5FEE">
            <w:pPr>
              <w:rPr>
                <w:rFonts w:ascii="Arial Narrow" w:hAnsi="Arial Narrow"/>
                <w:sz w:val="18"/>
                <w:szCs w:val="18"/>
              </w:rPr>
            </w:pPr>
          </w:p>
          <w:p w:rsidR="001F17D0" w:rsidRPr="008E5FEE" w:rsidRDefault="001F17D0" w:rsidP="008E5FEE">
            <w:pPr>
              <w:jc w:val="center"/>
              <w:rPr>
                <w:rFonts w:ascii="Arial Narrow" w:hAnsi="Arial Narrow"/>
                <w:b/>
                <w:sz w:val="20"/>
                <w:szCs w:val="20"/>
              </w:rPr>
            </w:pPr>
            <w:r w:rsidRPr="008E5FEE">
              <w:rPr>
                <w:rFonts w:ascii="Arial Narrow" w:hAnsi="Arial Narrow"/>
                <w:b/>
                <w:sz w:val="20"/>
                <w:szCs w:val="20"/>
              </w:rPr>
              <w:t>3 932</w:t>
            </w:r>
          </w:p>
        </w:tc>
      </w:tr>
      <w:tr w:rsidR="001F17D0" w:rsidRPr="008E5FEE" w:rsidTr="00602C0F">
        <w:trPr>
          <w:cantSplit/>
          <w:trHeight w:val="300"/>
          <w:jc w:val="center"/>
        </w:trPr>
        <w:tc>
          <w:tcPr>
            <w:tcW w:w="1455" w:type="dxa"/>
            <w:tcBorders>
              <w:top w:val="single" w:sz="4" w:space="0" w:color="000000"/>
              <w:left w:val="single" w:sz="4" w:space="0" w:color="000000"/>
              <w:bottom w:val="single" w:sz="4" w:space="0" w:color="000000"/>
            </w:tcBorders>
            <w:shd w:val="clear" w:color="auto" w:fill="auto"/>
            <w:vAlign w:val="center"/>
          </w:tcPr>
          <w:p w:rsidR="001F17D0" w:rsidRPr="008E5FEE" w:rsidRDefault="001F17D0" w:rsidP="008E5FEE">
            <w:pPr>
              <w:jc w:val="center"/>
              <w:rPr>
                <w:rFonts w:ascii="Arial Narrow" w:hAnsi="Arial Narrow"/>
                <w:sz w:val="18"/>
                <w:szCs w:val="18"/>
              </w:rPr>
            </w:pPr>
            <w:r w:rsidRPr="008E5FEE">
              <w:rPr>
                <w:rFonts w:ascii="Arial Narrow" w:hAnsi="Arial Narrow"/>
                <w:sz w:val="18"/>
                <w:szCs w:val="18"/>
              </w:rPr>
              <w:t xml:space="preserve">stawka za </w:t>
            </w:r>
            <w:r w:rsidRPr="008E5FEE">
              <w:rPr>
                <w:rFonts w:ascii="Arial Narrow" w:hAnsi="Arial Narrow"/>
                <w:sz w:val="18"/>
                <w:szCs w:val="18"/>
              </w:rPr>
              <w:br/>
              <w:t xml:space="preserve">1 </w:t>
            </w:r>
            <w:proofErr w:type="spellStart"/>
            <w:r w:rsidRPr="008E5FEE">
              <w:rPr>
                <w:rFonts w:ascii="Arial Narrow" w:hAnsi="Arial Narrow"/>
                <w:sz w:val="18"/>
                <w:szCs w:val="18"/>
              </w:rPr>
              <w:t>r-g</w:t>
            </w:r>
            <w:proofErr w:type="spellEnd"/>
            <w:r w:rsidRPr="008E5FEE">
              <w:rPr>
                <w:rFonts w:ascii="Arial Narrow" w:hAnsi="Arial Narrow"/>
                <w:sz w:val="18"/>
                <w:szCs w:val="18"/>
              </w:rPr>
              <w:t xml:space="preserve"> [zł netto]</w:t>
            </w:r>
          </w:p>
        </w:tc>
        <w:tc>
          <w:tcPr>
            <w:tcW w:w="341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D0" w:rsidRPr="008E5FEE" w:rsidRDefault="001F17D0" w:rsidP="008E5FEE">
            <w:pPr>
              <w:rPr>
                <w:rFonts w:ascii="Arial Narrow" w:hAnsi="Arial Narrow"/>
                <w:sz w:val="18"/>
                <w:szCs w:val="18"/>
              </w:rPr>
            </w:pPr>
            <w:r w:rsidRPr="008E5FEE">
              <w:rPr>
                <w:rFonts w:ascii="Arial Narrow" w:hAnsi="Arial Narrow"/>
                <w:sz w:val="18"/>
                <w:szCs w:val="18"/>
              </w:rPr>
              <w:t xml:space="preserve"> d)</w:t>
            </w:r>
          </w:p>
          <w:p w:rsidR="001F17D0" w:rsidRPr="008E5FEE" w:rsidRDefault="001F17D0" w:rsidP="008E5FEE">
            <w:pPr>
              <w:rPr>
                <w:rFonts w:ascii="Arial Narrow" w:hAnsi="Arial Narrow"/>
                <w:sz w:val="18"/>
                <w:szCs w:val="18"/>
              </w:rPr>
            </w:pPr>
          </w:p>
          <w:p w:rsidR="001F17D0" w:rsidRPr="008E5FEE" w:rsidRDefault="001F17D0" w:rsidP="008E5FEE">
            <w:pPr>
              <w:rPr>
                <w:rFonts w:ascii="Arial Narrow" w:hAnsi="Arial Narrow"/>
                <w:sz w:val="18"/>
                <w:szCs w:val="18"/>
              </w:rPr>
            </w:pPr>
          </w:p>
          <w:p w:rsidR="001F17D0" w:rsidRPr="008E5FEE" w:rsidRDefault="001F17D0" w:rsidP="008E5FEE">
            <w:pPr>
              <w:rPr>
                <w:rFonts w:ascii="Arial Narrow" w:hAnsi="Arial Narrow"/>
                <w:sz w:val="18"/>
                <w:szCs w:val="18"/>
              </w:rPr>
            </w:pPr>
          </w:p>
        </w:tc>
      </w:tr>
      <w:tr w:rsidR="001F17D0" w:rsidRPr="008E5FEE" w:rsidTr="008E5FEE">
        <w:trPr>
          <w:cantSplit/>
          <w:trHeight w:val="300"/>
          <w:jc w:val="center"/>
        </w:trPr>
        <w:tc>
          <w:tcPr>
            <w:tcW w:w="1455" w:type="dxa"/>
            <w:tcBorders>
              <w:top w:val="single" w:sz="4" w:space="0" w:color="000000"/>
              <w:left w:val="single" w:sz="4" w:space="0" w:color="000000"/>
              <w:bottom w:val="single" w:sz="4" w:space="0" w:color="000000"/>
            </w:tcBorders>
            <w:shd w:val="clear" w:color="auto" w:fill="F2F2F2"/>
            <w:vAlign w:val="center"/>
          </w:tcPr>
          <w:p w:rsidR="001F17D0" w:rsidRPr="008E5FEE" w:rsidRDefault="008E5FEE" w:rsidP="008E5FEE">
            <w:pPr>
              <w:jc w:val="center"/>
              <w:rPr>
                <w:rFonts w:ascii="Arial Narrow" w:hAnsi="Arial Narrow"/>
                <w:b/>
                <w:sz w:val="18"/>
                <w:szCs w:val="18"/>
              </w:rPr>
            </w:pPr>
            <w:r w:rsidRPr="008E5FEE">
              <w:rPr>
                <w:rFonts w:ascii="Arial Narrow" w:hAnsi="Arial Narrow"/>
                <w:b/>
                <w:sz w:val="18"/>
                <w:szCs w:val="18"/>
              </w:rPr>
              <w:t xml:space="preserve">RAZEM 5 </w:t>
            </w:r>
            <w:r w:rsidR="001F17D0" w:rsidRPr="008E5FEE">
              <w:rPr>
                <w:rFonts w:ascii="Arial Narrow" w:hAnsi="Arial Narrow"/>
                <w:b/>
                <w:sz w:val="18"/>
                <w:szCs w:val="18"/>
              </w:rPr>
              <w:t>[zł netto]</w:t>
            </w:r>
          </w:p>
        </w:tc>
        <w:tc>
          <w:tcPr>
            <w:tcW w:w="3419" w:type="dxa"/>
            <w:gridSpan w:val="2"/>
            <w:tcBorders>
              <w:top w:val="single" w:sz="4" w:space="0" w:color="000000"/>
              <w:left w:val="single" w:sz="4" w:space="0" w:color="000000"/>
              <w:bottom w:val="single" w:sz="4" w:space="0" w:color="000000"/>
              <w:right w:val="single" w:sz="4" w:space="0" w:color="000000"/>
            </w:tcBorders>
            <w:shd w:val="clear" w:color="auto" w:fill="auto"/>
          </w:tcPr>
          <w:p w:rsidR="001F17D0" w:rsidRPr="008E5FEE" w:rsidRDefault="001F17D0" w:rsidP="008E5FEE">
            <w:pPr>
              <w:rPr>
                <w:rFonts w:ascii="Arial Narrow" w:hAnsi="Arial Narrow"/>
                <w:sz w:val="18"/>
                <w:szCs w:val="18"/>
              </w:rPr>
            </w:pPr>
            <w:r w:rsidRPr="008E5FEE">
              <w:rPr>
                <w:rFonts w:ascii="Arial Narrow" w:hAnsi="Arial Narrow"/>
                <w:sz w:val="18"/>
                <w:szCs w:val="18"/>
              </w:rPr>
              <w:t xml:space="preserve">e) = </w:t>
            </w:r>
            <w:proofErr w:type="spellStart"/>
            <w:r w:rsidRPr="008E5FEE">
              <w:rPr>
                <w:rFonts w:ascii="Arial Narrow" w:hAnsi="Arial Narrow"/>
                <w:sz w:val="18"/>
                <w:szCs w:val="18"/>
              </w:rPr>
              <w:t>c*d</w:t>
            </w:r>
            <w:proofErr w:type="spellEnd"/>
          </w:p>
          <w:p w:rsidR="001F17D0" w:rsidRPr="008E5FEE" w:rsidRDefault="001F17D0" w:rsidP="008E5FEE">
            <w:pPr>
              <w:rPr>
                <w:rFonts w:ascii="Arial Narrow" w:hAnsi="Arial Narrow"/>
                <w:sz w:val="18"/>
                <w:szCs w:val="18"/>
              </w:rPr>
            </w:pPr>
          </w:p>
          <w:p w:rsidR="001F17D0" w:rsidRPr="008E5FEE" w:rsidRDefault="001F17D0" w:rsidP="008E5FEE">
            <w:pPr>
              <w:rPr>
                <w:rFonts w:ascii="Arial Narrow" w:hAnsi="Arial Narrow"/>
                <w:sz w:val="18"/>
                <w:szCs w:val="18"/>
              </w:rPr>
            </w:pPr>
          </w:p>
        </w:tc>
      </w:tr>
    </w:tbl>
    <w:p w:rsidR="00A42D9F" w:rsidRDefault="00A42D9F" w:rsidP="00A42D9F">
      <w:pPr>
        <w:pStyle w:val="Tekstpodstawowy"/>
        <w:spacing w:after="0"/>
        <w:rPr>
          <w:rFonts w:ascii="Arial Narrow" w:hAnsi="Arial Narrow"/>
          <w:sz w:val="18"/>
          <w:szCs w:val="20"/>
        </w:rPr>
      </w:pPr>
    </w:p>
    <w:p w:rsidR="00A42D9F" w:rsidRDefault="00A42D9F" w:rsidP="00A42D9F">
      <w:pPr>
        <w:pStyle w:val="Tekstpodstawowy"/>
        <w:spacing w:after="0"/>
        <w:rPr>
          <w:rFonts w:ascii="Arial Narrow" w:hAnsi="Arial Narrow"/>
          <w:sz w:val="18"/>
          <w:szCs w:val="20"/>
        </w:rPr>
      </w:pPr>
    </w:p>
    <w:p w:rsidR="00A42D9F" w:rsidRDefault="00A42D9F" w:rsidP="00A42D9F">
      <w:pPr>
        <w:pStyle w:val="Tekstpodstawowy"/>
        <w:spacing w:after="0"/>
        <w:rPr>
          <w:rFonts w:ascii="Arial Narrow" w:hAnsi="Arial Narrow"/>
          <w:sz w:val="18"/>
          <w:szCs w:val="20"/>
        </w:rPr>
      </w:pPr>
    </w:p>
    <w:p w:rsidR="00A42D9F" w:rsidRDefault="00A42D9F" w:rsidP="00A42D9F">
      <w:pPr>
        <w:pStyle w:val="Tekstpodstawowy"/>
        <w:spacing w:after="0"/>
        <w:rPr>
          <w:rFonts w:ascii="Arial Narrow" w:hAnsi="Arial Narrow"/>
          <w:sz w:val="18"/>
          <w:szCs w:val="20"/>
        </w:rPr>
      </w:pPr>
    </w:p>
    <w:p w:rsidR="00A42D9F" w:rsidRDefault="00A42D9F" w:rsidP="00A42D9F">
      <w:pPr>
        <w:pStyle w:val="Tekstpodstawowy"/>
        <w:spacing w:after="0"/>
        <w:rPr>
          <w:rFonts w:ascii="Arial Narrow" w:hAnsi="Arial Narrow"/>
          <w:sz w:val="18"/>
          <w:szCs w:val="20"/>
        </w:rPr>
      </w:pPr>
    </w:p>
    <w:p w:rsidR="00A42D9F" w:rsidRDefault="00A42D9F" w:rsidP="00A42D9F">
      <w:pPr>
        <w:pStyle w:val="Tekstpodstawowy"/>
        <w:spacing w:after="0"/>
        <w:rPr>
          <w:rFonts w:ascii="Arial Narrow" w:hAnsi="Arial Narrow"/>
          <w:sz w:val="18"/>
          <w:szCs w:val="20"/>
        </w:rPr>
      </w:pPr>
    </w:p>
    <w:p w:rsidR="00A42D9F" w:rsidRDefault="00A42D9F" w:rsidP="00A42D9F">
      <w:pPr>
        <w:pStyle w:val="Tekstpodstawowy"/>
        <w:spacing w:after="0"/>
        <w:rPr>
          <w:rFonts w:ascii="Arial Narrow" w:hAnsi="Arial Narrow"/>
          <w:sz w:val="18"/>
          <w:szCs w:val="20"/>
        </w:rPr>
      </w:pPr>
    </w:p>
    <w:p w:rsidR="00DD6C83" w:rsidRPr="00C47DE1" w:rsidRDefault="00DD6C83" w:rsidP="00DD6C83">
      <w:pPr>
        <w:pStyle w:val="Tekstpodstawowy"/>
        <w:spacing w:after="0"/>
        <w:ind w:left="360"/>
        <w:rPr>
          <w:rFonts w:ascii="Arial Narrow" w:hAnsi="Arial Narrow" w:cs="Arial"/>
          <w:sz w:val="15"/>
          <w:szCs w:val="15"/>
        </w:rPr>
      </w:pPr>
      <w:r w:rsidRPr="00C47DE1">
        <w:rPr>
          <w:rFonts w:ascii="Arial Narrow" w:hAnsi="Arial Narrow" w:cs="Arial"/>
          <w:sz w:val="15"/>
          <w:szCs w:val="15"/>
        </w:rPr>
        <w:t xml:space="preserve">....................................... dn. ..................................... </w:t>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t>..................................</w:t>
      </w:r>
      <w:r>
        <w:rPr>
          <w:rFonts w:ascii="Arial Narrow" w:hAnsi="Arial Narrow" w:cs="Arial"/>
          <w:sz w:val="15"/>
          <w:szCs w:val="15"/>
        </w:rPr>
        <w:t>.......</w:t>
      </w:r>
      <w:r w:rsidRPr="00C47DE1">
        <w:rPr>
          <w:rFonts w:ascii="Arial Narrow" w:hAnsi="Arial Narrow" w:cs="Arial"/>
          <w:sz w:val="15"/>
          <w:szCs w:val="15"/>
        </w:rPr>
        <w:t>..................................</w:t>
      </w:r>
    </w:p>
    <w:p w:rsidR="00DD6C83" w:rsidRPr="00C47DE1" w:rsidRDefault="00DD6C83" w:rsidP="00DD6C83">
      <w:pPr>
        <w:pStyle w:val="Tekstpodstawowy"/>
        <w:spacing w:after="0"/>
        <w:ind w:left="5664" w:firstLine="708"/>
        <w:rPr>
          <w:rFonts w:ascii="Arial Narrow" w:hAnsi="Arial Narrow" w:cs="Arial"/>
          <w:sz w:val="15"/>
          <w:szCs w:val="15"/>
        </w:rPr>
      </w:pPr>
      <w:r w:rsidRPr="00C47DE1">
        <w:rPr>
          <w:rFonts w:ascii="Arial Narrow" w:hAnsi="Arial Narrow" w:cs="Arial"/>
          <w:sz w:val="15"/>
          <w:szCs w:val="15"/>
        </w:rPr>
        <w:t>/upełnomocniony przedstawiciel /e/ Wykonawcy</w:t>
      </w:r>
    </w:p>
    <w:p w:rsidR="00A42D9F" w:rsidRPr="002E2F43" w:rsidRDefault="00A42D9F" w:rsidP="00DD6C83">
      <w:pPr>
        <w:pStyle w:val="Tekstpodstawowy"/>
        <w:spacing w:after="0"/>
        <w:rPr>
          <w:rFonts w:ascii="Arial Narrow" w:hAnsi="Arial Narrow"/>
          <w:sz w:val="18"/>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p>
    <w:p w:rsidR="00E335BD" w:rsidRDefault="00E335BD" w:rsidP="00E335BD">
      <w:pPr>
        <w:pStyle w:val="Tekstpodstawowy"/>
        <w:spacing w:after="0"/>
        <w:rPr>
          <w:rFonts w:ascii="Arial Narrow" w:hAnsi="Arial Narrow"/>
          <w:sz w:val="15"/>
          <w:szCs w:val="15"/>
        </w:rPr>
        <w:sectPr w:rsidR="00E335BD" w:rsidSect="004236FD">
          <w:pgSz w:w="11906" w:h="16838"/>
          <w:pgMar w:top="1021" w:right="1077" w:bottom="1134" w:left="992" w:header="709" w:footer="709" w:gutter="0"/>
          <w:cols w:space="708"/>
          <w:docGrid w:linePitch="360"/>
        </w:sectPr>
      </w:pPr>
    </w:p>
    <w:p w:rsidR="00E335BD" w:rsidRPr="00CF74D8" w:rsidRDefault="00E335BD" w:rsidP="00E335BD">
      <w:pPr>
        <w:pStyle w:val="Tekstpodstawowy"/>
        <w:spacing w:after="0"/>
        <w:rPr>
          <w:rFonts w:ascii="Arial Narrow" w:hAnsi="Arial Narrow"/>
          <w:sz w:val="15"/>
          <w:szCs w:val="15"/>
        </w:rPr>
      </w:pPr>
      <w:r w:rsidRPr="00CF74D8">
        <w:rPr>
          <w:rFonts w:ascii="Arial Narrow" w:hAnsi="Arial Narrow"/>
          <w:sz w:val="15"/>
          <w:szCs w:val="15"/>
        </w:rPr>
        <w:t>……………………………</w:t>
      </w:r>
      <w:r>
        <w:rPr>
          <w:rFonts w:ascii="Arial Narrow" w:hAnsi="Arial Narrow"/>
          <w:sz w:val="15"/>
          <w:szCs w:val="15"/>
        </w:rPr>
        <w:t>…………….</w:t>
      </w:r>
    </w:p>
    <w:p w:rsidR="00E335BD" w:rsidRPr="00E335BD" w:rsidRDefault="00E335BD" w:rsidP="00E335BD">
      <w:pPr>
        <w:pStyle w:val="Tekstpodstawowy"/>
        <w:spacing w:after="0"/>
        <w:rPr>
          <w:rFonts w:ascii="Arial Narrow" w:hAnsi="Arial Narrow"/>
          <w:sz w:val="15"/>
          <w:szCs w:val="15"/>
        </w:rPr>
      </w:pPr>
      <w:r w:rsidRPr="00CF74D8">
        <w:rPr>
          <w:rFonts w:ascii="Arial Narrow" w:hAnsi="Arial Narrow" w:cs="Arial"/>
          <w:i/>
          <w:color w:val="000000"/>
          <w:sz w:val="15"/>
          <w:szCs w:val="15"/>
        </w:rPr>
        <w:t>Pieczęć / Nazwa i adres Wykonawcy</w:t>
      </w:r>
    </w:p>
    <w:p w:rsidR="00E335BD" w:rsidRPr="00CF74D8" w:rsidRDefault="00E335BD" w:rsidP="00E335BD">
      <w:pPr>
        <w:spacing w:after="120"/>
        <w:jc w:val="center"/>
        <w:rPr>
          <w:rFonts w:ascii="Arial Narrow" w:hAnsi="Arial Narrow"/>
          <w:b/>
          <w:sz w:val="20"/>
          <w:szCs w:val="20"/>
        </w:rPr>
      </w:pPr>
      <w:r w:rsidRPr="00CF74D8">
        <w:rPr>
          <w:rFonts w:ascii="Arial Narrow" w:hAnsi="Arial Narrow"/>
          <w:b/>
          <w:sz w:val="20"/>
          <w:szCs w:val="20"/>
        </w:rPr>
        <w:t>KALKULACJA CENY OFERTOWEJ – MODUŁ I</w:t>
      </w:r>
      <w:r>
        <w:rPr>
          <w:rFonts w:ascii="Arial Narrow" w:hAnsi="Arial Narrow"/>
          <w:b/>
          <w:sz w:val="20"/>
          <w:szCs w:val="20"/>
        </w:rPr>
        <w:t xml:space="preserve"> Cd.(4)</w:t>
      </w:r>
    </w:p>
    <w:p w:rsidR="005E117C" w:rsidRPr="00DB378A" w:rsidRDefault="008E49D9" w:rsidP="00DB378A">
      <w:pPr>
        <w:jc w:val="center"/>
        <w:rPr>
          <w:rFonts w:ascii="Arial Narrow" w:hAnsi="Arial Narrow"/>
          <w:sz w:val="20"/>
          <w:szCs w:val="20"/>
        </w:rPr>
      </w:pPr>
      <w:r>
        <w:rPr>
          <w:rFonts w:ascii="Arial Narrow" w:hAnsi="Arial Narrow"/>
          <w:b/>
          <w:sz w:val="20"/>
          <w:szCs w:val="20"/>
        </w:rPr>
        <w:t xml:space="preserve">VI. </w:t>
      </w:r>
      <w:r w:rsidR="005E117C" w:rsidRPr="00DB378A">
        <w:rPr>
          <w:rFonts w:ascii="Arial Narrow" w:hAnsi="Arial Narrow"/>
          <w:sz w:val="20"/>
          <w:szCs w:val="20"/>
        </w:rPr>
        <w:t xml:space="preserve">Dotyczy całodobowej ochrony, dozoru oraz monitoringu  obiektu dydaktycznego </w:t>
      </w:r>
      <w:r w:rsidR="00DB378A" w:rsidRPr="00DB378A">
        <w:rPr>
          <w:rFonts w:ascii="Arial Narrow" w:hAnsi="Arial Narrow"/>
          <w:sz w:val="20"/>
          <w:szCs w:val="20"/>
        </w:rPr>
        <w:t>C</w:t>
      </w:r>
      <w:r w:rsidR="005E117C" w:rsidRPr="00DB378A">
        <w:rPr>
          <w:rFonts w:ascii="Arial Narrow" w:hAnsi="Arial Narrow"/>
          <w:sz w:val="20"/>
          <w:szCs w:val="20"/>
        </w:rPr>
        <w:t>N</w:t>
      </w:r>
      <w:r w:rsidR="00DB378A" w:rsidRPr="00DB378A">
        <w:rPr>
          <w:rFonts w:ascii="Arial Narrow" w:hAnsi="Arial Narrow"/>
          <w:sz w:val="20"/>
          <w:szCs w:val="20"/>
        </w:rPr>
        <w:t>TI</w:t>
      </w:r>
      <w:r w:rsidR="005E117C" w:rsidRPr="00DB378A">
        <w:rPr>
          <w:rFonts w:ascii="Arial Narrow" w:hAnsi="Arial Narrow"/>
          <w:sz w:val="20"/>
          <w:szCs w:val="20"/>
        </w:rPr>
        <w:t>, przy ul. Bogucickiej 5 w Katowicach zgodnie ze szczegółowym opisem przedmiotu zamówienia</w:t>
      </w:r>
      <w:r w:rsidR="00DB378A">
        <w:rPr>
          <w:rFonts w:ascii="Arial Narrow" w:hAnsi="Arial Narrow"/>
          <w:sz w:val="20"/>
          <w:szCs w:val="20"/>
        </w:rPr>
        <w:t xml:space="preserve"> (Załącznik nr 1)</w:t>
      </w:r>
      <w:r w:rsidR="005E117C" w:rsidRPr="00DB378A">
        <w:rPr>
          <w:rFonts w:ascii="Arial Narrow" w:hAnsi="Arial Narrow"/>
          <w:sz w:val="20"/>
          <w:szCs w:val="20"/>
        </w:rPr>
        <w:t>.</w:t>
      </w:r>
    </w:p>
    <w:p w:rsidR="005E117C" w:rsidRPr="005E117C" w:rsidRDefault="005E117C" w:rsidP="00475FD5">
      <w:pPr>
        <w:rPr>
          <w:rFonts w:ascii="Arial Narrow" w:hAnsi="Arial Narrow"/>
          <w:sz w:val="20"/>
          <w:szCs w:val="20"/>
        </w:rPr>
      </w:pPr>
    </w:p>
    <w:tbl>
      <w:tblPr>
        <w:tblW w:w="0" w:type="auto"/>
        <w:jc w:val="center"/>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right w:w="15" w:type="dxa"/>
        </w:tblCellMar>
        <w:tblLook w:val="0000"/>
      </w:tblPr>
      <w:tblGrid>
        <w:gridCol w:w="1540"/>
        <w:gridCol w:w="1006"/>
        <w:gridCol w:w="1006"/>
        <w:gridCol w:w="1007"/>
        <w:gridCol w:w="1216"/>
        <w:gridCol w:w="1216"/>
        <w:gridCol w:w="1216"/>
      </w:tblGrid>
      <w:tr w:rsidR="00E335BD" w:rsidRPr="005E117C" w:rsidTr="00DB378A">
        <w:trPr>
          <w:cantSplit/>
          <w:trHeight w:val="315"/>
          <w:jc w:val="center"/>
        </w:trPr>
        <w:tc>
          <w:tcPr>
            <w:tcW w:w="1540" w:type="dxa"/>
            <w:vMerge w:val="restart"/>
            <w:shd w:val="clear" w:color="auto" w:fill="D9D9D9"/>
            <w:vAlign w:val="center"/>
          </w:tcPr>
          <w:p w:rsidR="00E335BD" w:rsidRPr="005E117C" w:rsidRDefault="00E335BD" w:rsidP="005E117C">
            <w:pPr>
              <w:jc w:val="center"/>
              <w:rPr>
                <w:rFonts w:ascii="Arial Narrow" w:hAnsi="Arial Narrow"/>
                <w:b/>
                <w:sz w:val="18"/>
                <w:szCs w:val="18"/>
              </w:rPr>
            </w:pPr>
            <w:r w:rsidRPr="005E117C">
              <w:rPr>
                <w:rFonts w:ascii="Arial Narrow" w:hAnsi="Arial Narrow"/>
                <w:b/>
                <w:sz w:val="18"/>
                <w:szCs w:val="18"/>
              </w:rPr>
              <w:t>miesiąc</w:t>
            </w:r>
          </w:p>
        </w:tc>
        <w:tc>
          <w:tcPr>
            <w:tcW w:w="3019" w:type="dxa"/>
            <w:gridSpan w:val="3"/>
            <w:shd w:val="clear" w:color="auto" w:fill="D9D9D9"/>
            <w:vAlign w:val="center"/>
          </w:tcPr>
          <w:p w:rsidR="00E335BD" w:rsidRPr="005E117C" w:rsidRDefault="00E335BD" w:rsidP="005E117C">
            <w:pPr>
              <w:jc w:val="center"/>
              <w:rPr>
                <w:rFonts w:ascii="Arial Narrow" w:hAnsi="Arial Narrow"/>
                <w:b/>
                <w:sz w:val="18"/>
                <w:szCs w:val="18"/>
              </w:rPr>
            </w:pPr>
            <w:r w:rsidRPr="005E117C">
              <w:rPr>
                <w:rFonts w:ascii="Arial Narrow" w:hAnsi="Arial Narrow"/>
                <w:b/>
                <w:sz w:val="18"/>
                <w:szCs w:val="18"/>
              </w:rPr>
              <w:t>2014</w:t>
            </w:r>
          </w:p>
        </w:tc>
        <w:tc>
          <w:tcPr>
            <w:tcW w:w="3648" w:type="dxa"/>
            <w:gridSpan w:val="3"/>
            <w:shd w:val="clear" w:color="auto" w:fill="D9D9D9"/>
            <w:vAlign w:val="center"/>
          </w:tcPr>
          <w:p w:rsidR="00E335BD" w:rsidRPr="005E117C" w:rsidRDefault="00E335BD" w:rsidP="005E117C">
            <w:pPr>
              <w:jc w:val="center"/>
              <w:rPr>
                <w:rFonts w:ascii="Arial Narrow" w:hAnsi="Arial Narrow"/>
                <w:b/>
                <w:sz w:val="18"/>
                <w:szCs w:val="18"/>
              </w:rPr>
            </w:pPr>
            <w:r w:rsidRPr="005E117C">
              <w:rPr>
                <w:rFonts w:ascii="Arial Narrow" w:hAnsi="Arial Narrow"/>
                <w:b/>
                <w:sz w:val="18"/>
                <w:szCs w:val="18"/>
              </w:rPr>
              <w:t>2015</w:t>
            </w:r>
          </w:p>
        </w:tc>
      </w:tr>
      <w:tr w:rsidR="00DB378A" w:rsidRPr="005E117C" w:rsidTr="00DB378A">
        <w:trPr>
          <w:cantSplit/>
          <w:trHeight w:val="485"/>
          <w:jc w:val="center"/>
        </w:trPr>
        <w:tc>
          <w:tcPr>
            <w:tcW w:w="1540" w:type="dxa"/>
            <w:vMerge/>
            <w:shd w:val="clear" w:color="auto" w:fill="D9D9D9"/>
            <w:vAlign w:val="center"/>
          </w:tcPr>
          <w:p w:rsidR="00E335BD" w:rsidRPr="005E117C" w:rsidRDefault="00E335BD" w:rsidP="005E117C">
            <w:pPr>
              <w:jc w:val="center"/>
              <w:rPr>
                <w:rFonts w:ascii="Arial Narrow" w:hAnsi="Arial Narrow"/>
                <w:b/>
                <w:sz w:val="18"/>
                <w:szCs w:val="18"/>
              </w:rPr>
            </w:pPr>
          </w:p>
        </w:tc>
        <w:tc>
          <w:tcPr>
            <w:tcW w:w="1006" w:type="dxa"/>
            <w:shd w:val="clear" w:color="auto" w:fill="D9D9D9"/>
            <w:vAlign w:val="center"/>
          </w:tcPr>
          <w:p w:rsidR="00E335BD" w:rsidRPr="005E117C" w:rsidRDefault="00E335BD" w:rsidP="005E117C">
            <w:pPr>
              <w:jc w:val="center"/>
              <w:rPr>
                <w:rFonts w:ascii="Arial Narrow" w:hAnsi="Arial Narrow"/>
                <w:b/>
                <w:sz w:val="18"/>
                <w:szCs w:val="18"/>
              </w:rPr>
            </w:pPr>
            <w:r w:rsidRPr="005E117C">
              <w:rPr>
                <w:rFonts w:ascii="Arial Narrow" w:hAnsi="Arial Narrow"/>
                <w:b/>
                <w:sz w:val="18"/>
                <w:szCs w:val="18"/>
              </w:rPr>
              <w:t>ilość godzin posterunek „Recepcja Główna”</w:t>
            </w:r>
          </w:p>
        </w:tc>
        <w:tc>
          <w:tcPr>
            <w:tcW w:w="1006" w:type="dxa"/>
            <w:shd w:val="clear" w:color="auto" w:fill="D9D9D9"/>
            <w:vAlign w:val="center"/>
          </w:tcPr>
          <w:p w:rsidR="00E335BD" w:rsidRPr="005E117C" w:rsidRDefault="00E335BD" w:rsidP="005E117C">
            <w:pPr>
              <w:jc w:val="center"/>
              <w:rPr>
                <w:rFonts w:ascii="Arial Narrow" w:hAnsi="Arial Narrow"/>
                <w:b/>
                <w:sz w:val="18"/>
                <w:szCs w:val="18"/>
              </w:rPr>
            </w:pPr>
            <w:proofErr w:type="spellStart"/>
            <w:r w:rsidRPr="005E117C">
              <w:rPr>
                <w:rFonts w:ascii="Arial Narrow" w:hAnsi="Arial Narrow"/>
                <w:b/>
                <w:sz w:val="18"/>
                <w:szCs w:val="18"/>
              </w:rPr>
              <w:t>ilośc</w:t>
            </w:r>
            <w:proofErr w:type="spellEnd"/>
            <w:r w:rsidRPr="005E117C">
              <w:rPr>
                <w:rFonts w:ascii="Arial Narrow" w:hAnsi="Arial Narrow"/>
                <w:b/>
                <w:sz w:val="18"/>
                <w:szCs w:val="18"/>
              </w:rPr>
              <w:t xml:space="preserve"> godzin posterunek „Pomieszczenie Ochrony”</w:t>
            </w:r>
          </w:p>
        </w:tc>
        <w:tc>
          <w:tcPr>
            <w:tcW w:w="1007" w:type="dxa"/>
            <w:shd w:val="clear" w:color="auto" w:fill="D9D9D9"/>
            <w:vAlign w:val="center"/>
          </w:tcPr>
          <w:p w:rsidR="00E335BD" w:rsidRPr="005E117C" w:rsidRDefault="00E335BD" w:rsidP="005E117C">
            <w:pPr>
              <w:jc w:val="center"/>
              <w:rPr>
                <w:rFonts w:ascii="Arial Narrow" w:hAnsi="Arial Narrow"/>
                <w:b/>
                <w:sz w:val="18"/>
                <w:szCs w:val="18"/>
              </w:rPr>
            </w:pPr>
            <w:r w:rsidRPr="005E117C">
              <w:rPr>
                <w:rFonts w:ascii="Arial Narrow" w:hAnsi="Arial Narrow"/>
                <w:b/>
                <w:sz w:val="18"/>
                <w:szCs w:val="18"/>
              </w:rPr>
              <w:t>razem godzin</w:t>
            </w:r>
          </w:p>
        </w:tc>
        <w:tc>
          <w:tcPr>
            <w:tcW w:w="1216" w:type="dxa"/>
            <w:shd w:val="clear" w:color="auto" w:fill="D9D9D9"/>
            <w:vAlign w:val="center"/>
          </w:tcPr>
          <w:p w:rsidR="00E335BD" w:rsidRPr="005E117C" w:rsidRDefault="00E335BD" w:rsidP="005E117C">
            <w:pPr>
              <w:jc w:val="center"/>
              <w:rPr>
                <w:rFonts w:ascii="Arial Narrow" w:hAnsi="Arial Narrow"/>
                <w:b/>
                <w:sz w:val="18"/>
                <w:szCs w:val="18"/>
              </w:rPr>
            </w:pPr>
            <w:r w:rsidRPr="005E117C">
              <w:rPr>
                <w:rFonts w:ascii="Arial Narrow" w:hAnsi="Arial Narrow"/>
                <w:b/>
                <w:sz w:val="18"/>
                <w:szCs w:val="18"/>
              </w:rPr>
              <w:t>ilość godzin posterunek „Recepcja Główna”</w:t>
            </w:r>
          </w:p>
        </w:tc>
        <w:tc>
          <w:tcPr>
            <w:tcW w:w="1216" w:type="dxa"/>
            <w:shd w:val="clear" w:color="auto" w:fill="D9D9D9"/>
            <w:vAlign w:val="center"/>
          </w:tcPr>
          <w:p w:rsidR="00E335BD" w:rsidRPr="005E117C" w:rsidRDefault="00E335BD" w:rsidP="005E117C">
            <w:pPr>
              <w:jc w:val="center"/>
              <w:rPr>
                <w:rFonts w:ascii="Arial Narrow" w:hAnsi="Arial Narrow"/>
                <w:b/>
                <w:sz w:val="18"/>
                <w:szCs w:val="18"/>
              </w:rPr>
            </w:pPr>
            <w:proofErr w:type="spellStart"/>
            <w:r w:rsidRPr="005E117C">
              <w:rPr>
                <w:rFonts w:ascii="Arial Narrow" w:hAnsi="Arial Narrow"/>
                <w:b/>
                <w:sz w:val="18"/>
                <w:szCs w:val="18"/>
              </w:rPr>
              <w:t>ilośc</w:t>
            </w:r>
            <w:proofErr w:type="spellEnd"/>
            <w:r w:rsidRPr="005E117C">
              <w:rPr>
                <w:rFonts w:ascii="Arial Narrow" w:hAnsi="Arial Narrow"/>
                <w:b/>
                <w:sz w:val="18"/>
                <w:szCs w:val="18"/>
              </w:rPr>
              <w:t xml:space="preserve"> godzin posterunek „Pomieszczenie Ochrony”</w:t>
            </w:r>
          </w:p>
        </w:tc>
        <w:tc>
          <w:tcPr>
            <w:tcW w:w="1216" w:type="dxa"/>
            <w:shd w:val="clear" w:color="auto" w:fill="D9D9D9"/>
            <w:vAlign w:val="center"/>
          </w:tcPr>
          <w:p w:rsidR="00E335BD" w:rsidRPr="005E117C" w:rsidRDefault="00E335BD" w:rsidP="005E117C">
            <w:pPr>
              <w:jc w:val="center"/>
              <w:rPr>
                <w:rFonts w:ascii="Arial Narrow" w:hAnsi="Arial Narrow"/>
                <w:b/>
                <w:sz w:val="18"/>
                <w:szCs w:val="18"/>
              </w:rPr>
            </w:pPr>
            <w:r w:rsidRPr="005E117C">
              <w:rPr>
                <w:rFonts w:ascii="Arial Narrow" w:hAnsi="Arial Narrow"/>
                <w:b/>
                <w:sz w:val="18"/>
                <w:szCs w:val="18"/>
              </w:rPr>
              <w:t>razem godzin</w:t>
            </w:r>
          </w:p>
        </w:tc>
      </w:tr>
      <w:tr w:rsidR="005E117C" w:rsidRPr="00694404" w:rsidTr="00DB378A">
        <w:trPr>
          <w:trHeight w:val="195"/>
          <w:jc w:val="center"/>
        </w:trPr>
        <w:tc>
          <w:tcPr>
            <w:tcW w:w="1540" w:type="dxa"/>
            <w:shd w:val="clear" w:color="auto" w:fill="FFFFFF"/>
            <w:vAlign w:val="center"/>
          </w:tcPr>
          <w:p w:rsidR="00E335BD" w:rsidRPr="00694404" w:rsidRDefault="00E335BD" w:rsidP="005E117C">
            <w:pPr>
              <w:jc w:val="center"/>
              <w:rPr>
                <w:rFonts w:ascii="Arial Narrow" w:hAnsi="Arial Narrow"/>
                <w:i/>
                <w:sz w:val="16"/>
                <w:szCs w:val="16"/>
              </w:rPr>
            </w:pPr>
            <w:r w:rsidRPr="00694404">
              <w:rPr>
                <w:rFonts w:ascii="Arial Narrow" w:hAnsi="Arial Narrow"/>
                <w:i/>
                <w:sz w:val="16"/>
                <w:szCs w:val="16"/>
              </w:rPr>
              <w:t>1</w:t>
            </w:r>
          </w:p>
        </w:tc>
        <w:tc>
          <w:tcPr>
            <w:tcW w:w="1006" w:type="dxa"/>
            <w:shd w:val="clear" w:color="auto" w:fill="FFFFFF"/>
            <w:vAlign w:val="center"/>
          </w:tcPr>
          <w:p w:rsidR="00E335BD" w:rsidRPr="00694404" w:rsidRDefault="00E335BD" w:rsidP="005E117C">
            <w:pPr>
              <w:jc w:val="center"/>
              <w:rPr>
                <w:rFonts w:ascii="Arial Narrow" w:hAnsi="Arial Narrow"/>
                <w:i/>
                <w:sz w:val="16"/>
                <w:szCs w:val="16"/>
              </w:rPr>
            </w:pPr>
            <w:r w:rsidRPr="00694404">
              <w:rPr>
                <w:rFonts w:ascii="Arial Narrow" w:hAnsi="Arial Narrow"/>
                <w:i/>
                <w:sz w:val="16"/>
                <w:szCs w:val="16"/>
              </w:rPr>
              <w:t>2</w:t>
            </w:r>
          </w:p>
        </w:tc>
        <w:tc>
          <w:tcPr>
            <w:tcW w:w="1006" w:type="dxa"/>
            <w:shd w:val="clear" w:color="auto" w:fill="FFFFFF"/>
            <w:vAlign w:val="center"/>
          </w:tcPr>
          <w:p w:rsidR="00E335BD" w:rsidRPr="00694404" w:rsidRDefault="00E335BD" w:rsidP="005E117C">
            <w:pPr>
              <w:jc w:val="center"/>
              <w:rPr>
                <w:rFonts w:ascii="Arial Narrow" w:hAnsi="Arial Narrow"/>
                <w:i/>
                <w:sz w:val="16"/>
                <w:szCs w:val="16"/>
              </w:rPr>
            </w:pPr>
            <w:r w:rsidRPr="00694404">
              <w:rPr>
                <w:rFonts w:ascii="Arial Narrow" w:hAnsi="Arial Narrow"/>
                <w:i/>
                <w:sz w:val="16"/>
                <w:szCs w:val="16"/>
              </w:rPr>
              <w:t>3</w:t>
            </w:r>
          </w:p>
        </w:tc>
        <w:tc>
          <w:tcPr>
            <w:tcW w:w="1007" w:type="dxa"/>
            <w:shd w:val="clear" w:color="auto" w:fill="FFFFFF"/>
            <w:vAlign w:val="center"/>
          </w:tcPr>
          <w:p w:rsidR="00E335BD" w:rsidRPr="00694404" w:rsidRDefault="00E335BD" w:rsidP="005E117C">
            <w:pPr>
              <w:jc w:val="center"/>
              <w:rPr>
                <w:rFonts w:ascii="Arial Narrow" w:hAnsi="Arial Narrow"/>
                <w:i/>
                <w:sz w:val="16"/>
                <w:szCs w:val="16"/>
              </w:rPr>
            </w:pPr>
            <w:r w:rsidRPr="00694404">
              <w:rPr>
                <w:rFonts w:ascii="Arial Narrow" w:hAnsi="Arial Narrow"/>
                <w:i/>
                <w:sz w:val="16"/>
                <w:szCs w:val="16"/>
              </w:rPr>
              <w:t>4 =2+3</w:t>
            </w:r>
          </w:p>
        </w:tc>
        <w:tc>
          <w:tcPr>
            <w:tcW w:w="1216" w:type="dxa"/>
            <w:shd w:val="clear" w:color="auto" w:fill="FFFFFF"/>
            <w:vAlign w:val="center"/>
          </w:tcPr>
          <w:p w:rsidR="00E335BD" w:rsidRPr="00694404" w:rsidRDefault="00E335BD" w:rsidP="005E117C">
            <w:pPr>
              <w:jc w:val="center"/>
              <w:rPr>
                <w:rFonts w:ascii="Arial Narrow" w:hAnsi="Arial Narrow"/>
                <w:i/>
                <w:sz w:val="16"/>
                <w:szCs w:val="16"/>
              </w:rPr>
            </w:pPr>
            <w:r w:rsidRPr="00694404">
              <w:rPr>
                <w:rFonts w:ascii="Arial Narrow" w:hAnsi="Arial Narrow"/>
                <w:i/>
                <w:sz w:val="16"/>
                <w:szCs w:val="16"/>
              </w:rPr>
              <w:t>5</w:t>
            </w:r>
          </w:p>
        </w:tc>
        <w:tc>
          <w:tcPr>
            <w:tcW w:w="1216" w:type="dxa"/>
            <w:shd w:val="clear" w:color="auto" w:fill="FFFFFF"/>
            <w:vAlign w:val="center"/>
          </w:tcPr>
          <w:p w:rsidR="00E335BD" w:rsidRPr="00694404" w:rsidRDefault="00E335BD" w:rsidP="005E117C">
            <w:pPr>
              <w:jc w:val="center"/>
              <w:rPr>
                <w:rFonts w:ascii="Arial Narrow" w:hAnsi="Arial Narrow"/>
                <w:i/>
                <w:sz w:val="16"/>
                <w:szCs w:val="16"/>
              </w:rPr>
            </w:pPr>
            <w:r w:rsidRPr="00694404">
              <w:rPr>
                <w:rFonts w:ascii="Arial Narrow" w:hAnsi="Arial Narrow"/>
                <w:i/>
                <w:sz w:val="16"/>
                <w:szCs w:val="16"/>
              </w:rPr>
              <w:t>6</w:t>
            </w:r>
          </w:p>
        </w:tc>
        <w:tc>
          <w:tcPr>
            <w:tcW w:w="1216" w:type="dxa"/>
            <w:shd w:val="clear" w:color="auto" w:fill="FFFFFF"/>
            <w:vAlign w:val="center"/>
          </w:tcPr>
          <w:p w:rsidR="00E335BD" w:rsidRPr="00694404" w:rsidRDefault="00E335BD" w:rsidP="005E117C">
            <w:pPr>
              <w:jc w:val="center"/>
              <w:rPr>
                <w:rFonts w:ascii="Arial Narrow" w:hAnsi="Arial Narrow"/>
                <w:i/>
                <w:sz w:val="16"/>
                <w:szCs w:val="16"/>
              </w:rPr>
            </w:pPr>
            <w:r w:rsidRPr="00694404">
              <w:rPr>
                <w:rFonts w:ascii="Arial Narrow" w:hAnsi="Arial Narrow"/>
                <w:i/>
                <w:sz w:val="16"/>
                <w:szCs w:val="16"/>
              </w:rPr>
              <w:t>7=5+6</w:t>
            </w:r>
          </w:p>
        </w:tc>
      </w:tr>
      <w:tr w:rsidR="00E335BD" w:rsidRPr="005E117C" w:rsidTr="00DB378A">
        <w:trPr>
          <w:cantSplit/>
          <w:trHeight w:val="300"/>
          <w:jc w:val="center"/>
        </w:trPr>
        <w:tc>
          <w:tcPr>
            <w:tcW w:w="1540"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styczeń</w:t>
            </w:r>
          </w:p>
        </w:tc>
        <w:tc>
          <w:tcPr>
            <w:tcW w:w="1006" w:type="dxa"/>
            <w:shd w:val="clear" w:color="auto" w:fill="auto"/>
            <w:vAlign w:val="center"/>
          </w:tcPr>
          <w:p w:rsidR="00E335BD" w:rsidRPr="005E117C" w:rsidRDefault="00E335BD" w:rsidP="00DB378A">
            <w:pPr>
              <w:jc w:val="center"/>
              <w:rPr>
                <w:rFonts w:ascii="Arial Narrow" w:hAnsi="Arial Narrow"/>
                <w:sz w:val="18"/>
                <w:szCs w:val="18"/>
              </w:rPr>
            </w:pPr>
          </w:p>
        </w:tc>
        <w:tc>
          <w:tcPr>
            <w:tcW w:w="1006" w:type="dxa"/>
            <w:shd w:val="clear" w:color="auto" w:fill="auto"/>
            <w:vAlign w:val="center"/>
          </w:tcPr>
          <w:p w:rsidR="00E335BD" w:rsidRPr="005E117C" w:rsidRDefault="00E335BD" w:rsidP="00DB378A">
            <w:pPr>
              <w:jc w:val="center"/>
              <w:rPr>
                <w:rFonts w:ascii="Arial Narrow" w:hAnsi="Arial Narrow"/>
                <w:sz w:val="18"/>
                <w:szCs w:val="18"/>
              </w:rPr>
            </w:pPr>
          </w:p>
        </w:tc>
        <w:tc>
          <w:tcPr>
            <w:tcW w:w="1007" w:type="dxa"/>
            <w:shd w:val="clear" w:color="auto" w:fill="auto"/>
            <w:vAlign w:val="center"/>
          </w:tcPr>
          <w:p w:rsidR="00E335BD" w:rsidRPr="005E117C" w:rsidRDefault="00E335BD" w:rsidP="00DB378A">
            <w:pPr>
              <w:jc w:val="center"/>
              <w:rPr>
                <w:rFonts w:ascii="Arial Narrow" w:hAnsi="Arial Narrow"/>
                <w:sz w:val="18"/>
                <w:szCs w:val="18"/>
              </w:rPr>
            </w:pPr>
          </w:p>
        </w:tc>
        <w:tc>
          <w:tcPr>
            <w:tcW w:w="1216"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372</w:t>
            </w:r>
          </w:p>
        </w:tc>
        <w:tc>
          <w:tcPr>
            <w:tcW w:w="1216"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1488</w:t>
            </w:r>
          </w:p>
        </w:tc>
        <w:tc>
          <w:tcPr>
            <w:tcW w:w="1216"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1860</w:t>
            </w:r>
          </w:p>
        </w:tc>
      </w:tr>
      <w:tr w:rsidR="00E335BD" w:rsidRPr="005E117C" w:rsidTr="00DB378A">
        <w:trPr>
          <w:cantSplit/>
          <w:trHeight w:val="300"/>
          <w:jc w:val="center"/>
        </w:trPr>
        <w:tc>
          <w:tcPr>
            <w:tcW w:w="1540"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luty</w:t>
            </w:r>
          </w:p>
        </w:tc>
        <w:tc>
          <w:tcPr>
            <w:tcW w:w="1006" w:type="dxa"/>
            <w:shd w:val="clear" w:color="auto" w:fill="auto"/>
            <w:vAlign w:val="center"/>
          </w:tcPr>
          <w:p w:rsidR="00E335BD" w:rsidRPr="005E117C" w:rsidRDefault="00E335BD" w:rsidP="00DB378A">
            <w:pPr>
              <w:jc w:val="center"/>
              <w:rPr>
                <w:rFonts w:ascii="Arial Narrow" w:hAnsi="Arial Narrow"/>
                <w:sz w:val="18"/>
                <w:szCs w:val="18"/>
              </w:rPr>
            </w:pPr>
          </w:p>
        </w:tc>
        <w:tc>
          <w:tcPr>
            <w:tcW w:w="1006" w:type="dxa"/>
            <w:shd w:val="clear" w:color="auto" w:fill="auto"/>
            <w:vAlign w:val="center"/>
          </w:tcPr>
          <w:p w:rsidR="00E335BD" w:rsidRPr="005E117C" w:rsidRDefault="00E335BD" w:rsidP="00DB378A">
            <w:pPr>
              <w:jc w:val="center"/>
              <w:rPr>
                <w:rFonts w:ascii="Arial Narrow" w:hAnsi="Arial Narrow"/>
                <w:sz w:val="18"/>
                <w:szCs w:val="18"/>
              </w:rPr>
            </w:pPr>
          </w:p>
        </w:tc>
        <w:tc>
          <w:tcPr>
            <w:tcW w:w="1007" w:type="dxa"/>
            <w:shd w:val="clear" w:color="auto" w:fill="auto"/>
            <w:vAlign w:val="center"/>
          </w:tcPr>
          <w:p w:rsidR="00E335BD" w:rsidRPr="005E117C" w:rsidRDefault="00E335BD" w:rsidP="00DB378A">
            <w:pPr>
              <w:jc w:val="center"/>
              <w:rPr>
                <w:rFonts w:ascii="Arial Narrow" w:hAnsi="Arial Narrow"/>
                <w:sz w:val="18"/>
                <w:szCs w:val="18"/>
              </w:rPr>
            </w:pPr>
          </w:p>
        </w:tc>
        <w:tc>
          <w:tcPr>
            <w:tcW w:w="1216"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336</w:t>
            </w:r>
          </w:p>
        </w:tc>
        <w:tc>
          <w:tcPr>
            <w:tcW w:w="1216"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1344</w:t>
            </w:r>
          </w:p>
        </w:tc>
        <w:tc>
          <w:tcPr>
            <w:tcW w:w="1216"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1680</w:t>
            </w:r>
          </w:p>
        </w:tc>
      </w:tr>
      <w:tr w:rsidR="00E335BD" w:rsidRPr="005E117C" w:rsidTr="00DB378A">
        <w:trPr>
          <w:cantSplit/>
          <w:trHeight w:val="300"/>
          <w:jc w:val="center"/>
        </w:trPr>
        <w:tc>
          <w:tcPr>
            <w:tcW w:w="1540"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marzec</w:t>
            </w:r>
          </w:p>
        </w:tc>
        <w:tc>
          <w:tcPr>
            <w:tcW w:w="1006" w:type="dxa"/>
            <w:shd w:val="clear" w:color="auto" w:fill="auto"/>
            <w:vAlign w:val="center"/>
          </w:tcPr>
          <w:p w:rsidR="00E335BD" w:rsidRPr="005E117C" w:rsidRDefault="00E335BD" w:rsidP="00DB378A">
            <w:pPr>
              <w:jc w:val="center"/>
              <w:rPr>
                <w:rFonts w:ascii="Arial Narrow" w:hAnsi="Arial Narrow"/>
                <w:sz w:val="18"/>
                <w:szCs w:val="18"/>
              </w:rPr>
            </w:pPr>
          </w:p>
        </w:tc>
        <w:tc>
          <w:tcPr>
            <w:tcW w:w="1006" w:type="dxa"/>
            <w:shd w:val="clear" w:color="auto" w:fill="auto"/>
            <w:vAlign w:val="center"/>
          </w:tcPr>
          <w:p w:rsidR="00E335BD" w:rsidRPr="005E117C" w:rsidRDefault="00E335BD" w:rsidP="00DB378A">
            <w:pPr>
              <w:jc w:val="center"/>
              <w:rPr>
                <w:rFonts w:ascii="Arial Narrow" w:hAnsi="Arial Narrow"/>
                <w:sz w:val="18"/>
                <w:szCs w:val="18"/>
              </w:rPr>
            </w:pPr>
          </w:p>
        </w:tc>
        <w:tc>
          <w:tcPr>
            <w:tcW w:w="1007" w:type="dxa"/>
            <w:shd w:val="clear" w:color="auto" w:fill="auto"/>
            <w:vAlign w:val="center"/>
          </w:tcPr>
          <w:p w:rsidR="00E335BD" w:rsidRPr="005E117C" w:rsidRDefault="00E335BD" w:rsidP="00DB378A">
            <w:pPr>
              <w:jc w:val="center"/>
              <w:rPr>
                <w:rFonts w:ascii="Arial Narrow" w:hAnsi="Arial Narrow"/>
                <w:sz w:val="18"/>
                <w:szCs w:val="18"/>
              </w:rPr>
            </w:pPr>
          </w:p>
        </w:tc>
        <w:tc>
          <w:tcPr>
            <w:tcW w:w="1216"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372</w:t>
            </w:r>
          </w:p>
        </w:tc>
        <w:tc>
          <w:tcPr>
            <w:tcW w:w="1216"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1488</w:t>
            </w:r>
          </w:p>
        </w:tc>
        <w:tc>
          <w:tcPr>
            <w:tcW w:w="1216"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1860</w:t>
            </w:r>
          </w:p>
        </w:tc>
      </w:tr>
      <w:tr w:rsidR="00E335BD" w:rsidRPr="005E117C" w:rsidTr="00DB378A">
        <w:trPr>
          <w:cantSplit/>
          <w:trHeight w:val="300"/>
          <w:jc w:val="center"/>
        </w:trPr>
        <w:tc>
          <w:tcPr>
            <w:tcW w:w="1540"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kwiecień</w:t>
            </w:r>
          </w:p>
        </w:tc>
        <w:tc>
          <w:tcPr>
            <w:tcW w:w="1006" w:type="dxa"/>
            <w:shd w:val="clear" w:color="auto" w:fill="auto"/>
            <w:vAlign w:val="center"/>
          </w:tcPr>
          <w:p w:rsidR="00E335BD" w:rsidRPr="005E117C" w:rsidRDefault="00E335BD" w:rsidP="00DB378A">
            <w:pPr>
              <w:jc w:val="center"/>
              <w:rPr>
                <w:rFonts w:ascii="Arial Narrow" w:hAnsi="Arial Narrow"/>
                <w:sz w:val="18"/>
                <w:szCs w:val="18"/>
              </w:rPr>
            </w:pPr>
          </w:p>
        </w:tc>
        <w:tc>
          <w:tcPr>
            <w:tcW w:w="1006" w:type="dxa"/>
            <w:shd w:val="clear" w:color="auto" w:fill="auto"/>
            <w:vAlign w:val="center"/>
          </w:tcPr>
          <w:p w:rsidR="00E335BD" w:rsidRPr="005E117C" w:rsidRDefault="00E335BD" w:rsidP="00DB378A">
            <w:pPr>
              <w:jc w:val="center"/>
              <w:rPr>
                <w:rFonts w:ascii="Arial Narrow" w:hAnsi="Arial Narrow"/>
                <w:sz w:val="18"/>
                <w:szCs w:val="18"/>
              </w:rPr>
            </w:pPr>
          </w:p>
        </w:tc>
        <w:tc>
          <w:tcPr>
            <w:tcW w:w="1007" w:type="dxa"/>
            <w:shd w:val="clear" w:color="auto" w:fill="auto"/>
            <w:vAlign w:val="center"/>
          </w:tcPr>
          <w:p w:rsidR="00E335BD" w:rsidRPr="005E117C" w:rsidRDefault="00E335BD" w:rsidP="00DB378A">
            <w:pPr>
              <w:jc w:val="center"/>
              <w:rPr>
                <w:rFonts w:ascii="Arial Narrow" w:hAnsi="Arial Narrow"/>
                <w:sz w:val="18"/>
                <w:szCs w:val="18"/>
              </w:rPr>
            </w:pPr>
          </w:p>
        </w:tc>
        <w:tc>
          <w:tcPr>
            <w:tcW w:w="1216"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360</w:t>
            </w:r>
          </w:p>
        </w:tc>
        <w:tc>
          <w:tcPr>
            <w:tcW w:w="1216"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1440</w:t>
            </w:r>
          </w:p>
        </w:tc>
        <w:tc>
          <w:tcPr>
            <w:tcW w:w="1216"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1800</w:t>
            </w:r>
          </w:p>
        </w:tc>
      </w:tr>
      <w:tr w:rsidR="00E335BD" w:rsidRPr="005E117C" w:rsidTr="00DB378A">
        <w:trPr>
          <w:cantSplit/>
          <w:trHeight w:val="300"/>
          <w:jc w:val="center"/>
        </w:trPr>
        <w:tc>
          <w:tcPr>
            <w:tcW w:w="1540"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maj</w:t>
            </w:r>
          </w:p>
        </w:tc>
        <w:tc>
          <w:tcPr>
            <w:tcW w:w="1006" w:type="dxa"/>
            <w:shd w:val="clear" w:color="auto" w:fill="auto"/>
            <w:vAlign w:val="center"/>
          </w:tcPr>
          <w:p w:rsidR="00E335BD" w:rsidRPr="005E117C" w:rsidRDefault="00E335BD" w:rsidP="00DB378A">
            <w:pPr>
              <w:jc w:val="center"/>
              <w:rPr>
                <w:rFonts w:ascii="Arial Narrow" w:hAnsi="Arial Narrow"/>
                <w:sz w:val="18"/>
                <w:szCs w:val="18"/>
              </w:rPr>
            </w:pPr>
          </w:p>
        </w:tc>
        <w:tc>
          <w:tcPr>
            <w:tcW w:w="1006" w:type="dxa"/>
            <w:shd w:val="clear" w:color="auto" w:fill="auto"/>
            <w:vAlign w:val="center"/>
          </w:tcPr>
          <w:p w:rsidR="00E335BD" w:rsidRPr="005E117C" w:rsidRDefault="00E335BD" w:rsidP="00DB378A">
            <w:pPr>
              <w:jc w:val="center"/>
              <w:rPr>
                <w:rFonts w:ascii="Arial Narrow" w:hAnsi="Arial Narrow"/>
                <w:sz w:val="18"/>
                <w:szCs w:val="18"/>
              </w:rPr>
            </w:pPr>
          </w:p>
        </w:tc>
        <w:tc>
          <w:tcPr>
            <w:tcW w:w="1007" w:type="dxa"/>
            <w:shd w:val="clear" w:color="auto" w:fill="auto"/>
            <w:vAlign w:val="center"/>
          </w:tcPr>
          <w:p w:rsidR="00E335BD" w:rsidRPr="005E117C" w:rsidRDefault="00E335BD" w:rsidP="00DB378A">
            <w:pPr>
              <w:jc w:val="center"/>
              <w:rPr>
                <w:rFonts w:ascii="Arial Narrow" w:hAnsi="Arial Narrow"/>
                <w:sz w:val="18"/>
                <w:szCs w:val="18"/>
              </w:rPr>
            </w:pPr>
          </w:p>
        </w:tc>
        <w:tc>
          <w:tcPr>
            <w:tcW w:w="1216"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372</w:t>
            </w:r>
          </w:p>
        </w:tc>
        <w:tc>
          <w:tcPr>
            <w:tcW w:w="1216"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1488</w:t>
            </w:r>
          </w:p>
        </w:tc>
        <w:tc>
          <w:tcPr>
            <w:tcW w:w="1216"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1860</w:t>
            </w:r>
          </w:p>
        </w:tc>
      </w:tr>
      <w:tr w:rsidR="00E335BD" w:rsidRPr="005E117C" w:rsidTr="00DB378A">
        <w:trPr>
          <w:cantSplit/>
          <w:trHeight w:val="300"/>
          <w:jc w:val="center"/>
        </w:trPr>
        <w:tc>
          <w:tcPr>
            <w:tcW w:w="1540"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czerwiec</w:t>
            </w:r>
          </w:p>
        </w:tc>
        <w:tc>
          <w:tcPr>
            <w:tcW w:w="1006" w:type="dxa"/>
            <w:shd w:val="clear" w:color="auto" w:fill="auto"/>
            <w:vAlign w:val="center"/>
          </w:tcPr>
          <w:p w:rsidR="00E335BD" w:rsidRPr="005E117C" w:rsidRDefault="00E335BD" w:rsidP="00DB378A">
            <w:pPr>
              <w:jc w:val="center"/>
              <w:rPr>
                <w:rFonts w:ascii="Arial Narrow" w:hAnsi="Arial Narrow"/>
                <w:sz w:val="18"/>
                <w:szCs w:val="18"/>
              </w:rPr>
            </w:pPr>
          </w:p>
        </w:tc>
        <w:tc>
          <w:tcPr>
            <w:tcW w:w="1006" w:type="dxa"/>
            <w:shd w:val="clear" w:color="auto" w:fill="auto"/>
            <w:vAlign w:val="center"/>
          </w:tcPr>
          <w:p w:rsidR="00E335BD" w:rsidRPr="005E117C" w:rsidRDefault="00E335BD" w:rsidP="00DB378A">
            <w:pPr>
              <w:jc w:val="center"/>
              <w:rPr>
                <w:rFonts w:ascii="Arial Narrow" w:hAnsi="Arial Narrow"/>
                <w:sz w:val="18"/>
                <w:szCs w:val="18"/>
              </w:rPr>
            </w:pPr>
          </w:p>
        </w:tc>
        <w:tc>
          <w:tcPr>
            <w:tcW w:w="1007" w:type="dxa"/>
            <w:shd w:val="clear" w:color="auto" w:fill="auto"/>
            <w:vAlign w:val="center"/>
          </w:tcPr>
          <w:p w:rsidR="00E335BD" w:rsidRPr="005E117C" w:rsidRDefault="00E335BD" w:rsidP="00DB378A">
            <w:pPr>
              <w:jc w:val="center"/>
              <w:rPr>
                <w:rFonts w:ascii="Arial Narrow" w:hAnsi="Arial Narrow"/>
                <w:sz w:val="18"/>
                <w:szCs w:val="18"/>
              </w:rPr>
            </w:pPr>
          </w:p>
        </w:tc>
        <w:tc>
          <w:tcPr>
            <w:tcW w:w="1216"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360</w:t>
            </w:r>
          </w:p>
        </w:tc>
        <w:tc>
          <w:tcPr>
            <w:tcW w:w="1216"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1440</w:t>
            </w:r>
          </w:p>
        </w:tc>
        <w:tc>
          <w:tcPr>
            <w:tcW w:w="1216"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1800</w:t>
            </w:r>
          </w:p>
        </w:tc>
      </w:tr>
      <w:tr w:rsidR="00E335BD" w:rsidRPr="005E117C" w:rsidTr="00DB378A">
        <w:trPr>
          <w:cantSplit/>
          <w:trHeight w:val="300"/>
          <w:jc w:val="center"/>
        </w:trPr>
        <w:tc>
          <w:tcPr>
            <w:tcW w:w="1540"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lipiec</w:t>
            </w:r>
          </w:p>
        </w:tc>
        <w:tc>
          <w:tcPr>
            <w:tcW w:w="1006" w:type="dxa"/>
            <w:shd w:val="clear" w:color="auto" w:fill="auto"/>
            <w:vAlign w:val="center"/>
          </w:tcPr>
          <w:p w:rsidR="00E335BD" w:rsidRPr="005E117C" w:rsidRDefault="00E335BD" w:rsidP="00DB378A">
            <w:pPr>
              <w:jc w:val="center"/>
              <w:rPr>
                <w:rFonts w:ascii="Arial Narrow" w:hAnsi="Arial Narrow"/>
                <w:sz w:val="18"/>
                <w:szCs w:val="18"/>
              </w:rPr>
            </w:pPr>
          </w:p>
        </w:tc>
        <w:tc>
          <w:tcPr>
            <w:tcW w:w="1006" w:type="dxa"/>
            <w:shd w:val="clear" w:color="auto" w:fill="auto"/>
            <w:vAlign w:val="center"/>
          </w:tcPr>
          <w:p w:rsidR="00E335BD" w:rsidRPr="005E117C" w:rsidRDefault="00E335BD" w:rsidP="00DB378A">
            <w:pPr>
              <w:jc w:val="center"/>
              <w:rPr>
                <w:rFonts w:ascii="Arial Narrow" w:hAnsi="Arial Narrow"/>
                <w:sz w:val="18"/>
                <w:szCs w:val="18"/>
              </w:rPr>
            </w:pPr>
          </w:p>
        </w:tc>
        <w:tc>
          <w:tcPr>
            <w:tcW w:w="1007" w:type="dxa"/>
            <w:shd w:val="clear" w:color="auto" w:fill="auto"/>
            <w:vAlign w:val="center"/>
          </w:tcPr>
          <w:p w:rsidR="00E335BD" w:rsidRPr="005E117C" w:rsidRDefault="00E335BD" w:rsidP="00DB378A">
            <w:pPr>
              <w:jc w:val="center"/>
              <w:rPr>
                <w:rFonts w:ascii="Arial Narrow" w:hAnsi="Arial Narrow"/>
                <w:sz w:val="18"/>
                <w:szCs w:val="18"/>
              </w:rPr>
            </w:pPr>
          </w:p>
        </w:tc>
        <w:tc>
          <w:tcPr>
            <w:tcW w:w="1216"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372</w:t>
            </w:r>
          </w:p>
        </w:tc>
        <w:tc>
          <w:tcPr>
            <w:tcW w:w="1216"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1488</w:t>
            </w:r>
          </w:p>
        </w:tc>
        <w:tc>
          <w:tcPr>
            <w:tcW w:w="1216"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1860</w:t>
            </w:r>
          </w:p>
        </w:tc>
      </w:tr>
      <w:tr w:rsidR="00E335BD" w:rsidRPr="005E117C" w:rsidTr="00DB378A">
        <w:trPr>
          <w:cantSplit/>
          <w:trHeight w:val="300"/>
          <w:jc w:val="center"/>
        </w:trPr>
        <w:tc>
          <w:tcPr>
            <w:tcW w:w="1540"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sierpień</w:t>
            </w:r>
          </w:p>
        </w:tc>
        <w:tc>
          <w:tcPr>
            <w:tcW w:w="1006" w:type="dxa"/>
            <w:shd w:val="clear" w:color="auto" w:fill="auto"/>
            <w:vAlign w:val="center"/>
          </w:tcPr>
          <w:p w:rsidR="00E335BD" w:rsidRPr="005E117C" w:rsidRDefault="00E335BD" w:rsidP="00DB378A">
            <w:pPr>
              <w:jc w:val="center"/>
              <w:rPr>
                <w:rFonts w:ascii="Arial Narrow" w:hAnsi="Arial Narrow"/>
                <w:sz w:val="18"/>
                <w:szCs w:val="18"/>
              </w:rPr>
            </w:pPr>
          </w:p>
        </w:tc>
        <w:tc>
          <w:tcPr>
            <w:tcW w:w="1006" w:type="dxa"/>
            <w:shd w:val="clear" w:color="auto" w:fill="auto"/>
            <w:vAlign w:val="center"/>
          </w:tcPr>
          <w:p w:rsidR="00E335BD" w:rsidRPr="005E117C" w:rsidRDefault="00E335BD" w:rsidP="00DB378A">
            <w:pPr>
              <w:jc w:val="center"/>
              <w:rPr>
                <w:rFonts w:ascii="Arial Narrow" w:hAnsi="Arial Narrow"/>
                <w:sz w:val="18"/>
                <w:szCs w:val="18"/>
              </w:rPr>
            </w:pPr>
          </w:p>
        </w:tc>
        <w:tc>
          <w:tcPr>
            <w:tcW w:w="1007" w:type="dxa"/>
            <w:shd w:val="clear" w:color="auto" w:fill="auto"/>
            <w:vAlign w:val="center"/>
          </w:tcPr>
          <w:p w:rsidR="00E335BD" w:rsidRPr="005E117C" w:rsidRDefault="00E335BD" w:rsidP="00DB378A">
            <w:pPr>
              <w:jc w:val="center"/>
              <w:rPr>
                <w:rFonts w:ascii="Arial Narrow" w:hAnsi="Arial Narrow"/>
                <w:sz w:val="18"/>
                <w:szCs w:val="18"/>
              </w:rPr>
            </w:pPr>
          </w:p>
        </w:tc>
        <w:tc>
          <w:tcPr>
            <w:tcW w:w="1216"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372</w:t>
            </w:r>
          </w:p>
        </w:tc>
        <w:tc>
          <w:tcPr>
            <w:tcW w:w="1216"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1488</w:t>
            </w:r>
          </w:p>
        </w:tc>
        <w:tc>
          <w:tcPr>
            <w:tcW w:w="1216"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1860</w:t>
            </w:r>
          </w:p>
        </w:tc>
      </w:tr>
      <w:tr w:rsidR="00E335BD" w:rsidRPr="005E117C" w:rsidTr="00DB378A">
        <w:trPr>
          <w:cantSplit/>
          <w:trHeight w:val="300"/>
          <w:jc w:val="center"/>
        </w:trPr>
        <w:tc>
          <w:tcPr>
            <w:tcW w:w="1540"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wrzesień</w:t>
            </w:r>
          </w:p>
        </w:tc>
        <w:tc>
          <w:tcPr>
            <w:tcW w:w="1006"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360</w:t>
            </w:r>
          </w:p>
        </w:tc>
        <w:tc>
          <w:tcPr>
            <w:tcW w:w="1006"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1440</w:t>
            </w:r>
          </w:p>
        </w:tc>
        <w:tc>
          <w:tcPr>
            <w:tcW w:w="1007"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1800</w:t>
            </w:r>
          </w:p>
        </w:tc>
        <w:tc>
          <w:tcPr>
            <w:tcW w:w="1216" w:type="dxa"/>
            <w:shd w:val="clear" w:color="auto" w:fill="auto"/>
            <w:vAlign w:val="center"/>
          </w:tcPr>
          <w:p w:rsidR="00E335BD" w:rsidRPr="005E117C" w:rsidRDefault="00E335BD" w:rsidP="00DB378A">
            <w:pPr>
              <w:jc w:val="center"/>
              <w:rPr>
                <w:rFonts w:ascii="Arial Narrow" w:hAnsi="Arial Narrow"/>
                <w:sz w:val="18"/>
                <w:szCs w:val="18"/>
              </w:rPr>
            </w:pPr>
          </w:p>
        </w:tc>
        <w:tc>
          <w:tcPr>
            <w:tcW w:w="1216" w:type="dxa"/>
            <w:shd w:val="clear" w:color="auto" w:fill="auto"/>
            <w:vAlign w:val="center"/>
          </w:tcPr>
          <w:p w:rsidR="00E335BD" w:rsidRPr="005E117C" w:rsidRDefault="00E335BD" w:rsidP="00DB378A">
            <w:pPr>
              <w:jc w:val="center"/>
              <w:rPr>
                <w:rFonts w:ascii="Arial Narrow" w:hAnsi="Arial Narrow"/>
                <w:sz w:val="18"/>
                <w:szCs w:val="18"/>
              </w:rPr>
            </w:pPr>
          </w:p>
        </w:tc>
        <w:tc>
          <w:tcPr>
            <w:tcW w:w="1216" w:type="dxa"/>
            <w:shd w:val="clear" w:color="auto" w:fill="auto"/>
            <w:vAlign w:val="center"/>
          </w:tcPr>
          <w:p w:rsidR="00E335BD" w:rsidRPr="005E117C" w:rsidRDefault="00E335BD" w:rsidP="00DB378A">
            <w:pPr>
              <w:jc w:val="center"/>
              <w:rPr>
                <w:rFonts w:ascii="Arial Narrow" w:hAnsi="Arial Narrow"/>
                <w:sz w:val="18"/>
                <w:szCs w:val="18"/>
              </w:rPr>
            </w:pPr>
          </w:p>
        </w:tc>
      </w:tr>
      <w:tr w:rsidR="00E335BD" w:rsidRPr="005E117C" w:rsidTr="00DB378A">
        <w:trPr>
          <w:cantSplit/>
          <w:trHeight w:val="300"/>
          <w:jc w:val="center"/>
        </w:trPr>
        <w:tc>
          <w:tcPr>
            <w:tcW w:w="1540"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październik</w:t>
            </w:r>
          </w:p>
        </w:tc>
        <w:tc>
          <w:tcPr>
            <w:tcW w:w="1006"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372</w:t>
            </w:r>
          </w:p>
        </w:tc>
        <w:tc>
          <w:tcPr>
            <w:tcW w:w="1006"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1488</w:t>
            </w:r>
          </w:p>
        </w:tc>
        <w:tc>
          <w:tcPr>
            <w:tcW w:w="1007"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1860</w:t>
            </w:r>
          </w:p>
        </w:tc>
        <w:tc>
          <w:tcPr>
            <w:tcW w:w="1216" w:type="dxa"/>
            <w:shd w:val="clear" w:color="auto" w:fill="auto"/>
            <w:vAlign w:val="center"/>
          </w:tcPr>
          <w:p w:rsidR="00E335BD" w:rsidRPr="005E117C" w:rsidRDefault="00E335BD" w:rsidP="00DB378A">
            <w:pPr>
              <w:jc w:val="center"/>
              <w:rPr>
                <w:rFonts w:ascii="Arial Narrow" w:hAnsi="Arial Narrow"/>
                <w:sz w:val="18"/>
                <w:szCs w:val="18"/>
              </w:rPr>
            </w:pPr>
          </w:p>
        </w:tc>
        <w:tc>
          <w:tcPr>
            <w:tcW w:w="1216" w:type="dxa"/>
            <w:shd w:val="clear" w:color="auto" w:fill="auto"/>
            <w:vAlign w:val="center"/>
          </w:tcPr>
          <w:p w:rsidR="00E335BD" w:rsidRPr="005E117C" w:rsidRDefault="00E335BD" w:rsidP="00DB378A">
            <w:pPr>
              <w:jc w:val="center"/>
              <w:rPr>
                <w:rFonts w:ascii="Arial Narrow" w:hAnsi="Arial Narrow"/>
                <w:sz w:val="18"/>
                <w:szCs w:val="18"/>
              </w:rPr>
            </w:pPr>
          </w:p>
        </w:tc>
        <w:tc>
          <w:tcPr>
            <w:tcW w:w="1216" w:type="dxa"/>
            <w:shd w:val="clear" w:color="auto" w:fill="auto"/>
            <w:vAlign w:val="center"/>
          </w:tcPr>
          <w:p w:rsidR="00E335BD" w:rsidRPr="005E117C" w:rsidRDefault="00E335BD" w:rsidP="00DB378A">
            <w:pPr>
              <w:jc w:val="center"/>
              <w:rPr>
                <w:rFonts w:ascii="Arial Narrow" w:hAnsi="Arial Narrow"/>
                <w:sz w:val="18"/>
                <w:szCs w:val="18"/>
              </w:rPr>
            </w:pPr>
          </w:p>
        </w:tc>
      </w:tr>
      <w:tr w:rsidR="00E335BD" w:rsidRPr="005E117C" w:rsidTr="00DB378A">
        <w:trPr>
          <w:cantSplit/>
          <w:trHeight w:val="300"/>
          <w:jc w:val="center"/>
        </w:trPr>
        <w:tc>
          <w:tcPr>
            <w:tcW w:w="1540"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listopad</w:t>
            </w:r>
          </w:p>
        </w:tc>
        <w:tc>
          <w:tcPr>
            <w:tcW w:w="1006"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360</w:t>
            </w:r>
          </w:p>
        </w:tc>
        <w:tc>
          <w:tcPr>
            <w:tcW w:w="1006"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1440</w:t>
            </w:r>
          </w:p>
        </w:tc>
        <w:tc>
          <w:tcPr>
            <w:tcW w:w="1007"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1800</w:t>
            </w:r>
          </w:p>
        </w:tc>
        <w:tc>
          <w:tcPr>
            <w:tcW w:w="1216" w:type="dxa"/>
            <w:shd w:val="clear" w:color="auto" w:fill="auto"/>
            <w:vAlign w:val="center"/>
          </w:tcPr>
          <w:p w:rsidR="00E335BD" w:rsidRPr="005E117C" w:rsidRDefault="00E335BD" w:rsidP="00DB378A">
            <w:pPr>
              <w:jc w:val="center"/>
              <w:rPr>
                <w:rFonts w:ascii="Arial Narrow" w:hAnsi="Arial Narrow"/>
                <w:sz w:val="18"/>
                <w:szCs w:val="18"/>
              </w:rPr>
            </w:pPr>
          </w:p>
        </w:tc>
        <w:tc>
          <w:tcPr>
            <w:tcW w:w="1216" w:type="dxa"/>
            <w:shd w:val="clear" w:color="auto" w:fill="auto"/>
            <w:vAlign w:val="center"/>
          </w:tcPr>
          <w:p w:rsidR="00E335BD" w:rsidRPr="005E117C" w:rsidRDefault="00E335BD" w:rsidP="00DB378A">
            <w:pPr>
              <w:jc w:val="center"/>
              <w:rPr>
                <w:rFonts w:ascii="Arial Narrow" w:hAnsi="Arial Narrow"/>
                <w:sz w:val="18"/>
                <w:szCs w:val="18"/>
              </w:rPr>
            </w:pPr>
          </w:p>
        </w:tc>
        <w:tc>
          <w:tcPr>
            <w:tcW w:w="1216" w:type="dxa"/>
            <w:shd w:val="clear" w:color="auto" w:fill="auto"/>
            <w:vAlign w:val="center"/>
          </w:tcPr>
          <w:p w:rsidR="00E335BD" w:rsidRPr="005E117C" w:rsidRDefault="00E335BD" w:rsidP="00DB378A">
            <w:pPr>
              <w:jc w:val="center"/>
              <w:rPr>
                <w:rFonts w:ascii="Arial Narrow" w:hAnsi="Arial Narrow"/>
                <w:sz w:val="18"/>
                <w:szCs w:val="18"/>
              </w:rPr>
            </w:pPr>
          </w:p>
        </w:tc>
      </w:tr>
      <w:tr w:rsidR="00E335BD" w:rsidRPr="005E117C" w:rsidTr="00DB378A">
        <w:trPr>
          <w:cantSplit/>
          <w:trHeight w:val="300"/>
          <w:jc w:val="center"/>
        </w:trPr>
        <w:tc>
          <w:tcPr>
            <w:tcW w:w="1540"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grudzień</w:t>
            </w:r>
          </w:p>
        </w:tc>
        <w:tc>
          <w:tcPr>
            <w:tcW w:w="1006"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372</w:t>
            </w:r>
          </w:p>
        </w:tc>
        <w:tc>
          <w:tcPr>
            <w:tcW w:w="1006"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1488</w:t>
            </w:r>
          </w:p>
        </w:tc>
        <w:tc>
          <w:tcPr>
            <w:tcW w:w="1007"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1860</w:t>
            </w:r>
          </w:p>
        </w:tc>
        <w:tc>
          <w:tcPr>
            <w:tcW w:w="1216" w:type="dxa"/>
            <w:shd w:val="clear" w:color="auto" w:fill="auto"/>
            <w:vAlign w:val="center"/>
          </w:tcPr>
          <w:p w:rsidR="00E335BD" w:rsidRPr="005E117C" w:rsidRDefault="00E335BD" w:rsidP="00DB378A">
            <w:pPr>
              <w:jc w:val="center"/>
              <w:rPr>
                <w:rFonts w:ascii="Arial Narrow" w:hAnsi="Arial Narrow"/>
                <w:sz w:val="18"/>
                <w:szCs w:val="18"/>
              </w:rPr>
            </w:pPr>
          </w:p>
        </w:tc>
        <w:tc>
          <w:tcPr>
            <w:tcW w:w="1216" w:type="dxa"/>
            <w:shd w:val="clear" w:color="auto" w:fill="auto"/>
            <w:vAlign w:val="center"/>
          </w:tcPr>
          <w:p w:rsidR="00E335BD" w:rsidRPr="005E117C" w:rsidRDefault="00E335BD" w:rsidP="00DB378A">
            <w:pPr>
              <w:jc w:val="center"/>
              <w:rPr>
                <w:rFonts w:ascii="Arial Narrow" w:hAnsi="Arial Narrow"/>
                <w:sz w:val="18"/>
                <w:szCs w:val="18"/>
              </w:rPr>
            </w:pPr>
          </w:p>
        </w:tc>
        <w:tc>
          <w:tcPr>
            <w:tcW w:w="1216" w:type="dxa"/>
            <w:shd w:val="clear" w:color="auto" w:fill="auto"/>
            <w:vAlign w:val="center"/>
          </w:tcPr>
          <w:p w:rsidR="00E335BD" w:rsidRPr="005E117C" w:rsidRDefault="00E335BD" w:rsidP="00DB378A">
            <w:pPr>
              <w:jc w:val="center"/>
              <w:rPr>
                <w:rFonts w:ascii="Arial Narrow" w:hAnsi="Arial Narrow"/>
                <w:sz w:val="18"/>
                <w:szCs w:val="18"/>
              </w:rPr>
            </w:pPr>
          </w:p>
        </w:tc>
      </w:tr>
      <w:tr w:rsidR="00E335BD" w:rsidRPr="005E117C" w:rsidTr="00DB378A">
        <w:trPr>
          <w:cantSplit/>
          <w:trHeight w:val="300"/>
          <w:jc w:val="center"/>
        </w:trPr>
        <w:tc>
          <w:tcPr>
            <w:tcW w:w="1540" w:type="dxa"/>
            <w:shd w:val="clear" w:color="auto" w:fill="auto"/>
            <w:vAlign w:val="bottom"/>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Ilość  h w latach</w:t>
            </w:r>
          </w:p>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w:t>
            </w:r>
            <w:proofErr w:type="spellStart"/>
            <w:r w:rsidRPr="005E117C">
              <w:rPr>
                <w:rFonts w:ascii="Arial Narrow" w:hAnsi="Arial Narrow"/>
                <w:sz w:val="18"/>
                <w:szCs w:val="18"/>
              </w:rPr>
              <w:t>r-g</w:t>
            </w:r>
            <w:proofErr w:type="spellEnd"/>
            <w:r w:rsidRPr="005E117C">
              <w:rPr>
                <w:rFonts w:ascii="Arial Narrow" w:hAnsi="Arial Narrow"/>
                <w:sz w:val="18"/>
                <w:szCs w:val="18"/>
              </w:rPr>
              <w:t>]</w:t>
            </w:r>
          </w:p>
        </w:tc>
        <w:tc>
          <w:tcPr>
            <w:tcW w:w="3019" w:type="dxa"/>
            <w:gridSpan w:val="3"/>
            <w:shd w:val="clear" w:color="auto" w:fill="auto"/>
          </w:tcPr>
          <w:p w:rsidR="00E335BD" w:rsidRPr="005E117C" w:rsidRDefault="00E335BD" w:rsidP="005E117C">
            <w:pPr>
              <w:rPr>
                <w:rFonts w:ascii="Arial Narrow" w:hAnsi="Arial Narrow"/>
                <w:sz w:val="18"/>
                <w:szCs w:val="18"/>
              </w:rPr>
            </w:pPr>
            <w:r w:rsidRPr="005E117C">
              <w:rPr>
                <w:rFonts w:ascii="Arial Narrow" w:hAnsi="Arial Narrow"/>
                <w:sz w:val="18"/>
                <w:szCs w:val="18"/>
              </w:rPr>
              <w:t>a)</w:t>
            </w:r>
          </w:p>
          <w:p w:rsidR="00E335BD" w:rsidRPr="00DB378A" w:rsidRDefault="00E335BD" w:rsidP="00DB378A">
            <w:pPr>
              <w:jc w:val="center"/>
              <w:rPr>
                <w:rFonts w:ascii="Arial Narrow" w:hAnsi="Arial Narrow"/>
                <w:b/>
                <w:sz w:val="18"/>
                <w:szCs w:val="18"/>
              </w:rPr>
            </w:pPr>
            <w:r w:rsidRPr="00DB378A">
              <w:rPr>
                <w:rFonts w:ascii="Arial Narrow" w:hAnsi="Arial Narrow"/>
                <w:b/>
                <w:sz w:val="18"/>
                <w:szCs w:val="18"/>
              </w:rPr>
              <w:t>7 320</w:t>
            </w:r>
          </w:p>
        </w:tc>
        <w:tc>
          <w:tcPr>
            <w:tcW w:w="3648" w:type="dxa"/>
            <w:gridSpan w:val="3"/>
            <w:shd w:val="clear" w:color="auto" w:fill="auto"/>
          </w:tcPr>
          <w:p w:rsidR="00E335BD" w:rsidRPr="005E117C" w:rsidRDefault="00E335BD" w:rsidP="005E117C">
            <w:pPr>
              <w:rPr>
                <w:rFonts w:ascii="Arial Narrow" w:hAnsi="Arial Narrow"/>
                <w:sz w:val="18"/>
                <w:szCs w:val="18"/>
              </w:rPr>
            </w:pPr>
            <w:r w:rsidRPr="005E117C">
              <w:rPr>
                <w:rFonts w:ascii="Arial Narrow" w:hAnsi="Arial Narrow"/>
                <w:sz w:val="18"/>
                <w:szCs w:val="18"/>
              </w:rPr>
              <w:t>b)</w:t>
            </w:r>
          </w:p>
          <w:p w:rsidR="00E335BD" w:rsidRPr="00DB378A" w:rsidRDefault="00E335BD" w:rsidP="00DB378A">
            <w:pPr>
              <w:jc w:val="center"/>
              <w:rPr>
                <w:rFonts w:ascii="Arial Narrow" w:hAnsi="Arial Narrow"/>
                <w:b/>
                <w:sz w:val="18"/>
                <w:szCs w:val="18"/>
              </w:rPr>
            </w:pPr>
            <w:r w:rsidRPr="00DB378A">
              <w:rPr>
                <w:rFonts w:ascii="Arial Narrow" w:hAnsi="Arial Narrow"/>
                <w:b/>
                <w:sz w:val="18"/>
                <w:szCs w:val="18"/>
              </w:rPr>
              <w:t>14 580</w:t>
            </w:r>
          </w:p>
        </w:tc>
      </w:tr>
      <w:tr w:rsidR="00E335BD" w:rsidRPr="005E117C" w:rsidTr="00DB378A">
        <w:trPr>
          <w:cantSplit/>
          <w:trHeight w:val="300"/>
          <w:jc w:val="center"/>
        </w:trPr>
        <w:tc>
          <w:tcPr>
            <w:tcW w:w="1540" w:type="dxa"/>
            <w:shd w:val="clear" w:color="auto" w:fill="auto"/>
            <w:vAlign w:val="bottom"/>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 xml:space="preserve">Ilość  h łącznie </w:t>
            </w:r>
            <w:r w:rsidRPr="005E117C">
              <w:rPr>
                <w:rFonts w:ascii="Arial Narrow" w:hAnsi="Arial Narrow"/>
                <w:sz w:val="18"/>
                <w:szCs w:val="18"/>
              </w:rPr>
              <w:br/>
              <w:t>[</w:t>
            </w:r>
            <w:proofErr w:type="spellStart"/>
            <w:r w:rsidRPr="005E117C">
              <w:rPr>
                <w:rFonts w:ascii="Arial Narrow" w:hAnsi="Arial Narrow"/>
                <w:sz w:val="18"/>
                <w:szCs w:val="18"/>
              </w:rPr>
              <w:t>r-g</w:t>
            </w:r>
            <w:proofErr w:type="spellEnd"/>
            <w:r w:rsidRPr="005E117C">
              <w:rPr>
                <w:rFonts w:ascii="Arial Narrow" w:hAnsi="Arial Narrow"/>
                <w:sz w:val="18"/>
                <w:szCs w:val="18"/>
              </w:rPr>
              <w:t>]</w:t>
            </w:r>
          </w:p>
        </w:tc>
        <w:tc>
          <w:tcPr>
            <w:tcW w:w="6667" w:type="dxa"/>
            <w:gridSpan w:val="6"/>
            <w:shd w:val="clear" w:color="auto" w:fill="auto"/>
          </w:tcPr>
          <w:p w:rsidR="00E335BD" w:rsidRPr="005E117C" w:rsidRDefault="00E335BD" w:rsidP="005E117C">
            <w:pPr>
              <w:rPr>
                <w:rFonts w:ascii="Arial Narrow" w:hAnsi="Arial Narrow"/>
                <w:sz w:val="18"/>
                <w:szCs w:val="18"/>
              </w:rPr>
            </w:pPr>
            <w:r w:rsidRPr="005E117C">
              <w:rPr>
                <w:rFonts w:ascii="Arial Narrow" w:hAnsi="Arial Narrow"/>
                <w:sz w:val="18"/>
                <w:szCs w:val="18"/>
              </w:rPr>
              <w:t>c) = a + b</w:t>
            </w:r>
          </w:p>
          <w:p w:rsidR="00E335BD" w:rsidRPr="00DB378A" w:rsidRDefault="00E335BD" w:rsidP="00DB378A">
            <w:pPr>
              <w:jc w:val="center"/>
              <w:rPr>
                <w:rFonts w:ascii="Arial Narrow" w:hAnsi="Arial Narrow"/>
                <w:b/>
                <w:sz w:val="20"/>
                <w:szCs w:val="20"/>
              </w:rPr>
            </w:pPr>
            <w:r w:rsidRPr="00DB378A">
              <w:rPr>
                <w:rFonts w:ascii="Arial Narrow" w:hAnsi="Arial Narrow"/>
                <w:b/>
                <w:sz w:val="20"/>
                <w:szCs w:val="20"/>
              </w:rPr>
              <w:t>21 900</w:t>
            </w:r>
          </w:p>
        </w:tc>
      </w:tr>
      <w:tr w:rsidR="00E335BD" w:rsidRPr="005E117C" w:rsidTr="00DB378A">
        <w:trPr>
          <w:cantSplit/>
          <w:trHeight w:val="300"/>
          <w:jc w:val="center"/>
        </w:trPr>
        <w:tc>
          <w:tcPr>
            <w:tcW w:w="1540" w:type="dxa"/>
            <w:shd w:val="clear" w:color="auto" w:fill="auto"/>
            <w:vAlign w:val="center"/>
          </w:tcPr>
          <w:p w:rsidR="00E335BD" w:rsidRPr="005E117C" w:rsidRDefault="00E335BD" w:rsidP="00DB378A">
            <w:pPr>
              <w:jc w:val="center"/>
              <w:rPr>
                <w:rFonts w:ascii="Arial Narrow" w:hAnsi="Arial Narrow"/>
                <w:sz w:val="18"/>
                <w:szCs w:val="18"/>
              </w:rPr>
            </w:pPr>
            <w:r w:rsidRPr="005E117C">
              <w:rPr>
                <w:rFonts w:ascii="Arial Narrow" w:hAnsi="Arial Narrow"/>
                <w:sz w:val="18"/>
                <w:szCs w:val="18"/>
              </w:rPr>
              <w:t xml:space="preserve">stawka za </w:t>
            </w:r>
            <w:r w:rsidRPr="005E117C">
              <w:rPr>
                <w:rFonts w:ascii="Arial Narrow" w:hAnsi="Arial Narrow"/>
                <w:sz w:val="18"/>
                <w:szCs w:val="18"/>
              </w:rPr>
              <w:br/>
              <w:t xml:space="preserve">1 </w:t>
            </w:r>
            <w:proofErr w:type="spellStart"/>
            <w:r w:rsidRPr="005E117C">
              <w:rPr>
                <w:rFonts w:ascii="Arial Narrow" w:hAnsi="Arial Narrow"/>
                <w:sz w:val="18"/>
                <w:szCs w:val="18"/>
              </w:rPr>
              <w:t>r-g</w:t>
            </w:r>
            <w:proofErr w:type="spellEnd"/>
            <w:r w:rsidRPr="005E117C">
              <w:rPr>
                <w:rFonts w:ascii="Arial Narrow" w:hAnsi="Arial Narrow"/>
                <w:sz w:val="18"/>
                <w:szCs w:val="18"/>
              </w:rPr>
              <w:t xml:space="preserve"> [zł netto]</w:t>
            </w:r>
          </w:p>
        </w:tc>
        <w:tc>
          <w:tcPr>
            <w:tcW w:w="6667" w:type="dxa"/>
            <w:gridSpan w:val="6"/>
            <w:shd w:val="clear" w:color="auto" w:fill="auto"/>
          </w:tcPr>
          <w:p w:rsidR="00E335BD" w:rsidRPr="005E117C" w:rsidRDefault="00E335BD" w:rsidP="005E117C">
            <w:pPr>
              <w:rPr>
                <w:rFonts w:ascii="Arial Narrow" w:hAnsi="Arial Narrow"/>
                <w:sz w:val="18"/>
                <w:szCs w:val="18"/>
              </w:rPr>
            </w:pPr>
            <w:r w:rsidRPr="005E117C">
              <w:rPr>
                <w:rFonts w:ascii="Arial Narrow" w:hAnsi="Arial Narrow"/>
                <w:sz w:val="18"/>
                <w:szCs w:val="18"/>
              </w:rPr>
              <w:t xml:space="preserve">d) </w:t>
            </w:r>
          </w:p>
          <w:p w:rsidR="00E335BD" w:rsidRPr="005E117C" w:rsidRDefault="00E335BD" w:rsidP="005E117C">
            <w:pPr>
              <w:rPr>
                <w:rFonts w:ascii="Arial Narrow" w:hAnsi="Arial Narrow"/>
                <w:sz w:val="18"/>
                <w:szCs w:val="18"/>
              </w:rPr>
            </w:pPr>
          </w:p>
        </w:tc>
      </w:tr>
      <w:tr w:rsidR="00E335BD" w:rsidRPr="005E117C" w:rsidTr="00DB378A">
        <w:trPr>
          <w:cantSplit/>
          <w:trHeight w:val="712"/>
          <w:jc w:val="center"/>
        </w:trPr>
        <w:tc>
          <w:tcPr>
            <w:tcW w:w="1540" w:type="dxa"/>
            <w:shd w:val="clear" w:color="auto" w:fill="F2F2F2"/>
            <w:vAlign w:val="center"/>
          </w:tcPr>
          <w:p w:rsidR="00E335BD" w:rsidRPr="00DB378A" w:rsidRDefault="00E335BD" w:rsidP="00DB378A">
            <w:pPr>
              <w:jc w:val="center"/>
              <w:rPr>
                <w:rFonts w:ascii="Arial Narrow" w:hAnsi="Arial Narrow"/>
                <w:b/>
                <w:sz w:val="18"/>
                <w:szCs w:val="18"/>
              </w:rPr>
            </w:pPr>
            <w:r w:rsidRPr="00DB378A">
              <w:rPr>
                <w:rFonts w:ascii="Arial Narrow" w:hAnsi="Arial Narrow"/>
                <w:b/>
                <w:sz w:val="18"/>
                <w:szCs w:val="18"/>
              </w:rPr>
              <w:t>RAZEM 6</w:t>
            </w:r>
            <w:r w:rsidR="00DB378A" w:rsidRPr="00DB378A">
              <w:rPr>
                <w:rFonts w:ascii="Arial Narrow" w:hAnsi="Arial Narrow"/>
                <w:b/>
                <w:sz w:val="18"/>
                <w:szCs w:val="18"/>
              </w:rPr>
              <w:t xml:space="preserve"> </w:t>
            </w:r>
            <w:r w:rsidRPr="00DB378A">
              <w:rPr>
                <w:rFonts w:ascii="Arial Narrow" w:hAnsi="Arial Narrow"/>
                <w:b/>
                <w:sz w:val="18"/>
                <w:szCs w:val="18"/>
              </w:rPr>
              <w:t>[zł netto]</w:t>
            </w:r>
          </w:p>
        </w:tc>
        <w:tc>
          <w:tcPr>
            <w:tcW w:w="6667" w:type="dxa"/>
            <w:gridSpan w:val="6"/>
            <w:shd w:val="clear" w:color="auto" w:fill="auto"/>
          </w:tcPr>
          <w:p w:rsidR="00E335BD" w:rsidRPr="005E117C" w:rsidRDefault="00E335BD" w:rsidP="005E117C">
            <w:pPr>
              <w:rPr>
                <w:rFonts w:ascii="Arial Narrow" w:hAnsi="Arial Narrow"/>
                <w:sz w:val="18"/>
                <w:szCs w:val="18"/>
              </w:rPr>
            </w:pPr>
            <w:r w:rsidRPr="005E117C">
              <w:rPr>
                <w:rFonts w:ascii="Arial Narrow" w:hAnsi="Arial Narrow"/>
                <w:sz w:val="18"/>
                <w:szCs w:val="18"/>
              </w:rPr>
              <w:t xml:space="preserve">e) = </w:t>
            </w:r>
            <w:proofErr w:type="spellStart"/>
            <w:r w:rsidRPr="005E117C">
              <w:rPr>
                <w:rFonts w:ascii="Arial Narrow" w:hAnsi="Arial Narrow"/>
                <w:sz w:val="18"/>
                <w:szCs w:val="18"/>
              </w:rPr>
              <w:t>c*d</w:t>
            </w:r>
            <w:proofErr w:type="spellEnd"/>
          </w:p>
        </w:tc>
      </w:tr>
    </w:tbl>
    <w:p w:rsidR="00DB378A" w:rsidRDefault="00DB378A" w:rsidP="00DB378A">
      <w:pPr>
        <w:pStyle w:val="Tekstpodstawowy"/>
        <w:spacing w:after="0"/>
        <w:rPr>
          <w:rFonts w:ascii="Arial Narrow" w:hAnsi="Arial Narrow"/>
          <w:sz w:val="18"/>
          <w:szCs w:val="20"/>
        </w:rPr>
      </w:pPr>
    </w:p>
    <w:p w:rsidR="00DB378A" w:rsidRDefault="00DB378A" w:rsidP="00DB378A">
      <w:pPr>
        <w:pStyle w:val="Tekstpodstawowy"/>
        <w:spacing w:after="0"/>
        <w:rPr>
          <w:rFonts w:ascii="Arial Narrow" w:hAnsi="Arial Narrow"/>
          <w:sz w:val="18"/>
          <w:szCs w:val="20"/>
        </w:rPr>
      </w:pPr>
    </w:p>
    <w:p w:rsidR="00DB378A" w:rsidRPr="00DD6C83" w:rsidRDefault="00DB378A" w:rsidP="00DB378A">
      <w:pPr>
        <w:pStyle w:val="Tekstpodstawowy"/>
        <w:spacing w:after="0"/>
        <w:jc w:val="center"/>
        <w:rPr>
          <w:rFonts w:ascii="Arial Narrow" w:hAnsi="Arial Narrow"/>
          <w:sz w:val="16"/>
          <w:szCs w:val="16"/>
        </w:rPr>
      </w:pPr>
      <w:r w:rsidRPr="00DD6C83">
        <w:rPr>
          <w:rFonts w:ascii="Arial Narrow" w:hAnsi="Arial Narrow"/>
          <w:sz w:val="16"/>
          <w:szCs w:val="16"/>
        </w:rPr>
        <w:t xml:space="preserve">....................................... dn. ..................................... </w:t>
      </w:r>
      <w:r w:rsidRPr="00DD6C83">
        <w:rPr>
          <w:rFonts w:ascii="Arial Narrow" w:hAnsi="Arial Narrow"/>
          <w:sz w:val="16"/>
          <w:szCs w:val="16"/>
        </w:rPr>
        <w:tab/>
      </w:r>
      <w:r w:rsidRPr="00DD6C83">
        <w:rPr>
          <w:rFonts w:ascii="Arial Narrow" w:hAnsi="Arial Narrow"/>
          <w:sz w:val="16"/>
          <w:szCs w:val="16"/>
        </w:rPr>
        <w:tab/>
      </w:r>
      <w:r w:rsidRPr="00DD6C83">
        <w:rPr>
          <w:rFonts w:ascii="Arial Narrow" w:hAnsi="Arial Narrow"/>
          <w:sz w:val="16"/>
          <w:szCs w:val="16"/>
        </w:rPr>
        <w:tab/>
      </w:r>
      <w:r w:rsidRPr="00DD6C83">
        <w:rPr>
          <w:rFonts w:ascii="Arial Narrow" w:hAnsi="Arial Narrow"/>
          <w:sz w:val="16"/>
          <w:szCs w:val="16"/>
        </w:rPr>
        <w:tab/>
      </w:r>
      <w:r w:rsidRPr="00DD6C83">
        <w:rPr>
          <w:rFonts w:ascii="Arial Narrow" w:hAnsi="Arial Narrow"/>
          <w:sz w:val="16"/>
          <w:szCs w:val="16"/>
        </w:rPr>
        <w:tab/>
      </w:r>
      <w:r w:rsidRPr="00DD6C83">
        <w:rPr>
          <w:rFonts w:ascii="Arial Narrow" w:hAnsi="Arial Narrow"/>
          <w:sz w:val="16"/>
          <w:szCs w:val="16"/>
        </w:rPr>
        <w:tab/>
      </w:r>
      <w:r w:rsidRPr="00DD6C83">
        <w:rPr>
          <w:rFonts w:ascii="Arial Narrow" w:hAnsi="Arial Narrow"/>
          <w:sz w:val="16"/>
          <w:szCs w:val="16"/>
        </w:rPr>
        <w:tab/>
      </w:r>
      <w:r w:rsidRPr="00DD6C83">
        <w:rPr>
          <w:rFonts w:ascii="Arial Narrow" w:hAnsi="Arial Narrow"/>
          <w:sz w:val="16"/>
          <w:szCs w:val="16"/>
        </w:rPr>
        <w:tab/>
      </w:r>
      <w:r w:rsidRPr="00DD6C83">
        <w:rPr>
          <w:rFonts w:ascii="Arial Narrow" w:hAnsi="Arial Narrow"/>
          <w:sz w:val="16"/>
          <w:szCs w:val="16"/>
        </w:rPr>
        <w:tab/>
      </w:r>
      <w:r w:rsidRPr="00DD6C83">
        <w:rPr>
          <w:rFonts w:ascii="Arial Narrow" w:hAnsi="Arial Narrow"/>
          <w:sz w:val="16"/>
          <w:szCs w:val="16"/>
        </w:rPr>
        <w:tab/>
      </w:r>
      <w:r w:rsidRPr="00DD6C83">
        <w:rPr>
          <w:rFonts w:ascii="Arial Narrow" w:hAnsi="Arial Narrow"/>
          <w:sz w:val="16"/>
          <w:szCs w:val="16"/>
        </w:rPr>
        <w:tab/>
      </w:r>
      <w:r w:rsidRPr="00DD6C83">
        <w:rPr>
          <w:rFonts w:ascii="Arial Narrow" w:hAnsi="Arial Narrow"/>
          <w:sz w:val="16"/>
          <w:szCs w:val="16"/>
        </w:rPr>
        <w:tab/>
      </w:r>
      <w:r w:rsidRPr="00DD6C83">
        <w:rPr>
          <w:rFonts w:ascii="Arial Narrow" w:hAnsi="Arial Narrow"/>
          <w:sz w:val="16"/>
          <w:szCs w:val="16"/>
        </w:rPr>
        <w:tab/>
      </w:r>
      <w:r w:rsidRPr="00DD6C83">
        <w:rPr>
          <w:rFonts w:ascii="Arial Narrow" w:hAnsi="Arial Narrow"/>
          <w:sz w:val="16"/>
          <w:szCs w:val="16"/>
        </w:rPr>
        <w:tab/>
      </w:r>
      <w:r w:rsidRPr="00DD6C83">
        <w:rPr>
          <w:rFonts w:ascii="Arial Narrow" w:hAnsi="Arial Narrow"/>
          <w:sz w:val="16"/>
          <w:szCs w:val="16"/>
        </w:rPr>
        <w:tab/>
      </w:r>
      <w:r w:rsidRPr="00DD6C83">
        <w:rPr>
          <w:rFonts w:ascii="Arial Narrow" w:hAnsi="Arial Narrow"/>
          <w:sz w:val="16"/>
          <w:szCs w:val="16"/>
        </w:rPr>
        <w:tab/>
      </w:r>
      <w:r w:rsidRPr="00DD6C83">
        <w:rPr>
          <w:rFonts w:ascii="Arial Narrow" w:hAnsi="Arial Narrow"/>
          <w:sz w:val="16"/>
          <w:szCs w:val="16"/>
        </w:rPr>
        <w:tab/>
      </w:r>
      <w:r w:rsidRPr="00DD6C83">
        <w:rPr>
          <w:rFonts w:ascii="Arial Narrow" w:hAnsi="Arial Narrow"/>
          <w:sz w:val="16"/>
          <w:szCs w:val="16"/>
        </w:rPr>
        <w:tab/>
      </w:r>
      <w:r w:rsidRPr="00DD6C83">
        <w:rPr>
          <w:rFonts w:ascii="Arial Narrow" w:hAnsi="Arial Narrow"/>
          <w:sz w:val="16"/>
          <w:szCs w:val="16"/>
        </w:rPr>
        <w:tab/>
      </w:r>
      <w:r w:rsidRPr="00DD6C83">
        <w:rPr>
          <w:rFonts w:ascii="Arial Narrow" w:hAnsi="Arial Narrow"/>
          <w:sz w:val="16"/>
          <w:szCs w:val="16"/>
        </w:rPr>
        <w:tab/>
      </w:r>
      <w:r w:rsidRPr="00DD6C83">
        <w:rPr>
          <w:rFonts w:ascii="Arial Narrow" w:hAnsi="Arial Narrow"/>
          <w:sz w:val="16"/>
          <w:szCs w:val="16"/>
        </w:rPr>
        <w:tab/>
      </w:r>
      <w:r w:rsidRPr="00DD6C83">
        <w:rPr>
          <w:rFonts w:ascii="Arial Narrow" w:hAnsi="Arial Narrow"/>
          <w:sz w:val="16"/>
          <w:szCs w:val="16"/>
        </w:rPr>
        <w:tab/>
      </w:r>
      <w:r w:rsidRPr="00DD6C83">
        <w:rPr>
          <w:rFonts w:ascii="Arial Narrow" w:hAnsi="Arial Narrow"/>
          <w:sz w:val="16"/>
          <w:szCs w:val="16"/>
        </w:rPr>
        <w:tab/>
      </w:r>
      <w:r w:rsidRPr="00DD6C83">
        <w:rPr>
          <w:rFonts w:ascii="Arial Narrow" w:hAnsi="Arial Narrow"/>
          <w:sz w:val="16"/>
          <w:szCs w:val="16"/>
        </w:rPr>
        <w:tab/>
      </w:r>
      <w:r w:rsidR="00DD6C83">
        <w:rPr>
          <w:rFonts w:ascii="Arial Narrow" w:hAnsi="Arial Narrow"/>
          <w:sz w:val="16"/>
          <w:szCs w:val="16"/>
        </w:rPr>
        <w:tab/>
      </w:r>
      <w:r w:rsidR="00DD6C83">
        <w:rPr>
          <w:rFonts w:ascii="Arial Narrow" w:hAnsi="Arial Narrow"/>
          <w:sz w:val="16"/>
          <w:szCs w:val="16"/>
        </w:rPr>
        <w:tab/>
        <w:t>…………</w:t>
      </w:r>
      <w:r w:rsidRPr="00DD6C83">
        <w:rPr>
          <w:rFonts w:ascii="Arial Narrow" w:hAnsi="Arial Narrow"/>
          <w:sz w:val="16"/>
          <w:szCs w:val="16"/>
        </w:rPr>
        <w:t>...............................................................</w:t>
      </w:r>
    </w:p>
    <w:p w:rsidR="00DB378A" w:rsidRPr="00DD6C83" w:rsidRDefault="00DB378A" w:rsidP="00DD6C83">
      <w:pPr>
        <w:pStyle w:val="Tekstpodstawowy"/>
        <w:spacing w:after="0"/>
        <w:ind w:left="6372" w:firstLine="708"/>
        <w:jc w:val="center"/>
        <w:rPr>
          <w:rFonts w:ascii="Arial Narrow" w:hAnsi="Arial Narrow"/>
          <w:sz w:val="16"/>
          <w:szCs w:val="16"/>
        </w:rPr>
      </w:pPr>
      <w:r w:rsidRPr="00DD6C83">
        <w:rPr>
          <w:rFonts w:ascii="Arial Narrow" w:hAnsi="Arial Narrow"/>
          <w:sz w:val="16"/>
          <w:szCs w:val="16"/>
        </w:rPr>
        <w:t>/upełnomocniony przedstawiciel /e/ Wykonawcy</w:t>
      </w:r>
    </w:p>
    <w:p w:rsidR="00E335BD" w:rsidRPr="00DD6C83" w:rsidRDefault="00E335BD" w:rsidP="00475FD5">
      <w:pPr>
        <w:rPr>
          <w:sz w:val="16"/>
          <w:szCs w:val="16"/>
        </w:rPr>
        <w:sectPr w:rsidR="00E335BD" w:rsidRPr="00DD6C83" w:rsidSect="00E335BD">
          <w:pgSz w:w="16838" w:h="11906" w:orient="landscape"/>
          <w:pgMar w:top="992" w:right="1021" w:bottom="1077" w:left="1134" w:header="709" w:footer="709" w:gutter="0"/>
          <w:cols w:space="708"/>
          <w:docGrid w:linePitch="360"/>
        </w:sectPr>
      </w:pPr>
    </w:p>
    <w:p w:rsidR="00697E11" w:rsidRPr="00CF74D8" w:rsidRDefault="00697E11" w:rsidP="00697E11">
      <w:pPr>
        <w:pStyle w:val="Tekstpodstawowy"/>
        <w:spacing w:after="0"/>
        <w:rPr>
          <w:rFonts w:ascii="Arial Narrow" w:hAnsi="Arial Narrow"/>
          <w:sz w:val="15"/>
          <w:szCs w:val="15"/>
        </w:rPr>
      </w:pPr>
      <w:r w:rsidRPr="00CF74D8">
        <w:rPr>
          <w:rFonts w:ascii="Arial Narrow" w:hAnsi="Arial Narrow"/>
          <w:sz w:val="15"/>
          <w:szCs w:val="15"/>
        </w:rPr>
        <w:t>……………………………</w:t>
      </w:r>
      <w:r>
        <w:rPr>
          <w:rFonts w:ascii="Arial Narrow" w:hAnsi="Arial Narrow"/>
          <w:sz w:val="15"/>
          <w:szCs w:val="15"/>
        </w:rPr>
        <w:t>…………….</w:t>
      </w:r>
    </w:p>
    <w:p w:rsidR="00697E11" w:rsidRPr="00E335BD" w:rsidRDefault="00697E11" w:rsidP="00697E11">
      <w:pPr>
        <w:pStyle w:val="Tekstpodstawowy"/>
        <w:spacing w:after="0"/>
        <w:rPr>
          <w:rFonts w:ascii="Arial Narrow" w:hAnsi="Arial Narrow"/>
          <w:sz w:val="15"/>
          <w:szCs w:val="15"/>
        </w:rPr>
      </w:pPr>
      <w:r w:rsidRPr="00CF74D8">
        <w:rPr>
          <w:rFonts w:ascii="Arial Narrow" w:hAnsi="Arial Narrow" w:cs="Arial"/>
          <w:i/>
          <w:color w:val="000000"/>
          <w:sz w:val="15"/>
          <w:szCs w:val="15"/>
        </w:rPr>
        <w:t>Pieczęć / Nazwa i adres Wykonawcy</w:t>
      </w:r>
    </w:p>
    <w:p w:rsidR="00697E11" w:rsidRDefault="00697E11" w:rsidP="00697E11">
      <w:pPr>
        <w:spacing w:after="120"/>
        <w:jc w:val="center"/>
        <w:rPr>
          <w:rFonts w:ascii="Arial Narrow" w:hAnsi="Arial Narrow"/>
          <w:b/>
          <w:sz w:val="20"/>
          <w:szCs w:val="20"/>
        </w:rPr>
      </w:pPr>
    </w:p>
    <w:p w:rsidR="00697E11" w:rsidRDefault="00697E11" w:rsidP="00697E11">
      <w:pPr>
        <w:spacing w:after="120"/>
        <w:jc w:val="center"/>
        <w:rPr>
          <w:rFonts w:ascii="Arial Narrow" w:hAnsi="Arial Narrow"/>
          <w:b/>
          <w:sz w:val="20"/>
          <w:szCs w:val="20"/>
        </w:rPr>
      </w:pPr>
    </w:p>
    <w:p w:rsidR="00697E11" w:rsidRDefault="00697E11" w:rsidP="00697E11">
      <w:pPr>
        <w:spacing w:after="120"/>
        <w:jc w:val="center"/>
        <w:rPr>
          <w:rFonts w:ascii="Arial Narrow" w:hAnsi="Arial Narrow"/>
          <w:b/>
          <w:sz w:val="20"/>
          <w:szCs w:val="20"/>
        </w:rPr>
      </w:pPr>
      <w:r w:rsidRPr="00CF74D8">
        <w:rPr>
          <w:rFonts w:ascii="Arial Narrow" w:hAnsi="Arial Narrow"/>
          <w:b/>
          <w:sz w:val="20"/>
          <w:szCs w:val="20"/>
        </w:rPr>
        <w:t>KALKULACJA CENY OFERTOWEJ – MODUŁ I</w:t>
      </w:r>
      <w:r>
        <w:rPr>
          <w:rFonts w:ascii="Arial Narrow" w:hAnsi="Arial Narrow"/>
          <w:b/>
          <w:sz w:val="20"/>
          <w:szCs w:val="20"/>
        </w:rPr>
        <w:t xml:space="preserve"> Cd.(5)</w:t>
      </w:r>
    </w:p>
    <w:p w:rsidR="00697E11" w:rsidRDefault="00697E11" w:rsidP="00697E11">
      <w:pPr>
        <w:spacing w:after="120"/>
        <w:jc w:val="center"/>
        <w:rPr>
          <w:rFonts w:ascii="Arial Narrow" w:hAnsi="Arial Narrow"/>
          <w:sz w:val="20"/>
          <w:szCs w:val="20"/>
        </w:rPr>
      </w:pPr>
    </w:p>
    <w:p w:rsidR="00697E11" w:rsidRPr="00697E11" w:rsidRDefault="008E49D9" w:rsidP="00697E11">
      <w:pPr>
        <w:spacing w:after="120"/>
        <w:jc w:val="both"/>
        <w:rPr>
          <w:rFonts w:ascii="Arial Narrow" w:hAnsi="Arial Narrow"/>
          <w:sz w:val="20"/>
          <w:szCs w:val="20"/>
        </w:rPr>
      </w:pPr>
      <w:r>
        <w:rPr>
          <w:rFonts w:ascii="Arial Narrow" w:hAnsi="Arial Narrow"/>
          <w:b/>
          <w:sz w:val="20"/>
          <w:szCs w:val="20"/>
        </w:rPr>
        <w:t xml:space="preserve">VII. </w:t>
      </w:r>
      <w:r w:rsidR="00697E11" w:rsidRPr="00697E11">
        <w:rPr>
          <w:rFonts w:ascii="Arial Narrow" w:hAnsi="Arial Narrow"/>
          <w:sz w:val="20"/>
          <w:szCs w:val="20"/>
        </w:rPr>
        <w:t xml:space="preserve">Dotyczy obsługi 2 szatni w obiekcie dydaktycznym CNTI, przy ul. Bogucickiej 5w Katowicach </w:t>
      </w:r>
      <w:r w:rsidR="00697E11" w:rsidRPr="00DB378A">
        <w:rPr>
          <w:rFonts w:ascii="Arial Narrow" w:hAnsi="Arial Narrow"/>
          <w:sz w:val="20"/>
          <w:szCs w:val="20"/>
        </w:rPr>
        <w:t>zgodnie ze szczegółowym opisem przedmiotu zamówienia</w:t>
      </w:r>
      <w:r w:rsidR="00697E11">
        <w:rPr>
          <w:rFonts w:ascii="Arial Narrow" w:hAnsi="Arial Narrow"/>
          <w:sz w:val="20"/>
          <w:szCs w:val="20"/>
        </w:rPr>
        <w:t xml:space="preserve"> (Załącznik nr 1)</w:t>
      </w:r>
    </w:p>
    <w:tbl>
      <w:tblPr>
        <w:tblW w:w="9283" w:type="dxa"/>
        <w:tblInd w:w="285" w:type="dxa"/>
        <w:tblLayout w:type="fixed"/>
        <w:tblCellMar>
          <w:left w:w="70" w:type="dxa"/>
          <w:right w:w="70" w:type="dxa"/>
        </w:tblCellMar>
        <w:tblLook w:val="0000"/>
      </w:tblPr>
      <w:tblGrid>
        <w:gridCol w:w="3472"/>
        <w:gridCol w:w="1416"/>
        <w:gridCol w:w="851"/>
        <w:gridCol w:w="1701"/>
        <w:gridCol w:w="1843"/>
      </w:tblGrid>
      <w:tr w:rsidR="00697E11" w:rsidRPr="00697E11" w:rsidTr="00697E11">
        <w:tc>
          <w:tcPr>
            <w:tcW w:w="3472" w:type="dxa"/>
            <w:tcBorders>
              <w:top w:val="single" w:sz="4" w:space="0" w:color="000000"/>
              <w:left w:val="single" w:sz="4" w:space="0" w:color="000000"/>
              <w:bottom w:val="single" w:sz="4" w:space="0" w:color="000000"/>
            </w:tcBorders>
            <w:shd w:val="clear" w:color="auto" w:fill="D9D9D9"/>
            <w:vAlign w:val="center"/>
          </w:tcPr>
          <w:p w:rsidR="00697E11" w:rsidRPr="00697E11" w:rsidRDefault="00697E11" w:rsidP="00697E11">
            <w:pPr>
              <w:jc w:val="center"/>
              <w:rPr>
                <w:rFonts w:ascii="Arial Narrow" w:hAnsi="Arial Narrow"/>
                <w:b/>
                <w:sz w:val="18"/>
                <w:szCs w:val="18"/>
              </w:rPr>
            </w:pPr>
            <w:r w:rsidRPr="00697E11">
              <w:rPr>
                <w:rFonts w:ascii="Arial Narrow" w:hAnsi="Arial Narrow"/>
                <w:b/>
                <w:sz w:val="18"/>
                <w:szCs w:val="18"/>
              </w:rPr>
              <w:t>Przedmiot zamówienia</w:t>
            </w:r>
          </w:p>
        </w:tc>
        <w:tc>
          <w:tcPr>
            <w:tcW w:w="1416" w:type="dxa"/>
            <w:tcBorders>
              <w:top w:val="single" w:sz="4" w:space="0" w:color="000000"/>
              <w:left w:val="single" w:sz="4" w:space="0" w:color="000000"/>
              <w:bottom w:val="single" w:sz="4" w:space="0" w:color="000000"/>
            </w:tcBorders>
            <w:shd w:val="clear" w:color="auto" w:fill="D9D9D9"/>
            <w:vAlign w:val="center"/>
          </w:tcPr>
          <w:p w:rsidR="00697E11" w:rsidRPr="00697E11" w:rsidRDefault="00697E11" w:rsidP="00697E11">
            <w:pPr>
              <w:jc w:val="center"/>
              <w:rPr>
                <w:rFonts w:ascii="Arial Narrow" w:hAnsi="Arial Narrow"/>
                <w:b/>
                <w:sz w:val="18"/>
                <w:szCs w:val="18"/>
              </w:rPr>
            </w:pPr>
            <w:r w:rsidRPr="00697E11">
              <w:rPr>
                <w:rFonts w:ascii="Arial Narrow" w:hAnsi="Arial Narrow"/>
                <w:b/>
                <w:sz w:val="18"/>
                <w:szCs w:val="18"/>
              </w:rPr>
              <w:t>Ilość miesięcy w okresie trwania umowy</w:t>
            </w:r>
          </w:p>
        </w:tc>
        <w:tc>
          <w:tcPr>
            <w:tcW w:w="851" w:type="dxa"/>
            <w:tcBorders>
              <w:top w:val="single" w:sz="4" w:space="0" w:color="000000"/>
              <w:left w:val="single" w:sz="4" w:space="0" w:color="000000"/>
              <w:bottom w:val="single" w:sz="4" w:space="0" w:color="000000"/>
            </w:tcBorders>
            <w:shd w:val="clear" w:color="auto" w:fill="D9D9D9"/>
            <w:vAlign w:val="center"/>
          </w:tcPr>
          <w:p w:rsidR="00697E11" w:rsidRPr="00697E11" w:rsidRDefault="00697E11" w:rsidP="00697E11">
            <w:pPr>
              <w:jc w:val="center"/>
              <w:rPr>
                <w:rFonts w:ascii="Arial Narrow" w:hAnsi="Arial Narrow"/>
                <w:b/>
                <w:sz w:val="18"/>
                <w:szCs w:val="18"/>
              </w:rPr>
            </w:pPr>
            <w:r w:rsidRPr="00697E11">
              <w:rPr>
                <w:rFonts w:ascii="Arial Narrow" w:hAnsi="Arial Narrow"/>
                <w:b/>
                <w:sz w:val="18"/>
                <w:szCs w:val="18"/>
              </w:rPr>
              <w:t>Ilość szatni</w:t>
            </w:r>
          </w:p>
        </w:tc>
        <w:tc>
          <w:tcPr>
            <w:tcW w:w="1701" w:type="dxa"/>
            <w:tcBorders>
              <w:top w:val="single" w:sz="4" w:space="0" w:color="000000"/>
              <w:left w:val="single" w:sz="4" w:space="0" w:color="000000"/>
              <w:bottom w:val="single" w:sz="4" w:space="0" w:color="000000"/>
            </w:tcBorders>
            <w:shd w:val="clear" w:color="auto" w:fill="D9D9D9"/>
            <w:vAlign w:val="center"/>
          </w:tcPr>
          <w:p w:rsidR="00697E11" w:rsidRPr="00697E11" w:rsidRDefault="00697E11" w:rsidP="00697E11">
            <w:pPr>
              <w:jc w:val="center"/>
              <w:rPr>
                <w:rFonts w:ascii="Arial Narrow" w:hAnsi="Arial Narrow"/>
                <w:b/>
                <w:sz w:val="18"/>
                <w:szCs w:val="18"/>
              </w:rPr>
            </w:pPr>
            <w:r w:rsidRPr="00697E11">
              <w:rPr>
                <w:rFonts w:ascii="Arial Narrow" w:hAnsi="Arial Narrow"/>
                <w:b/>
                <w:sz w:val="18"/>
                <w:szCs w:val="18"/>
              </w:rPr>
              <w:t>Miesięczny koszt usługi ryczałtem  za 1 szatnię</w:t>
            </w:r>
            <w:r w:rsidRPr="00697E11">
              <w:rPr>
                <w:rFonts w:ascii="Arial Narrow" w:hAnsi="Arial Narrow"/>
                <w:b/>
                <w:sz w:val="18"/>
                <w:szCs w:val="18"/>
              </w:rPr>
              <w:br/>
              <w:t>w zł netto</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97E11" w:rsidRPr="00697E11" w:rsidRDefault="00697E11" w:rsidP="00697E11">
            <w:pPr>
              <w:jc w:val="center"/>
              <w:rPr>
                <w:rFonts w:ascii="Arial Narrow" w:hAnsi="Arial Narrow"/>
                <w:b/>
                <w:sz w:val="18"/>
                <w:szCs w:val="18"/>
              </w:rPr>
            </w:pPr>
            <w:r w:rsidRPr="00697E11">
              <w:rPr>
                <w:rFonts w:ascii="Arial Narrow" w:hAnsi="Arial Narrow"/>
                <w:b/>
                <w:sz w:val="18"/>
                <w:szCs w:val="18"/>
              </w:rPr>
              <w:t>Wartość w zł netto</w:t>
            </w:r>
          </w:p>
        </w:tc>
      </w:tr>
      <w:tr w:rsidR="00697E11" w:rsidRPr="00694404" w:rsidTr="00697E11">
        <w:tc>
          <w:tcPr>
            <w:tcW w:w="3472" w:type="dxa"/>
            <w:tcBorders>
              <w:top w:val="single" w:sz="4" w:space="0" w:color="000000"/>
              <w:left w:val="single" w:sz="4" w:space="0" w:color="000000"/>
              <w:bottom w:val="single" w:sz="4" w:space="0" w:color="000000"/>
            </w:tcBorders>
            <w:shd w:val="clear" w:color="auto" w:fill="auto"/>
            <w:vAlign w:val="center"/>
          </w:tcPr>
          <w:p w:rsidR="00697E11" w:rsidRPr="00694404" w:rsidRDefault="00697E11" w:rsidP="00697E11">
            <w:pPr>
              <w:jc w:val="center"/>
              <w:rPr>
                <w:rFonts w:ascii="Arial Narrow" w:hAnsi="Arial Narrow"/>
                <w:i/>
                <w:sz w:val="16"/>
                <w:szCs w:val="16"/>
              </w:rPr>
            </w:pPr>
            <w:r w:rsidRPr="00694404">
              <w:rPr>
                <w:rFonts w:ascii="Arial Narrow" w:hAnsi="Arial Narrow"/>
                <w:i/>
                <w:sz w:val="16"/>
                <w:szCs w:val="16"/>
              </w:rPr>
              <w:t>1</w:t>
            </w:r>
          </w:p>
        </w:tc>
        <w:tc>
          <w:tcPr>
            <w:tcW w:w="1416" w:type="dxa"/>
            <w:tcBorders>
              <w:top w:val="single" w:sz="4" w:space="0" w:color="000000"/>
              <w:left w:val="single" w:sz="4" w:space="0" w:color="000000"/>
              <w:bottom w:val="single" w:sz="4" w:space="0" w:color="000000"/>
            </w:tcBorders>
            <w:shd w:val="clear" w:color="auto" w:fill="auto"/>
            <w:vAlign w:val="center"/>
          </w:tcPr>
          <w:p w:rsidR="00697E11" w:rsidRPr="00694404" w:rsidRDefault="00697E11" w:rsidP="00697E11">
            <w:pPr>
              <w:jc w:val="center"/>
              <w:rPr>
                <w:rFonts w:ascii="Arial Narrow" w:hAnsi="Arial Narrow"/>
                <w:i/>
                <w:sz w:val="16"/>
                <w:szCs w:val="16"/>
              </w:rPr>
            </w:pPr>
            <w:r w:rsidRPr="00694404">
              <w:rPr>
                <w:rFonts w:ascii="Arial Narrow" w:hAnsi="Arial Narrow"/>
                <w:i/>
                <w:sz w:val="16"/>
                <w:szCs w:val="16"/>
              </w:rPr>
              <w:t>2</w:t>
            </w:r>
          </w:p>
        </w:tc>
        <w:tc>
          <w:tcPr>
            <w:tcW w:w="851" w:type="dxa"/>
            <w:tcBorders>
              <w:top w:val="single" w:sz="4" w:space="0" w:color="000000"/>
              <w:left w:val="single" w:sz="4" w:space="0" w:color="000000"/>
              <w:bottom w:val="single" w:sz="4" w:space="0" w:color="000000"/>
            </w:tcBorders>
            <w:shd w:val="clear" w:color="auto" w:fill="auto"/>
            <w:vAlign w:val="center"/>
          </w:tcPr>
          <w:p w:rsidR="00697E11" w:rsidRPr="00694404" w:rsidRDefault="00697E11" w:rsidP="00697E11">
            <w:pPr>
              <w:jc w:val="center"/>
              <w:rPr>
                <w:rFonts w:ascii="Arial Narrow" w:hAnsi="Arial Narrow"/>
                <w:i/>
                <w:sz w:val="16"/>
                <w:szCs w:val="16"/>
              </w:rPr>
            </w:pPr>
            <w:r w:rsidRPr="00694404">
              <w:rPr>
                <w:rFonts w:ascii="Arial Narrow" w:hAnsi="Arial Narrow"/>
                <w:i/>
                <w:sz w:val="16"/>
                <w:szCs w:val="16"/>
              </w:rPr>
              <w:t>3</w:t>
            </w:r>
          </w:p>
        </w:tc>
        <w:tc>
          <w:tcPr>
            <w:tcW w:w="1701" w:type="dxa"/>
            <w:tcBorders>
              <w:top w:val="single" w:sz="4" w:space="0" w:color="000000"/>
              <w:left w:val="single" w:sz="4" w:space="0" w:color="000000"/>
              <w:bottom w:val="single" w:sz="4" w:space="0" w:color="000000"/>
            </w:tcBorders>
            <w:vAlign w:val="center"/>
          </w:tcPr>
          <w:p w:rsidR="00697E11" w:rsidRPr="00694404" w:rsidRDefault="00697E11" w:rsidP="00697E11">
            <w:pPr>
              <w:jc w:val="center"/>
              <w:rPr>
                <w:rFonts w:ascii="Arial Narrow" w:hAnsi="Arial Narrow"/>
                <w:i/>
                <w:sz w:val="16"/>
                <w:szCs w:val="16"/>
              </w:rPr>
            </w:pPr>
            <w:r w:rsidRPr="00694404">
              <w:rPr>
                <w:rFonts w:ascii="Arial Narrow" w:hAnsi="Arial Narrow"/>
                <w:i/>
                <w:sz w:val="16"/>
                <w:szCs w:val="16"/>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E11" w:rsidRPr="00694404" w:rsidRDefault="00697E11" w:rsidP="00697E11">
            <w:pPr>
              <w:jc w:val="center"/>
              <w:rPr>
                <w:rFonts w:ascii="Arial Narrow" w:hAnsi="Arial Narrow"/>
                <w:i/>
                <w:sz w:val="16"/>
                <w:szCs w:val="16"/>
              </w:rPr>
            </w:pPr>
            <w:r w:rsidRPr="00694404">
              <w:rPr>
                <w:rFonts w:ascii="Arial Narrow" w:hAnsi="Arial Narrow"/>
                <w:i/>
                <w:sz w:val="16"/>
                <w:szCs w:val="16"/>
              </w:rPr>
              <w:t>5=2x3x4</w:t>
            </w:r>
          </w:p>
        </w:tc>
      </w:tr>
      <w:tr w:rsidR="00697E11" w:rsidRPr="00697E11" w:rsidTr="00697E11">
        <w:trPr>
          <w:trHeight w:val="1427"/>
        </w:trPr>
        <w:tc>
          <w:tcPr>
            <w:tcW w:w="3472" w:type="dxa"/>
            <w:tcBorders>
              <w:top w:val="single" w:sz="4" w:space="0" w:color="000000"/>
              <w:left w:val="single" w:sz="4" w:space="0" w:color="000000"/>
              <w:bottom w:val="single" w:sz="4" w:space="0" w:color="000000"/>
            </w:tcBorders>
            <w:shd w:val="clear" w:color="auto" w:fill="auto"/>
          </w:tcPr>
          <w:p w:rsidR="00697E11" w:rsidRDefault="00697E11" w:rsidP="00697E11">
            <w:pPr>
              <w:jc w:val="both"/>
              <w:rPr>
                <w:rFonts w:ascii="Arial Narrow" w:hAnsi="Arial Narrow"/>
                <w:sz w:val="18"/>
                <w:szCs w:val="18"/>
              </w:rPr>
            </w:pPr>
          </w:p>
          <w:p w:rsidR="00697E11" w:rsidRPr="00697E11" w:rsidRDefault="00697E11" w:rsidP="00697E11">
            <w:pPr>
              <w:jc w:val="both"/>
              <w:rPr>
                <w:rFonts w:ascii="Arial Narrow" w:hAnsi="Arial Narrow"/>
                <w:sz w:val="18"/>
                <w:szCs w:val="18"/>
              </w:rPr>
            </w:pPr>
            <w:r w:rsidRPr="00697E11">
              <w:rPr>
                <w:rFonts w:ascii="Arial Narrow" w:hAnsi="Arial Narrow"/>
                <w:sz w:val="18"/>
                <w:szCs w:val="18"/>
              </w:rPr>
              <w:t>Codzienna obsługa szatni w okresie od   01 października  do  31 maja   od poniedziałku do niedzieli z wyłączeniem świąt w godzinach od 7:30 do 19:30, każda obsługiwana przez minimum jedną osobę</w:t>
            </w:r>
          </w:p>
        </w:tc>
        <w:tc>
          <w:tcPr>
            <w:tcW w:w="1416" w:type="dxa"/>
            <w:tcBorders>
              <w:top w:val="single" w:sz="4" w:space="0" w:color="000000"/>
              <w:left w:val="single" w:sz="4" w:space="0" w:color="000000"/>
              <w:bottom w:val="single" w:sz="4" w:space="0" w:color="000000"/>
            </w:tcBorders>
            <w:shd w:val="clear" w:color="auto" w:fill="auto"/>
            <w:vAlign w:val="center"/>
          </w:tcPr>
          <w:p w:rsidR="00697E11" w:rsidRPr="00697E11" w:rsidRDefault="00697E11" w:rsidP="00697E11">
            <w:pPr>
              <w:jc w:val="center"/>
              <w:rPr>
                <w:rFonts w:ascii="Arial Narrow" w:hAnsi="Arial Narrow"/>
                <w:sz w:val="18"/>
                <w:szCs w:val="18"/>
              </w:rPr>
            </w:pPr>
            <w:r w:rsidRPr="00697E11">
              <w:rPr>
                <w:rFonts w:ascii="Arial Narrow" w:hAnsi="Arial Narrow"/>
                <w:sz w:val="18"/>
                <w:szCs w:val="18"/>
              </w:rPr>
              <w:t>8</w:t>
            </w:r>
          </w:p>
        </w:tc>
        <w:tc>
          <w:tcPr>
            <w:tcW w:w="851" w:type="dxa"/>
            <w:tcBorders>
              <w:top w:val="single" w:sz="4" w:space="0" w:color="000000"/>
              <w:left w:val="single" w:sz="4" w:space="0" w:color="000000"/>
              <w:bottom w:val="single" w:sz="4" w:space="0" w:color="000000"/>
            </w:tcBorders>
            <w:shd w:val="clear" w:color="auto" w:fill="auto"/>
          </w:tcPr>
          <w:p w:rsidR="00697E11" w:rsidRPr="00697E11" w:rsidRDefault="00697E11" w:rsidP="00697E11">
            <w:pPr>
              <w:jc w:val="center"/>
              <w:rPr>
                <w:rFonts w:ascii="Arial Narrow" w:hAnsi="Arial Narrow"/>
                <w:sz w:val="18"/>
                <w:szCs w:val="18"/>
              </w:rPr>
            </w:pPr>
          </w:p>
          <w:p w:rsidR="00697E11" w:rsidRPr="00697E11" w:rsidRDefault="00697E11" w:rsidP="00697E11">
            <w:pPr>
              <w:jc w:val="center"/>
              <w:rPr>
                <w:rFonts w:ascii="Arial Narrow" w:hAnsi="Arial Narrow"/>
                <w:sz w:val="18"/>
                <w:szCs w:val="18"/>
              </w:rPr>
            </w:pPr>
          </w:p>
          <w:p w:rsidR="00697E11" w:rsidRPr="00697E11" w:rsidRDefault="00697E11" w:rsidP="00697E11">
            <w:pPr>
              <w:jc w:val="center"/>
              <w:rPr>
                <w:rFonts w:ascii="Arial Narrow" w:hAnsi="Arial Narrow"/>
                <w:sz w:val="18"/>
                <w:szCs w:val="18"/>
              </w:rPr>
            </w:pPr>
          </w:p>
          <w:p w:rsidR="00697E11" w:rsidRPr="00697E11" w:rsidRDefault="00697E11" w:rsidP="00697E11">
            <w:pPr>
              <w:jc w:val="center"/>
              <w:rPr>
                <w:rFonts w:ascii="Arial Narrow" w:hAnsi="Arial Narrow"/>
                <w:sz w:val="18"/>
                <w:szCs w:val="18"/>
              </w:rPr>
            </w:pPr>
            <w:r w:rsidRPr="00697E11">
              <w:rPr>
                <w:rFonts w:ascii="Arial Narrow" w:hAnsi="Arial Narrow"/>
                <w:sz w:val="18"/>
                <w:szCs w:val="18"/>
              </w:rPr>
              <w:t>2</w:t>
            </w:r>
          </w:p>
        </w:tc>
        <w:tc>
          <w:tcPr>
            <w:tcW w:w="1701" w:type="dxa"/>
            <w:tcBorders>
              <w:top w:val="single" w:sz="4" w:space="0" w:color="000000"/>
              <w:left w:val="single" w:sz="4" w:space="0" w:color="000000"/>
              <w:bottom w:val="single" w:sz="4" w:space="0" w:color="000000"/>
            </w:tcBorders>
          </w:tcPr>
          <w:p w:rsidR="00697E11" w:rsidRPr="00697E11" w:rsidRDefault="00697E11" w:rsidP="00697E11">
            <w:pPr>
              <w:rPr>
                <w:rFonts w:ascii="Arial Narrow" w:hAnsi="Arial Narrow"/>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97E11" w:rsidRPr="00697E11" w:rsidRDefault="00697E11" w:rsidP="00697E11">
            <w:pPr>
              <w:rPr>
                <w:rFonts w:ascii="Arial Narrow" w:hAnsi="Arial Narrow"/>
                <w:sz w:val="18"/>
                <w:szCs w:val="18"/>
              </w:rPr>
            </w:pPr>
          </w:p>
        </w:tc>
      </w:tr>
      <w:tr w:rsidR="00697E11" w:rsidRPr="00697E11" w:rsidTr="00697E11">
        <w:trPr>
          <w:cantSplit/>
          <w:trHeight w:val="937"/>
        </w:trPr>
        <w:tc>
          <w:tcPr>
            <w:tcW w:w="7440" w:type="dxa"/>
            <w:gridSpan w:val="4"/>
            <w:tcBorders>
              <w:top w:val="single" w:sz="4" w:space="0" w:color="000000"/>
              <w:left w:val="single" w:sz="4" w:space="0" w:color="000000"/>
              <w:bottom w:val="single" w:sz="4" w:space="0" w:color="000000"/>
              <w:right w:val="single" w:sz="4" w:space="0" w:color="000000"/>
            </w:tcBorders>
            <w:shd w:val="clear" w:color="auto" w:fill="F2F2F2"/>
            <w:vAlign w:val="center"/>
          </w:tcPr>
          <w:p w:rsidR="00697E11" w:rsidRPr="00697E11" w:rsidRDefault="00EA5EA1" w:rsidP="00697E11">
            <w:pPr>
              <w:jc w:val="right"/>
              <w:rPr>
                <w:rFonts w:ascii="Arial Narrow" w:hAnsi="Arial Narrow"/>
                <w:b/>
                <w:sz w:val="18"/>
                <w:szCs w:val="18"/>
              </w:rPr>
            </w:pPr>
            <w:r>
              <w:rPr>
                <w:rFonts w:ascii="Arial Narrow" w:hAnsi="Arial Narrow"/>
                <w:b/>
                <w:sz w:val="18"/>
                <w:szCs w:val="18"/>
              </w:rPr>
              <w:t>RAZEM</w:t>
            </w:r>
            <w:r w:rsidR="00697E11" w:rsidRPr="00697E11">
              <w:rPr>
                <w:rFonts w:ascii="Arial Narrow" w:hAnsi="Arial Narrow"/>
                <w:b/>
                <w:sz w:val="18"/>
                <w:szCs w:val="18"/>
              </w:rPr>
              <w:t xml:space="preserve"> 7 [zł netto]</w:t>
            </w:r>
          </w:p>
        </w:tc>
        <w:tc>
          <w:tcPr>
            <w:tcW w:w="1843" w:type="dxa"/>
            <w:tcBorders>
              <w:top w:val="single" w:sz="4" w:space="0" w:color="000000"/>
              <w:left w:val="single" w:sz="4" w:space="0" w:color="000000"/>
              <w:bottom w:val="single" w:sz="4" w:space="0" w:color="000000"/>
              <w:right w:val="single" w:sz="4" w:space="0" w:color="000000"/>
            </w:tcBorders>
          </w:tcPr>
          <w:p w:rsidR="00697E11" w:rsidRPr="00697E11" w:rsidRDefault="00697E11" w:rsidP="00697E11">
            <w:pPr>
              <w:rPr>
                <w:rFonts w:ascii="Arial Narrow" w:hAnsi="Arial Narrow"/>
                <w:sz w:val="18"/>
                <w:szCs w:val="18"/>
              </w:rPr>
            </w:pPr>
          </w:p>
        </w:tc>
      </w:tr>
    </w:tbl>
    <w:p w:rsidR="0074186A" w:rsidRDefault="0074186A" w:rsidP="0074186A">
      <w:pPr>
        <w:pStyle w:val="Tekstpodstawowy"/>
        <w:spacing w:after="0"/>
        <w:rPr>
          <w:rFonts w:ascii="Arial Narrow" w:hAnsi="Arial Narrow"/>
          <w:sz w:val="18"/>
          <w:szCs w:val="20"/>
        </w:rPr>
      </w:pPr>
    </w:p>
    <w:p w:rsidR="0074186A" w:rsidRDefault="0074186A" w:rsidP="0074186A">
      <w:pPr>
        <w:pStyle w:val="Tekstpodstawowy"/>
        <w:spacing w:after="0"/>
        <w:rPr>
          <w:rFonts w:ascii="Arial Narrow" w:hAnsi="Arial Narrow"/>
          <w:sz w:val="18"/>
          <w:szCs w:val="20"/>
        </w:rPr>
      </w:pPr>
    </w:p>
    <w:p w:rsidR="0074186A" w:rsidRDefault="0074186A" w:rsidP="0074186A">
      <w:pPr>
        <w:pStyle w:val="Tekstpodstawowy"/>
        <w:spacing w:after="0"/>
        <w:rPr>
          <w:rFonts w:ascii="Arial Narrow" w:hAnsi="Arial Narrow"/>
          <w:sz w:val="18"/>
          <w:szCs w:val="20"/>
        </w:rPr>
      </w:pPr>
    </w:p>
    <w:p w:rsidR="0074186A" w:rsidRDefault="0074186A" w:rsidP="0074186A">
      <w:pPr>
        <w:pStyle w:val="Tekstpodstawowy"/>
        <w:spacing w:after="0"/>
        <w:rPr>
          <w:rFonts w:ascii="Arial Narrow" w:hAnsi="Arial Narrow"/>
          <w:sz w:val="18"/>
          <w:szCs w:val="20"/>
        </w:rPr>
      </w:pPr>
    </w:p>
    <w:p w:rsidR="0074186A" w:rsidRDefault="0074186A" w:rsidP="0074186A">
      <w:pPr>
        <w:pStyle w:val="Tekstpodstawowy"/>
        <w:spacing w:after="0"/>
        <w:rPr>
          <w:rFonts w:ascii="Arial Narrow" w:hAnsi="Arial Narrow"/>
          <w:sz w:val="18"/>
          <w:szCs w:val="20"/>
        </w:rPr>
      </w:pPr>
    </w:p>
    <w:p w:rsidR="0074186A" w:rsidRDefault="0074186A" w:rsidP="0074186A">
      <w:pPr>
        <w:pStyle w:val="Tekstpodstawowy"/>
        <w:spacing w:after="0"/>
        <w:rPr>
          <w:rFonts w:ascii="Arial Narrow" w:hAnsi="Arial Narrow"/>
          <w:sz w:val="18"/>
          <w:szCs w:val="20"/>
        </w:rPr>
      </w:pPr>
    </w:p>
    <w:p w:rsidR="0074186A" w:rsidRDefault="0074186A" w:rsidP="0074186A">
      <w:pPr>
        <w:pStyle w:val="Tekstpodstawowy"/>
        <w:spacing w:after="0"/>
        <w:rPr>
          <w:rFonts w:ascii="Arial Narrow" w:hAnsi="Arial Narrow"/>
          <w:sz w:val="18"/>
          <w:szCs w:val="20"/>
        </w:rPr>
      </w:pPr>
    </w:p>
    <w:p w:rsidR="0074186A" w:rsidRDefault="0074186A" w:rsidP="0074186A">
      <w:pPr>
        <w:pStyle w:val="Tekstpodstawowy"/>
        <w:spacing w:after="0"/>
        <w:rPr>
          <w:rFonts w:ascii="Arial Narrow" w:hAnsi="Arial Narrow"/>
          <w:sz w:val="18"/>
          <w:szCs w:val="20"/>
        </w:rPr>
      </w:pPr>
    </w:p>
    <w:p w:rsidR="0074186A" w:rsidRDefault="0074186A" w:rsidP="0074186A">
      <w:pPr>
        <w:pStyle w:val="Tekstpodstawowy"/>
        <w:spacing w:after="0"/>
        <w:rPr>
          <w:rFonts w:ascii="Arial Narrow" w:hAnsi="Arial Narrow"/>
          <w:sz w:val="18"/>
          <w:szCs w:val="20"/>
        </w:rPr>
      </w:pPr>
    </w:p>
    <w:p w:rsidR="00DD6C83" w:rsidRPr="00C47DE1" w:rsidRDefault="00DD6C83" w:rsidP="00DD6C83">
      <w:pPr>
        <w:pStyle w:val="Tekstpodstawowy"/>
        <w:spacing w:after="0"/>
        <w:ind w:left="360"/>
        <w:rPr>
          <w:rFonts w:ascii="Arial Narrow" w:hAnsi="Arial Narrow" w:cs="Arial"/>
          <w:sz w:val="15"/>
          <w:szCs w:val="15"/>
        </w:rPr>
      </w:pPr>
      <w:r w:rsidRPr="00C47DE1">
        <w:rPr>
          <w:rFonts w:ascii="Arial Narrow" w:hAnsi="Arial Narrow" w:cs="Arial"/>
          <w:sz w:val="15"/>
          <w:szCs w:val="15"/>
        </w:rPr>
        <w:t xml:space="preserve">....................................... dn. ..................................... </w:t>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t>..................................</w:t>
      </w:r>
      <w:r>
        <w:rPr>
          <w:rFonts w:ascii="Arial Narrow" w:hAnsi="Arial Narrow" w:cs="Arial"/>
          <w:sz w:val="15"/>
          <w:szCs w:val="15"/>
        </w:rPr>
        <w:t>.......</w:t>
      </w:r>
      <w:r w:rsidRPr="00C47DE1">
        <w:rPr>
          <w:rFonts w:ascii="Arial Narrow" w:hAnsi="Arial Narrow" w:cs="Arial"/>
          <w:sz w:val="15"/>
          <w:szCs w:val="15"/>
        </w:rPr>
        <w:t>..................................</w:t>
      </w:r>
    </w:p>
    <w:p w:rsidR="00DD6C83" w:rsidRPr="00C47DE1" w:rsidRDefault="00DD6C83" w:rsidP="00DD6C83">
      <w:pPr>
        <w:pStyle w:val="Tekstpodstawowy"/>
        <w:spacing w:after="0"/>
        <w:ind w:left="5664" w:firstLine="708"/>
        <w:rPr>
          <w:rFonts w:ascii="Arial Narrow" w:hAnsi="Arial Narrow" w:cs="Arial"/>
          <w:sz w:val="15"/>
          <w:szCs w:val="15"/>
        </w:rPr>
      </w:pPr>
      <w:r w:rsidRPr="00C47DE1">
        <w:rPr>
          <w:rFonts w:ascii="Arial Narrow" w:hAnsi="Arial Narrow" w:cs="Arial"/>
          <w:sz w:val="15"/>
          <w:szCs w:val="15"/>
        </w:rPr>
        <w:t>/upełnomocniony przedstawiciel /e/ Wykonawcy</w:t>
      </w:r>
    </w:p>
    <w:p w:rsidR="00DD6C83" w:rsidRDefault="00DD6C83" w:rsidP="0074186A">
      <w:pPr>
        <w:pStyle w:val="Tekstpodstawowy"/>
        <w:spacing w:after="0"/>
        <w:rPr>
          <w:rFonts w:ascii="Arial Narrow" w:hAnsi="Arial Narrow"/>
          <w:sz w:val="15"/>
          <w:szCs w:val="15"/>
        </w:rPr>
      </w:pPr>
    </w:p>
    <w:p w:rsidR="00DD6C83" w:rsidRDefault="00DD6C83" w:rsidP="0074186A">
      <w:pPr>
        <w:pStyle w:val="Tekstpodstawowy"/>
        <w:spacing w:after="0"/>
        <w:rPr>
          <w:rFonts w:ascii="Arial Narrow" w:hAnsi="Arial Narrow"/>
          <w:sz w:val="15"/>
          <w:szCs w:val="15"/>
        </w:rPr>
      </w:pPr>
    </w:p>
    <w:p w:rsidR="00DD6C83" w:rsidRDefault="00DD6C83" w:rsidP="0074186A">
      <w:pPr>
        <w:pStyle w:val="Tekstpodstawowy"/>
        <w:spacing w:after="0"/>
        <w:rPr>
          <w:rFonts w:ascii="Arial Narrow" w:hAnsi="Arial Narrow"/>
          <w:sz w:val="15"/>
          <w:szCs w:val="15"/>
        </w:rPr>
      </w:pPr>
    </w:p>
    <w:p w:rsidR="00DD6C83" w:rsidRDefault="00DD6C83" w:rsidP="0074186A">
      <w:pPr>
        <w:pStyle w:val="Tekstpodstawowy"/>
        <w:spacing w:after="0"/>
        <w:rPr>
          <w:rFonts w:ascii="Arial Narrow" w:hAnsi="Arial Narrow"/>
          <w:sz w:val="15"/>
          <w:szCs w:val="15"/>
        </w:rPr>
      </w:pPr>
    </w:p>
    <w:p w:rsidR="00DD6C83" w:rsidRDefault="00DD6C83" w:rsidP="0074186A">
      <w:pPr>
        <w:pStyle w:val="Tekstpodstawowy"/>
        <w:spacing w:after="0"/>
        <w:rPr>
          <w:rFonts w:ascii="Arial Narrow" w:hAnsi="Arial Narrow"/>
          <w:sz w:val="15"/>
          <w:szCs w:val="15"/>
        </w:rPr>
      </w:pPr>
    </w:p>
    <w:p w:rsidR="00DD6C83" w:rsidRDefault="00DD6C83" w:rsidP="0074186A">
      <w:pPr>
        <w:pStyle w:val="Tekstpodstawowy"/>
        <w:spacing w:after="0"/>
        <w:rPr>
          <w:rFonts w:ascii="Arial Narrow" w:hAnsi="Arial Narrow"/>
          <w:sz w:val="15"/>
          <w:szCs w:val="15"/>
        </w:rPr>
      </w:pPr>
    </w:p>
    <w:p w:rsidR="00DD6C83" w:rsidRDefault="00DD6C83" w:rsidP="0074186A">
      <w:pPr>
        <w:pStyle w:val="Tekstpodstawowy"/>
        <w:spacing w:after="0"/>
        <w:rPr>
          <w:rFonts w:ascii="Arial Narrow" w:hAnsi="Arial Narrow"/>
          <w:sz w:val="15"/>
          <w:szCs w:val="15"/>
        </w:rPr>
      </w:pPr>
    </w:p>
    <w:p w:rsidR="00DD6C83" w:rsidRDefault="00DD6C83" w:rsidP="0074186A">
      <w:pPr>
        <w:pStyle w:val="Tekstpodstawowy"/>
        <w:spacing w:after="0"/>
        <w:rPr>
          <w:rFonts w:ascii="Arial Narrow" w:hAnsi="Arial Narrow"/>
          <w:sz w:val="15"/>
          <w:szCs w:val="15"/>
        </w:rPr>
      </w:pPr>
    </w:p>
    <w:p w:rsidR="00DD6C83" w:rsidRDefault="00DD6C83" w:rsidP="0074186A">
      <w:pPr>
        <w:pStyle w:val="Tekstpodstawowy"/>
        <w:spacing w:after="0"/>
        <w:rPr>
          <w:rFonts w:ascii="Arial Narrow" w:hAnsi="Arial Narrow"/>
          <w:sz w:val="15"/>
          <w:szCs w:val="15"/>
        </w:rPr>
      </w:pPr>
    </w:p>
    <w:p w:rsidR="00DD6C83" w:rsidRDefault="00DD6C83" w:rsidP="0074186A">
      <w:pPr>
        <w:pStyle w:val="Tekstpodstawowy"/>
        <w:spacing w:after="0"/>
        <w:rPr>
          <w:rFonts w:ascii="Arial Narrow" w:hAnsi="Arial Narrow"/>
          <w:sz w:val="15"/>
          <w:szCs w:val="15"/>
        </w:rPr>
      </w:pPr>
    </w:p>
    <w:p w:rsidR="00DD6C83" w:rsidRDefault="00DD6C83" w:rsidP="0074186A">
      <w:pPr>
        <w:pStyle w:val="Tekstpodstawowy"/>
        <w:spacing w:after="0"/>
        <w:rPr>
          <w:rFonts w:ascii="Arial Narrow" w:hAnsi="Arial Narrow"/>
          <w:sz w:val="15"/>
          <w:szCs w:val="15"/>
        </w:rPr>
      </w:pPr>
    </w:p>
    <w:p w:rsidR="00DD6C83" w:rsidRDefault="00DD6C83" w:rsidP="0074186A">
      <w:pPr>
        <w:pStyle w:val="Tekstpodstawowy"/>
        <w:spacing w:after="0"/>
        <w:rPr>
          <w:rFonts w:ascii="Arial Narrow" w:hAnsi="Arial Narrow"/>
          <w:sz w:val="15"/>
          <w:szCs w:val="15"/>
        </w:rPr>
      </w:pPr>
    </w:p>
    <w:p w:rsidR="00DD6C83" w:rsidRDefault="00DD6C83" w:rsidP="0074186A">
      <w:pPr>
        <w:pStyle w:val="Tekstpodstawowy"/>
        <w:spacing w:after="0"/>
        <w:rPr>
          <w:rFonts w:ascii="Arial Narrow" w:hAnsi="Arial Narrow"/>
          <w:sz w:val="15"/>
          <w:szCs w:val="15"/>
        </w:rPr>
      </w:pPr>
    </w:p>
    <w:p w:rsidR="00DD6C83" w:rsidRDefault="00DD6C83" w:rsidP="0074186A">
      <w:pPr>
        <w:pStyle w:val="Tekstpodstawowy"/>
        <w:spacing w:after="0"/>
        <w:rPr>
          <w:rFonts w:ascii="Arial Narrow" w:hAnsi="Arial Narrow"/>
          <w:sz w:val="15"/>
          <w:szCs w:val="15"/>
        </w:rPr>
      </w:pPr>
    </w:p>
    <w:p w:rsidR="00DD6C83" w:rsidRDefault="00DD6C83" w:rsidP="0074186A">
      <w:pPr>
        <w:pStyle w:val="Tekstpodstawowy"/>
        <w:spacing w:after="0"/>
        <w:rPr>
          <w:rFonts w:ascii="Arial Narrow" w:hAnsi="Arial Narrow"/>
          <w:sz w:val="15"/>
          <w:szCs w:val="15"/>
        </w:rPr>
      </w:pPr>
    </w:p>
    <w:p w:rsidR="00DD6C83" w:rsidRDefault="00DD6C83" w:rsidP="0074186A">
      <w:pPr>
        <w:pStyle w:val="Tekstpodstawowy"/>
        <w:spacing w:after="0"/>
        <w:rPr>
          <w:rFonts w:ascii="Arial Narrow" w:hAnsi="Arial Narrow"/>
          <w:sz w:val="15"/>
          <w:szCs w:val="15"/>
        </w:rPr>
      </w:pPr>
    </w:p>
    <w:p w:rsidR="00DD6C83" w:rsidRDefault="00DD6C83" w:rsidP="0074186A">
      <w:pPr>
        <w:pStyle w:val="Tekstpodstawowy"/>
        <w:spacing w:after="0"/>
        <w:rPr>
          <w:rFonts w:ascii="Arial Narrow" w:hAnsi="Arial Narrow"/>
          <w:sz w:val="15"/>
          <w:szCs w:val="15"/>
        </w:rPr>
      </w:pPr>
    </w:p>
    <w:p w:rsidR="00DD6C83" w:rsidRDefault="00DD6C83" w:rsidP="0074186A">
      <w:pPr>
        <w:pStyle w:val="Tekstpodstawowy"/>
        <w:spacing w:after="0"/>
        <w:rPr>
          <w:rFonts w:ascii="Arial Narrow" w:hAnsi="Arial Narrow"/>
          <w:sz w:val="15"/>
          <w:szCs w:val="15"/>
        </w:rPr>
      </w:pPr>
    </w:p>
    <w:p w:rsidR="00DD6C83" w:rsidRDefault="00DD6C83" w:rsidP="0074186A">
      <w:pPr>
        <w:pStyle w:val="Tekstpodstawowy"/>
        <w:spacing w:after="0"/>
        <w:rPr>
          <w:rFonts w:ascii="Arial Narrow" w:hAnsi="Arial Narrow"/>
          <w:sz w:val="15"/>
          <w:szCs w:val="15"/>
        </w:rPr>
      </w:pPr>
    </w:p>
    <w:p w:rsidR="00DD6C83" w:rsidRDefault="00DD6C83" w:rsidP="0074186A">
      <w:pPr>
        <w:pStyle w:val="Tekstpodstawowy"/>
        <w:spacing w:after="0"/>
        <w:rPr>
          <w:rFonts w:ascii="Arial Narrow" w:hAnsi="Arial Narrow"/>
          <w:sz w:val="15"/>
          <w:szCs w:val="15"/>
        </w:rPr>
      </w:pPr>
    </w:p>
    <w:p w:rsidR="00DD6C83" w:rsidRDefault="00DD6C83" w:rsidP="0074186A">
      <w:pPr>
        <w:pStyle w:val="Tekstpodstawowy"/>
        <w:spacing w:after="0"/>
        <w:rPr>
          <w:rFonts w:ascii="Arial Narrow" w:hAnsi="Arial Narrow"/>
          <w:sz w:val="15"/>
          <w:szCs w:val="15"/>
        </w:rPr>
      </w:pPr>
    </w:p>
    <w:p w:rsidR="00DD6C83" w:rsidRDefault="00DD6C83" w:rsidP="0074186A">
      <w:pPr>
        <w:pStyle w:val="Tekstpodstawowy"/>
        <w:spacing w:after="0"/>
        <w:rPr>
          <w:rFonts w:ascii="Arial Narrow" w:hAnsi="Arial Narrow"/>
          <w:sz w:val="15"/>
          <w:szCs w:val="15"/>
        </w:rPr>
      </w:pPr>
    </w:p>
    <w:p w:rsidR="00DD6C83" w:rsidRDefault="00DD6C83" w:rsidP="0074186A">
      <w:pPr>
        <w:pStyle w:val="Tekstpodstawowy"/>
        <w:spacing w:after="0"/>
        <w:rPr>
          <w:rFonts w:ascii="Arial Narrow" w:hAnsi="Arial Narrow"/>
          <w:sz w:val="15"/>
          <w:szCs w:val="15"/>
        </w:rPr>
      </w:pPr>
    </w:p>
    <w:p w:rsidR="00DD6C83" w:rsidRDefault="00DD6C83" w:rsidP="0074186A">
      <w:pPr>
        <w:pStyle w:val="Tekstpodstawowy"/>
        <w:spacing w:after="0"/>
        <w:rPr>
          <w:rFonts w:ascii="Arial Narrow" w:hAnsi="Arial Narrow"/>
          <w:sz w:val="15"/>
          <w:szCs w:val="15"/>
        </w:rPr>
      </w:pPr>
    </w:p>
    <w:p w:rsidR="00DD6C83" w:rsidRDefault="00DD6C83" w:rsidP="0074186A">
      <w:pPr>
        <w:pStyle w:val="Tekstpodstawowy"/>
        <w:spacing w:after="0"/>
        <w:rPr>
          <w:rFonts w:ascii="Arial Narrow" w:hAnsi="Arial Narrow"/>
          <w:sz w:val="15"/>
          <w:szCs w:val="15"/>
        </w:rPr>
      </w:pPr>
    </w:p>
    <w:p w:rsidR="00DD6C83" w:rsidRDefault="00DD6C83" w:rsidP="0074186A">
      <w:pPr>
        <w:pStyle w:val="Tekstpodstawowy"/>
        <w:spacing w:after="0"/>
        <w:rPr>
          <w:rFonts w:ascii="Arial Narrow" w:hAnsi="Arial Narrow"/>
          <w:sz w:val="15"/>
          <w:szCs w:val="15"/>
        </w:rPr>
      </w:pPr>
    </w:p>
    <w:p w:rsidR="00DD6C83" w:rsidRDefault="00DD6C83" w:rsidP="0074186A">
      <w:pPr>
        <w:pStyle w:val="Tekstpodstawowy"/>
        <w:spacing w:after="0"/>
        <w:rPr>
          <w:rFonts w:ascii="Arial Narrow" w:hAnsi="Arial Narrow"/>
          <w:sz w:val="15"/>
          <w:szCs w:val="15"/>
        </w:rPr>
      </w:pPr>
    </w:p>
    <w:p w:rsidR="00DD6C83" w:rsidRDefault="00DD6C83" w:rsidP="0074186A">
      <w:pPr>
        <w:pStyle w:val="Tekstpodstawowy"/>
        <w:spacing w:after="0"/>
        <w:rPr>
          <w:rFonts w:ascii="Arial Narrow" w:hAnsi="Arial Narrow"/>
          <w:sz w:val="15"/>
          <w:szCs w:val="15"/>
        </w:rPr>
      </w:pPr>
    </w:p>
    <w:p w:rsidR="00DD6C83" w:rsidRDefault="00DD6C83" w:rsidP="0074186A">
      <w:pPr>
        <w:pStyle w:val="Tekstpodstawowy"/>
        <w:spacing w:after="0"/>
        <w:rPr>
          <w:rFonts w:ascii="Arial Narrow" w:hAnsi="Arial Narrow"/>
          <w:sz w:val="15"/>
          <w:szCs w:val="15"/>
        </w:rPr>
      </w:pPr>
    </w:p>
    <w:p w:rsidR="00DD6C83" w:rsidRDefault="00DD6C83" w:rsidP="0074186A">
      <w:pPr>
        <w:pStyle w:val="Tekstpodstawowy"/>
        <w:spacing w:after="0"/>
        <w:rPr>
          <w:rFonts w:ascii="Arial Narrow" w:hAnsi="Arial Narrow"/>
          <w:sz w:val="15"/>
          <w:szCs w:val="15"/>
        </w:rPr>
      </w:pPr>
    </w:p>
    <w:p w:rsidR="00DD6C83" w:rsidRDefault="00DD6C83" w:rsidP="0074186A">
      <w:pPr>
        <w:pStyle w:val="Tekstpodstawowy"/>
        <w:spacing w:after="0"/>
        <w:rPr>
          <w:rFonts w:ascii="Arial Narrow" w:hAnsi="Arial Narrow"/>
          <w:sz w:val="15"/>
          <w:szCs w:val="15"/>
        </w:rPr>
      </w:pPr>
    </w:p>
    <w:p w:rsidR="00DD6C83" w:rsidRDefault="00DD6C83" w:rsidP="0074186A">
      <w:pPr>
        <w:pStyle w:val="Tekstpodstawowy"/>
        <w:spacing w:after="0"/>
        <w:rPr>
          <w:rFonts w:ascii="Arial Narrow" w:hAnsi="Arial Narrow"/>
          <w:sz w:val="15"/>
          <w:szCs w:val="15"/>
        </w:rPr>
      </w:pPr>
    </w:p>
    <w:p w:rsidR="00DD6C83" w:rsidRDefault="00DD6C83" w:rsidP="0074186A">
      <w:pPr>
        <w:pStyle w:val="Tekstpodstawowy"/>
        <w:spacing w:after="0"/>
        <w:rPr>
          <w:rFonts w:ascii="Arial Narrow" w:hAnsi="Arial Narrow"/>
          <w:sz w:val="15"/>
          <w:szCs w:val="15"/>
        </w:rPr>
      </w:pPr>
    </w:p>
    <w:p w:rsidR="00DD6C83" w:rsidRDefault="00DD6C83" w:rsidP="0074186A">
      <w:pPr>
        <w:pStyle w:val="Tekstpodstawowy"/>
        <w:spacing w:after="0"/>
        <w:rPr>
          <w:rFonts w:ascii="Arial Narrow" w:hAnsi="Arial Narrow"/>
          <w:sz w:val="15"/>
          <w:szCs w:val="15"/>
        </w:rPr>
      </w:pPr>
    </w:p>
    <w:p w:rsidR="00DD6C83" w:rsidRDefault="00DD6C83" w:rsidP="0074186A">
      <w:pPr>
        <w:pStyle w:val="Tekstpodstawowy"/>
        <w:spacing w:after="0"/>
        <w:rPr>
          <w:rFonts w:ascii="Arial Narrow" w:hAnsi="Arial Narrow"/>
          <w:sz w:val="15"/>
          <w:szCs w:val="15"/>
        </w:rPr>
      </w:pPr>
    </w:p>
    <w:p w:rsidR="00DD6C83" w:rsidRDefault="00DD6C83" w:rsidP="0074186A">
      <w:pPr>
        <w:pStyle w:val="Tekstpodstawowy"/>
        <w:spacing w:after="0"/>
        <w:rPr>
          <w:rFonts w:ascii="Arial Narrow" w:hAnsi="Arial Narrow"/>
          <w:sz w:val="15"/>
          <w:szCs w:val="15"/>
        </w:rPr>
      </w:pPr>
    </w:p>
    <w:p w:rsidR="00DD6C83" w:rsidRDefault="00DD6C83" w:rsidP="0074186A">
      <w:pPr>
        <w:pStyle w:val="Tekstpodstawowy"/>
        <w:spacing w:after="0"/>
        <w:rPr>
          <w:rFonts w:ascii="Arial Narrow" w:hAnsi="Arial Narrow"/>
          <w:sz w:val="15"/>
          <w:szCs w:val="15"/>
        </w:rPr>
      </w:pPr>
    </w:p>
    <w:p w:rsidR="00DD6C83" w:rsidRDefault="00DD6C83" w:rsidP="0074186A">
      <w:pPr>
        <w:pStyle w:val="Tekstpodstawowy"/>
        <w:spacing w:after="0"/>
        <w:rPr>
          <w:rFonts w:ascii="Arial Narrow" w:hAnsi="Arial Narrow"/>
          <w:sz w:val="15"/>
          <w:szCs w:val="15"/>
        </w:rPr>
      </w:pPr>
    </w:p>
    <w:p w:rsidR="0074186A" w:rsidRPr="00CF74D8" w:rsidRDefault="0074186A" w:rsidP="0074186A">
      <w:pPr>
        <w:pStyle w:val="Tekstpodstawowy"/>
        <w:spacing w:after="0"/>
        <w:rPr>
          <w:rFonts w:ascii="Arial Narrow" w:hAnsi="Arial Narrow"/>
          <w:sz w:val="15"/>
          <w:szCs w:val="15"/>
        </w:rPr>
      </w:pPr>
      <w:r w:rsidRPr="00CF74D8">
        <w:rPr>
          <w:rFonts w:ascii="Arial Narrow" w:hAnsi="Arial Narrow"/>
          <w:sz w:val="15"/>
          <w:szCs w:val="15"/>
        </w:rPr>
        <w:t>……………………………</w:t>
      </w:r>
      <w:r>
        <w:rPr>
          <w:rFonts w:ascii="Arial Narrow" w:hAnsi="Arial Narrow"/>
          <w:sz w:val="15"/>
          <w:szCs w:val="15"/>
        </w:rPr>
        <w:t>…………….</w:t>
      </w:r>
    </w:p>
    <w:p w:rsidR="0074186A" w:rsidRPr="00E335BD" w:rsidRDefault="0074186A" w:rsidP="0074186A">
      <w:pPr>
        <w:pStyle w:val="Tekstpodstawowy"/>
        <w:spacing w:after="0"/>
        <w:rPr>
          <w:rFonts w:ascii="Arial Narrow" w:hAnsi="Arial Narrow"/>
          <w:sz w:val="15"/>
          <w:szCs w:val="15"/>
        </w:rPr>
      </w:pPr>
      <w:r w:rsidRPr="00CF74D8">
        <w:rPr>
          <w:rFonts w:ascii="Arial Narrow" w:hAnsi="Arial Narrow" w:cs="Arial"/>
          <w:i/>
          <w:color w:val="000000"/>
          <w:sz w:val="15"/>
          <w:szCs w:val="15"/>
        </w:rPr>
        <w:t>Pieczęć / Nazwa i adres Wykonawcy</w:t>
      </w:r>
    </w:p>
    <w:p w:rsidR="0074186A" w:rsidRDefault="0074186A" w:rsidP="0074186A">
      <w:pPr>
        <w:spacing w:after="120"/>
        <w:jc w:val="center"/>
        <w:rPr>
          <w:rFonts w:ascii="Arial Narrow" w:hAnsi="Arial Narrow"/>
          <w:b/>
          <w:sz w:val="20"/>
          <w:szCs w:val="20"/>
        </w:rPr>
      </w:pPr>
    </w:p>
    <w:p w:rsidR="0074186A" w:rsidRDefault="0074186A" w:rsidP="0074186A">
      <w:pPr>
        <w:spacing w:after="120"/>
        <w:jc w:val="center"/>
        <w:rPr>
          <w:rFonts w:ascii="Arial Narrow" w:hAnsi="Arial Narrow"/>
          <w:b/>
          <w:sz w:val="20"/>
          <w:szCs w:val="20"/>
        </w:rPr>
      </w:pPr>
    </w:p>
    <w:p w:rsidR="0074186A" w:rsidRDefault="0074186A" w:rsidP="0074186A">
      <w:pPr>
        <w:spacing w:after="120"/>
        <w:jc w:val="center"/>
        <w:rPr>
          <w:rFonts w:ascii="Arial Narrow" w:hAnsi="Arial Narrow"/>
          <w:b/>
          <w:sz w:val="20"/>
          <w:szCs w:val="20"/>
        </w:rPr>
      </w:pPr>
      <w:r w:rsidRPr="00CF74D8">
        <w:rPr>
          <w:rFonts w:ascii="Arial Narrow" w:hAnsi="Arial Narrow"/>
          <w:b/>
          <w:sz w:val="20"/>
          <w:szCs w:val="20"/>
        </w:rPr>
        <w:t>KALKULACJA CENY OFERTOWEJ – MODUŁ I</w:t>
      </w:r>
      <w:r>
        <w:rPr>
          <w:rFonts w:ascii="Arial Narrow" w:hAnsi="Arial Narrow"/>
          <w:b/>
          <w:sz w:val="20"/>
          <w:szCs w:val="20"/>
        </w:rPr>
        <w:t xml:space="preserve"> Cd.(6)</w:t>
      </w:r>
    </w:p>
    <w:p w:rsidR="0074186A" w:rsidRPr="0074186A" w:rsidRDefault="008E49D9" w:rsidP="0074186A">
      <w:pPr>
        <w:spacing w:after="120"/>
        <w:jc w:val="both"/>
        <w:rPr>
          <w:rFonts w:ascii="Arial Narrow" w:hAnsi="Arial Narrow"/>
          <w:sz w:val="20"/>
          <w:szCs w:val="20"/>
        </w:rPr>
      </w:pPr>
      <w:r>
        <w:rPr>
          <w:rFonts w:ascii="Arial Narrow" w:hAnsi="Arial Narrow"/>
          <w:b/>
          <w:sz w:val="20"/>
          <w:szCs w:val="20"/>
        </w:rPr>
        <w:t xml:space="preserve">VIII. </w:t>
      </w:r>
      <w:r w:rsidR="0074186A" w:rsidRPr="0074186A">
        <w:rPr>
          <w:rFonts w:ascii="Arial Narrow" w:hAnsi="Arial Narrow"/>
          <w:sz w:val="20"/>
          <w:szCs w:val="20"/>
        </w:rPr>
        <w:t xml:space="preserve">Dotyczy całodobowej </w:t>
      </w:r>
      <w:r w:rsidR="0074186A" w:rsidRPr="0074186A">
        <w:rPr>
          <w:rFonts w:ascii="Arial Narrow" w:hAnsi="Arial Narrow"/>
          <w:sz w:val="20"/>
        </w:rPr>
        <w:t>ochrony i dozoru budynku R, przy ul. A Maja 50 w Katowicach</w:t>
      </w:r>
      <w:r w:rsidR="0074186A" w:rsidRPr="0074186A">
        <w:rPr>
          <w:rFonts w:ascii="Arial Narrow" w:hAnsi="Arial Narrow"/>
          <w:sz w:val="20"/>
          <w:szCs w:val="20"/>
        </w:rPr>
        <w:t xml:space="preserve"> zgodnie ze szczegółowym opisem przedmiotu zamówienia (Załącznik nr 1)</w:t>
      </w:r>
    </w:p>
    <w:tbl>
      <w:tblPr>
        <w:tblW w:w="0" w:type="auto"/>
        <w:jc w:val="center"/>
        <w:tblInd w:w="-5" w:type="dxa"/>
        <w:tblLayout w:type="fixed"/>
        <w:tblCellMar>
          <w:top w:w="15" w:type="dxa"/>
          <w:left w:w="15" w:type="dxa"/>
          <w:right w:w="15" w:type="dxa"/>
        </w:tblCellMar>
        <w:tblLook w:val="0000"/>
      </w:tblPr>
      <w:tblGrid>
        <w:gridCol w:w="1455"/>
        <w:gridCol w:w="900"/>
        <w:gridCol w:w="1620"/>
        <w:gridCol w:w="900"/>
        <w:gridCol w:w="1666"/>
      </w:tblGrid>
      <w:tr w:rsidR="0074186A" w:rsidRPr="00F85185" w:rsidTr="00F85185">
        <w:trPr>
          <w:cantSplit/>
          <w:trHeight w:val="300"/>
          <w:jc w:val="center"/>
        </w:trPr>
        <w:tc>
          <w:tcPr>
            <w:tcW w:w="1455" w:type="dxa"/>
            <w:vMerge w:val="restart"/>
            <w:tcBorders>
              <w:top w:val="single" w:sz="4" w:space="0" w:color="000000"/>
              <w:left w:val="single" w:sz="4" w:space="0" w:color="000000"/>
              <w:bottom w:val="single" w:sz="4" w:space="0" w:color="000000"/>
            </w:tcBorders>
            <w:shd w:val="clear" w:color="auto" w:fill="D9D9D9"/>
            <w:vAlign w:val="center"/>
          </w:tcPr>
          <w:p w:rsidR="0074186A" w:rsidRPr="00F85185" w:rsidRDefault="00F85185" w:rsidP="00F85185">
            <w:pPr>
              <w:jc w:val="center"/>
              <w:rPr>
                <w:rFonts w:ascii="Arial Narrow" w:hAnsi="Arial Narrow"/>
                <w:b/>
                <w:sz w:val="18"/>
                <w:szCs w:val="18"/>
              </w:rPr>
            </w:pPr>
            <w:r>
              <w:rPr>
                <w:rFonts w:ascii="Arial Narrow" w:hAnsi="Arial Narrow"/>
                <w:b/>
                <w:sz w:val="18"/>
                <w:szCs w:val="18"/>
              </w:rPr>
              <w:t>M</w:t>
            </w:r>
            <w:r w:rsidR="0074186A" w:rsidRPr="00F85185">
              <w:rPr>
                <w:rFonts w:ascii="Arial Narrow" w:hAnsi="Arial Narrow"/>
                <w:b/>
                <w:sz w:val="18"/>
                <w:szCs w:val="18"/>
              </w:rPr>
              <w:t>iesiąc</w:t>
            </w:r>
          </w:p>
        </w:tc>
        <w:tc>
          <w:tcPr>
            <w:tcW w:w="2520" w:type="dxa"/>
            <w:gridSpan w:val="2"/>
            <w:tcBorders>
              <w:top w:val="single" w:sz="4" w:space="0" w:color="000000"/>
              <w:left w:val="single" w:sz="4" w:space="0" w:color="000000"/>
              <w:bottom w:val="single" w:sz="4" w:space="0" w:color="000000"/>
            </w:tcBorders>
            <w:shd w:val="clear" w:color="auto" w:fill="D9D9D9"/>
            <w:vAlign w:val="center"/>
          </w:tcPr>
          <w:p w:rsidR="0074186A" w:rsidRPr="00F85185" w:rsidRDefault="0074186A" w:rsidP="00F85185">
            <w:pPr>
              <w:jc w:val="center"/>
              <w:rPr>
                <w:rFonts w:ascii="Arial Narrow" w:hAnsi="Arial Narrow"/>
                <w:b/>
                <w:sz w:val="18"/>
                <w:szCs w:val="18"/>
              </w:rPr>
            </w:pPr>
            <w:r w:rsidRPr="00F85185">
              <w:rPr>
                <w:rFonts w:ascii="Arial Narrow" w:hAnsi="Arial Narrow"/>
                <w:b/>
                <w:sz w:val="18"/>
                <w:szCs w:val="18"/>
              </w:rPr>
              <w:t>2014</w:t>
            </w:r>
          </w:p>
        </w:tc>
        <w:tc>
          <w:tcPr>
            <w:tcW w:w="256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4186A" w:rsidRPr="00F85185" w:rsidRDefault="0074186A" w:rsidP="00F85185">
            <w:pPr>
              <w:jc w:val="center"/>
              <w:rPr>
                <w:rFonts w:ascii="Arial Narrow" w:hAnsi="Arial Narrow"/>
                <w:b/>
                <w:sz w:val="18"/>
                <w:szCs w:val="18"/>
              </w:rPr>
            </w:pPr>
            <w:r w:rsidRPr="00F85185">
              <w:rPr>
                <w:rFonts w:ascii="Arial Narrow" w:hAnsi="Arial Narrow"/>
                <w:b/>
                <w:sz w:val="18"/>
                <w:szCs w:val="18"/>
              </w:rPr>
              <w:t>2015</w:t>
            </w:r>
          </w:p>
        </w:tc>
      </w:tr>
      <w:tr w:rsidR="0074186A" w:rsidRPr="00F85185" w:rsidTr="00F85185">
        <w:trPr>
          <w:cantSplit/>
          <w:trHeight w:val="976"/>
          <w:jc w:val="center"/>
        </w:trPr>
        <w:tc>
          <w:tcPr>
            <w:tcW w:w="1455" w:type="dxa"/>
            <w:vMerge/>
            <w:tcBorders>
              <w:top w:val="single" w:sz="4" w:space="0" w:color="000000"/>
              <w:left w:val="single" w:sz="4" w:space="0" w:color="000000"/>
              <w:bottom w:val="single" w:sz="4" w:space="0" w:color="000000"/>
            </w:tcBorders>
            <w:shd w:val="clear" w:color="auto" w:fill="D9D9D9"/>
            <w:vAlign w:val="center"/>
          </w:tcPr>
          <w:p w:rsidR="0074186A" w:rsidRPr="00F85185" w:rsidRDefault="0074186A" w:rsidP="00F85185">
            <w:pPr>
              <w:jc w:val="center"/>
              <w:rPr>
                <w:rFonts w:ascii="Arial Narrow" w:hAnsi="Arial Narrow"/>
                <w:b/>
                <w:sz w:val="18"/>
                <w:szCs w:val="18"/>
              </w:rPr>
            </w:pPr>
          </w:p>
        </w:tc>
        <w:tc>
          <w:tcPr>
            <w:tcW w:w="900" w:type="dxa"/>
            <w:tcBorders>
              <w:top w:val="single" w:sz="4" w:space="0" w:color="000000"/>
              <w:left w:val="single" w:sz="4" w:space="0" w:color="000000"/>
              <w:bottom w:val="single" w:sz="4" w:space="0" w:color="000000"/>
            </w:tcBorders>
            <w:shd w:val="clear" w:color="auto" w:fill="D9D9D9"/>
            <w:vAlign w:val="center"/>
          </w:tcPr>
          <w:p w:rsidR="0074186A" w:rsidRPr="00F85185" w:rsidRDefault="0074186A" w:rsidP="00F85185">
            <w:pPr>
              <w:jc w:val="center"/>
              <w:rPr>
                <w:rFonts w:ascii="Arial Narrow" w:hAnsi="Arial Narrow"/>
                <w:sz w:val="18"/>
                <w:szCs w:val="18"/>
              </w:rPr>
            </w:pPr>
            <w:r w:rsidRPr="00F85185">
              <w:rPr>
                <w:rFonts w:ascii="Arial Narrow" w:hAnsi="Arial Narrow"/>
                <w:sz w:val="18"/>
                <w:szCs w:val="18"/>
              </w:rPr>
              <w:t>ilość dni</w:t>
            </w:r>
          </w:p>
        </w:tc>
        <w:tc>
          <w:tcPr>
            <w:tcW w:w="1620" w:type="dxa"/>
            <w:tcBorders>
              <w:top w:val="single" w:sz="4" w:space="0" w:color="000000"/>
              <w:left w:val="single" w:sz="4" w:space="0" w:color="000000"/>
              <w:bottom w:val="single" w:sz="4" w:space="0" w:color="000000"/>
            </w:tcBorders>
            <w:shd w:val="clear" w:color="auto" w:fill="D9D9D9"/>
            <w:vAlign w:val="center"/>
          </w:tcPr>
          <w:p w:rsidR="0074186A" w:rsidRPr="00F85185" w:rsidRDefault="0074186A" w:rsidP="00F85185">
            <w:pPr>
              <w:jc w:val="center"/>
              <w:rPr>
                <w:rFonts w:ascii="Arial Narrow" w:hAnsi="Arial Narrow"/>
                <w:sz w:val="18"/>
                <w:szCs w:val="18"/>
              </w:rPr>
            </w:pPr>
            <w:r w:rsidRPr="00F85185">
              <w:rPr>
                <w:rFonts w:ascii="Arial Narrow" w:hAnsi="Arial Narrow"/>
                <w:sz w:val="18"/>
                <w:szCs w:val="18"/>
              </w:rPr>
              <w:t>ilość godzin w miesiącu</w:t>
            </w:r>
          </w:p>
        </w:tc>
        <w:tc>
          <w:tcPr>
            <w:tcW w:w="900" w:type="dxa"/>
            <w:tcBorders>
              <w:top w:val="single" w:sz="4" w:space="0" w:color="000000"/>
              <w:left w:val="single" w:sz="4" w:space="0" w:color="000000"/>
              <w:bottom w:val="single" w:sz="4" w:space="0" w:color="000000"/>
            </w:tcBorders>
            <w:shd w:val="clear" w:color="auto" w:fill="D9D9D9"/>
            <w:vAlign w:val="center"/>
          </w:tcPr>
          <w:p w:rsidR="0074186A" w:rsidRPr="00F85185" w:rsidRDefault="0074186A" w:rsidP="00F85185">
            <w:pPr>
              <w:jc w:val="center"/>
              <w:rPr>
                <w:rFonts w:ascii="Arial Narrow" w:hAnsi="Arial Narrow"/>
                <w:sz w:val="18"/>
                <w:szCs w:val="18"/>
              </w:rPr>
            </w:pPr>
            <w:r w:rsidRPr="00F85185">
              <w:rPr>
                <w:rFonts w:ascii="Arial Narrow" w:hAnsi="Arial Narrow"/>
                <w:sz w:val="18"/>
                <w:szCs w:val="18"/>
              </w:rPr>
              <w:t>ilość dni</w:t>
            </w:r>
          </w:p>
        </w:tc>
        <w:tc>
          <w:tcPr>
            <w:tcW w:w="16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4186A" w:rsidRPr="00F85185" w:rsidRDefault="0074186A" w:rsidP="00F85185">
            <w:pPr>
              <w:jc w:val="center"/>
              <w:rPr>
                <w:rFonts w:ascii="Arial Narrow" w:hAnsi="Arial Narrow"/>
                <w:sz w:val="18"/>
                <w:szCs w:val="18"/>
              </w:rPr>
            </w:pPr>
            <w:r w:rsidRPr="00F85185">
              <w:rPr>
                <w:rFonts w:ascii="Arial Narrow" w:hAnsi="Arial Narrow"/>
                <w:sz w:val="18"/>
                <w:szCs w:val="18"/>
              </w:rPr>
              <w:t>ilość godzin w miesiącu</w:t>
            </w:r>
          </w:p>
        </w:tc>
      </w:tr>
      <w:tr w:rsidR="0074186A" w:rsidRPr="00694404" w:rsidTr="00F85185">
        <w:trPr>
          <w:trHeight w:val="150"/>
          <w:jc w:val="center"/>
        </w:trPr>
        <w:tc>
          <w:tcPr>
            <w:tcW w:w="1455" w:type="dxa"/>
            <w:tcBorders>
              <w:top w:val="single" w:sz="4" w:space="0" w:color="000000"/>
              <w:left w:val="single" w:sz="4" w:space="0" w:color="000000"/>
              <w:bottom w:val="single" w:sz="4" w:space="0" w:color="000000"/>
            </w:tcBorders>
            <w:shd w:val="clear" w:color="auto" w:fill="auto"/>
            <w:vAlign w:val="center"/>
          </w:tcPr>
          <w:p w:rsidR="0074186A" w:rsidRPr="00694404" w:rsidRDefault="0074186A" w:rsidP="00F85185">
            <w:pPr>
              <w:jc w:val="center"/>
              <w:rPr>
                <w:rFonts w:ascii="Arial Narrow" w:hAnsi="Arial Narrow"/>
                <w:i/>
                <w:sz w:val="16"/>
                <w:szCs w:val="16"/>
              </w:rPr>
            </w:pPr>
            <w:r w:rsidRPr="00694404">
              <w:rPr>
                <w:rFonts w:ascii="Arial Narrow" w:hAnsi="Arial Narrow"/>
                <w:i/>
                <w:sz w:val="16"/>
                <w:szCs w:val="16"/>
              </w:rPr>
              <w:t>1</w:t>
            </w:r>
          </w:p>
        </w:tc>
        <w:tc>
          <w:tcPr>
            <w:tcW w:w="900" w:type="dxa"/>
            <w:tcBorders>
              <w:top w:val="single" w:sz="4" w:space="0" w:color="000000"/>
              <w:left w:val="single" w:sz="4" w:space="0" w:color="000000"/>
              <w:bottom w:val="single" w:sz="4" w:space="0" w:color="000000"/>
            </w:tcBorders>
            <w:shd w:val="clear" w:color="auto" w:fill="auto"/>
            <w:vAlign w:val="center"/>
          </w:tcPr>
          <w:p w:rsidR="0074186A" w:rsidRPr="00694404" w:rsidRDefault="0074186A" w:rsidP="00F85185">
            <w:pPr>
              <w:jc w:val="center"/>
              <w:rPr>
                <w:rFonts w:ascii="Arial Narrow" w:hAnsi="Arial Narrow"/>
                <w:i/>
                <w:sz w:val="16"/>
                <w:szCs w:val="16"/>
              </w:rPr>
            </w:pPr>
            <w:r w:rsidRPr="00694404">
              <w:rPr>
                <w:rFonts w:ascii="Arial Narrow" w:hAnsi="Arial Narrow"/>
                <w:i/>
                <w:sz w:val="16"/>
                <w:szCs w:val="16"/>
              </w:rPr>
              <w:t>2</w:t>
            </w:r>
          </w:p>
        </w:tc>
        <w:tc>
          <w:tcPr>
            <w:tcW w:w="1620" w:type="dxa"/>
            <w:tcBorders>
              <w:top w:val="single" w:sz="4" w:space="0" w:color="000000"/>
              <w:left w:val="single" w:sz="4" w:space="0" w:color="000000"/>
              <w:bottom w:val="single" w:sz="4" w:space="0" w:color="000000"/>
            </w:tcBorders>
            <w:shd w:val="clear" w:color="auto" w:fill="auto"/>
            <w:vAlign w:val="center"/>
          </w:tcPr>
          <w:p w:rsidR="0074186A" w:rsidRPr="00694404" w:rsidRDefault="0074186A" w:rsidP="00F85185">
            <w:pPr>
              <w:jc w:val="center"/>
              <w:rPr>
                <w:rFonts w:ascii="Arial Narrow" w:hAnsi="Arial Narrow"/>
                <w:i/>
                <w:sz w:val="16"/>
                <w:szCs w:val="16"/>
              </w:rPr>
            </w:pPr>
            <w:r w:rsidRPr="00694404">
              <w:rPr>
                <w:rFonts w:ascii="Arial Narrow" w:hAnsi="Arial Narrow"/>
                <w:i/>
                <w:sz w:val="16"/>
                <w:szCs w:val="16"/>
              </w:rPr>
              <w:t>3 = 2 * 24h</w:t>
            </w:r>
          </w:p>
        </w:tc>
        <w:tc>
          <w:tcPr>
            <w:tcW w:w="900" w:type="dxa"/>
            <w:tcBorders>
              <w:top w:val="single" w:sz="4" w:space="0" w:color="000000"/>
              <w:left w:val="single" w:sz="4" w:space="0" w:color="000000"/>
              <w:bottom w:val="single" w:sz="4" w:space="0" w:color="000000"/>
            </w:tcBorders>
            <w:shd w:val="clear" w:color="auto" w:fill="auto"/>
            <w:vAlign w:val="center"/>
          </w:tcPr>
          <w:p w:rsidR="0074186A" w:rsidRPr="00694404" w:rsidRDefault="0074186A" w:rsidP="00F85185">
            <w:pPr>
              <w:jc w:val="center"/>
              <w:rPr>
                <w:rFonts w:ascii="Arial Narrow" w:hAnsi="Arial Narrow"/>
                <w:i/>
                <w:sz w:val="16"/>
                <w:szCs w:val="16"/>
              </w:rPr>
            </w:pPr>
            <w:r w:rsidRPr="00694404">
              <w:rPr>
                <w:rFonts w:ascii="Arial Narrow" w:hAnsi="Arial Narrow"/>
                <w:i/>
                <w:sz w:val="16"/>
                <w:szCs w:val="16"/>
              </w:rPr>
              <w:t>4</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86A" w:rsidRPr="00694404" w:rsidRDefault="0074186A" w:rsidP="00F85185">
            <w:pPr>
              <w:jc w:val="center"/>
              <w:rPr>
                <w:rFonts w:ascii="Arial Narrow" w:hAnsi="Arial Narrow"/>
                <w:i/>
                <w:sz w:val="16"/>
                <w:szCs w:val="16"/>
              </w:rPr>
            </w:pPr>
            <w:r w:rsidRPr="00694404">
              <w:rPr>
                <w:rFonts w:ascii="Arial Narrow" w:hAnsi="Arial Narrow"/>
                <w:i/>
                <w:sz w:val="16"/>
                <w:szCs w:val="16"/>
              </w:rPr>
              <w:t>5 = 4 * 24h</w:t>
            </w:r>
          </w:p>
        </w:tc>
      </w:tr>
      <w:tr w:rsidR="0074186A" w:rsidRPr="00F85185" w:rsidTr="00F85185">
        <w:trPr>
          <w:cantSplit/>
          <w:trHeight w:val="300"/>
          <w:jc w:val="center"/>
        </w:trPr>
        <w:tc>
          <w:tcPr>
            <w:tcW w:w="1455" w:type="dxa"/>
            <w:tcBorders>
              <w:top w:val="single" w:sz="4" w:space="0" w:color="000000"/>
              <w:left w:val="single" w:sz="4" w:space="0" w:color="000000"/>
              <w:bottom w:val="single" w:sz="4" w:space="0" w:color="000000"/>
            </w:tcBorders>
            <w:shd w:val="clear" w:color="auto" w:fill="auto"/>
            <w:vAlign w:val="center"/>
          </w:tcPr>
          <w:p w:rsidR="0074186A" w:rsidRPr="00F85185" w:rsidRDefault="0074186A" w:rsidP="00F85185">
            <w:pPr>
              <w:jc w:val="center"/>
              <w:rPr>
                <w:rFonts w:ascii="Arial Narrow" w:hAnsi="Arial Narrow"/>
                <w:sz w:val="18"/>
                <w:szCs w:val="18"/>
              </w:rPr>
            </w:pPr>
            <w:r w:rsidRPr="00F85185">
              <w:rPr>
                <w:rFonts w:ascii="Arial Narrow" w:hAnsi="Arial Narrow"/>
                <w:sz w:val="18"/>
                <w:szCs w:val="18"/>
              </w:rPr>
              <w:t>styczeń</w:t>
            </w:r>
          </w:p>
        </w:tc>
        <w:tc>
          <w:tcPr>
            <w:tcW w:w="900" w:type="dxa"/>
            <w:vMerge w:val="restart"/>
            <w:tcBorders>
              <w:top w:val="single" w:sz="4" w:space="0" w:color="000000"/>
              <w:left w:val="single" w:sz="4" w:space="0" w:color="000000"/>
              <w:bottom w:val="single" w:sz="4" w:space="0" w:color="000000"/>
            </w:tcBorders>
            <w:shd w:val="clear" w:color="auto" w:fill="auto"/>
            <w:vAlign w:val="bottom"/>
          </w:tcPr>
          <w:p w:rsidR="0074186A" w:rsidRPr="00F85185" w:rsidRDefault="0074186A" w:rsidP="00F85185">
            <w:pPr>
              <w:rPr>
                <w:rFonts w:ascii="Arial Narrow" w:hAnsi="Arial Narrow"/>
                <w:sz w:val="18"/>
                <w:szCs w:val="18"/>
              </w:rPr>
            </w:pPr>
            <w:r w:rsidRPr="00F85185">
              <w:rPr>
                <w:rFonts w:ascii="Arial Narrow" w:hAnsi="Arial Narrow"/>
                <w:sz w:val="18"/>
                <w:szCs w:val="18"/>
              </w:rPr>
              <w:t> </w:t>
            </w:r>
          </w:p>
          <w:p w:rsidR="0074186A" w:rsidRPr="00F85185" w:rsidRDefault="0074186A" w:rsidP="00F85185">
            <w:pPr>
              <w:rPr>
                <w:rFonts w:ascii="Arial Narrow" w:hAnsi="Arial Narrow"/>
                <w:sz w:val="18"/>
                <w:szCs w:val="18"/>
              </w:rPr>
            </w:pPr>
            <w:r w:rsidRPr="00F85185">
              <w:rPr>
                <w:rFonts w:ascii="Arial Narrow" w:hAnsi="Arial Narrow"/>
                <w:sz w:val="18"/>
                <w:szCs w:val="18"/>
              </w:rPr>
              <w:t> </w:t>
            </w:r>
          </w:p>
          <w:p w:rsidR="0074186A" w:rsidRPr="00F85185" w:rsidRDefault="0074186A" w:rsidP="00F85185">
            <w:pPr>
              <w:rPr>
                <w:rFonts w:ascii="Arial Narrow" w:hAnsi="Arial Narrow"/>
                <w:sz w:val="18"/>
                <w:szCs w:val="18"/>
              </w:rPr>
            </w:pPr>
            <w:r w:rsidRPr="00F85185">
              <w:rPr>
                <w:rFonts w:ascii="Arial Narrow" w:hAnsi="Arial Narrow"/>
                <w:sz w:val="18"/>
                <w:szCs w:val="18"/>
              </w:rPr>
              <w:t> </w:t>
            </w:r>
          </w:p>
          <w:p w:rsidR="0074186A" w:rsidRPr="00F85185" w:rsidRDefault="0074186A" w:rsidP="00F85185">
            <w:pPr>
              <w:rPr>
                <w:rFonts w:ascii="Arial Narrow" w:hAnsi="Arial Narrow"/>
                <w:sz w:val="18"/>
                <w:szCs w:val="18"/>
              </w:rPr>
            </w:pPr>
            <w:r w:rsidRPr="00F85185">
              <w:rPr>
                <w:rFonts w:ascii="Arial Narrow" w:hAnsi="Arial Narrow"/>
                <w:sz w:val="18"/>
                <w:szCs w:val="18"/>
              </w:rPr>
              <w:t> </w:t>
            </w:r>
          </w:p>
          <w:p w:rsidR="0074186A" w:rsidRPr="00F85185" w:rsidRDefault="0074186A" w:rsidP="00F85185">
            <w:pPr>
              <w:rPr>
                <w:rFonts w:ascii="Arial Narrow" w:hAnsi="Arial Narrow"/>
                <w:sz w:val="18"/>
                <w:szCs w:val="18"/>
              </w:rPr>
            </w:pPr>
            <w:r w:rsidRPr="00F85185">
              <w:rPr>
                <w:rFonts w:ascii="Arial Narrow" w:hAnsi="Arial Narrow"/>
                <w:sz w:val="18"/>
                <w:szCs w:val="18"/>
              </w:rPr>
              <w:t> </w:t>
            </w:r>
          </w:p>
          <w:p w:rsidR="0074186A" w:rsidRPr="00F85185" w:rsidRDefault="0074186A" w:rsidP="00F85185">
            <w:pPr>
              <w:rPr>
                <w:rFonts w:ascii="Arial Narrow" w:hAnsi="Arial Narrow"/>
                <w:sz w:val="18"/>
                <w:szCs w:val="18"/>
              </w:rPr>
            </w:pPr>
            <w:r w:rsidRPr="00F85185">
              <w:rPr>
                <w:rFonts w:ascii="Arial Narrow" w:hAnsi="Arial Narrow"/>
                <w:sz w:val="18"/>
                <w:szCs w:val="18"/>
              </w:rPr>
              <w:t> </w:t>
            </w:r>
          </w:p>
          <w:p w:rsidR="0074186A" w:rsidRPr="00F85185" w:rsidRDefault="0074186A" w:rsidP="00F85185">
            <w:pPr>
              <w:rPr>
                <w:rFonts w:ascii="Arial Narrow" w:hAnsi="Arial Narrow"/>
                <w:sz w:val="18"/>
                <w:szCs w:val="18"/>
              </w:rPr>
            </w:pPr>
          </w:p>
          <w:p w:rsidR="0074186A" w:rsidRPr="00F85185" w:rsidRDefault="0074186A" w:rsidP="00F85185">
            <w:pPr>
              <w:rPr>
                <w:rFonts w:ascii="Arial Narrow" w:hAnsi="Arial Narrow"/>
                <w:sz w:val="18"/>
                <w:szCs w:val="18"/>
              </w:rPr>
            </w:pPr>
            <w:r w:rsidRPr="00F85185">
              <w:rPr>
                <w:rFonts w:ascii="Arial Narrow" w:hAnsi="Arial Narrow"/>
                <w:sz w:val="18"/>
                <w:szCs w:val="18"/>
              </w:rPr>
              <w:t> </w:t>
            </w:r>
          </w:p>
        </w:tc>
        <w:tc>
          <w:tcPr>
            <w:tcW w:w="1620" w:type="dxa"/>
            <w:vMerge w:val="restart"/>
            <w:tcBorders>
              <w:top w:val="single" w:sz="4" w:space="0" w:color="000000"/>
              <w:left w:val="single" w:sz="4" w:space="0" w:color="000000"/>
              <w:bottom w:val="single" w:sz="4" w:space="0" w:color="000000"/>
            </w:tcBorders>
            <w:shd w:val="clear" w:color="auto" w:fill="auto"/>
            <w:vAlign w:val="bottom"/>
          </w:tcPr>
          <w:p w:rsidR="0074186A" w:rsidRPr="00F85185" w:rsidRDefault="0074186A" w:rsidP="00F85185">
            <w:pPr>
              <w:rPr>
                <w:rFonts w:ascii="Arial Narrow" w:hAnsi="Arial Narrow"/>
                <w:sz w:val="18"/>
                <w:szCs w:val="18"/>
              </w:rPr>
            </w:pPr>
            <w:r w:rsidRPr="00F85185">
              <w:rPr>
                <w:rFonts w:ascii="Arial Narrow" w:hAnsi="Arial Narrow"/>
                <w:sz w:val="18"/>
                <w:szCs w:val="18"/>
              </w:rPr>
              <w:t> </w:t>
            </w:r>
          </w:p>
          <w:p w:rsidR="0074186A" w:rsidRPr="00F85185" w:rsidRDefault="0074186A" w:rsidP="00F85185">
            <w:pPr>
              <w:rPr>
                <w:rFonts w:ascii="Arial Narrow" w:hAnsi="Arial Narrow"/>
                <w:sz w:val="18"/>
                <w:szCs w:val="18"/>
              </w:rPr>
            </w:pPr>
            <w:r w:rsidRPr="00F85185">
              <w:rPr>
                <w:rFonts w:ascii="Arial Narrow" w:hAnsi="Arial Narrow"/>
                <w:sz w:val="18"/>
                <w:szCs w:val="18"/>
              </w:rPr>
              <w:t> </w:t>
            </w:r>
          </w:p>
          <w:p w:rsidR="0074186A" w:rsidRPr="00F85185" w:rsidRDefault="0074186A" w:rsidP="00F85185">
            <w:pPr>
              <w:rPr>
                <w:rFonts w:ascii="Arial Narrow" w:hAnsi="Arial Narrow"/>
                <w:sz w:val="18"/>
                <w:szCs w:val="18"/>
              </w:rPr>
            </w:pPr>
            <w:r w:rsidRPr="00F85185">
              <w:rPr>
                <w:rFonts w:ascii="Arial Narrow" w:hAnsi="Arial Narrow"/>
                <w:sz w:val="18"/>
                <w:szCs w:val="18"/>
              </w:rPr>
              <w:t> </w:t>
            </w:r>
          </w:p>
          <w:p w:rsidR="0074186A" w:rsidRPr="00F85185" w:rsidRDefault="0074186A" w:rsidP="00F85185">
            <w:pPr>
              <w:rPr>
                <w:rFonts w:ascii="Arial Narrow" w:hAnsi="Arial Narrow"/>
                <w:sz w:val="18"/>
                <w:szCs w:val="18"/>
              </w:rPr>
            </w:pPr>
            <w:r w:rsidRPr="00F85185">
              <w:rPr>
                <w:rFonts w:ascii="Arial Narrow" w:hAnsi="Arial Narrow"/>
                <w:sz w:val="18"/>
                <w:szCs w:val="18"/>
              </w:rPr>
              <w:t> </w:t>
            </w:r>
          </w:p>
          <w:p w:rsidR="0074186A" w:rsidRPr="00F85185" w:rsidRDefault="0074186A" w:rsidP="00F85185">
            <w:pPr>
              <w:rPr>
                <w:rFonts w:ascii="Arial Narrow" w:hAnsi="Arial Narrow"/>
                <w:sz w:val="18"/>
                <w:szCs w:val="18"/>
              </w:rPr>
            </w:pPr>
            <w:r w:rsidRPr="00F85185">
              <w:rPr>
                <w:rFonts w:ascii="Arial Narrow" w:hAnsi="Arial Narrow"/>
                <w:sz w:val="18"/>
                <w:szCs w:val="18"/>
              </w:rPr>
              <w:t> </w:t>
            </w:r>
          </w:p>
          <w:p w:rsidR="0074186A" w:rsidRPr="00F85185" w:rsidRDefault="0074186A" w:rsidP="00F85185">
            <w:pPr>
              <w:rPr>
                <w:rFonts w:ascii="Arial Narrow" w:hAnsi="Arial Narrow"/>
                <w:sz w:val="18"/>
                <w:szCs w:val="18"/>
              </w:rPr>
            </w:pPr>
            <w:r w:rsidRPr="00F85185">
              <w:rPr>
                <w:rFonts w:ascii="Arial Narrow" w:hAnsi="Arial Narrow"/>
                <w:sz w:val="18"/>
                <w:szCs w:val="18"/>
              </w:rPr>
              <w:t> </w:t>
            </w:r>
          </w:p>
          <w:p w:rsidR="0074186A" w:rsidRPr="00F85185" w:rsidRDefault="0074186A" w:rsidP="00F85185">
            <w:pPr>
              <w:rPr>
                <w:rFonts w:ascii="Arial Narrow" w:hAnsi="Arial Narrow"/>
                <w:sz w:val="18"/>
                <w:szCs w:val="18"/>
              </w:rPr>
            </w:pPr>
            <w:r w:rsidRPr="00F85185">
              <w:rPr>
                <w:rFonts w:ascii="Arial Narrow" w:hAnsi="Arial Narrow"/>
                <w:sz w:val="18"/>
                <w:szCs w:val="18"/>
              </w:rPr>
              <w:t> </w:t>
            </w:r>
          </w:p>
          <w:p w:rsidR="0074186A" w:rsidRPr="00F85185" w:rsidRDefault="0074186A" w:rsidP="00F85185">
            <w:pPr>
              <w:rPr>
                <w:rFonts w:ascii="Arial Narrow" w:hAnsi="Arial Narrow"/>
                <w:sz w:val="18"/>
                <w:szCs w:val="18"/>
              </w:rPr>
            </w:pPr>
          </w:p>
        </w:tc>
        <w:tc>
          <w:tcPr>
            <w:tcW w:w="900" w:type="dxa"/>
            <w:tcBorders>
              <w:top w:val="single" w:sz="4" w:space="0" w:color="000000"/>
              <w:left w:val="single" w:sz="4" w:space="0" w:color="000000"/>
              <w:bottom w:val="single" w:sz="4" w:space="0" w:color="000000"/>
            </w:tcBorders>
            <w:shd w:val="clear" w:color="auto" w:fill="auto"/>
            <w:vAlign w:val="bottom"/>
          </w:tcPr>
          <w:p w:rsidR="0074186A" w:rsidRPr="00F85185" w:rsidRDefault="0074186A" w:rsidP="00F85185">
            <w:pPr>
              <w:jc w:val="center"/>
              <w:rPr>
                <w:rFonts w:ascii="Arial Narrow" w:hAnsi="Arial Narrow"/>
                <w:sz w:val="18"/>
                <w:szCs w:val="18"/>
              </w:rPr>
            </w:pPr>
            <w:r w:rsidRPr="00F85185">
              <w:rPr>
                <w:rFonts w:ascii="Arial Narrow" w:hAnsi="Arial Narrow"/>
                <w:sz w:val="18"/>
                <w:szCs w:val="18"/>
              </w:rPr>
              <w:t>31</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186A" w:rsidRPr="00F85185" w:rsidRDefault="0074186A" w:rsidP="00F85185">
            <w:pPr>
              <w:jc w:val="center"/>
              <w:rPr>
                <w:rFonts w:ascii="Arial Narrow" w:hAnsi="Arial Narrow"/>
                <w:sz w:val="18"/>
                <w:szCs w:val="18"/>
              </w:rPr>
            </w:pPr>
            <w:r w:rsidRPr="00F85185">
              <w:rPr>
                <w:rFonts w:ascii="Arial Narrow" w:hAnsi="Arial Narrow"/>
                <w:sz w:val="18"/>
                <w:szCs w:val="18"/>
              </w:rPr>
              <w:t>744</w:t>
            </w:r>
          </w:p>
        </w:tc>
      </w:tr>
      <w:tr w:rsidR="0074186A" w:rsidRPr="00F85185" w:rsidTr="00F85185">
        <w:trPr>
          <w:cantSplit/>
          <w:trHeight w:val="300"/>
          <w:jc w:val="center"/>
        </w:trPr>
        <w:tc>
          <w:tcPr>
            <w:tcW w:w="1455" w:type="dxa"/>
            <w:tcBorders>
              <w:top w:val="single" w:sz="4" w:space="0" w:color="000000"/>
              <w:left w:val="single" w:sz="4" w:space="0" w:color="000000"/>
              <w:bottom w:val="single" w:sz="4" w:space="0" w:color="000000"/>
            </w:tcBorders>
            <w:shd w:val="clear" w:color="auto" w:fill="auto"/>
            <w:vAlign w:val="center"/>
          </w:tcPr>
          <w:p w:rsidR="0074186A" w:rsidRPr="00F85185" w:rsidRDefault="0074186A" w:rsidP="00F85185">
            <w:pPr>
              <w:jc w:val="center"/>
              <w:rPr>
                <w:rFonts w:ascii="Arial Narrow" w:hAnsi="Arial Narrow"/>
                <w:sz w:val="18"/>
                <w:szCs w:val="18"/>
              </w:rPr>
            </w:pPr>
            <w:r w:rsidRPr="00F85185">
              <w:rPr>
                <w:rFonts w:ascii="Arial Narrow" w:hAnsi="Arial Narrow"/>
                <w:sz w:val="18"/>
                <w:szCs w:val="18"/>
              </w:rPr>
              <w:t>luty</w:t>
            </w:r>
          </w:p>
        </w:tc>
        <w:tc>
          <w:tcPr>
            <w:tcW w:w="900" w:type="dxa"/>
            <w:vMerge/>
            <w:tcBorders>
              <w:top w:val="single" w:sz="4" w:space="0" w:color="000000"/>
              <w:left w:val="single" w:sz="4" w:space="0" w:color="000000"/>
              <w:bottom w:val="single" w:sz="4" w:space="0" w:color="000000"/>
            </w:tcBorders>
            <w:shd w:val="clear" w:color="auto" w:fill="auto"/>
            <w:vAlign w:val="bottom"/>
          </w:tcPr>
          <w:p w:rsidR="0074186A" w:rsidRPr="00F85185" w:rsidRDefault="0074186A" w:rsidP="00F85185">
            <w:pPr>
              <w:rPr>
                <w:rFonts w:ascii="Arial Narrow" w:hAnsi="Arial Narrow"/>
                <w:sz w:val="18"/>
                <w:szCs w:val="18"/>
              </w:rPr>
            </w:pPr>
          </w:p>
        </w:tc>
        <w:tc>
          <w:tcPr>
            <w:tcW w:w="1620" w:type="dxa"/>
            <w:vMerge/>
            <w:tcBorders>
              <w:top w:val="single" w:sz="4" w:space="0" w:color="000000"/>
              <w:left w:val="single" w:sz="4" w:space="0" w:color="000000"/>
              <w:bottom w:val="single" w:sz="4" w:space="0" w:color="000000"/>
            </w:tcBorders>
            <w:shd w:val="clear" w:color="auto" w:fill="auto"/>
            <w:vAlign w:val="bottom"/>
          </w:tcPr>
          <w:p w:rsidR="0074186A" w:rsidRPr="00F85185" w:rsidRDefault="0074186A" w:rsidP="00F85185">
            <w:pPr>
              <w:rPr>
                <w:rFonts w:ascii="Arial Narrow" w:hAnsi="Arial Narrow"/>
                <w:sz w:val="18"/>
                <w:szCs w:val="18"/>
              </w:rPr>
            </w:pPr>
          </w:p>
        </w:tc>
        <w:tc>
          <w:tcPr>
            <w:tcW w:w="900" w:type="dxa"/>
            <w:tcBorders>
              <w:top w:val="single" w:sz="4" w:space="0" w:color="000000"/>
              <w:left w:val="single" w:sz="4" w:space="0" w:color="000000"/>
              <w:bottom w:val="single" w:sz="4" w:space="0" w:color="000000"/>
            </w:tcBorders>
            <w:shd w:val="clear" w:color="auto" w:fill="auto"/>
            <w:vAlign w:val="bottom"/>
          </w:tcPr>
          <w:p w:rsidR="0074186A" w:rsidRPr="00F85185" w:rsidRDefault="0074186A" w:rsidP="00F85185">
            <w:pPr>
              <w:jc w:val="center"/>
              <w:rPr>
                <w:rFonts w:ascii="Arial Narrow" w:hAnsi="Arial Narrow"/>
                <w:sz w:val="18"/>
                <w:szCs w:val="18"/>
              </w:rPr>
            </w:pPr>
            <w:r w:rsidRPr="00F85185">
              <w:rPr>
                <w:rFonts w:ascii="Arial Narrow" w:hAnsi="Arial Narrow"/>
                <w:sz w:val="18"/>
                <w:szCs w:val="18"/>
              </w:rPr>
              <w:t>28</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186A" w:rsidRPr="00F85185" w:rsidRDefault="0074186A" w:rsidP="00F85185">
            <w:pPr>
              <w:jc w:val="center"/>
              <w:rPr>
                <w:rFonts w:ascii="Arial Narrow" w:hAnsi="Arial Narrow"/>
                <w:sz w:val="18"/>
                <w:szCs w:val="18"/>
              </w:rPr>
            </w:pPr>
            <w:r w:rsidRPr="00F85185">
              <w:rPr>
                <w:rFonts w:ascii="Arial Narrow" w:hAnsi="Arial Narrow"/>
                <w:sz w:val="18"/>
                <w:szCs w:val="18"/>
              </w:rPr>
              <w:t>672</w:t>
            </w:r>
          </w:p>
        </w:tc>
      </w:tr>
      <w:tr w:rsidR="0074186A" w:rsidRPr="00F85185" w:rsidTr="00F85185">
        <w:trPr>
          <w:cantSplit/>
          <w:trHeight w:val="300"/>
          <w:jc w:val="center"/>
        </w:trPr>
        <w:tc>
          <w:tcPr>
            <w:tcW w:w="1455" w:type="dxa"/>
            <w:tcBorders>
              <w:top w:val="single" w:sz="4" w:space="0" w:color="000000"/>
              <w:left w:val="single" w:sz="4" w:space="0" w:color="000000"/>
              <w:bottom w:val="single" w:sz="4" w:space="0" w:color="000000"/>
            </w:tcBorders>
            <w:shd w:val="clear" w:color="auto" w:fill="auto"/>
            <w:vAlign w:val="center"/>
          </w:tcPr>
          <w:p w:rsidR="0074186A" w:rsidRPr="00F85185" w:rsidRDefault="0074186A" w:rsidP="00F85185">
            <w:pPr>
              <w:jc w:val="center"/>
              <w:rPr>
                <w:rFonts w:ascii="Arial Narrow" w:hAnsi="Arial Narrow"/>
                <w:sz w:val="18"/>
                <w:szCs w:val="18"/>
              </w:rPr>
            </w:pPr>
            <w:r w:rsidRPr="00F85185">
              <w:rPr>
                <w:rFonts w:ascii="Arial Narrow" w:hAnsi="Arial Narrow"/>
                <w:sz w:val="18"/>
                <w:szCs w:val="18"/>
              </w:rPr>
              <w:t>marzec</w:t>
            </w:r>
          </w:p>
        </w:tc>
        <w:tc>
          <w:tcPr>
            <w:tcW w:w="900" w:type="dxa"/>
            <w:vMerge/>
            <w:tcBorders>
              <w:top w:val="single" w:sz="4" w:space="0" w:color="000000"/>
              <w:left w:val="single" w:sz="4" w:space="0" w:color="000000"/>
              <w:bottom w:val="single" w:sz="4" w:space="0" w:color="000000"/>
            </w:tcBorders>
            <w:shd w:val="clear" w:color="auto" w:fill="auto"/>
            <w:vAlign w:val="bottom"/>
          </w:tcPr>
          <w:p w:rsidR="0074186A" w:rsidRPr="00F85185" w:rsidRDefault="0074186A" w:rsidP="00F85185">
            <w:pPr>
              <w:rPr>
                <w:rFonts w:ascii="Arial Narrow" w:hAnsi="Arial Narrow"/>
                <w:sz w:val="18"/>
                <w:szCs w:val="18"/>
              </w:rPr>
            </w:pPr>
          </w:p>
        </w:tc>
        <w:tc>
          <w:tcPr>
            <w:tcW w:w="1620" w:type="dxa"/>
            <w:vMerge/>
            <w:tcBorders>
              <w:top w:val="single" w:sz="4" w:space="0" w:color="000000"/>
              <w:left w:val="single" w:sz="4" w:space="0" w:color="000000"/>
              <w:bottom w:val="single" w:sz="4" w:space="0" w:color="000000"/>
            </w:tcBorders>
            <w:shd w:val="clear" w:color="auto" w:fill="auto"/>
            <w:vAlign w:val="bottom"/>
          </w:tcPr>
          <w:p w:rsidR="0074186A" w:rsidRPr="00F85185" w:rsidRDefault="0074186A" w:rsidP="00F85185">
            <w:pPr>
              <w:rPr>
                <w:rFonts w:ascii="Arial Narrow" w:hAnsi="Arial Narrow"/>
                <w:sz w:val="18"/>
                <w:szCs w:val="18"/>
              </w:rPr>
            </w:pPr>
          </w:p>
        </w:tc>
        <w:tc>
          <w:tcPr>
            <w:tcW w:w="900" w:type="dxa"/>
            <w:tcBorders>
              <w:top w:val="single" w:sz="4" w:space="0" w:color="000000"/>
              <w:left w:val="single" w:sz="4" w:space="0" w:color="000000"/>
              <w:bottom w:val="single" w:sz="4" w:space="0" w:color="000000"/>
            </w:tcBorders>
            <w:shd w:val="clear" w:color="auto" w:fill="auto"/>
            <w:vAlign w:val="bottom"/>
          </w:tcPr>
          <w:p w:rsidR="0074186A" w:rsidRPr="00F85185" w:rsidRDefault="0074186A" w:rsidP="00F85185">
            <w:pPr>
              <w:jc w:val="center"/>
              <w:rPr>
                <w:rFonts w:ascii="Arial Narrow" w:hAnsi="Arial Narrow"/>
                <w:sz w:val="18"/>
                <w:szCs w:val="18"/>
              </w:rPr>
            </w:pPr>
            <w:r w:rsidRPr="00F85185">
              <w:rPr>
                <w:rFonts w:ascii="Arial Narrow" w:hAnsi="Arial Narrow"/>
                <w:sz w:val="18"/>
                <w:szCs w:val="18"/>
              </w:rPr>
              <w:t>31</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186A" w:rsidRPr="00F85185" w:rsidRDefault="0074186A" w:rsidP="00F85185">
            <w:pPr>
              <w:jc w:val="center"/>
              <w:rPr>
                <w:rFonts w:ascii="Arial Narrow" w:hAnsi="Arial Narrow"/>
                <w:sz w:val="18"/>
                <w:szCs w:val="18"/>
              </w:rPr>
            </w:pPr>
            <w:r w:rsidRPr="00F85185">
              <w:rPr>
                <w:rFonts w:ascii="Arial Narrow" w:hAnsi="Arial Narrow"/>
                <w:sz w:val="18"/>
                <w:szCs w:val="18"/>
              </w:rPr>
              <w:t>744</w:t>
            </w:r>
          </w:p>
        </w:tc>
      </w:tr>
      <w:tr w:rsidR="0074186A" w:rsidRPr="00F85185" w:rsidTr="00F85185">
        <w:trPr>
          <w:cantSplit/>
          <w:trHeight w:val="300"/>
          <w:jc w:val="center"/>
        </w:trPr>
        <w:tc>
          <w:tcPr>
            <w:tcW w:w="1455" w:type="dxa"/>
            <w:tcBorders>
              <w:top w:val="single" w:sz="4" w:space="0" w:color="000000"/>
              <w:left w:val="single" w:sz="4" w:space="0" w:color="000000"/>
              <w:bottom w:val="single" w:sz="4" w:space="0" w:color="000000"/>
            </w:tcBorders>
            <w:shd w:val="clear" w:color="auto" w:fill="auto"/>
            <w:vAlign w:val="center"/>
          </w:tcPr>
          <w:p w:rsidR="0074186A" w:rsidRPr="00F85185" w:rsidRDefault="0074186A" w:rsidP="00F85185">
            <w:pPr>
              <w:jc w:val="center"/>
              <w:rPr>
                <w:rFonts w:ascii="Arial Narrow" w:hAnsi="Arial Narrow"/>
                <w:sz w:val="18"/>
                <w:szCs w:val="18"/>
              </w:rPr>
            </w:pPr>
            <w:r w:rsidRPr="00F85185">
              <w:rPr>
                <w:rFonts w:ascii="Arial Narrow" w:hAnsi="Arial Narrow"/>
                <w:sz w:val="18"/>
                <w:szCs w:val="18"/>
              </w:rPr>
              <w:t>kwiecień</w:t>
            </w:r>
          </w:p>
        </w:tc>
        <w:tc>
          <w:tcPr>
            <w:tcW w:w="900" w:type="dxa"/>
            <w:vMerge/>
            <w:tcBorders>
              <w:top w:val="single" w:sz="4" w:space="0" w:color="000000"/>
              <w:left w:val="single" w:sz="4" w:space="0" w:color="000000"/>
              <w:bottom w:val="single" w:sz="4" w:space="0" w:color="000000"/>
            </w:tcBorders>
            <w:shd w:val="clear" w:color="auto" w:fill="auto"/>
            <w:vAlign w:val="bottom"/>
          </w:tcPr>
          <w:p w:rsidR="0074186A" w:rsidRPr="00F85185" w:rsidRDefault="0074186A" w:rsidP="00F85185">
            <w:pPr>
              <w:rPr>
                <w:rFonts w:ascii="Arial Narrow" w:hAnsi="Arial Narrow"/>
                <w:sz w:val="18"/>
                <w:szCs w:val="18"/>
              </w:rPr>
            </w:pPr>
          </w:p>
        </w:tc>
        <w:tc>
          <w:tcPr>
            <w:tcW w:w="1620" w:type="dxa"/>
            <w:vMerge/>
            <w:tcBorders>
              <w:top w:val="single" w:sz="4" w:space="0" w:color="000000"/>
              <w:left w:val="single" w:sz="4" w:space="0" w:color="000000"/>
              <w:bottom w:val="single" w:sz="4" w:space="0" w:color="000000"/>
            </w:tcBorders>
            <w:shd w:val="clear" w:color="auto" w:fill="auto"/>
            <w:vAlign w:val="bottom"/>
          </w:tcPr>
          <w:p w:rsidR="0074186A" w:rsidRPr="00F85185" w:rsidRDefault="0074186A" w:rsidP="00F85185">
            <w:pPr>
              <w:rPr>
                <w:rFonts w:ascii="Arial Narrow" w:hAnsi="Arial Narrow"/>
                <w:sz w:val="18"/>
                <w:szCs w:val="18"/>
              </w:rPr>
            </w:pPr>
          </w:p>
        </w:tc>
        <w:tc>
          <w:tcPr>
            <w:tcW w:w="900" w:type="dxa"/>
            <w:tcBorders>
              <w:top w:val="single" w:sz="4" w:space="0" w:color="000000"/>
              <w:left w:val="single" w:sz="4" w:space="0" w:color="000000"/>
              <w:bottom w:val="single" w:sz="4" w:space="0" w:color="000000"/>
            </w:tcBorders>
            <w:shd w:val="clear" w:color="auto" w:fill="auto"/>
            <w:vAlign w:val="bottom"/>
          </w:tcPr>
          <w:p w:rsidR="0074186A" w:rsidRPr="00F85185" w:rsidRDefault="0074186A" w:rsidP="00F85185">
            <w:pPr>
              <w:jc w:val="center"/>
              <w:rPr>
                <w:rFonts w:ascii="Arial Narrow" w:hAnsi="Arial Narrow"/>
                <w:sz w:val="18"/>
                <w:szCs w:val="18"/>
              </w:rPr>
            </w:pPr>
            <w:r w:rsidRPr="00F85185">
              <w:rPr>
                <w:rFonts w:ascii="Arial Narrow" w:hAnsi="Arial Narrow"/>
                <w:sz w:val="18"/>
                <w:szCs w:val="18"/>
              </w:rPr>
              <w:t>30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186A" w:rsidRPr="00F85185" w:rsidRDefault="0074186A" w:rsidP="00F85185">
            <w:pPr>
              <w:jc w:val="center"/>
              <w:rPr>
                <w:rFonts w:ascii="Arial Narrow" w:hAnsi="Arial Narrow"/>
                <w:sz w:val="18"/>
                <w:szCs w:val="18"/>
              </w:rPr>
            </w:pPr>
            <w:r w:rsidRPr="00F85185">
              <w:rPr>
                <w:rFonts w:ascii="Arial Narrow" w:hAnsi="Arial Narrow"/>
                <w:sz w:val="18"/>
                <w:szCs w:val="18"/>
              </w:rPr>
              <w:t>720</w:t>
            </w:r>
          </w:p>
        </w:tc>
      </w:tr>
      <w:tr w:rsidR="0074186A" w:rsidRPr="00F85185" w:rsidTr="00F85185">
        <w:trPr>
          <w:cantSplit/>
          <w:trHeight w:val="300"/>
          <w:jc w:val="center"/>
        </w:trPr>
        <w:tc>
          <w:tcPr>
            <w:tcW w:w="1455" w:type="dxa"/>
            <w:tcBorders>
              <w:top w:val="single" w:sz="4" w:space="0" w:color="000000"/>
              <w:left w:val="single" w:sz="4" w:space="0" w:color="000000"/>
              <w:bottom w:val="single" w:sz="4" w:space="0" w:color="000000"/>
            </w:tcBorders>
            <w:shd w:val="clear" w:color="auto" w:fill="auto"/>
            <w:vAlign w:val="center"/>
          </w:tcPr>
          <w:p w:rsidR="0074186A" w:rsidRPr="00F85185" w:rsidRDefault="0074186A" w:rsidP="00F85185">
            <w:pPr>
              <w:jc w:val="center"/>
              <w:rPr>
                <w:rFonts w:ascii="Arial Narrow" w:hAnsi="Arial Narrow"/>
                <w:sz w:val="18"/>
                <w:szCs w:val="18"/>
              </w:rPr>
            </w:pPr>
            <w:r w:rsidRPr="00F85185">
              <w:rPr>
                <w:rFonts w:ascii="Arial Narrow" w:hAnsi="Arial Narrow"/>
                <w:sz w:val="18"/>
                <w:szCs w:val="18"/>
              </w:rPr>
              <w:t>maj</w:t>
            </w:r>
          </w:p>
        </w:tc>
        <w:tc>
          <w:tcPr>
            <w:tcW w:w="900" w:type="dxa"/>
            <w:vMerge/>
            <w:tcBorders>
              <w:top w:val="single" w:sz="4" w:space="0" w:color="000000"/>
              <w:left w:val="single" w:sz="4" w:space="0" w:color="000000"/>
              <w:bottom w:val="single" w:sz="4" w:space="0" w:color="000000"/>
            </w:tcBorders>
            <w:shd w:val="clear" w:color="auto" w:fill="auto"/>
            <w:vAlign w:val="bottom"/>
          </w:tcPr>
          <w:p w:rsidR="0074186A" w:rsidRPr="00F85185" w:rsidRDefault="0074186A" w:rsidP="00F85185">
            <w:pPr>
              <w:rPr>
                <w:rFonts w:ascii="Arial Narrow" w:hAnsi="Arial Narrow"/>
                <w:sz w:val="18"/>
                <w:szCs w:val="18"/>
              </w:rPr>
            </w:pPr>
          </w:p>
        </w:tc>
        <w:tc>
          <w:tcPr>
            <w:tcW w:w="1620" w:type="dxa"/>
            <w:vMerge/>
            <w:tcBorders>
              <w:top w:val="single" w:sz="4" w:space="0" w:color="000000"/>
              <w:left w:val="single" w:sz="4" w:space="0" w:color="000000"/>
              <w:bottom w:val="single" w:sz="4" w:space="0" w:color="000000"/>
            </w:tcBorders>
            <w:shd w:val="clear" w:color="auto" w:fill="auto"/>
            <w:vAlign w:val="bottom"/>
          </w:tcPr>
          <w:p w:rsidR="0074186A" w:rsidRPr="00F85185" w:rsidRDefault="0074186A" w:rsidP="00F85185">
            <w:pPr>
              <w:rPr>
                <w:rFonts w:ascii="Arial Narrow" w:hAnsi="Arial Narrow"/>
                <w:sz w:val="18"/>
                <w:szCs w:val="18"/>
              </w:rPr>
            </w:pPr>
          </w:p>
        </w:tc>
        <w:tc>
          <w:tcPr>
            <w:tcW w:w="900" w:type="dxa"/>
            <w:tcBorders>
              <w:top w:val="single" w:sz="4" w:space="0" w:color="000000"/>
              <w:left w:val="single" w:sz="4" w:space="0" w:color="000000"/>
              <w:bottom w:val="single" w:sz="4" w:space="0" w:color="000000"/>
            </w:tcBorders>
            <w:shd w:val="clear" w:color="auto" w:fill="auto"/>
            <w:vAlign w:val="bottom"/>
          </w:tcPr>
          <w:p w:rsidR="0074186A" w:rsidRPr="00F85185" w:rsidRDefault="0074186A" w:rsidP="00F85185">
            <w:pPr>
              <w:jc w:val="center"/>
              <w:rPr>
                <w:rFonts w:ascii="Arial Narrow" w:hAnsi="Arial Narrow"/>
                <w:sz w:val="18"/>
                <w:szCs w:val="18"/>
              </w:rPr>
            </w:pPr>
            <w:r w:rsidRPr="00F85185">
              <w:rPr>
                <w:rFonts w:ascii="Arial Narrow" w:hAnsi="Arial Narrow"/>
                <w:sz w:val="18"/>
                <w:szCs w:val="18"/>
              </w:rPr>
              <w:t>31</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186A" w:rsidRPr="00F85185" w:rsidRDefault="0074186A" w:rsidP="00F85185">
            <w:pPr>
              <w:jc w:val="center"/>
              <w:rPr>
                <w:rFonts w:ascii="Arial Narrow" w:hAnsi="Arial Narrow"/>
                <w:sz w:val="18"/>
                <w:szCs w:val="18"/>
              </w:rPr>
            </w:pPr>
            <w:r w:rsidRPr="00F85185">
              <w:rPr>
                <w:rFonts w:ascii="Arial Narrow" w:hAnsi="Arial Narrow"/>
                <w:sz w:val="18"/>
                <w:szCs w:val="18"/>
              </w:rPr>
              <w:t>744</w:t>
            </w:r>
          </w:p>
        </w:tc>
      </w:tr>
      <w:tr w:rsidR="0074186A" w:rsidRPr="00F85185" w:rsidTr="00F85185">
        <w:trPr>
          <w:cantSplit/>
          <w:trHeight w:val="300"/>
          <w:jc w:val="center"/>
        </w:trPr>
        <w:tc>
          <w:tcPr>
            <w:tcW w:w="1455" w:type="dxa"/>
            <w:tcBorders>
              <w:top w:val="single" w:sz="4" w:space="0" w:color="000000"/>
              <w:left w:val="single" w:sz="4" w:space="0" w:color="000000"/>
              <w:bottom w:val="single" w:sz="4" w:space="0" w:color="000000"/>
            </w:tcBorders>
            <w:shd w:val="clear" w:color="auto" w:fill="auto"/>
            <w:vAlign w:val="center"/>
          </w:tcPr>
          <w:p w:rsidR="0074186A" w:rsidRPr="00F85185" w:rsidRDefault="0074186A" w:rsidP="00F85185">
            <w:pPr>
              <w:jc w:val="center"/>
              <w:rPr>
                <w:rFonts w:ascii="Arial Narrow" w:hAnsi="Arial Narrow"/>
                <w:sz w:val="18"/>
                <w:szCs w:val="18"/>
              </w:rPr>
            </w:pPr>
            <w:r w:rsidRPr="00F85185">
              <w:rPr>
                <w:rFonts w:ascii="Arial Narrow" w:hAnsi="Arial Narrow"/>
                <w:sz w:val="18"/>
                <w:szCs w:val="18"/>
              </w:rPr>
              <w:t>czerwiec</w:t>
            </w:r>
          </w:p>
        </w:tc>
        <w:tc>
          <w:tcPr>
            <w:tcW w:w="900" w:type="dxa"/>
            <w:vMerge/>
            <w:tcBorders>
              <w:top w:val="single" w:sz="4" w:space="0" w:color="000000"/>
              <w:left w:val="single" w:sz="4" w:space="0" w:color="000000"/>
              <w:bottom w:val="single" w:sz="4" w:space="0" w:color="000000"/>
            </w:tcBorders>
            <w:shd w:val="clear" w:color="auto" w:fill="auto"/>
            <w:vAlign w:val="bottom"/>
          </w:tcPr>
          <w:p w:rsidR="0074186A" w:rsidRPr="00F85185" w:rsidRDefault="0074186A" w:rsidP="00F85185">
            <w:pPr>
              <w:rPr>
                <w:rFonts w:ascii="Arial Narrow" w:hAnsi="Arial Narrow"/>
                <w:sz w:val="18"/>
                <w:szCs w:val="18"/>
              </w:rPr>
            </w:pPr>
          </w:p>
        </w:tc>
        <w:tc>
          <w:tcPr>
            <w:tcW w:w="1620" w:type="dxa"/>
            <w:vMerge/>
            <w:tcBorders>
              <w:top w:val="single" w:sz="4" w:space="0" w:color="000000"/>
              <w:left w:val="single" w:sz="4" w:space="0" w:color="000000"/>
              <w:bottom w:val="single" w:sz="4" w:space="0" w:color="000000"/>
            </w:tcBorders>
            <w:shd w:val="clear" w:color="auto" w:fill="auto"/>
            <w:vAlign w:val="bottom"/>
          </w:tcPr>
          <w:p w:rsidR="0074186A" w:rsidRPr="00F85185" w:rsidRDefault="0074186A" w:rsidP="00F85185">
            <w:pPr>
              <w:rPr>
                <w:rFonts w:ascii="Arial Narrow" w:hAnsi="Arial Narrow"/>
                <w:sz w:val="18"/>
                <w:szCs w:val="18"/>
              </w:rPr>
            </w:pPr>
          </w:p>
        </w:tc>
        <w:tc>
          <w:tcPr>
            <w:tcW w:w="900" w:type="dxa"/>
            <w:tcBorders>
              <w:top w:val="single" w:sz="4" w:space="0" w:color="000000"/>
              <w:left w:val="single" w:sz="4" w:space="0" w:color="000000"/>
              <w:bottom w:val="single" w:sz="4" w:space="0" w:color="000000"/>
            </w:tcBorders>
            <w:shd w:val="clear" w:color="auto" w:fill="auto"/>
            <w:vAlign w:val="bottom"/>
          </w:tcPr>
          <w:p w:rsidR="0074186A" w:rsidRPr="00F85185" w:rsidRDefault="0074186A" w:rsidP="00F85185">
            <w:pPr>
              <w:jc w:val="center"/>
              <w:rPr>
                <w:rFonts w:ascii="Arial Narrow" w:hAnsi="Arial Narrow"/>
                <w:sz w:val="18"/>
                <w:szCs w:val="18"/>
              </w:rPr>
            </w:pPr>
            <w:r w:rsidRPr="00F85185">
              <w:rPr>
                <w:rFonts w:ascii="Arial Narrow" w:hAnsi="Arial Narrow"/>
                <w:sz w:val="18"/>
                <w:szCs w:val="18"/>
              </w:rPr>
              <w:t>30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186A" w:rsidRPr="00F85185" w:rsidRDefault="0074186A" w:rsidP="00F85185">
            <w:pPr>
              <w:jc w:val="center"/>
              <w:rPr>
                <w:rFonts w:ascii="Arial Narrow" w:hAnsi="Arial Narrow"/>
                <w:sz w:val="18"/>
                <w:szCs w:val="18"/>
              </w:rPr>
            </w:pPr>
            <w:r w:rsidRPr="00F85185">
              <w:rPr>
                <w:rFonts w:ascii="Arial Narrow" w:hAnsi="Arial Narrow"/>
                <w:sz w:val="18"/>
                <w:szCs w:val="18"/>
              </w:rPr>
              <w:t>720</w:t>
            </w:r>
          </w:p>
        </w:tc>
      </w:tr>
      <w:tr w:rsidR="0074186A" w:rsidRPr="00F85185" w:rsidTr="00F85185">
        <w:trPr>
          <w:cantSplit/>
          <w:trHeight w:val="300"/>
          <w:jc w:val="center"/>
        </w:trPr>
        <w:tc>
          <w:tcPr>
            <w:tcW w:w="1455" w:type="dxa"/>
            <w:tcBorders>
              <w:top w:val="single" w:sz="4" w:space="0" w:color="000000"/>
              <w:left w:val="single" w:sz="4" w:space="0" w:color="000000"/>
              <w:bottom w:val="single" w:sz="4" w:space="0" w:color="000000"/>
            </w:tcBorders>
            <w:shd w:val="clear" w:color="auto" w:fill="auto"/>
            <w:vAlign w:val="center"/>
          </w:tcPr>
          <w:p w:rsidR="0074186A" w:rsidRPr="00F85185" w:rsidRDefault="0074186A" w:rsidP="00F85185">
            <w:pPr>
              <w:jc w:val="center"/>
              <w:rPr>
                <w:rFonts w:ascii="Arial Narrow" w:hAnsi="Arial Narrow"/>
                <w:sz w:val="18"/>
                <w:szCs w:val="18"/>
              </w:rPr>
            </w:pPr>
            <w:r w:rsidRPr="00F85185">
              <w:rPr>
                <w:rFonts w:ascii="Arial Narrow" w:hAnsi="Arial Narrow"/>
                <w:sz w:val="18"/>
                <w:szCs w:val="18"/>
              </w:rPr>
              <w:t>lipiec</w:t>
            </w:r>
          </w:p>
        </w:tc>
        <w:tc>
          <w:tcPr>
            <w:tcW w:w="900" w:type="dxa"/>
            <w:vMerge/>
            <w:tcBorders>
              <w:top w:val="single" w:sz="4" w:space="0" w:color="000000"/>
              <w:left w:val="single" w:sz="4" w:space="0" w:color="000000"/>
              <w:bottom w:val="single" w:sz="4" w:space="0" w:color="000000"/>
            </w:tcBorders>
            <w:shd w:val="clear" w:color="auto" w:fill="auto"/>
            <w:vAlign w:val="bottom"/>
          </w:tcPr>
          <w:p w:rsidR="0074186A" w:rsidRPr="00F85185" w:rsidRDefault="0074186A" w:rsidP="00F85185">
            <w:pPr>
              <w:rPr>
                <w:rFonts w:ascii="Arial Narrow" w:hAnsi="Arial Narrow"/>
                <w:sz w:val="18"/>
                <w:szCs w:val="18"/>
              </w:rPr>
            </w:pPr>
          </w:p>
        </w:tc>
        <w:tc>
          <w:tcPr>
            <w:tcW w:w="1620" w:type="dxa"/>
            <w:vMerge/>
            <w:tcBorders>
              <w:top w:val="single" w:sz="4" w:space="0" w:color="000000"/>
              <w:left w:val="single" w:sz="4" w:space="0" w:color="000000"/>
              <w:bottom w:val="single" w:sz="4" w:space="0" w:color="000000"/>
            </w:tcBorders>
            <w:shd w:val="clear" w:color="auto" w:fill="auto"/>
            <w:vAlign w:val="bottom"/>
          </w:tcPr>
          <w:p w:rsidR="0074186A" w:rsidRPr="00F85185" w:rsidRDefault="0074186A" w:rsidP="00F85185">
            <w:pPr>
              <w:rPr>
                <w:rFonts w:ascii="Arial Narrow" w:hAnsi="Arial Narrow"/>
                <w:sz w:val="18"/>
                <w:szCs w:val="18"/>
              </w:rPr>
            </w:pPr>
          </w:p>
        </w:tc>
        <w:tc>
          <w:tcPr>
            <w:tcW w:w="900" w:type="dxa"/>
            <w:tcBorders>
              <w:top w:val="single" w:sz="4" w:space="0" w:color="000000"/>
              <w:left w:val="single" w:sz="4" w:space="0" w:color="000000"/>
              <w:bottom w:val="single" w:sz="4" w:space="0" w:color="000000"/>
            </w:tcBorders>
            <w:shd w:val="clear" w:color="auto" w:fill="auto"/>
            <w:vAlign w:val="bottom"/>
          </w:tcPr>
          <w:p w:rsidR="0074186A" w:rsidRPr="00F85185" w:rsidRDefault="0074186A" w:rsidP="00F85185">
            <w:pPr>
              <w:jc w:val="center"/>
              <w:rPr>
                <w:rFonts w:ascii="Arial Narrow" w:hAnsi="Arial Narrow"/>
                <w:sz w:val="18"/>
                <w:szCs w:val="18"/>
              </w:rPr>
            </w:pPr>
            <w:r w:rsidRPr="00F85185">
              <w:rPr>
                <w:rFonts w:ascii="Arial Narrow" w:hAnsi="Arial Narrow"/>
                <w:sz w:val="18"/>
                <w:szCs w:val="18"/>
              </w:rPr>
              <w:t>31</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186A" w:rsidRPr="00F85185" w:rsidRDefault="0074186A" w:rsidP="00F85185">
            <w:pPr>
              <w:jc w:val="center"/>
              <w:rPr>
                <w:rFonts w:ascii="Arial Narrow" w:hAnsi="Arial Narrow"/>
                <w:sz w:val="18"/>
                <w:szCs w:val="18"/>
              </w:rPr>
            </w:pPr>
            <w:r w:rsidRPr="00F85185">
              <w:rPr>
                <w:rFonts w:ascii="Arial Narrow" w:hAnsi="Arial Narrow"/>
                <w:sz w:val="18"/>
                <w:szCs w:val="18"/>
              </w:rPr>
              <w:t>744</w:t>
            </w:r>
          </w:p>
        </w:tc>
      </w:tr>
      <w:tr w:rsidR="0074186A" w:rsidRPr="00F85185" w:rsidTr="00F85185">
        <w:trPr>
          <w:cantSplit/>
          <w:trHeight w:val="300"/>
          <w:jc w:val="center"/>
        </w:trPr>
        <w:tc>
          <w:tcPr>
            <w:tcW w:w="1455" w:type="dxa"/>
            <w:tcBorders>
              <w:top w:val="single" w:sz="4" w:space="0" w:color="000000"/>
              <w:left w:val="single" w:sz="4" w:space="0" w:color="000000"/>
              <w:bottom w:val="single" w:sz="4" w:space="0" w:color="000000"/>
            </w:tcBorders>
            <w:shd w:val="clear" w:color="auto" w:fill="auto"/>
            <w:vAlign w:val="center"/>
          </w:tcPr>
          <w:p w:rsidR="0074186A" w:rsidRPr="00F85185" w:rsidRDefault="0074186A" w:rsidP="00F85185">
            <w:pPr>
              <w:jc w:val="center"/>
              <w:rPr>
                <w:rFonts w:ascii="Arial Narrow" w:hAnsi="Arial Narrow"/>
                <w:sz w:val="18"/>
                <w:szCs w:val="18"/>
              </w:rPr>
            </w:pPr>
            <w:r w:rsidRPr="00F85185">
              <w:rPr>
                <w:rFonts w:ascii="Arial Narrow" w:hAnsi="Arial Narrow"/>
                <w:sz w:val="18"/>
                <w:szCs w:val="18"/>
              </w:rPr>
              <w:t>sierpień</w:t>
            </w:r>
          </w:p>
        </w:tc>
        <w:tc>
          <w:tcPr>
            <w:tcW w:w="900" w:type="dxa"/>
            <w:vMerge/>
            <w:tcBorders>
              <w:top w:val="single" w:sz="4" w:space="0" w:color="000000"/>
              <w:left w:val="single" w:sz="4" w:space="0" w:color="000000"/>
              <w:bottom w:val="single" w:sz="4" w:space="0" w:color="000000"/>
            </w:tcBorders>
            <w:shd w:val="clear" w:color="auto" w:fill="auto"/>
            <w:vAlign w:val="bottom"/>
          </w:tcPr>
          <w:p w:rsidR="0074186A" w:rsidRPr="00F85185" w:rsidRDefault="0074186A" w:rsidP="00F85185">
            <w:pPr>
              <w:rPr>
                <w:rFonts w:ascii="Arial Narrow" w:hAnsi="Arial Narrow"/>
                <w:sz w:val="18"/>
                <w:szCs w:val="18"/>
              </w:rPr>
            </w:pPr>
          </w:p>
        </w:tc>
        <w:tc>
          <w:tcPr>
            <w:tcW w:w="1620" w:type="dxa"/>
            <w:vMerge/>
            <w:tcBorders>
              <w:top w:val="single" w:sz="4" w:space="0" w:color="000000"/>
              <w:left w:val="single" w:sz="4" w:space="0" w:color="000000"/>
              <w:bottom w:val="single" w:sz="4" w:space="0" w:color="000000"/>
            </w:tcBorders>
            <w:shd w:val="clear" w:color="auto" w:fill="auto"/>
            <w:vAlign w:val="bottom"/>
          </w:tcPr>
          <w:p w:rsidR="0074186A" w:rsidRPr="00F85185" w:rsidRDefault="0074186A" w:rsidP="00F85185">
            <w:pPr>
              <w:rPr>
                <w:rFonts w:ascii="Arial Narrow" w:hAnsi="Arial Narrow"/>
                <w:sz w:val="18"/>
                <w:szCs w:val="18"/>
              </w:rPr>
            </w:pPr>
          </w:p>
        </w:tc>
        <w:tc>
          <w:tcPr>
            <w:tcW w:w="900" w:type="dxa"/>
            <w:tcBorders>
              <w:top w:val="single" w:sz="4" w:space="0" w:color="000000"/>
              <w:left w:val="single" w:sz="4" w:space="0" w:color="000000"/>
              <w:bottom w:val="single" w:sz="4" w:space="0" w:color="000000"/>
            </w:tcBorders>
            <w:shd w:val="clear" w:color="auto" w:fill="auto"/>
            <w:vAlign w:val="bottom"/>
          </w:tcPr>
          <w:p w:rsidR="0074186A" w:rsidRPr="00F85185" w:rsidRDefault="0074186A" w:rsidP="00F85185">
            <w:pPr>
              <w:jc w:val="center"/>
              <w:rPr>
                <w:rFonts w:ascii="Arial Narrow" w:hAnsi="Arial Narrow"/>
                <w:sz w:val="18"/>
                <w:szCs w:val="18"/>
              </w:rPr>
            </w:pPr>
            <w:r w:rsidRPr="00F85185">
              <w:rPr>
                <w:rFonts w:ascii="Arial Narrow" w:hAnsi="Arial Narrow"/>
                <w:sz w:val="18"/>
                <w:szCs w:val="18"/>
              </w:rPr>
              <w:t>31</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186A" w:rsidRPr="00F85185" w:rsidRDefault="0074186A" w:rsidP="00F85185">
            <w:pPr>
              <w:jc w:val="center"/>
              <w:rPr>
                <w:rFonts w:ascii="Arial Narrow" w:hAnsi="Arial Narrow"/>
                <w:sz w:val="18"/>
                <w:szCs w:val="18"/>
              </w:rPr>
            </w:pPr>
            <w:r w:rsidRPr="00F85185">
              <w:rPr>
                <w:rFonts w:ascii="Arial Narrow" w:hAnsi="Arial Narrow"/>
                <w:sz w:val="18"/>
                <w:szCs w:val="18"/>
              </w:rPr>
              <w:t>744</w:t>
            </w:r>
          </w:p>
        </w:tc>
      </w:tr>
      <w:tr w:rsidR="0074186A" w:rsidRPr="00F85185" w:rsidTr="00F85185">
        <w:trPr>
          <w:cantSplit/>
          <w:trHeight w:val="300"/>
          <w:jc w:val="center"/>
        </w:trPr>
        <w:tc>
          <w:tcPr>
            <w:tcW w:w="1455" w:type="dxa"/>
            <w:tcBorders>
              <w:top w:val="single" w:sz="4" w:space="0" w:color="000000"/>
              <w:left w:val="single" w:sz="4" w:space="0" w:color="000000"/>
              <w:bottom w:val="single" w:sz="4" w:space="0" w:color="000000"/>
            </w:tcBorders>
            <w:shd w:val="clear" w:color="auto" w:fill="auto"/>
            <w:vAlign w:val="center"/>
          </w:tcPr>
          <w:p w:rsidR="0074186A" w:rsidRPr="00F85185" w:rsidRDefault="0074186A" w:rsidP="00F85185">
            <w:pPr>
              <w:jc w:val="center"/>
              <w:rPr>
                <w:rFonts w:ascii="Arial Narrow" w:hAnsi="Arial Narrow"/>
                <w:sz w:val="18"/>
                <w:szCs w:val="18"/>
              </w:rPr>
            </w:pPr>
            <w:r w:rsidRPr="00F85185">
              <w:rPr>
                <w:rFonts w:ascii="Arial Narrow" w:hAnsi="Arial Narrow"/>
                <w:sz w:val="18"/>
                <w:szCs w:val="18"/>
              </w:rPr>
              <w:t>wrzesień</w:t>
            </w:r>
          </w:p>
        </w:tc>
        <w:tc>
          <w:tcPr>
            <w:tcW w:w="900" w:type="dxa"/>
            <w:tcBorders>
              <w:top w:val="single" w:sz="4" w:space="0" w:color="000000"/>
              <w:left w:val="single" w:sz="4" w:space="0" w:color="000000"/>
              <w:bottom w:val="single" w:sz="4" w:space="0" w:color="000000"/>
            </w:tcBorders>
            <w:shd w:val="clear" w:color="auto" w:fill="auto"/>
            <w:vAlign w:val="bottom"/>
          </w:tcPr>
          <w:p w:rsidR="0074186A" w:rsidRPr="00F85185" w:rsidRDefault="0074186A" w:rsidP="00F85185">
            <w:pPr>
              <w:jc w:val="center"/>
              <w:rPr>
                <w:rFonts w:ascii="Arial Narrow" w:hAnsi="Arial Narrow"/>
                <w:sz w:val="18"/>
                <w:szCs w:val="18"/>
              </w:rPr>
            </w:pPr>
            <w:r w:rsidRPr="00F85185">
              <w:rPr>
                <w:rFonts w:ascii="Arial Narrow" w:hAnsi="Arial Narrow"/>
                <w:sz w:val="18"/>
                <w:szCs w:val="18"/>
              </w:rPr>
              <w:t>30</w:t>
            </w:r>
          </w:p>
        </w:tc>
        <w:tc>
          <w:tcPr>
            <w:tcW w:w="1620" w:type="dxa"/>
            <w:tcBorders>
              <w:top w:val="single" w:sz="4" w:space="0" w:color="000000"/>
              <w:left w:val="single" w:sz="4" w:space="0" w:color="000000"/>
              <w:bottom w:val="single" w:sz="4" w:space="0" w:color="000000"/>
            </w:tcBorders>
            <w:shd w:val="clear" w:color="auto" w:fill="auto"/>
            <w:vAlign w:val="bottom"/>
          </w:tcPr>
          <w:p w:rsidR="0074186A" w:rsidRPr="00F85185" w:rsidRDefault="0074186A" w:rsidP="00F85185">
            <w:pPr>
              <w:jc w:val="center"/>
              <w:rPr>
                <w:rFonts w:ascii="Arial Narrow" w:hAnsi="Arial Narrow"/>
                <w:sz w:val="18"/>
                <w:szCs w:val="18"/>
              </w:rPr>
            </w:pPr>
            <w:r w:rsidRPr="00F85185">
              <w:rPr>
                <w:rFonts w:ascii="Arial Narrow" w:hAnsi="Arial Narrow"/>
                <w:sz w:val="18"/>
                <w:szCs w:val="18"/>
              </w:rPr>
              <w:t>720</w:t>
            </w:r>
          </w:p>
        </w:tc>
        <w:tc>
          <w:tcPr>
            <w:tcW w:w="900" w:type="dxa"/>
            <w:vMerge w:val="restart"/>
            <w:tcBorders>
              <w:top w:val="single" w:sz="4" w:space="0" w:color="000000"/>
              <w:left w:val="single" w:sz="4" w:space="0" w:color="000000"/>
              <w:bottom w:val="single" w:sz="4" w:space="0" w:color="000000"/>
            </w:tcBorders>
            <w:shd w:val="clear" w:color="auto" w:fill="auto"/>
            <w:vAlign w:val="bottom"/>
          </w:tcPr>
          <w:p w:rsidR="0074186A" w:rsidRPr="00F85185" w:rsidRDefault="0074186A" w:rsidP="00F85185">
            <w:pPr>
              <w:rPr>
                <w:rFonts w:ascii="Arial Narrow" w:hAnsi="Arial Narrow"/>
                <w:sz w:val="18"/>
                <w:szCs w:val="18"/>
              </w:rPr>
            </w:pPr>
            <w:r w:rsidRPr="00F85185">
              <w:rPr>
                <w:rFonts w:ascii="Arial Narrow" w:hAnsi="Arial Narrow"/>
                <w:sz w:val="18"/>
                <w:szCs w:val="18"/>
              </w:rPr>
              <w:t> </w:t>
            </w:r>
          </w:p>
          <w:p w:rsidR="0074186A" w:rsidRPr="00F85185" w:rsidRDefault="0074186A" w:rsidP="00F85185">
            <w:pPr>
              <w:rPr>
                <w:rFonts w:ascii="Arial Narrow" w:hAnsi="Arial Narrow"/>
                <w:sz w:val="18"/>
                <w:szCs w:val="18"/>
              </w:rPr>
            </w:pPr>
            <w:r w:rsidRPr="00F85185">
              <w:rPr>
                <w:rFonts w:ascii="Arial Narrow" w:hAnsi="Arial Narrow"/>
                <w:sz w:val="18"/>
                <w:szCs w:val="18"/>
              </w:rPr>
              <w:t> </w:t>
            </w:r>
          </w:p>
          <w:p w:rsidR="0074186A" w:rsidRPr="00F85185" w:rsidRDefault="0074186A" w:rsidP="00F85185">
            <w:pPr>
              <w:rPr>
                <w:rFonts w:ascii="Arial Narrow" w:hAnsi="Arial Narrow"/>
                <w:sz w:val="18"/>
                <w:szCs w:val="18"/>
              </w:rPr>
            </w:pPr>
            <w:r w:rsidRPr="00F85185">
              <w:rPr>
                <w:rFonts w:ascii="Arial Narrow" w:hAnsi="Arial Narrow"/>
                <w:sz w:val="18"/>
                <w:szCs w:val="18"/>
              </w:rPr>
              <w:t> </w:t>
            </w:r>
          </w:p>
          <w:p w:rsidR="0074186A" w:rsidRPr="00F85185" w:rsidRDefault="0074186A" w:rsidP="00F85185">
            <w:pPr>
              <w:rPr>
                <w:rFonts w:ascii="Arial Narrow" w:hAnsi="Arial Narrow"/>
                <w:sz w:val="18"/>
                <w:szCs w:val="18"/>
              </w:rPr>
            </w:pPr>
          </w:p>
        </w:t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74186A" w:rsidRPr="00F85185" w:rsidRDefault="0074186A" w:rsidP="00F85185">
            <w:pPr>
              <w:rPr>
                <w:rFonts w:ascii="Arial Narrow" w:hAnsi="Arial Narrow"/>
                <w:sz w:val="18"/>
                <w:szCs w:val="18"/>
              </w:rPr>
            </w:pPr>
            <w:r w:rsidRPr="00F85185">
              <w:rPr>
                <w:rFonts w:ascii="Arial Narrow" w:hAnsi="Arial Narrow"/>
                <w:sz w:val="18"/>
                <w:szCs w:val="18"/>
              </w:rPr>
              <w:t> </w:t>
            </w:r>
          </w:p>
          <w:p w:rsidR="0074186A" w:rsidRPr="00F85185" w:rsidRDefault="0074186A" w:rsidP="00F85185">
            <w:pPr>
              <w:rPr>
                <w:rFonts w:ascii="Arial Narrow" w:hAnsi="Arial Narrow"/>
                <w:sz w:val="18"/>
                <w:szCs w:val="18"/>
              </w:rPr>
            </w:pPr>
            <w:r w:rsidRPr="00F85185">
              <w:rPr>
                <w:rFonts w:ascii="Arial Narrow" w:hAnsi="Arial Narrow"/>
                <w:sz w:val="18"/>
                <w:szCs w:val="18"/>
              </w:rPr>
              <w:t> </w:t>
            </w:r>
          </w:p>
          <w:p w:rsidR="0074186A" w:rsidRPr="00F85185" w:rsidRDefault="0074186A" w:rsidP="00F85185">
            <w:pPr>
              <w:rPr>
                <w:rFonts w:ascii="Arial Narrow" w:hAnsi="Arial Narrow"/>
                <w:sz w:val="18"/>
                <w:szCs w:val="18"/>
              </w:rPr>
            </w:pPr>
            <w:r w:rsidRPr="00F85185">
              <w:rPr>
                <w:rFonts w:ascii="Arial Narrow" w:hAnsi="Arial Narrow"/>
                <w:sz w:val="18"/>
                <w:szCs w:val="18"/>
              </w:rPr>
              <w:t> </w:t>
            </w:r>
          </w:p>
          <w:p w:rsidR="0074186A" w:rsidRPr="00F85185" w:rsidRDefault="0074186A" w:rsidP="00F85185">
            <w:pPr>
              <w:rPr>
                <w:rFonts w:ascii="Arial Narrow" w:hAnsi="Arial Narrow"/>
                <w:sz w:val="18"/>
                <w:szCs w:val="18"/>
              </w:rPr>
            </w:pPr>
            <w:r w:rsidRPr="00F85185">
              <w:rPr>
                <w:rFonts w:ascii="Arial Narrow" w:hAnsi="Arial Narrow"/>
                <w:sz w:val="18"/>
                <w:szCs w:val="18"/>
              </w:rPr>
              <w:t> </w:t>
            </w:r>
          </w:p>
        </w:tc>
      </w:tr>
      <w:tr w:rsidR="0074186A" w:rsidRPr="00F85185" w:rsidTr="00F85185">
        <w:trPr>
          <w:cantSplit/>
          <w:trHeight w:val="300"/>
          <w:jc w:val="center"/>
        </w:trPr>
        <w:tc>
          <w:tcPr>
            <w:tcW w:w="1455" w:type="dxa"/>
            <w:tcBorders>
              <w:top w:val="single" w:sz="4" w:space="0" w:color="000000"/>
              <w:left w:val="single" w:sz="4" w:space="0" w:color="000000"/>
              <w:bottom w:val="single" w:sz="4" w:space="0" w:color="000000"/>
            </w:tcBorders>
            <w:shd w:val="clear" w:color="auto" w:fill="auto"/>
            <w:vAlign w:val="center"/>
          </w:tcPr>
          <w:p w:rsidR="0074186A" w:rsidRPr="00F85185" w:rsidRDefault="0074186A" w:rsidP="00F85185">
            <w:pPr>
              <w:jc w:val="center"/>
              <w:rPr>
                <w:rFonts w:ascii="Arial Narrow" w:hAnsi="Arial Narrow"/>
                <w:sz w:val="18"/>
                <w:szCs w:val="18"/>
              </w:rPr>
            </w:pPr>
            <w:r w:rsidRPr="00F85185">
              <w:rPr>
                <w:rFonts w:ascii="Arial Narrow" w:hAnsi="Arial Narrow"/>
                <w:sz w:val="18"/>
                <w:szCs w:val="18"/>
              </w:rPr>
              <w:t>październik</w:t>
            </w:r>
          </w:p>
        </w:tc>
        <w:tc>
          <w:tcPr>
            <w:tcW w:w="900" w:type="dxa"/>
            <w:tcBorders>
              <w:top w:val="single" w:sz="4" w:space="0" w:color="000000"/>
              <w:left w:val="single" w:sz="4" w:space="0" w:color="000000"/>
              <w:bottom w:val="single" w:sz="4" w:space="0" w:color="000000"/>
            </w:tcBorders>
            <w:shd w:val="clear" w:color="auto" w:fill="auto"/>
            <w:vAlign w:val="bottom"/>
          </w:tcPr>
          <w:p w:rsidR="0074186A" w:rsidRPr="00F85185" w:rsidRDefault="0074186A" w:rsidP="00F85185">
            <w:pPr>
              <w:jc w:val="center"/>
              <w:rPr>
                <w:rFonts w:ascii="Arial Narrow" w:hAnsi="Arial Narrow"/>
                <w:sz w:val="18"/>
                <w:szCs w:val="18"/>
              </w:rPr>
            </w:pPr>
            <w:r w:rsidRPr="00F85185">
              <w:rPr>
                <w:rFonts w:ascii="Arial Narrow" w:hAnsi="Arial Narrow"/>
                <w:sz w:val="18"/>
                <w:szCs w:val="18"/>
              </w:rPr>
              <w:t>31</w:t>
            </w:r>
          </w:p>
        </w:tc>
        <w:tc>
          <w:tcPr>
            <w:tcW w:w="1620" w:type="dxa"/>
            <w:tcBorders>
              <w:top w:val="single" w:sz="4" w:space="0" w:color="000000"/>
              <w:left w:val="single" w:sz="4" w:space="0" w:color="000000"/>
              <w:bottom w:val="single" w:sz="4" w:space="0" w:color="000000"/>
            </w:tcBorders>
            <w:shd w:val="clear" w:color="auto" w:fill="auto"/>
            <w:vAlign w:val="bottom"/>
          </w:tcPr>
          <w:p w:rsidR="0074186A" w:rsidRPr="00F85185" w:rsidRDefault="0074186A" w:rsidP="00F85185">
            <w:pPr>
              <w:jc w:val="center"/>
              <w:rPr>
                <w:rFonts w:ascii="Arial Narrow" w:hAnsi="Arial Narrow"/>
                <w:sz w:val="18"/>
                <w:szCs w:val="18"/>
              </w:rPr>
            </w:pPr>
            <w:r w:rsidRPr="00F85185">
              <w:rPr>
                <w:rFonts w:ascii="Arial Narrow" w:hAnsi="Arial Narrow"/>
                <w:sz w:val="18"/>
                <w:szCs w:val="18"/>
              </w:rPr>
              <w:t>744</w:t>
            </w:r>
          </w:p>
        </w:tc>
        <w:tc>
          <w:tcPr>
            <w:tcW w:w="900" w:type="dxa"/>
            <w:vMerge/>
            <w:tcBorders>
              <w:top w:val="single" w:sz="4" w:space="0" w:color="000000"/>
              <w:left w:val="single" w:sz="4" w:space="0" w:color="000000"/>
              <w:bottom w:val="single" w:sz="4" w:space="0" w:color="000000"/>
            </w:tcBorders>
            <w:shd w:val="clear" w:color="auto" w:fill="auto"/>
            <w:vAlign w:val="bottom"/>
          </w:tcPr>
          <w:p w:rsidR="0074186A" w:rsidRPr="00F85185" w:rsidRDefault="0074186A" w:rsidP="00F85185">
            <w:pPr>
              <w:rPr>
                <w:rFonts w:ascii="Arial Narrow" w:hAnsi="Arial Narrow"/>
                <w:sz w:val="18"/>
                <w:szCs w:val="18"/>
              </w:rPr>
            </w:pPr>
          </w:p>
        </w:tc>
        <w:tc>
          <w:tcPr>
            <w:tcW w:w="166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74186A" w:rsidRPr="00F85185" w:rsidRDefault="0074186A" w:rsidP="00F85185">
            <w:pPr>
              <w:rPr>
                <w:rFonts w:ascii="Arial Narrow" w:hAnsi="Arial Narrow"/>
                <w:sz w:val="18"/>
                <w:szCs w:val="18"/>
              </w:rPr>
            </w:pPr>
          </w:p>
        </w:tc>
      </w:tr>
      <w:tr w:rsidR="0074186A" w:rsidRPr="00F85185" w:rsidTr="00F85185">
        <w:trPr>
          <w:cantSplit/>
          <w:trHeight w:val="300"/>
          <w:jc w:val="center"/>
        </w:trPr>
        <w:tc>
          <w:tcPr>
            <w:tcW w:w="1455" w:type="dxa"/>
            <w:tcBorders>
              <w:top w:val="single" w:sz="4" w:space="0" w:color="000000"/>
              <w:left w:val="single" w:sz="4" w:space="0" w:color="000000"/>
              <w:bottom w:val="single" w:sz="4" w:space="0" w:color="000000"/>
            </w:tcBorders>
            <w:shd w:val="clear" w:color="auto" w:fill="auto"/>
            <w:vAlign w:val="center"/>
          </w:tcPr>
          <w:p w:rsidR="0074186A" w:rsidRPr="00F85185" w:rsidRDefault="0074186A" w:rsidP="00F85185">
            <w:pPr>
              <w:jc w:val="center"/>
              <w:rPr>
                <w:rFonts w:ascii="Arial Narrow" w:hAnsi="Arial Narrow"/>
                <w:sz w:val="18"/>
                <w:szCs w:val="18"/>
              </w:rPr>
            </w:pPr>
            <w:r w:rsidRPr="00F85185">
              <w:rPr>
                <w:rFonts w:ascii="Arial Narrow" w:hAnsi="Arial Narrow"/>
                <w:sz w:val="18"/>
                <w:szCs w:val="18"/>
              </w:rPr>
              <w:t>listopad</w:t>
            </w:r>
          </w:p>
        </w:tc>
        <w:tc>
          <w:tcPr>
            <w:tcW w:w="900" w:type="dxa"/>
            <w:tcBorders>
              <w:top w:val="single" w:sz="4" w:space="0" w:color="000000"/>
              <w:left w:val="single" w:sz="4" w:space="0" w:color="000000"/>
              <w:bottom w:val="single" w:sz="4" w:space="0" w:color="000000"/>
            </w:tcBorders>
            <w:shd w:val="clear" w:color="auto" w:fill="auto"/>
            <w:vAlign w:val="bottom"/>
          </w:tcPr>
          <w:p w:rsidR="0074186A" w:rsidRPr="00F85185" w:rsidRDefault="0074186A" w:rsidP="00F85185">
            <w:pPr>
              <w:jc w:val="center"/>
              <w:rPr>
                <w:rFonts w:ascii="Arial Narrow" w:hAnsi="Arial Narrow"/>
                <w:sz w:val="18"/>
                <w:szCs w:val="18"/>
              </w:rPr>
            </w:pPr>
            <w:r w:rsidRPr="00F85185">
              <w:rPr>
                <w:rFonts w:ascii="Arial Narrow" w:hAnsi="Arial Narrow"/>
                <w:sz w:val="18"/>
                <w:szCs w:val="18"/>
              </w:rPr>
              <w:t>30</w:t>
            </w:r>
          </w:p>
        </w:tc>
        <w:tc>
          <w:tcPr>
            <w:tcW w:w="1620" w:type="dxa"/>
            <w:tcBorders>
              <w:top w:val="single" w:sz="4" w:space="0" w:color="000000"/>
              <w:left w:val="single" w:sz="4" w:space="0" w:color="000000"/>
              <w:bottom w:val="single" w:sz="4" w:space="0" w:color="000000"/>
            </w:tcBorders>
            <w:shd w:val="clear" w:color="auto" w:fill="auto"/>
            <w:vAlign w:val="bottom"/>
          </w:tcPr>
          <w:p w:rsidR="0074186A" w:rsidRPr="00F85185" w:rsidRDefault="0074186A" w:rsidP="00F85185">
            <w:pPr>
              <w:jc w:val="center"/>
              <w:rPr>
                <w:rFonts w:ascii="Arial Narrow" w:hAnsi="Arial Narrow"/>
                <w:sz w:val="18"/>
                <w:szCs w:val="18"/>
              </w:rPr>
            </w:pPr>
            <w:r w:rsidRPr="00F85185">
              <w:rPr>
                <w:rFonts w:ascii="Arial Narrow" w:hAnsi="Arial Narrow"/>
                <w:sz w:val="18"/>
                <w:szCs w:val="18"/>
              </w:rPr>
              <w:t>720</w:t>
            </w:r>
          </w:p>
        </w:tc>
        <w:tc>
          <w:tcPr>
            <w:tcW w:w="900" w:type="dxa"/>
            <w:vMerge/>
            <w:tcBorders>
              <w:top w:val="single" w:sz="4" w:space="0" w:color="000000"/>
              <w:left w:val="single" w:sz="4" w:space="0" w:color="000000"/>
              <w:bottom w:val="single" w:sz="4" w:space="0" w:color="000000"/>
            </w:tcBorders>
            <w:shd w:val="clear" w:color="auto" w:fill="auto"/>
            <w:vAlign w:val="bottom"/>
          </w:tcPr>
          <w:p w:rsidR="0074186A" w:rsidRPr="00F85185" w:rsidRDefault="0074186A" w:rsidP="00F85185">
            <w:pPr>
              <w:rPr>
                <w:rFonts w:ascii="Arial Narrow" w:hAnsi="Arial Narrow"/>
                <w:sz w:val="18"/>
                <w:szCs w:val="18"/>
              </w:rPr>
            </w:pPr>
          </w:p>
        </w:tc>
        <w:tc>
          <w:tcPr>
            <w:tcW w:w="166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74186A" w:rsidRPr="00F85185" w:rsidRDefault="0074186A" w:rsidP="00F85185">
            <w:pPr>
              <w:rPr>
                <w:rFonts w:ascii="Arial Narrow" w:hAnsi="Arial Narrow"/>
                <w:sz w:val="18"/>
                <w:szCs w:val="18"/>
              </w:rPr>
            </w:pPr>
          </w:p>
        </w:tc>
      </w:tr>
      <w:tr w:rsidR="0074186A" w:rsidRPr="00F85185" w:rsidTr="00F85185">
        <w:trPr>
          <w:cantSplit/>
          <w:trHeight w:val="300"/>
          <w:jc w:val="center"/>
        </w:trPr>
        <w:tc>
          <w:tcPr>
            <w:tcW w:w="1455" w:type="dxa"/>
            <w:tcBorders>
              <w:top w:val="single" w:sz="4" w:space="0" w:color="000000"/>
              <w:left w:val="single" w:sz="4" w:space="0" w:color="000000"/>
              <w:bottom w:val="single" w:sz="4" w:space="0" w:color="000000"/>
            </w:tcBorders>
            <w:shd w:val="clear" w:color="auto" w:fill="auto"/>
            <w:vAlign w:val="center"/>
          </w:tcPr>
          <w:p w:rsidR="0074186A" w:rsidRPr="00F85185" w:rsidRDefault="0074186A" w:rsidP="00F85185">
            <w:pPr>
              <w:jc w:val="center"/>
              <w:rPr>
                <w:rFonts w:ascii="Arial Narrow" w:hAnsi="Arial Narrow"/>
                <w:sz w:val="18"/>
                <w:szCs w:val="18"/>
              </w:rPr>
            </w:pPr>
            <w:r w:rsidRPr="00F85185">
              <w:rPr>
                <w:rFonts w:ascii="Arial Narrow" w:hAnsi="Arial Narrow"/>
                <w:sz w:val="18"/>
                <w:szCs w:val="18"/>
              </w:rPr>
              <w:t>grudzień</w:t>
            </w:r>
          </w:p>
        </w:tc>
        <w:tc>
          <w:tcPr>
            <w:tcW w:w="900" w:type="dxa"/>
            <w:tcBorders>
              <w:top w:val="single" w:sz="4" w:space="0" w:color="000000"/>
              <w:left w:val="single" w:sz="4" w:space="0" w:color="000000"/>
              <w:bottom w:val="single" w:sz="4" w:space="0" w:color="000000"/>
            </w:tcBorders>
            <w:shd w:val="clear" w:color="auto" w:fill="auto"/>
            <w:vAlign w:val="bottom"/>
          </w:tcPr>
          <w:p w:rsidR="0074186A" w:rsidRPr="00F85185" w:rsidRDefault="0074186A" w:rsidP="00F85185">
            <w:pPr>
              <w:jc w:val="center"/>
              <w:rPr>
                <w:rFonts w:ascii="Arial Narrow" w:hAnsi="Arial Narrow"/>
                <w:sz w:val="18"/>
                <w:szCs w:val="18"/>
              </w:rPr>
            </w:pPr>
            <w:r w:rsidRPr="00F85185">
              <w:rPr>
                <w:rFonts w:ascii="Arial Narrow" w:hAnsi="Arial Narrow"/>
                <w:sz w:val="18"/>
                <w:szCs w:val="18"/>
              </w:rPr>
              <w:t>31</w:t>
            </w:r>
          </w:p>
        </w:tc>
        <w:tc>
          <w:tcPr>
            <w:tcW w:w="1620" w:type="dxa"/>
            <w:tcBorders>
              <w:top w:val="single" w:sz="4" w:space="0" w:color="000000"/>
              <w:left w:val="single" w:sz="4" w:space="0" w:color="000000"/>
              <w:bottom w:val="single" w:sz="4" w:space="0" w:color="000000"/>
            </w:tcBorders>
            <w:shd w:val="clear" w:color="auto" w:fill="auto"/>
            <w:vAlign w:val="bottom"/>
          </w:tcPr>
          <w:p w:rsidR="0074186A" w:rsidRPr="00F85185" w:rsidRDefault="0074186A" w:rsidP="00F85185">
            <w:pPr>
              <w:jc w:val="center"/>
              <w:rPr>
                <w:rFonts w:ascii="Arial Narrow" w:hAnsi="Arial Narrow"/>
                <w:sz w:val="18"/>
                <w:szCs w:val="18"/>
              </w:rPr>
            </w:pPr>
            <w:r w:rsidRPr="00F85185">
              <w:rPr>
                <w:rFonts w:ascii="Arial Narrow" w:hAnsi="Arial Narrow"/>
                <w:sz w:val="18"/>
                <w:szCs w:val="18"/>
              </w:rPr>
              <w:t>744</w:t>
            </w:r>
          </w:p>
        </w:tc>
        <w:tc>
          <w:tcPr>
            <w:tcW w:w="900" w:type="dxa"/>
            <w:vMerge/>
            <w:tcBorders>
              <w:top w:val="single" w:sz="4" w:space="0" w:color="000000"/>
              <w:left w:val="single" w:sz="4" w:space="0" w:color="000000"/>
              <w:bottom w:val="single" w:sz="4" w:space="0" w:color="000000"/>
            </w:tcBorders>
            <w:shd w:val="clear" w:color="auto" w:fill="auto"/>
            <w:vAlign w:val="bottom"/>
          </w:tcPr>
          <w:p w:rsidR="0074186A" w:rsidRPr="00F85185" w:rsidRDefault="0074186A" w:rsidP="00F85185">
            <w:pPr>
              <w:rPr>
                <w:rFonts w:ascii="Arial Narrow" w:hAnsi="Arial Narrow"/>
                <w:sz w:val="18"/>
                <w:szCs w:val="18"/>
              </w:rPr>
            </w:pPr>
          </w:p>
        </w:tc>
        <w:tc>
          <w:tcPr>
            <w:tcW w:w="166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74186A" w:rsidRPr="00F85185" w:rsidRDefault="0074186A" w:rsidP="00F85185">
            <w:pPr>
              <w:rPr>
                <w:rFonts w:ascii="Arial Narrow" w:hAnsi="Arial Narrow"/>
                <w:sz w:val="18"/>
                <w:szCs w:val="18"/>
              </w:rPr>
            </w:pPr>
          </w:p>
        </w:tc>
      </w:tr>
      <w:tr w:rsidR="0074186A" w:rsidRPr="00F85185" w:rsidTr="00F85185">
        <w:trPr>
          <w:cantSplit/>
          <w:trHeight w:val="300"/>
          <w:jc w:val="center"/>
        </w:trPr>
        <w:tc>
          <w:tcPr>
            <w:tcW w:w="1455" w:type="dxa"/>
            <w:tcBorders>
              <w:top w:val="single" w:sz="4" w:space="0" w:color="000000"/>
              <w:left w:val="single" w:sz="4" w:space="0" w:color="000000"/>
              <w:bottom w:val="single" w:sz="4" w:space="0" w:color="000000"/>
            </w:tcBorders>
            <w:shd w:val="clear" w:color="auto" w:fill="auto"/>
            <w:vAlign w:val="center"/>
          </w:tcPr>
          <w:p w:rsidR="0074186A" w:rsidRPr="00F85185" w:rsidRDefault="0074186A" w:rsidP="00F85185">
            <w:pPr>
              <w:jc w:val="center"/>
              <w:rPr>
                <w:rFonts w:ascii="Arial Narrow" w:hAnsi="Arial Narrow"/>
                <w:sz w:val="18"/>
                <w:szCs w:val="18"/>
              </w:rPr>
            </w:pPr>
            <w:r w:rsidRPr="00F85185">
              <w:rPr>
                <w:rFonts w:ascii="Arial Narrow" w:hAnsi="Arial Narrow"/>
                <w:sz w:val="18"/>
                <w:szCs w:val="18"/>
              </w:rPr>
              <w:t>Ilość  h w latach</w:t>
            </w:r>
          </w:p>
          <w:p w:rsidR="0074186A" w:rsidRPr="00F85185" w:rsidRDefault="0074186A" w:rsidP="00F85185">
            <w:pPr>
              <w:jc w:val="center"/>
              <w:rPr>
                <w:rFonts w:ascii="Arial Narrow" w:hAnsi="Arial Narrow"/>
                <w:sz w:val="18"/>
                <w:szCs w:val="18"/>
              </w:rPr>
            </w:pPr>
            <w:r w:rsidRPr="00F85185">
              <w:rPr>
                <w:rFonts w:ascii="Arial Narrow" w:hAnsi="Arial Narrow"/>
                <w:sz w:val="18"/>
                <w:szCs w:val="18"/>
              </w:rPr>
              <w:t>[</w:t>
            </w:r>
            <w:proofErr w:type="spellStart"/>
            <w:r w:rsidRPr="00F85185">
              <w:rPr>
                <w:rFonts w:ascii="Arial Narrow" w:hAnsi="Arial Narrow"/>
                <w:sz w:val="18"/>
                <w:szCs w:val="18"/>
              </w:rPr>
              <w:t>r-g</w:t>
            </w:r>
            <w:proofErr w:type="spellEnd"/>
            <w:r w:rsidRPr="00F85185">
              <w:rPr>
                <w:rFonts w:ascii="Arial Narrow" w:hAnsi="Arial Narrow"/>
                <w:sz w:val="18"/>
                <w:szCs w:val="18"/>
              </w:rPr>
              <w:t>]</w:t>
            </w:r>
          </w:p>
        </w:tc>
        <w:tc>
          <w:tcPr>
            <w:tcW w:w="2520" w:type="dxa"/>
            <w:gridSpan w:val="2"/>
            <w:tcBorders>
              <w:top w:val="single" w:sz="4" w:space="0" w:color="000000"/>
              <w:left w:val="single" w:sz="4" w:space="0" w:color="000000"/>
              <w:bottom w:val="single" w:sz="4" w:space="0" w:color="000000"/>
            </w:tcBorders>
            <w:shd w:val="clear" w:color="auto" w:fill="auto"/>
            <w:vAlign w:val="bottom"/>
          </w:tcPr>
          <w:p w:rsidR="0074186A" w:rsidRPr="00F85185" w:rsidRDefault="0074186A" w:rsidP="00F85185">
            <w:pPr>
              <w:rPr>
                <w:rFonts w:ascii="Arial Narrow" w:hAnsi="Arial Narrow"/>
                <w:sz w:val="18"/>
                <w:szCs w:val="18"/>
              </w:rPr>
            </w:pPr>
            <w:r w:rsidRPr="00F85185">
              <w:rPr>
                <w:rFonts w:ascii="Arial Narrow" w:hAnsi="Arial Narrow"/>
                <w:sz w:val="18"/>
                <w:szCs w:val="18"/>
              </w:rPr>
              <w:t xml:space="preserve">a) </w:t>
            </w:r>
          </w:p>
          <w:p w:rsidR="0074186A" w:rsidRPr="00F85185" w:rsidRDefault="0074186A" w:rsidP="00F85185">
            <w:pPr>
              <w:jc w:val="center"/>
              <w:rPr>
                <w:rFonts w:ascii="Arial Narrow" w:hAnsi="Arial Narrow"/>
                <w:sz w:val="20"/>
                <w:szCs w:val="20"/>
              </w:rPr>
            </w:pPr>
            <w:r w:rsidRPr="00F85185">
              <w:rPr>
                <w:rFonts w:ascii="Arial Narrow" w:hAnsi="Arial Narrow"/>
                <w:sz w:val="20"/>
                <w:szCs w:val="20"/>
              </w:rPr>
              <w:t>2 928</w:t>
            </w:r>
          </w:p>
        </w:tc>
        <w:tc>
          <w:tcPr>
            <w:tcW w:w="256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4186A" w:rsidRPr="00F85185" w:rsidRDefault="0074186A" w:rsidP="00F85185">
            <w:pPr>
              <w:rPr>
                <w:rFonts w:ascii="Arial Narrow" w:hAnsi="Arial Narrow"/>
                <w:sz w:val="18"/>
                <w:szCs w:val="18"/>
              </w:rPr>
            </w:pPr>
            <w:r w:rsidRPr="00F85185">
              <w:rPr>
                <w:rFonts w:ascii="Arial Narrow" w:hAnsi="Arial Narrow"/>
                <w:sz w:val="18"/>
                <w:szCs w:val="18"/>
              </w:rPr>
              <w:t xml:space="preserve">b) </w:t>
            </w:r>
          </w:p>
          <w:p w:rsidR="0074186A" w:rsidRPr="00F85185" w:rsidRDefault="0074186A" w:rsidP="00F85185">
            <w:pPr>
              <w:jc w:val="center"/>
              <w:rPr>
                <w:rFonts w:ascii="Arial Narrow" w:hAnsi="Arial Narrow"/>
                <w:sz w:val="20"/>
                <w:szCs w:val="20"/>
              </w:rPr>
            </w:pPr>
            <w:r w:rsidRPr="00F85185">
              <w:rPr>
                <w:rFonts w:ascii="Arial Narrow" w:hAnsi="Arial Narrow"/>
                <w:sz w:val="20"/>
                <w:szCs w:val="20"/>
              </w:rPr>
              <w:t>5 832</w:t>
            </w:r>
          </w:p>
        </w:tc>
      </w:tr>
      <w:tr w:rsidR="0074186A" w:rsidRPr="00F85185" w:rsidTr="00F85185">
        <w:trPr>
          <w:cantSplit/>
          <w:trHeight w:val="300"/>
          <w:jc w:val="center"/>
        </w:trPr>
        <w:tc>
          <w:tcPr>
            <w:tcW w:w="1455" w:type="dxa"/>
            <w:tcBorders>
              <w:top w:val="single" w:sz="4" w:space="0" w:color="000000"/>
              <w:left w:val="single" w:sz="4" w:space="0" w:color="000000"/>
              <w:bottom w:val="single" w:sz="4" w:space="0" w:color="000000"/>
            </w:tcBorders>
            <w:shd w:val="clear" w:color="auto" w:fill="auto"/>
            <w:vAlign w:val="center"/>
          </w:tcPr>
          <w:p w:rsidR="0074186A" w:rsidRPr="00F85185" w:rsidRDefault="0074186A" w:rsidP="00F85185">
            <w:pPr>
              <w:jc w:val="center"/>
              <w:rPr>
                <w:rFonts w:ascii="Arial Narrow" w:hAnsi="Arial Narrow"/>
                <w:sz w:val="18"/>
                <w:szCs w:val="18"/>
              </w:rPr>
            </w:pPr>
            <w:r w:rsidRPr="00F85185">
              <w:rPr>
                <w:rFonts w:ascii="Arial Narrow" w:hAnsi="Arial Narrow"/>
                <w:sz w:val="18"/>
                <w:szCs w:val="18"/>
              </w:rPr>
              <w:t xml:space="preserve">Ilość  h łącznie </w:t>
            </w:r>
            <w:r w:rsidRPr="00F85185">
              <w:rPr>
                <w:rFonts w:ascii="Arial Narrow" w:hAnsi="Arial Narrow"/>
                <w:sz w:val="18"/>
                <w:szCs w:val="18"/>
              </w:rPr>
              <w:br/>
              <w:t>[</w:t>
            </w:r>
            <w:proofErr w:type="spellStart"/>
            <w:r w:rsidRPr="00F85185">
              <w:rPr>
                <w:rFonts w:ascii="Arial Narrow" w:hAnsi="Arial Narrow"/>
                <w:sz w:val="18"/>
                <w:szCs w:val="18"/>
              </w:rPr>
              <w:t>r-g</w:t>
            </w:r>
            <w:proofErr w:type="spellEnd"/>
            <w:r w:rsidRPr="00F85185">
              <w:rPr>
                <w:rFonts w:ascii="Arial Narrow" w:hAnsi="Arial Narrow"/>
                <w:sz w:val="18"/>
                <w:szCs w:val="18"/>
              </w:rPr>
              <w:t>]</w:t>
            </w:r>
          </w:p>
        </w:tc>
        <w:tc>
          <w:tcPr>
            <w:tcW w:w="5086" w:type="dxa"/>
            <w:gridSpan w:val="4"/>
            <w:tcBorders>
              <w:top w:val="single" w:sz="4" w:space="0" w:color="000000"/>
              <w:left w:val="single" w:sz="4" w:space="0" w:color="000000"/>
              <w:bottom w:val="single" w:sz="4" w:space="0" w:color="000000"/>
              <w:right w:val="single" w:sz="4" w:space="0" w:color="000000"/>
            </w:tcBorders>
            <w:shd w:val="clear" w:color="auto" w:fill="auto"/>
          </w:tcPr>
          <w:p w:rsidR="0074186A" w:rsidRPr="00F85185" w:rsidRDefault="0074186A" w:rsidP="00F85185">
            <w:pPr>
              <w:rPr>
                <w:rFonts w:ascii="Arial Narrow" w:hAnsi="Arial Narrow"/>
                <w:sz w:val="18"/>
                <w:szCs w:val="18"/>
              </w:rPr>
            </w:pPr>
            <w:r w:rsidRPr="00F85185">
              <w:rPr>
                <w:rFonts w:ascii="Arial Narrow" w:hAnsi="Arial Narrow"/>
                <w:sz w:val="18"/>
                <w:szCs w:val="18"/>
              </w:rPr>
              <w:t>c)=</w:t>
            </w:r>
            <w:proofErr w:type="spellStart"/>
            <w:r w:rsidRPr="00F85185">
              <w:rPr>
                <w:rFonts w:ascii="Arial Narrow" w:hAnsi="Arial Narrow"/>
                <w:sz w:val="18"/>
                <w:szCs w:val="18"/>
              </w:rPr>
              <w:t>a+b</w:t>
            </w:r>
            <w:proofErr w:type="spellEnd"/>
          </w:p>
          <w:p w:rsidR="0074186A" w:rsidRPr="00F85185" w:rsidRDefault="0074186A" w:rsidP="00F85185">
            <w:pPr>
              <w:jc w:val="center"/>
              <w:rPr>
                <w:rFonts w:ascii="Arial Narrow" w:hAnsi="Arial Narrow"/>
                <w:b/>
                <w:sz w:val="20"/>
                <w:szCs w:val="20"/>
              </w:rPr>
            </w:pPr>
            <w:r w:rsidRPr="00F85185">
              <w:rPr>
                <w:rFonts w:ascii="Arial Narrow" w:hAnsi="Arial Narrow"/>
                <w:b/>
                <w:sz w:val="20"/>
                <w:szCs w:val="20"/>
              </w:rPr>
              <w:t>8 760</w:t>
            </w:r>
          </w:p>
          <w:p w:rsidR="0074186A" w:rsidRPr="00F85185" w:rsidRDefault="0074186A" w:rsidP="00F85185">
            <w:pPr>
              <w:rPr>
                <w:rFonts w:ascii="Arial Narrow" w:hAnsi="Arial Narrow"/>
                <w:sz w:val="18"/>
                <w:szCs w:val="18"/>
              </w:rPr>
            </w:pPr>
          </w:p>
        </w:tc>
      </w:tr>
      <w:tr w:rsidR="0074186A" w:rsidRPr="00F85185" w:rsidTr="00F85185">
        <w:trPr>
          <w:cantSplit/>
          <w:trHeight w:val="300"/>
          <w:jc w:val="center"/>
        </w:trPr>
        <w:tc>
          <w:tcPr>
            <w:tcW w:w="1455" w:type="dxa"/>
            <w:tcBorders>
              <w:top w:val="single" w:sz="4" w:space="0" w:color="000000"/>
              <w:left w:val="single" w:sz="4" w:space="0" w:color="000000"/>
              <w:bottom w:val="single" w:sz="4" w:space="0" w:color="000000"/>
            </w:tcBorders>
            <w:shd w:val="clear" w:color="auto" w:fill="auto"/>
            <w:vAlign w:val="center"/>
          </w:tcPr>
          <w:p w:rsidR="0074186A" w:rsidRPr="00F85185" w:rsidRDefault="0074186A" w:rsidP="00F85185">
            <w:pPr>
              <w:jc w:val="center"/>
              <w:rPr>
                <w:rFonts w:ascii="Arial Narrow" w:hAnsi="Arial Narrow"/>
                <w:sz w:val="18"/>
                <w:szCs w:val="18"/>
              </w:rPr>
            </w:pPr>
            <w:r w:rsidRPr="00F85185">
              <w:rPr>
                <w:rFonts w:ascii="Arial Narrow" w:hAnsi="Arial Narrow"/>
                <w:sz w:val="18"/>
                <w:szCs w:val="18"/>
              </w:rPr>
              <w:t xml:space="preserve">stawka za </w:t>
            </w:r>
            <w:r w:rsidRPr="00F85185">
              <w:rPr>
                <w:rFonts w:ascii="Arial Narrow" w:hAnsi="Arial Narrow"/>
                <w:sz w:val="18"/>
                <w:szCs w:val="18"/>
              </w:rPr>
              <w:br/>
              <w:t xml:space="preserve">1 </w:t>
            </w:r>
            <w:proofErr w:type="spellStart"/>
            <w:r w:rsidRPr="00F85185">
              <w:rPr>
                <w:rFonts w:ascii="Arial Narrow" w:hAnsi="Arial Narrow"/>
                <w:sz w:val="18"/>
                <w:szCs w:val="18"/>
              </w:rPr>
              <w:t>r-g</w:t>
            </w:r>
            <w:proofErr w:type="spellEnd"/>
            <w:r w:rsidRPr="00F85185">
              <w:rPr>
                <w:rFonts w:ascii="Arial Narrow" w:hAnsi="Arial Narrow"/>
                <w:sz w:val="18"/>
                <w:szCs w:val="18"/>
              </w:rPr>
              <w:t xml:space="preserve"> [zł netto]</w:t>
            </w:r>
          </w:p>
        </w:tc>
        <w:tc>
          <w:tcPr>
            <w:tcW w:w="5086" w:type="dxa"/>
            <w:gridSpan w:val="4"/>
            <w:tcBorders>
              <w:top w:val="single" w:sz="4" w:space="0" w:color="000000"/>
              <w:left w:val="single" w:sz="4" w:space="0" w:color="000000"/>
              <w:bottom w:val="single" w:sz="4" w:space="0" w:color="000000"/>
              <w:right w:val="single" w:sz="4" w:space="0" w:color="000000"/>
            </w:tcBorders>
            <w:shd w:val="clear" w:color="auto" w:fill="auto"/>
          </w:tcPr>
          <w:p w:rsidR="0074186A" w:rsidRPr="00F85185" w:rsidRDefault="0074186A" w:rsidP="00F85185">
            <w:pPr>
              <w:rPr>
                <w:rFonts w:ascii="Arial Narrow" w:hAnsi="Arial Narrow"/>
                <w:sz w:val="18"/>
                <w:szCs w:val="18"/>
              </w:rPr>
            </w:pPr>
            <w:r w:rsidRPr="00F85185">
              <w:rPr>
                <w:rFonts w:ascii="Arial Narrow" w:hAnsi="Arial Narrow"/>
                <w:sz w:val="18"/>
                <w:szCs w:val="18"/>
              </w:rPr>
              <w:t xml:space="preserve"> d)</w:t>
            </w:r>
          </w:p>
          <w:p w:rsidR="0074186A" w:rsidRPr="00F85185" w:rsidRDefault="0074186A" w:rsidP="00F85185">
            <w:pPr>
              <w:rPr>
                <w:rFonts w:ascii="Arial Narrow" w:hAnsi="Arial Narrow"/>
                <w:sz w:val="18"/>
                <w:szCs w:val="18"/>
              </w:rPr>
            </w:pPr>
          </w:p>
          <w:p w:rsidR="0074186A" w:rsidRPr="00F85185" w:rsidRDefault="0074186A" w:rsidP="00F85185">
            <w:pPr>
              <w:rPr>
                <w:rFonts w:ascii="Arial Narrow" w:hAnsi="Arial Narrow"/>
                <w:sz w:val="18"/>
                <w:szCs w:val="18"/>
              </w:rPr>
            </w:pPr>
          </w:p>
          <w:p w:rsidR="0074186A" w:rsidRPr="00F85185" w:rsidRDefault="0074186A" w:rsidP="00F85185">
            <w:pPr>
              <w:rPr>
                <w:rFonts w:ascii="Arial Narrow" w:hAnsi="Arial Narrow"/>
                <w:sz w:val="18"/>
                <w:szCs w:val="18"/>
              </w:rPr>
            </w:pPr>
          </w:p>
        </w:tc>
      </w:tr>
      <w:tr w:rsidR="0074186A" w:rsidRPr="00F85185" w:rsidTr="00F85185">
        <w:trPr>
          <w:cantSplit/>
          <w:trHeight w:val="300"/>
          <w:jc w:val="center"/>
        </w:trPr>
        <w:tc>
          <w:tcPr>
            <w:tcW w:w="1455" w:type="dxa"/>
            <w:tcBorders>
              <w:top w:val="single" w:sz="4" w:space="0" w:color="000000"/>
              <w:left w:val="single" w:sz="4" w:space="0" w:color="000000"/>
              <w:bottom w:val="single" w:sz="4" w:space="0" w:color="000000"/>
            </w:tcBorders>
            <w:shd w:val="clear" w:color="auto" w:fill="F2F2F2"/>
            <w:vAlign w:val="center"/>
          </w:tcPr>
          <w:p w:rsidR="0074186A" w:rsidRPr="00F85185" w:rsidRDefault="00F85185" w:rsidP="00F85185">
            <w:pPr>
              <w:jc w:val="center"/>
              <w:rPr>
                <w:rFonts w:ascii="Arial Narrow" w:hAnsi="Arial Narrow"/>
                <w:b/>
                <w:sz w:val="18"/>
                <w:szCs w:val="18"/>
              </w:rPr>
            </w:pPr>
            <w:r w:rsidRPr="00F85185">
              <w:rPr>
                <w:rFonts w:ascii="Arial Narrow" w:hAnsi="Arial Narrow"/>
                <w:b/>
                <w:sz w:val="18"/>
                <w:szCs w:val="18"/>
              </w:rPr>
              <w:t xml:space="preserve">RAZEM 8 </w:t>
            </w:r>
            <w:r w:rsidR="0074186A" w:rsidRPr="00F85185">
              <w:rPr>
                <w:rFonts w:ascii="Arial Narrow" w:hAnsi="Arial Narrow"/>
                <w:b/>
                <w:sz w:val="18"/>
                <w:szCs w:val="18"/>
              </w:rPr>
              <w:t>[zł netto]</w:t>
            </w:r>
          </w:p>
        </w:tc>
        <w:tc>
          <w:tcPr>
            <w:tcW w:w="5086" w:type="dxa"/>
            <w:gridSpan w:val="4"/>
            <w:tcBorders>
              <w:top w:val="single" w:sz="4" w:space="0" w:color="000000"/>
              <w:left w:val="single" w:sz="4" w:space="0" w:color="000000"/>
              <w:bottom w:val="single" w:sz="4" w:space="0" w:color="000000"/>
              <w:right w:val="single" w:sz="4" w:space="0" w:color="000000"/>
            </w:tcBorders>
            <w:shd w:val="clear" w:color="auto" w:fill="auto"/>
          </w:tcPr>
          <w:p w:rsidR="0074186A" w:rsidRPr="00F85185" w:rsidRDefault="0074186A" w:rsidP="00F85185">
            <w:pPr>
              <w:rPr>
                <w:rFonts w:ascii="Arial Narrow" w:hAnsi="Arial Narrow"/>
                <w:sz w:val="18"/>
                <w:szCs w:val="18"/>
              </w:rPr>
            </w:pPr>
            <w:r w:rsidRPr="00F85185">
              <w:rPr>
                <w:rFonts w:ascii="Arial Narrow" w:hAnsi="Arial Narrow"/>
                <w:sz w:val="18"/>
                <w:szCs w:val="18"/>
              </w:rPr>
              <w:t>e) = c8d</w:t>
            </w:r>
          </w:p>
          <w:p w:rsidR="0074186A" w:rsidRPr="00F85185" w:rsidRDefault="0074186A" w:rsidP="00F85185">
            <w:pPr>
              <w:rPr>
                <w:rFonts w:ascii="Arial Narrow" w:hAnsi="Arial Narrow"/>
                <w:sz w:val="18"/>
                <w:szCs w:val="18"/>
              </w:rPr>
            </w:pPr>
          </w:p>
          <w:p w:rsidR="0074186A" w:rsidRPr="00F85185" w:rsidRDefault="0074186A" w:rsidP="00F85185">
            <w:pPr>
              <w:rPr>
                <w:rFonts w:ascii="Arial Narrow" w:hAnsi="Arial Narrow"/>
                <w:sz w:val="18"/>
                <w:szCs w:val="18"/>
              </w:rPr>
            </w:pPr>
          </w:p>
          <w:p w:rsidR="0074186A" w:rsidRPr="00F85185" w:rsidRDefault="0074186A" w:rsidP="00F85185">
            <w:pPr>
              <w:rPr>
                <w:rFonts w:ascii="Arial Narrow" w:hAnsi="Arial Narrow"/>
                <w:sz w:val="18"/>
                <w:szCs w:val="18"/>
              </w:rPr>
            </w:pPr>
          </w:p>
        </w:tc>
      </w:tr>
    </w:tbl>
    <w:p w:rsidR="0074186A" w:rsidRDefault="0074186A" w:rsidP="00475FD5"/>
    <w:p w:rsidR="0074186A" w:rsidRDefault="0074186A" w:rsidP="00475FD5"/>
    <w:tbl>
      <w:tblPr>
        <w:tblW w:w="0" w:type="auto"/>
        <w:tblInd w:w="212" w:type="dxa"/>
        <w:shd w:val="clear" w:color="auto" w:fill="FFFFFF" w:themeFill="background1"/>
        <w:tblLayout w:type="fixed"/>
        <w:tblCellMar>
          <w:left w:w="70" w:type="dxa"/>
          <w:right w:w="70" w:type="dxa"/>
        </w:tblCellMar>
        <w:tblLook w:val="0000"/>
      </w:tblPr>
      <w:tblGrid>
        <w:gridCol w:w="4536"/>
        <w:gridCol w:w="3969"/>
      </w:tblGrid>
      <w:tr w:rsidR="0074186A" w:rsidTr="00F33DF8">
        <w:tc>
          <w:tcPr>
            <w:tcW w:w="4536" w:type="dxa"/>
            <w:tcBorders>
              <w:top w:val="single" w:sz="4" w:space="0" w:color="000000"/>
              <w:left w:val="single" w:sz="4" w:space="0" w:color="000000"/>
              <w:bottom w:val="single" w:sz="4" w:space="0" w:color="000000"/>
            </w:tcBorders>
            <w:shd w:val="clear" w:color="auto" w:fill="FFFFFF" w:themeFill="background1"/>
            <w:vAlign w:val="center"/>
          </w:tcPr>
          <w:p w:rsidR="0074186A" w:rsidRPr="00F85185" w:rsidRDefault="0074186A" w:rsidP="009E5EDE">
            <w:pPr>
              <w:pStyle w:val="Tytu"/>
            </w:pPr>
          </w:p>
          <w:p w:rsidR="0074186A" w:rsidRPr="00F33DF8" w:rsidRDefault="0074186A" w:rsidP="009E5EDE">
            <w:pPr>
              <w:pStyle w:val="Tytu"/>
            </w:pPr>
            <w:r w:rsidRPr="00F33DF8">
              <w:t xml:space="preserve">Moduł I ogółem </w:t>
            </w:r>
            <w:r w:rsidR="00F85185" w:rsidRPr="00F33DF8">
              <w:t>w zł netto</w:t>
            </w:r>
          </w:p>
          <w:p w:rsidR="0074186A" w:rsidRPr="00F33DF8" w:rsidRDefault="0074186A" w:rsidP="009E5EDE">
            <w:pPr>
              <w:pStyle w:val="Tytu"/>
            </w:pPr>
            <w:r w:rsidRPr="00F33DF8">
              <w:t>(</w:t>
            </w:r>
            <w:r w:rsidR="00F85185" w:rsidRPr="00F33DF8">
              <w:t>RAZEM</w:t>
            </w:r>
            <w:r w:rsidRPr="00F33DF8">
              <w:t xml:space="preserve"> 1 + </w:t>
            </w:r>
            <w:r w:rsidR="00F85185" w:rsidRPr="00F33DF8">
              <w:t>RAZEM</w:t>
            </w:r>
            <w:r w:rsidRPr="00F33DF8">
              <w:t xml:space="preserve"> 2 + </w:t>
            </w:r>
            <w:r w:rsidR="00F85185" w:rsidRPr="00F33DF8">
              <w:t>RAZEM</w:t>
            </w:r>
            <w:r w:rsidRPr="00F33DF8">
              <w:t xml:space="preserve"> 3 + </w:t>
            </w:r>
            <w:r w:rsidR="00F85185" w:rsidRPr="00F33DF8">
              <w:t>RAZEM</w:t>
            </w:r>
            <w:r w:rsidRPr="00F33DF8">
              <w:t xml:space="preserve"> 4 + </w:t>
            </w:r>
            <w:r w:rsidR="00F85185" w:rsidRPr="00F33DF8">
              <w:t>RAZEM</w:t>
            </w:r>
            <w:r w:rsidRPr="00F33DF8">
              <w:t xml:space="preserve"> 5 + </w:t>
            </w:r>
            <w:r w:rsidR="00DD7E97" w:rsidRPr="00F33DF8">
              <w:t xml:space="preserve">RAZEM 6 + </w:t>
            </w:r>
            <w:r w:rsidR="00F85185" w:rsidRPr="00F33DF8">
              <w:t>RAZEM</w:t>
            </w:r>
            <w:r w:rsidRPr="00F33DF8">
              <w:t xml:space="preserve"> 7 + </w:t>
            </w:r>
            <w:r w:rsidR="00F85185" w:rsidRPr="00F33DF8">
              <w:t>RAZEM</w:t>
            </w:r>
            <w:r w:rsidRPr="00F33DF8">
              <w:t xml:space="preserve"> 8) </w:t>
            </w:r>
          </w:p>
          <w:p w:rsidR="0074186A" w:rsidRPr="00F85185" w:rsidRDefault="0074186A" w:rsidP="00602C0F">
            <w:pPr>
              <w:pStyle w:val="Podtytu"/>
              <w:rPr>
                <w:rFonts w:ascii="Arial Narrow" w:hAnsi="Arial Narrow"/>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4186A" w:rsidRPr="00F85185" w:rsidRDefault="0074186A" w:rsidP="009E5EDE">
            <w:pPr>
              <w:pStyle w:val="Tytu"/>
            </w:pPr>
          </w:p>
          <w:p w:rsidR="0074186A" w:rsidRPr="00F85185" w:rsidRDefault="0074186A" w:rsidP="009E5EDE">
            <w:pPr>
              <w:pStyle w:val="Tytu"/>
            </w:pPr>
          </w:p>
        </w:tc>
      </w:tr>
    </w:tbl>
    <w:p w:rsidR="00F85185" w:rsidRDefault="00F85185" w:rsidP="00F85185">
      <w:pPr>
        <w:pStyle w:val="Tekstpodstawowy"/>
        <w:spacing w:after="0"/>
        <w:rPr>
          <w:rFonts w:ascii="Arial Narrow" w:hAnsi="Arial Narrow"/>
          <w:sz w:val="18"/>
          <w:szCs w:val="20"/>
        </w:rPr>
      </w:pPr>
    </w:p>
    <w:p w:rsidR="00F85185" w:rsidRDefault="00F85185" w:rsidP="00F85185">
      <w:pPr>
        <w:pStyle w:val="Tekstpodstawowy"/>
        <w:spacing w:after="0"/>
        <w:rPr>
          <w:rFonts w:ascii="Arial Narrow" w:hAnsi="Arial Narrow"/>
          <w:sz w:val="18"/>
          <w:szCs w:val="20"/>
        </w:rPr>
      </w:pPr>
    </w:p>
    <w:p w:rsidR="00F85185" w:rsidRDefault="00F85185" w:rsidP="00F85185">
      <w:pPr>
        <w:pStyle w:val="Tekstpodstawowy"/>
        <w:spacing w:after="0"/>
        <w:rPr>
          <w:rFonts w:ascii="Arial Narrow" w:hAnsi="Arial Narrow"/>
          <w:sz w:val="18"/>
          <w:szCs w:val="20"/>
        </w:rPr>
      </w:pPr>
    </w:p>
    <w:p w:rsidR="00F85185" w:rsidRDefault="00F85185" w:rsidP="00F85185">
      <w:pPr>
        <w:pStyle w:val="Tekstpodstawowy"/>
        <w:spacing w:after="0"/>
        <w:rPr>
          <w:rFonts w:ascii="Arial Narrow" w:hAnsi="Arial Narrow"/>
          <w:sz w:val="18"/>
          <w:szCs w:val="20"/>
        </w:rPr>
      </w:pPr>
    </w:p>
    <w:p w:rsidR="00F85185" w:rsidRDefault="00F85185" w:rsidP="00F85185">
      <w:pPr>
        <w:pStyle w:val="Tekstpodstawowy"/>
        <w:spacing w:after="0"/>
        <w:rPr>
          <w:rFonts w:ascii="Arial Narrow" w:hAnsi="Arial Narrow"/>
          <w:sz w:val="18"/>
          <w:szCs w:val="20"/>
        </w:rPr>
      </w:pPr>
    </w:p>
    <w:p w:rsidR="00DD6C83" w:rsidRPr="00C47DE1" w:rsidRDefault="00DD6C83" w:rsidP="00DD6C83">
      <w:pPr>
        <w:pStyle w:val="Tekstpodstawowy"/>
        <w:spacing w:after="0"/>
        <w:ind w:left="360"/>
        <w:rPr>
          <w:rFonts w:ascii="Arial Narrow" w:hAnsi="Arial Narrow" w:cs="Arial"/>
          <w:sz w:val="15"/>
          <w:szCs w:val="15"/>
        </w:rPr>
      </w:pPr>
      <w:r w:rsidRPr="00C47DE1">
        <w:rPr>
          <w:rFonts w:ascii="Arial Narrow" w:hAnsi="Arial Narrow" w:cs="Arial"/>
          <w:sz w:val="15"/>
          <w:szCs w:val="15"/>
        </w:rPr>
        <w:t xml:space="preserve">....................................... dn. ..................................... </w:t>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t>..................................</w:t>
      </w:r>
      <w:r>
        <w:rPr>
          <w:rFonts w:ascii="Arial Narrow" w:hAnsi="Arial Narrow" w:cs="Arial"/>
          <w:sz w:val="15"/>
          <w:szCs w:val="15"/>
        </w:rPr>
        <w:t>.......</w:t>
      </w:r>
      <w:r w:rsidRPr="00C47DE1">
        <w:rPr>
          <w:rFonts w:ascii="Arial Narrow" w:hAnsi="Arial Narrow" w:cs="Arial"/>
          <w:sz w:val="15"/>
          <w:szCs w:val="15"/>
        </w:rPr>
        <w:t>..................................</w:t>
      </w:r>
    </w:p>
    <w:p w:rsidR="00DD6C83" w:rsidRPr="00C47DE1" w:rsidRDefault="00DD6C83" w:rsidP="00DD6C83">
      <w:pPr>
        <w:pStyle w:val="Tekstpodstawowy"/>
        <w:spacing w:after="0"/>
        <w:ind w:left="5664" w:firstLine="708"/>
        <w:rPr>
          <w:rFonts w:ascii="Arial Narrow" w:hAnsi="Arial Narrow" w:cs="Arial"/>
          <w:sz w:val="15"/>
          <w:szCs w:val="15"/>
        </w:rPr>
      </w:pPr>
      <w:r w:rsidRPr="00C47DE1">
        <w:rPr>
          <w:rFonts w:ascii="Arial Narrow" w:hAnsi="Arial Narrow" w:cs="Arial"/>
          <w:sz w:val="15"/>
          <w:szCs w:val="15"/>
        </w:rPr>
        <w:t>/upełnomocniony przedstawiciel /e/ Wykonawcy</w:t>
      </w:r>
    </w:p>
    <w:p w:rsidR="009E5EDE" w:rsidRPr="00CF74D8" w:rsidRDefault="00697E11" w:rsidP="009E5EDE">
      <w:pPr>
        <w:pStyle w:val="Tekstpodstawowy"/>
        <w:spacing w:after="0"/>
        <w:rPr>
          <w:rFonts w:ascii="Arial Narrow" w:hAnsi="Arial Narrow"/>
          <w:sz w:val="15"/>
          <w:szCs w:val="15"/>
        </w:rPr>
      </w:pPr>
      <w:r>
        <w:br w:type="page"/>
      </w:r>
      <w:r w:rsidR="009E5EDE" w:rsidRPr="00CF74D8">
        <w:rPr>
          <w:rFonts w:ascii="Arial Narrow" w:hAnsi="Arial Narrow"/>
          <w:sz w:val="15"/>
          <w:szCs w:val="15"/>
        </w:rPr>
        <w:t>……………………………</w:t>
      </w:r>
      <w:r w:rsidR="009E5EDE">
        <w:rPr>
          <w:rFonts w:ascii="Arial Narrow" w:hAnsi="Arial Narrow"/>
          <w:sz w:val="15"/>
          <w:szCs w:val="15"/>
        </w:rPr>
        <w:t>…………….</w:t>
      </w:r>
    </w:p>
    <w:p w:rsidR="009E5EDE" w:rsidRPr="00E335BD" w:rsidRDefault="009E5EDE" w:rsidP="009E5EDE">
      <w:pPr>
        <w:pStyle w:val="Tekstpodstawowy"/>
        <w:spacing w:after="0"/>
        <w:rPr>
          <w:rFonts w:ascii="Arial Narrow" w:hAnsi="Arial Narrow"/>
          <w:sz w:val="15"/>
          <w:szCs w:val="15"/>
        </w:rPr>
      </w:pPr>
      <w:r w:rsidRPr="00CF74D8">
        <w:rPr>
          <w:rFonts w:ascii="Arial Narrow" w:hAnsi="Arial Narrow" w:cs="Arial"/>
          <w:i/>
          <w:color w:val="000000"/>
          <w:sz w:val="15"/>
          <w:szCs w:val="15"/>
        </w:rPr>
        <w:t>Pieczęć / Nazwa i adres Wykonawcy</w:t>
      </w:r>
    </w:p>
    <w:p w:rsidR="009E5EDE" w:rsidRDefault="009E5EDE" w:rsidP="0060414D">
      <w:pPr>
        <w:ind w:left="7788" w:firstLine="708"/>
      </w:pPr>
    </w:p>
    <w:p w:rsidR="00E373ED" w:rsidRPr="0060414D" w:rsidRDefault="00E373ED" w:rsidP="0060414D">
      <w:pPr>
        <w:ind w:left="7788" w:firstLine="708"/>
        <w:rPr>
          <w:rFonts w:ascii="Arial Narrow" w:hAnsi="Arial Narrow"/>
          <w:b/>
          <w:sz w:val="20"/>
          <w:szCs w:val="20"/>
        </w:rPr>
      </w:pPr>
      <w:r w:rsidRPr="0060414D">
        <w:rPr>
          <w:rFonts w:ascii="Arial Narrow" w:hAnsi="Arial Narrow"/>
          <w:b/>
          <w:sz w:val="20"/>
          <w:szCs w:val="20"/>
        </w:rPr>
        <w:t>Formularz nr  4</w:t>
      </w:r>
    </w:p>
    <w:p w:rsidR="00E373ED" w:rsidRPr="008C566D" w:rsidRDefault="00E373ED" w:rsidP="00E373ED">
      <w:pPr>
        <w:pStyle w:val="Tekstpodstawowy"/>
        <w:tabs>
          <w:tab w:val="left" w:pos="0"/>
        </w:tabs>
        <w:jc w:val="center"/>
        <w:rPr>
          <w:rFonts w:ascii="Arial Narrow" w:hAnsi="Arial Narrow"/>
          <w:b/>
          <w:sz w:val="20"/>
          <w:szCs w:val="20"/>
        </w:rPr>
      </w:pPr>
    </w:p>
    <w:p w:rsidR="00E373ED" w:rsidRPr="008C566D" w:rsidRDefault="00E373ED" w:rsidP="00E373ED">
      <w:pPr>
        <w:pStyle w:val="Tekstpodstawowy"/>
        <w:spacing w:after="0"/>
        <w:jc w:val="center"/>
        <w:rPr>
          <w:rFonts w:ascii="Arial Narrow" w:hAnsi="Arial Narrow"/>
          <w:b/>
          <w:sz w:val="20"/>
          <w:szCs w:val="20"/>
        </w:rPr>
      </w:pPr>
      <w:r w:rsidRPr="008C566D">
        <w:rPr>
          <w:rFonts w:ascii="Arial Narrow" w:hAnsi="Arial Narrow"/>
          <w:b/>
          <w:sz w:val="20"/>
          <w:szCs w:val="20"/>
        </w:rPr>
        <w:t>KALKULACJA CENY OFERTOWEJ DLA MODUŁU II</w:t>
      </w:r>
      <w:r w:rsidR="00C2193B" w:rsidRPr="008C566D">
        <w:rPr>
          <w:rFonts w:ascii="Arial Narrow" w:hAnsi="Arial Narrow"/>
          <w:b/>
          <w:sz w:val="20"/>
          <w:szCs w:val="20"/>
        </w:rPr>
        <w:t xml:space="preserve"> </w:t>
      </w:r>
    </w:p>
    <w:p w:rsidR="00E373ED" w:rsidRPr="008C566D" w:rsidRDefault="00E373ED" w:rsidP="00E373ED">
      <w:pPr>
        <w:pStyle w:val="Tekstpodstawowy"/>
        <w:spacing w:after="0"/>
        <w:rPr>
          <w:rFonts w:ascii="Arial Narrow" w:hAnsi="Arial Narrow"/>
          <w:b/>
          <w:sz w:val="20"/>
          <w:szCs w:val="20"/>
        </w:rPr>
      </w:pPr>
    </w:p>
    <w:p w:rsidR="00404D2E" w:rsidRPr="009E5EDE" w:rsidRDefault="009E5EDE" w:rsidP="009E5EDE">
      <w:pPr>
        <w:jc w:val="both"/>
        <w:rPr>
          <w:rFonts w:ascii="Arial Narrow" w:hAnsi="Arial Narrow"/>
          <w:sz w:val="20"/>
          <w:szCs w:val="20"/>
        </w:rPr>
      </w:pPr>
      <w:r w:rsidRPr="009E5EDE">
        <w:rPr>
          <w:rFonts w:ascii="Arial Narrow" w:hAnsi="Arial Narrow"/>
          <w:sz w:val="20"/>
          <w:szCs w:val="20"/>
        </w:rPr>
        <w:t>Dotyczy dozoru na jednym całodob</w:t>
      </w:r>
      <w:r>
        <w:rPr>
          <w:rFonts w:ascii="Arial Narrow" w:hAnsi="Arial Narrow"/>
          <w:sz w:val="20"/>
          <w:szCs w:val="20"/>
        </w:rPr>
        <w:t xml:space="preserve">owym posterunku (portiernia) w </w:t>
      </w:r>
      <w:r w:rsidRPr="009E5EDE">
        <w:rPr>
          <w:rFonts w:ascii="Arial Narrow" w:hAnsi="Arial Narrow"/>
          <w:sz w:val="20"/>
          <w:szCs w:val="20"/>
        </w:rPr>
        <w:t>Rybnickim Ośrodku Naukowo Dydaktycznym w Rybniku przy ul. Rudzkiej 13c zgodnie ze szczegółowym opisem przedmiotu zamówienia</w:t>
      </w:r>
      <w:r>
        <w:rPr>
          <w:rFonts w:ascii="Arial Narrow" w:hAnsi="Arial Narrow"/>
          <w:sz w:val="20"/>
          <w:szCs w:val="20"/>
        </w:rPr>
        <w:t xml:space="preserve"> (Załącznik nr 2)</w:t>
      </w:r>
      <w:r w:rsidRPr="009E5EDE">
        <w:rPr>
          <w:rFonts w:ascii="Arial Narrow" w:hAnsi="Arial Narrow"/>
          <w:sz w:val="20"/>
          <w:szCs w:val="20"/>
        </w:rPr>
        <w:t>.</w:t>
      </w:r>
    </w:p>
    <w:p w:rsidR="000E2C64" w:rsidRDefault="000E2C64" w:rsidP="002E2F43">
      <w:pPr>
        <w:pStyle w:val="Tekstpodstawowy"/>
        <w:spacing w:after="0"/>
        <w:rPr>
          <w:rFonts w:ascii="Arial Narrow" w:hAnsi="Arial Narrow"/>
          <w:sz w:val="18"/>
          <w:szCs w:val="20"/>
        </w:rPr>
      </w:pPr>
    </w:p>
    <w:tbl>
      <w:tblPr>
        <w:tblW w:w="0" w:type="auto"/>
        <w:jc w:val="center"/>
        <w:tblInd w:w="-705" w:type="dxa"/>
        <w:tblLayout w:type="fixed"/>
        <w:tblCellMar>
          <w:top w:w="15" w:type="dxa"/>
          <w:left w:w="15" w:type="dxa"/>
          <w:right w:w="15" w:type="dxa"/>
        </w:tblCellMar>
        <w:tblLook w:val="0000"/>
      </w:tblPr>
      <w:tblGrid>
        <w:gridCol w:w="2155"/>
        <w:gridCol w:w="900"/>
        <w:gridCol w:w="1620"/>
        <w:gridCol w:w="900"/>
        <w:gridCol w:w="1666"/>
      </w:tblGrid>
      <w:tr w:rsidR="009E5EDE" w:rsidRPr="009E5EDE" w:rsidTr="009E5EDE">
        <w:trPr>
          <w:cantSplit/>
          <w:trHeight w:val="300"/>
          <w:jc w:val="center"/>
        </w:trPr>
        <w:tc>
          <w:tcPr>
            <w:tcW w:w="2155" w:type="dxa"/>
            <w:vMerge w:val="restart"/>
            <w:tcBorders>
              <w:top w:val="single" w:sz="4" w:space="0" w:color="000000"/>
              <w:left w:val="single" w:sz="4" w:space="0" w:color="000000"/>
              <w:bottom w:val="single" w:sz="4" w:space="0" w:color="000000"/>
            </w:tcBorders>
            <w:shd w:val="clear" w:color="auto" w:fill="D9D9D9"/>
            <w:vAlign w:val="center"/>
          </w:tcPr>
          <w:p w:rsidR="009E5EDE" w:rsidRPr="009E5EDE" w:rsidRDefault="009E5EDE" w:rsidP="009E5EDE">
            <w:pPr>
              <w:jc w:val="center"/>
              <w:rPr>
                <w:rFonts w:ascii="Arial Narrow" w:hAnsi="Arial Narrow"/>
                <w:b/>
                <w:sz w:val="18"/>
                <w:szCs w:val="18"/>
              </w:rPr>
            </w:pPr>
            <w:r>
              <w:rPr>
                <w:rFonts w:ascii="Arial Narrow" w:hAnsi="Arial Narrow"/>
                <w:b/>
                <w:sz w:val="18"/>
                <w:szCs w:val="18"/>
              </w:rPr>
              <w:t>M</w:t>
            </w:r>
            <w:r w:rsidRPr="009E5EDE">
              <w:rPr>
                <w:rFonts w:ascii="Arial Narrow" w:hAnsi="Arial Narrow"/>
                <w:b/>
                <w:sz w:val="18"/>
                <w:szCs w:val="18"/>
              </w:rPr>
              <w:t>iesiąc</w:t>
            </w:r>
          </w:p>
        </w:tc>
        <w:tc>
          <w:tcPr>
            <w:tcW w:w="2520" w:type="dxa"/>
            <w:gridSpan w:val="2"/>
            <w:tcBorders>
              <w:top w:val="single" w:sz="4" w:space="0" w:color="000000"/>
              <w:left w:val="single" w:sz="4" w:space="0" w:color="000000"/>
              <w:bottom w:val="single" w:sz="4" w:space="0" w:color="000000"/>
            </w:tcBorders>
            <w:shd w:val="clear" w:color="auto" w:fill="D9D9D9"/>
            <w:vAlign w:val="center"/>
          </w:tcPr>
          <w:p w:rsidR="009E5EDE" w:rsidRPr="009E5EDE" w:rsidRDefault="009E5EDE" w:rsidP="009E5EDE">
            <w:pPr>
              <w:jc w:val="center"/>
              <w:rPr>
                <w:rFonts w:ascii="Arial Narrow" w:hAnsi="Arial Narrow"/>
                <w:b/>
                <w:sz w:val="18"/>
                <w:szCs w:val="18"/>
              </w:rPr>
            </w:pPr>
            <w:r w:rsidRPr="009E5EDE">
              <w:rPr>
                <w:rFonts w:ascii="Arial Narrow" w:hAnsi="Arial Narrow"/>
                <w:b/>
                <w:sz w:val="18"/>
                <w:szCs w:val="18"/>
              </w:rPr>
              <w:t>2014</w:t>
            </w:r>
          </w:p>
        </w:tc>
        <w:tc>
          <w:tcPr>
            <w:tcW w:w="256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9E5EDE" w:rsidRPr="009E5EDE" w:rsidRDefault="009E5EDE" w:rsidP="009E5EDE">
            <w:pPr>
              <w:jc w:val="center"/>
              <w:rPr>
                <w:rFonts w:ascii="Arial Narrow" w:hAnsi="Arial Narrow"/>
                <w:b/>
                <w:sz w:val="18"/>
                <w:szCs w:val="18"/>
              </w:rPr>
            </w:pPr>
            <w:r w:rsidRPr="009E5EDE">
              <w:rPr>
                <w:rFonts w:ascii="Arial Narrow" w:hAnsi="Arial Narrow"/>
                <w:b/>
                <w:sz w:val="18"/>
                <w:szCs w:val="18"/>
              </w:rPr>
              <w:t>2015</w:t>
            </w:r>
          </w:p>
        </w:tc>
      </w:tr>
      <w:tr w:rsidR="009E5EDE" w:rsidRPr="009E5EDE" w:rsidTr="009E5EDE">
        <w:trPr>
          <w:cantSplit/>
          <w:trHeight w:val="976"/>
          <w:jc w:val="center"/>
        </w:trPr>
        <w:tc>
          <w:tcPr>
            <w:tcW w:w="2155" w:type="dxa"/>
            <w:vMerge/>
            <w:tcBorders>
              <w:top w:val="single" w:sz="4" w:space="0" w:color="000000"/>
              <w:left w:val="single" w:sz="4" w:space="0" w:color="000000"/>
              <w:bottom w:val="single" w:sz="4" w:space="0" w:color="000000"/>
            </w:tcBorders>
            <w:shd w:val="clear" w:color="auto" w:fill="D9D9D9"/>
            <w:vAlign w:val="center"/>
          </w:tcPr>
          <w:p w:rsidR="009E5EDE" w:rsidRPr="009E5EDE" w:rsidRDefault="009E5EDE" w:rsidP="009E5EDE">
            <w:pPr>
              <w:jc w:val="center"/>
              <w:rPr>
                <w:rFonts w:ascii="Arial Narrow" w:hAnsi="Arial Narrow"/>
                <w:b/>
                <w:sz w:val="18"/>
                <w:szCs w:val="18"/>
              </w:rPr>
            </w:pPr>
          </w:p>
        </w:tc>
        <w:tc>
          <w:tcPr>
            <w:tcW w:w="900" w:type="dxa"/>
            <w:tcBorders>
              <w:top w:val="single" w:sz="4" w:space="0" w:color="000000"/>
              <w:left w:val="single" w:sz="4" w:space="0" w:color="000000"/>
              <w:bottom w:val="single" w:sz="4" w:space="0" w:color="000000"/>
            </w:tcBorders>
            <w:shd w:val="clear" w:color="auto" w:fill="D9D9D9"/>
            <w:vAlign w:val="center"/>
          </w:tcPr>
          <w:p w:rsidR="009E5EDE" w:rsidRPr="009E5EDE" w:rsidRDefault="009E5EDE" w:rsidP="009E5EDE">
            <w:pPr>
              <w:jc w:val="center"/>
              <w:rPr>
                <w:rFonts w:ascii="Arial Narrow" w:hAnsi="Arial Narrow"/>
                <w:sz w:val="18"/>
                <w:szCs w:val="18"/>
              </w:rPr>
            </w:pPr>
            <w:r w:rsidRPr="009E5EDE">
              <w:rPr>
                <w:rFonts w:ascii="Arial Narrow" w:hAnsi="Arial Narrow"/>
                <w:sz w:val="18"/>
                <w:szCs w:val="18"/>
              </w:rPr>
              <w:t>ilość dni</w:t>
            </w:r>
          </w:p>
        </w:tc>
        <w:tc>
          <w:tcPr>
            <w:tcW w:w="1620" w:type="dxa"/>
            <w:tcBorders>
              <w:top w:val="single" w:sz="4" w:space="0" w:color="000000"/>
              <w:left w:val="single" w:sz="4" w:space="0" w:color="000000"/>
              <w:bottom w:val="single" w:sz="4" w:space="0" w:color="000000"/>
            </w:tcBorders>
            <w:shd w:val="clear" w:color="auto" w:fill="D9D9D9"/>
            <w:vAlign w:val="center"/>
          </w:tcPr>
          <w:p w:rsidR="009E5EDE" w:rsidRPr="009E5EDE" w:rsidRDefault="009E5EDE" w:rsidP="009E5EDE">
            <w:pPr>
              <w:jc w:val="center"/>
              <w:rPr>
                <w:rFonts w:ascii="Arial Narrow" w:hAnsi="Arial Narrow"/>
                <w:sz w:val="18"/>
                <w:szCs w:val="18"/>
              </w:rPr>
            </w:pPr>
            <w:r w:rsidRPr="009E5EDE">
              <w:rPr>
                <w:rFonts w:ascii="Arial Narrow" w:hAnsi="Arial Narrow"/>
                <w:sz w:val="18"/>
                <w:szCs w:val="18"/>
              </w:rPr>
              <w:t>ilość godzin w miesiącu</w:t>
            </w:r>
          </w:p>
        </w:tc>
        <w:tc>
          <w:tcPr>
            <w:tcW w:w="900" w:type="dxa"/>
            <w:tcBorders>
              <w:top w:val="single" w:sz="4" w:space="0" w:color="000000"/>
              <w:left w:val="single" w:sz="4" w:space="0" w:color="000000"/>
              <w:bottom w:val="single" w:sz="4" w:space="0" w:color="000000"/>
            </w:tcBorders>
            <w:shd w:val="clear" w:color="auto" w:fill="D9D9D9"/>
            <w:vAlign w:val="center"/>
          </w:tcPr>
          <w:p w:rsidR="009E5EDE" w:rsidRPr="009E5EDE" w:rsidRDefault="009E5EDE" w:rsidP="009E5EDE">
            <w:pPr>
              <w:jc w:val="center"/>
              <w:rPr>
                <w:rFonts w:ascii="Arial Narrow" w:hAnsi="Arial Narrow"/>
                <w:sz w:val="18"/>
                <w:szCs w:val="18"/>
              </w:rPr>
            </w:pPr>
            <w:r w:rsidRPr="009E5EDE">
              <w:rPr>
                <w:rFonts w:ascii="Arial Narrow" w:hAnsi="Arial Narrow"/>
                <w:sz w:val="18"/>
                <w:szCs w:val="18"/>
              </w:rPr>
              <w:t>ilość dni</w:t>
            </w:r>
          </w:p>
        </w:tc>
        <w:tc>
          <w:tcPr>
            <w:tcW w:w="16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E5EDE" w:rsidRPr="009E5EDE" w:rsidRDefault="009E5EDE" w:rsidP="009E5EDE">
            <w:pPr>
              <w:jc w:val="center"/>
              <w:rPr>
                <w:rFonts w:ascii="Arial Narrow" w:hAnsi="Arial Narrow"/>
                <w:sz w:val="18"/>
                <w:szCs w:val="18"/>
              </w:rPr>
            </w:pPr>
            <w:r w:rsidRPr="009E5EDE">
              <w:rPr>
                <w:rFonts w:ascii="Arial Narrow" w:hAnsi="Arial Narrow"/>
                <w:sz w:val="18"/>
                <w:szCs w:val="18"/>
              </w:rPr>
              <w:t>ilość godzin w miesiącu</w:t>
            </w:r>
          </w:p>
        </w:tc>
      </w:tr>
      <w:tr w:rsidR="009E5EDE" w:rsidRPr="00694404" w:rsidTr="009E5EDE">
        <w:trPr>
          <w:trHeight w:val="84"/>
          <w:jc w:val="center"/>
        </w:trPr>
        <w:tc>
          <w:tcPr>
            <w:tcW w:w="2155" w:type="dxa"/>
            <w:tcBorders>
              <w:top w:val="single" w:sz="4" w:space="0" w:color="000000"/>
              <w:left w:val="single" w:sz="4" w:space="0" w:color="000000"/>
              <w:bottom w:val="single" w:sz="4" w:space="0" w:color="000000"/>
            </w:tcBorders>
            <w:shd w:val="clear" w:color="auto" w:fill="auto"/>
            <w:vAlign w:val="center"/>
          </w:tcPr>
          <w:p w:rsidR="009E5EDE" w:rsidRPr="00694404" w:rsidRDefault="009E5EDE" w:rsidP="009E5EDE">
            <w:pPr>
              <w:jc w:val="center"/>
              <w:rPr>
                <w:rFonts w:ascii="Arial Narrow" w:hAnsi="Arial Narrow"/>
                <w:i/>
                <w:sz w:val="16"/>
                <w:szCs w:val="16"/>
              </w:rPr>
            </w:pPr>
            <w:r w:rsidRPr="00694404">
              <w:rPr>
                <w:rFonts w:ascii="Arial Narrow" w:hAnsi="Arial Narrow"/>
                <w:i/>
                <w:sz w:val="16"/>
                <w:szCs w:val="16"/>
              </w:rPr>
              <w:t>1</w:t>
            </w:r>
          </w:p>
        </w:tc>
        <w:tc>
          <w:tcPr>
            <w:tcW w:w="900" w:type="dxa"/>
            <w:tcBorders>
              <w:top w:val="single" w:sz="4" w:space="0" w:color="000000"/>
              <w:left w:val="single" w:sz="4" w:space="0" w:color="000000"/>
              <w:bottom w:val="single" w:sz="4" w:space="0" w:color="000000"/>
            </w:tcBorders>
            <w:shd w:val="clear" w:color="auto" w:fill="auto"/>
            <w:vAlign w:val="center"/>
          </w:tcPr>
          <w:p w:rsidR="009E5EDE" w:rsidRPr="00694404" w:rsidRDefault="009E5EDE" w:rsidP="009E5EDE">
            <w:pPr>
              <w:jc w:val="center"/>
              <w:rPr>
                <w:rFonts w:ascii="Arial Narrow" w:hAnsi="Arial Narrow"/>
                <w:i/>
                <w:sz w:val="16"/>
                <w:szCs w:val="16"/>
              </w:rPr>
            </w:pPr>
            <w:r w:rsidRPr="00694404">
              <w:rPr>
                <w:rFonts w:ascii="Arial Narrow" w:hAnsi="Arial Narrow"/>
                <w:i/>
                <w:sz w:val="16"/>
                <w:szCs w:val="16"/>
              </w:rPr>
              <w:t>2</w:t>
            </w:r>
          </w:p>
        </w:tc>
        <w:tc>
          <w:tcPr>
            <w:tcW w:w="1620" w:type="dxa"/>
            <w:tcBorders>
              <w:top w:val="single" w:sz="4" w:space="0" w:color="000000"/>
              <w:left w:val="single" w:sz="4" w:space="0" w:color="000000"/>
              <w:bottom w:val="single" w:sz="4" w:space="0" w:color="000000"/>
            </w:tcBorders>
            <w:shd w:val="clear" w:color="auto" w:fill="auto"/>
            <w:vAlign w:val="center"/>
          </w:tcPr>
          <w:p w:rsidR="009E5EDE" w:rsidRPr="00694404" w:rsidRDefault="009E5EDE" w:rsidP="009E5EDE">
            <w:pPr>
              <w:jc w:val="center"/>
              <w:rPr>
                <w:rFonts w:ascii="Arial Narrow" w:hAnsi="Arial Narrow"/>
                <w:i/>
                <w:sz w:val="16"/>
                <w:szCs w:val="16"/>
              </w:rPr>
            </w:pPr>
            <w:r w:rsidRPr="00694404">
              <w:rPr>
                <w:rFonts w:ascii="Arial Narrow" w:hAnsi="Arial Narrow"/>
                <w:i/>
                <w:sz w:val="16"/>
                <w:szCs w:val="16"/>
              </w:rPr>
              <w:t>3 = 2 * 24h</w:t>
            </w:r>
          </w:p>
        </w:tc>
        <w:tc>
          <w:tcPr>
            <w:tcW w:w="900" w:type="dxa"/>
            <w:tcBorders>
              <w:top w:val="single" w:sz="4" w:space="0" w:color="000000"/>
              <w:left w:val="single" w:sz="4" w:space="0" w:color="000000"/>
              <w:bottom w:val="single" w:sz="4" w:space="0" w:color="000000"/>
            </w:tcBorders>
            <w:shd w:val="clear" w:color="auto" w:fill="auto"/>
            <w:vAlign w:val="center"/>
          </w:tcPr>
          <w:p w:rsidR="009E5EDE" w:rsidRPr="00694404" w:rsidRDefault="009E5EDE" w:rsidP="009E5EDE">
            <w:pPr>
              <w:jc w:val="center"/>
              <w:rPr>
                <w:rFonts w:ascii="Arial Narrow" w:hAnsi="Arial Narrow"/>
                <w:i/>
                <w:sz w:val="16"/>
                <w:szCs w:val="16"/>
              </w:rPr>
            </w:pPr>
            <w:r w:rsidRPr="00694404">
              <w:rPr>
                <w:rFonts w:ascii="Arial Narrow" w:hAnsi="Arial Narrow"/>
                <w:i/>
                <w:sz w:val="16"/>
                <w:szCs w:val="16"/>
              </w:rPr>
              <w:t>4</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EDE" w:rsidRPr="00694404" w:rsidRDefault="009E5EDE" w:rsidP="009E5EDE">
            <w:pPr>
              <w:jc w:val="center"/>
              <w:rPr>
                <w:rFonts w:ascii="Arial Narrow" w:hAnsi="Arial Narrow"/>
                <w:i/>
                <w:sz w:val="16"/>
                <w:szCs w:val="16"/>
              </w:rPr>
            </w:pPr>
            <w:r w:rsidRPr="00694404">
              <w:rPr>
                <w:rFonts w:ascii="Arial Narrow" w:hAnsi="Arial Narrow"/>
                <w:i/>
                <w:sz w:val="16"/>
                <w:szCs w:val="16"/>
              </w:rPr>
              <w:t>5 = 4 * 24h</w:t>
            </w:r>
          </w:p>
        </w:tc>
      </w:tr>
      <w:tr w:rsidR="009E5EDE" w:rsidRPr="009E5EDE" w:rsidTr="009E5EDE">
        <w:trPr>
          <w:cantSplit/>
          <w:trHeight w:val="300"/>
          <w:jc w:val="center"/>
        </w:trPr>
        <w:tc>
          <w:tcPr>
            <w:tcW w:w="2155" w:type="dxa"/>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r w:rsidRPr="009E5EDE">
              <w:rPr>
                <w:rFonts w:ascii="Arial Narrow" w:hAnsi="Arial Narrow"/>
                <w:sz w:val="18"/>
                <w:szCs w:val="18"/>
              </w:rPr>
              <w:t>styczeń</w:t>
            </w:r>
          </w:p>
        </w:tc>
        <w:tc>
          <w:tcPr>
            <w:tcW w:w="900" w:type="dxa"/>
            <w:vMerge w:val="restart"/>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p>
          <w:p w:rsidR="009E5EDE" w:rsidRPr="009E5EDE" w:rsidRDefault="009E5EDE" w:rsidP="009E5EDE">
            <w:pPr>
              <w:jc w:val="center"/>
              <w:rPr>
                <w:rFonts w:ascii="Arial Narrow" w:hAnsi="Arial Narrow"/>
                <w:sz w:val="18"/>
                <w:szCs w:val="18"/>
              </w:rPr>
            </w:pPr>
          </w:p>
          <w:p w:rsidR="009E5EDE" w:rsidRPr="009E5EDE" w:rsidRDefault="009E5EDE" w:rsidP="009E5EDE">
            <w:pPr>
              <w:jc w:val="center"/>
              <w:rPr>
                <w:rFonts w:ascii="Arial Narrow" w:hAnsi="Arial Narrow"/>
                <w:sz w:val="18"/>
                <w:szCs w:val="18"/>
              </w:rPr>
            </w:pPr>
          </w:p>
          <w:p w:rsidR="009E5EDE" w:rsidRPr="009E5EDE" w:rsidRDefault="009E5EDE" w:rsidP="009E5EDE">
            <w:pPr>
              <w:jc w:val="center"/>
              <w:rPr>
                <w:rFonts w:ascii="Arial Narrow" w:hAnsi="Arial Narrow"/>
                <w:sz w:val="18"/>
                <w:szCs w:val="18"/>
              </w:rPr>
            </w:pPr>
          </w:p>
          <w:p w:rsidR="009E5EDE" w:rsidRPr="009E5EDE" w:rsidRDefault="009E5EDE" w:rsidP="009E5EDE">
            <w:pPr>
              <w:jc w:val="center"/>
              <w:rPr>
                <w:rFonts w:ascii="Arial Narrow" w:hAnsi="Arial Narrow"/>
                <w:sz w:val="18"/>
                <w:szCs w:val="18"/>
              </w:rPr>
            </w:pPr>
          </w:p>
          <w:p w:rsidR="009E5EDE" w:rsidRPr="009E5EDE" w:rsidRDefault="009E5EDE" w:rsidP="009E5EDE">
            <w:pPr>
              <w:jc w:val="center"/>
              <w:rPr>
                <w:rFonts w:ascii="Arial Narrow" w:hAnsi="Arial Narrow"/>
                <w:sz w:val="18"/>
                <w:szCs w:val="18"/>
              </w:rPr>
            </w:pPr>
          </w:p>
          <w:p w:rsidR="009E5EDE" w:rsidRPr="009E5EDE" w:rsidRDefault="009E5EDE" w:rsidP="009E5EDE">
            <w:pPr>
              <w:jc w:val="center"/>
              <w:rPr>
                <w:rFonts w:ascii="Arial Narrow" w:hAnsi="Arial Narrow"/>
                <w:sz w:val="18"/>
                <w:szCs w:val="18"/>
              </w:rPr>
            </w:pPr>
          </w:p>
          <w:p w:rsidR="009E5EDE" w:rsidRPr="009E5EDE" w:rsidRDefault="009E5EDE" w:rsidP="009E5EDE">
            <w:pPr>
              <w:jc w:val="center"/>
              <w:rPr>
                <w:rFonts w:ascii="Arial Narrow" w:hAnsi="Arial Narrow"/>
                <w:sz w:val="18"/>
                <w:szCs w:val="18"/>
              </w:rPr>
            </w:pPr>
          </w:p>
        </w:tc>
        <w:tc>
          <w:tcPr>
            <w:tcW w:w="1620" w:type="dxa"/>
            <w:vMerge w:val="restart"/>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p>
          <w:p w:rsidR="009E5EDE" w:rsidRPr="009E5EDE" w:rsidRDefault="009E5EDE" w:rsidP="009E5EDE">
            <w:pPr>
              <w:jc w:val="center"/>
              <w:rPr>
                <w:rFonts w:ascii="Arial Narrow" w:hAnsi="Arial Narrow"/>
                <w:sz w:val="18"/>
                <w:szCs w:val="18"/>
              </w:rPr>
            </w:pPr>
          </w:p>
          <w:p w:rsidR="009E5EDE" w:rsidRPr="009E5EDE" w:rsidRDefault="009E5EDE" w:rsidP="009E5EDE">
            <w:pPr>
              <w:jc w:val="center"/>
              <w:rPr>
                <w:rFonts w:ascii="Arial Narrow" w:hAnsi="Arial Narrow"/>
                <w:sz w:val="18"/>
                <w:szCs w:val="18"/>
              </w:rPr>
            </w:pPr>
          </w:p>
          <w:p w:rsidR="009E5EDE" w:rsidRPr="009E5EDE" w:rsidRDefault="009E5EDE" w:rsidP="009E5EDE">
            <w:pPr>
              <w:jc w:val="center"/>
              <w:rPr>
                <w:rFonts w:ascii="Arial Narrow" w:hAnsi="Arial Narrow"/>
                <w:sz w:val="18"/>
                <w:szCs w:val="18"/>
              </w:rPr>
            </w:pPr>
          </w:p>
          <w:p w:rsidR="009E5EDE" w:rsidRPr="009E5EDE" w:rsidRDefault="009E5EDE" w:rsidP="009E5EDE">
            <w:pPr>
              <w:jc w:val="center"/>
              <w:rPr>
                <w:rFonts w:ascii="Arial Narrow" w:hAnsi="Arial Narrow"/>
                <w:sz w:val="18"/>
                <w:szCs w:val="18"/>
              </w:rPr>
            </w:pPr>
          </w:p>
          <w:p w:rsidR="009E5EDE" w:rsidRPr="009E5EDE" w:rsidRDefault="009E5EDE" w:rsidP="009E5EDE">
            <w:pPr>
              <w:jc w:val="center"/>
              <w:rPr>
                <w:rFonts w:ascii="Arial Narrow" w:hAnsi="Arial Narrow"/>
                <w:sz w:val="18"/>
                <w:szCs w:val="18"/>
              </w:rPr>
            </w:pPr>
          </w:p>
          <w:p w:rsidR="009E5EDE" w:rsidRPr="009E5EDE" w:rsidRDefault="009E5EDE" w:rsidP="009E5EDE">
            <w:pPr>
              <w:jc w:val="center"/>
              <w:rPr>
                <w:rFonts w:ascii="Arial Narrow" w:hAnsi="Arial Narrow"/>
                <w:sz w:val="18"/>
                <w:szCs w:val="18"/>
              </w:rPr>
            </w:pPr>
          </w:p>
          <w:p w:rsidR="009E5EDE" w:rsidRPr="009E5EDE" w:rsidRDefault="009E5EDE" w:rsidP="009E5EDE">
            <w:pPr>
              <w:jc w:val="center"/>
              <w:rPr>
                <w:rFonts w:ascii="Arial Narrow" w:hAnsi="Arial Narrow"/>
                <w:sz w:val="18"/>
                <w:szCs w:val="18"/>
              </w:rPr>
            </w:pPr>
          </w:p>
        </w:tc>
        <w:tc>
          <w:tcPr>
            <w:tcW w:w="900" w:type="dxa"/>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r w:rsidRPr="009E5EDE">
              <w:rPr>
                <w:rFonts w:ascii="Arial Narrow" w:hAnsi="Arial Narrow"/>
                <w:sz w:val="18"/>
                <w:szCs w:val="18"/>
              </w:rPr>
              <w:t>31</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r w:rsidRPr="009E5EDE">
              <w:rPr>
                <w:rFonts w:ascii="Arial Narrow" w:hAnsi="Arial Narrow"/>
                <w:sz w:val="18"/>
                <w:szCs w:val="18"/>
              </w:rPr>
              <w:t>744</w:t>
            </w:r>
          </w:p>
        </w:tc>
      </w:tr>
      <w:tr w:rsidR="009E5EDE" w:rsidRPr="009E5EDE" w:rsidTr="009E5EDE">
        <w:trPr>
          <w:cantSplit/>
          <w:trHeight w:val="300"/>
          <w:jc w:val="center"/>
        </w:trPr>
        <w:tc>
          <w:tcPr>
            <w:tcW w:w="2155" w:type="dxa"/>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r w:rsidRPr="009E5EDE">
              <w:rPr>
                <w:rFonts w:ascii="Arial Narrow" w:hAnsi="Arial Narrow"/>
                <w:sz w:val="18"/>
                <w:szCs w:val="18"/>
              </w:rPr>
              <w:t>luty</w:t>
            </w:r>
          </w:p>
        </w:tc>
        <w:tc>
          <w:tcPr>
            <w:tcW w:w="900" w:type="dxa"/>
            <w:vMerge/>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p>
        </w:tc>
        <w:tc>
          <w:tcPr>
            <w:tcW w:w="1620" w:type="dxa"/>
            <w:vMerge/>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p>
        </w:tc>
        <w:tc>
          <w:tcPr>
            <w:tcW w:w="900" w:type="dxa"/>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r w:rsidRPr="009E5EDE">
              <w:rPr>
                <w:rFonts w:ascii="Arial Narrow" w:hAnsi="Arial Narrow"/>
                <w:sz w:val="18"/>
                <w:szCs w:val="18"/>
              </w:rPr>
              <w:t>28</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r w:rsidRPr="009E5EDE">
              <w:rPr>
                <w:rFonts w:ascii="Arial Narrow" w:hAnsi="Arial Narrow"/>
                <w:sz w:val="18"/>
                <w:szCs w:val="18"/>
              </w:rPr>
              <w:t>672</w:t>
            </w:r>
          </w:p>
        </w:tc>
      </w:tr>
      <w:tr w:rsidR="009E5EDE" w:rsidRPr="009E5EDE" w:rsidTr="009E5EDE">
        <w:trPr>
          <w:cantSplit/>
          <w:trHeight w:val="300"/>
          <w:jc w:val="center"/>
        </w:trPr>
        <w:tc>
          <w:tcPr>
            <w:tcW w:w="2155" w:type="dxa"/>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r w:rsidRPr="009E5EDE">
              <w:rPr>
                <w:rFonts w:ascii="Arial Narrow" w:hAnsi="Arial Narrow"/>
                <w:sz w:val="18"/>
                <w:szCs w:val="18"/>
              </w:rPr>
              <w:t>marzec</w:t>
            </w:r>
          </w:p>
        </w:tc>
        <w:tc>
          <w:tcPr>
            <w:tcW w:w="900" w:type="dxa"/>
            <w:vMerge/>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p>
        </w:tc>
        <w:tc>
          <w:tcPr>
            <w:tcW w:w="1620" w:type="dxa"/>
            <w:vMerge/>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p>
        </w:tc>
        <w:tc>
          <w:tcPr>
            <w:tcW w:w="900" w:type="dxa"/>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r w:rsidRPr="009E5EDE">
              <w:rPr>
                <w:rFonts w:ascii="Arial Narrow" w:hAnsi="Arial Narrow"/>
                <w:sz w:val="18"/>
                <w:szCs w:val="18"/>
              </w:rPr>
              <w:t>31</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r w:rsidRPr="009E5EDE">
              <w:rPr>
                <w:rFonts w:ascii="Arial Narrow" w:hAnsi="Arial Narrow"/>
                <w:sz w:val="18"/>
                <w:szCs w:val="18"/>
              </w:rPr>
              <w:t>744</w:t>
            </w:r>
          </w:p>
        </w:tc>
      </w:tr>
      <w:tr w:rsidR="009E5EDE" w:rsidRPr="009E5EDE" w:rsidTr="009E5EDE">
        <w:trPr>
          <w:cantSplit/>
          <w:trHeight w:val="300"/>
          <w:jc w:val="center"/>
        </w:trPr>
        <w:tc>
          <w:tcPr>
            <w:tcW w:w="2155" w:type="dxa"/>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r w:rsidRPr="009E5EDE">
              <w:rPr>
                <w:rFonts w:ascii="Arial Narrow" w:hAnsi="Arial Narrow"/>
                <w:sz w:val="18"/>
                <w:szCs w:val="18"/>
              </w:rPr>
              <w:t>kwiecień</w:t>
            </w:r>
          </w:p>
        </w:tc>
        <w:tc>
          <w:tcPr>
            <w:tcW w:w="900" w:type="dxa"/>
            <w:vMerge/>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p>
        </w:tc>
        <w:tc>
          <w:tcPr>
            <w:tcW w:w="1620" w:type="dxa"/>
            <w:vMerge/>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p>
        </w:tc>
        <w:tc>
          <w:tcPr>
            <w:tcW w:w="900" w:type="dxa"/>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r w:rsidRPr="009E5EDE">
              <w:rPr>
                <w:rFonts w:ascii="Arial Narrow" w:hAnsi="Arial Narrow"/>
                <w:sz w:val="18"/>
                <w:szCs w:val="18"/>
              </w:rPr>
              <w:t>30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r w:rsidRPr="009E5EDE">
              <w:rPr>
                <w:rFonts w:ascii="Arial Narrow" w:hAnsi="Arial Narrow"/>
                <w:sz w:val="18"/>
                <w:szCs w:val="18"/>
              </w:rPr>
              <w:t>720</w:t>
            </w:r>
          </w:p>
        </w:tc>
      </w:tr>
      <w:tr w:rsidR="009E5EDE" w:rsidRPr="009E5EDE" w:rsidTr="009E5EDE">
        <w:trPr>
          <w:cantSplit/>
          <w:trHeight w:val="300"/>
          <w:jc w:val="center"/>
        </w:trPr>
        <w:tc>
          <w:tcPr>
            <w:tcW w:w="2155" w:type="dxa"/>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r w:rsidRPr="009E5EDE">
              <w:rPr>
                <w:rFonts w:ascii="Arial Narrow" w:hAnsi="Arial Narrow"/>
                <w:sz w:val="18"/>
                <w:szCs w:val="18"/>
              </w:rPr>
              <w:t>maj</w:t>
            </w:r>
          </w:p>
        </w:tc>
        <w:tc>
          <w:tcPr>
            <w:tcW w:w="900" w:type="dxa"/>
            <w:vMerge/>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p>
        </w:tc>
        <w:tc>
          <w:tcPr>
            <w:tcW w:w="1620" w:type="dxa"/>
            <w:vMerge/>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p>
        </w:tc>
        <w:tc>
          <w:tcPr>
            <w:tcW w:w="900" w:type="dxa"/>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r w:rsidRPr="009E5EDE">
              <w:rPr>
                <w:rFonts w:ascii="Arial Narrow" w:hAnsi="Arial Narrow"/>
                <w:sz w:val="18"/>
                <w:szCs w:val="18"/>
              </w:rPr>
              <w:t>31</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r w:rsidRPr="009E5EDE">
              <w:rPr>
                <w:rFonts w:ascii="Arial Narrow" w:hAnsi="Arial Narrow"/>
                <w:sz w:val="18"/>
                <w:szCs w:val="18"/>
              </w:rPr>
              <w:t>744</w:t>
            </w:r>
          </w:p>
        </w:tc>
      </w:tr>
      <w:tr w:rsidR="009E5EDE" w:rsidRPr="009E5EDE" w:rsidTr="009E5EDE">
        <w:trPr>
          <w:cantSplit/>
          <w:trHeight w:val="300"/>
          <w:jc w:val="center"/>
        </w:trPr>
        <w:tc>
          <w:tcPr>
            <w:tcW w:w="2155" w:type="dxa"/>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r w:rsidRPr="009E5EDE">
              <w:rPr>
                <w:rFonts w:ascii="Arial Narrow" w:hAnsi="Arial Narrow"/>
                <w:sz w:val="18"/>
                <w:szCs w:val="18"/>
              </w:rPr>
              <w:t>czerwiec</w:t>
            </w:r>
          </w:p>
        </w:tc>
        <w:tc>
          <w:tcPr>
            <w:tcW w:w="900" w:type="dxa"/>
            <w:vMerge/>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p>
        </w:tc>
        <w:tc>
          <w:tcPr>
            <w:tcW w:w="1620" w:type="dxa"/>
            <w:vMerge/>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p>
        </w:tc>
        <w:tc>
          <w:tcPr>
            <w:tcW w:w="900" w:type="dxa"/>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r w:rsidRPr="009E5EDE">
              <w:rPr>
                <w:rFonts w:ascii="Arial Narrow" w:hAnsi="Arial Narrow"/>
                <w:sz w:val="18"/>
                <w:szCs w:val="18"/>
              </w:rPr>
              <w:t>30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r w:rsidRPr="009E5EDE">
              <w:rPr>
                <w:rFonts w:ascii="Arial Narrow" w:hAnsi="Arial Narrow"/>
                <w:sz w:val="18"/>
                <w:szCs w:val="18"/>
              </w:rPr>
              <w:t>720</w:t>
            </w:r>
          </w:p>
        </w:tc>
      </w:tr>
      <w:tr w:rsidR="009E5EDE" w:rsidRPr="009E5EDE" w:rsidTr="009E5EDE">
        <w:trPr>
          <w:cantSplit/>
          <w:trHeight w:val="300"/>
          <w:jc w:val="center"/>
        </w:trPr>
        <w:tc>
          <w:tcPr>
            <w:tcW w:w="2155" w:type="dxa"/>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r w:rsidRPr="009E5EDE">
              <w:rPr>
                <w:rFonts w:ascii="Arial Narrow" w:hAnsi="Arial Narrow"/>
                <w:sz w:val="18"/>
                <w:szCs w:val="18"/>
              </w:rPr>
              <w:t>lipiec</w:t>
            </w:r>
          </w:p>
        </w:tc>
        <w:tc>
          <w:tcPr>
            <w:tcW w:w="900" w:type="dxa"/>
            <w:vMerge/>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p>
        </w:tc>
        <w:tc>
          <w:tcPr>
            <w:tcW w:w="1620" w:type="dxa"/>
            <w:vMerge/>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p>
        </w:tc>
        <w:tc>
          <w:tcPr>
            <w:tcW w:w="900" w:type="dxa"/>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r w:rsidRPr="009E5EDE">
              <w:rPr>
                <w:rFonts w:ascii="Arial Narrow" w:hAnsi="Arial Narrow"/>
                <w:sz w:val="18"/>
                <w:szCs w:val="18"/>
              </w:rPr>
              <w:t>31</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r w:rsidRPr="009E5EDE">
              <w:rPr>
                <w:rFonts w:ascii="Arial Narrow" w:hAnsi="Arial Narrow"/>
                <w:sz w:val="18"/>
                <w:szCs w:val="18"/>
              </w:rPr>
              <w:t>744</w:t>
            </w:r>
          </w:p>
        </w:tc>
      </w:tr>
      <w:tr w:rsidR="009E5EDE" w:rsidRPr="009E5EDE" w:rsidTr="009E5EDE">
        <w:trPr>
          <w:cantSplit/>
          <w:trHeight w:val="300"/>
          <w:jc w:val="center"/>
        </w:trPr>
        <w:tc>
          <w:tcPr>
            <w:tcW w:w="2155" w:type="dxa"/>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r w:rsidRPr="009E5EDE">
              <w:rPr>
                <w:rFonts w:ascii="Arial Narrow" w:hAnsi="Arial Narrow"/>
                <w:sz w:val="18"/>
                <w:szCs w:val="18"/>
              </w:rPr>
              <w:t>sierpień</w:t>
            </w:r>
          </w:p>
        </w:tc>
        <w:tc>
          <w:tcPr>
            <w:tcW w:w="900" w:type="dxa"/>
            <w:vMerge/>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p>
        </w:tc>
        <w:tc>
          <w:tcPr>
            <w:tcW w:w="1620" w:type="dxa"/>
            <w:vMerge/>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p>
        </w:tc>
        <w:tc>
          <w:tcPr>
            <w:tcW w:w="900" w:type="dxa"/>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r w:rsidRPr="009E5EDE">
              <w:rPr>
                <w:rFonts w:ascii="Arial Narrow" w:hAnsi="Arial Narrow"/>
                <w:sz w:val="18"/>
                <w:szCs w:val="18"/>
              </w:rPr>
              <w:t>31</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r w:rsidRPr="009E5EDE">
              <w:rPr>
                <w:rFonts w:ascii="Arial Narrow" w:hAnsi="Arial Narrow"/>
                <w:sz w:val="18"/>
                <w:szCs w:val="18"/>
              </w:rPr>
              <w:t>744</w:t>
            </w:r>
          </w:p>
        </w:tc>
      </w:tr>
      <w:tr w:rsidR="009E5EDE" w:rsidRPr="009E5EDE" w:rsidTr="009E5EDE">
        <w:trPr>
          <w:cantSplit/>
          <w:trHeight w:val="300"/>
          <w:jc w:val="center"/>
        </w:trPr>
        <w:tc>
          <w:tcPr>
            <w:tcW w:w="2155" w:type="dxa"/>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r w:rsidRPr="009E5EDE">
              <w:rPr>
                <w:rFonts w:ascii="Arial Narrow" w:hAnsi="Arial Narrow"/>
                <w:sz w:val="18"/>
                <w:szCs w:val="18"/>
              </w:rPr>
              <w:t>wrzesień</w:t>
            </w:r>
          </w:p>
        </w:tc>
        <w:tc>
          <w:tcPr>
            <w:tcW w:w="900" w:type="dxa"/>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r w:rsidRPr="009E5EDE">
              <w:rPr>
                <w:rFonts w:ascii="Arial Narrow" w:hAnsi="Arial Narrow"/>
                <w:sz w:val="18"/>
                <w:szCs w:val="18"/>
              </w:rPr>
              <w:t>30</w:t>
            </w:r>
          </w:p>
        </w:tc>
        <w:tc>
          <w:tcPr>
            <w:tcW w:w="1620" w:type="dxa"/>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r w:rsidRPr="009E5EDE">
              <w:rPr>
                <w:rFonts w:ascii="Arial Narrow" w:hAnsi="Arial Narrow"/>
                <w:sz w:val="18"/>
                <w:szCs w:val="18"/>
              </w:rPr>
              <w:t>720</w:t>
            </w:r>
          </w:p>
        </w:tc>
        <w:tc>
          <w:tcPr>
            <w:tcW w:w="900" w:type="dxa"/>
            <w:vMerge w:val="restart"/>
            <w:tcBorders>
              <w:top w:val="single" w:sz="4" w:space="0" w:color="000000"/>
              <w:left w:val="single" w:sz="4" w:space="0" w:color="000000"/>
              <w:bottom w:val="single" w:sz="4" w:space="0" w:color="000000"/>
            </w:tcBorders>
            <w:shd w:val="clear" w:color="auto" w:fill="auto"/>
            <w:vAlign w:val="bottom"/>
          </w:tcPr>
          <w:p w:rsidR="009E5EDE" w:rsidRPr="009E5EDE" w:rsidRDefault="009E5EDE" w:rsidP="009E5EDE">
            <w:pPr>
              <w:rPr>
                <w:rFonts w:ascii="Arial Narrow" w:hAnsi="Arial Narrow"/>
                <w:sz w:val="18"/>
                <w:szCs w:val="18"/>
              </w:rPr>
            </w:pPr>
            <w:r w:rsidRPr="009E5EDE">
              <w:rPr>
                <w:rFonts w:ascii="Arial Narrow" w:hAnsi="Arial Narrow"/>
                <w:sz w:val="18"/>
                <w:szCs w:val="18"/>
              </w:rPr>
              <w:t> </w:t>
            </w:r>
          </w:p>
          <w:p w:rsidR="009E5EDE" w:rsidRPr="009E5EDE" w:rsidRDefault="009E5EDE" w:rsidP="009E5EDE">
            <w:pPr>
              <w:rPr>
                <w:rFonts w:ascii="Arial Narrow" w:hAnsi="Arial Narrow"/>
                <w:sz w:val="18"/>
                <w:szCs w:val="18"/>
              </w:rPr>
            </w:pPr>
            <w:r w:rsidRPr="009E5EDE">
              <w:rPr>
                <w:rFonts w:ascii="Arial Narrow" w:hAnsi="Arial Narrow"/>
                <w:sz w:val="18"/>
                <w:szCs w:val="18"/>
              </w:rPr>
              <w:t> </w:t>
            </w:r>
          </w:p>
          <w:p w:rsidR="009E5EDE" w:rsidRPr="009E5EDE" w:rsidRDefault="009E5EDE" w:rsidP="009E5EDE">
            <w:pPr>
              <w:rPr>
                <w:rFonts w:ascii="Arial Narrow" w:hAnsi="Arial Narrow"/>
                <w:sz w:val="18"/>
                <w:szCs w:val="18"/>
              </w:rPr>
            </w:pPr>
            <w:r w:rsidRPr="009E5EDE">
              <w:rPr>
                <w:rFonts w:ascii="Arial Narrow" w:hAnsi="Arial Narrow"/>
                <w:sz w:val="18"/>
                <w:szCs w:val="18"/>
              </w:rPr>
              <w:t> </w:t>
            </w:r>
          </w:p>
          <w:p w:rsidR="009E5EDE" w:rsidRPr="009E5EDE" w:rsidRDefault="009E5EDE" w:rsidP="009E5EDE">
            <w:pPr>
              <w:rPr>
                <w:rFonts w:ascii="Arial Narrow" w:hAnsi="Arial Narrow"/>
                <w:sz w:val="18"/>
                <w:szCs w:val="18"/>
              </w:rPr>
            </w:pPr>
          </w:p>
        </w:t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9E5EDE" w:rsidRPr="009E5EDE" w:rsidRDefault="009E5EDE" w:rsidP="009E5EDE">
            <w:pPr>
              <w:rPr>
                <w:rFonts w:ascii="Arial Narrow" w:hAnsi="Arial Narrow"/>
                <w:sz w:val="18"/>
                <w:szCs w:val="18"/>
              </w:rPr>
            </w:pPr>
            <w:r w:rsidRPr="009E5EDE">
              <w:rPr>
                <w:rFonts w:ascii="Arial Narrow" w:hAnsi="Arial Narrow"/>
                <w:sz w:val="18"/>
                <w:szCs w:val="18"/>
              </w:rPr>
              <w:t> </w:t>
            </w:r>
          </w:p>
          <w:p w:rsidR="009E5EDE" w:rsidRPr="009E5EDE" w:rsidRDefault="009E5EDE" w:rsidP="009E5EDE">
            <w:pPr>
              <w:rPr>
                <w:rFonts w:ascii="Arial Narrow" w:hAnsi="Arial Narrow"/>
                <w:sz w:val="18"/>
                <w:szCs w:val="18"/>
              </w:rPr>
            </w:pPr>
            <w:r w:rsidRPr="009E5EDE">
              <w:rPr>
                <w:rFonts w:ascii="Arial Narrow" w:hAnsi="Arial Narrow"/>
                <w:sz w:val="18"/>
                <w:szCs w:val="18"/>
              </w:rPr>
              <w:t> </w:t>
            </w:r>
          </w:p>
          <w:p w:rsidR="009E5EDE" w:rsidRPr="009E5EDE" w:rsidRDefault="009E5EDE" w:rsidP="009E5EDE">
            <w:pPr>
              <w:rPr>
                <w:rFonts w:ascii="Arial Narrow" w:hAnsi="Arial Narrow"/>
                <w:sz w:val="18"/>
                <w:szCs w:val="18"/>
              </w:rPr>
            </w:pPr>
            <w:r w:rsidRPr="009E5EDE">
              <w:rPr>
                <w:rFonts w:ascii="Arial Narrow" w:hAnsi="Arial Narrow"/>
                <w:sz w:val="18"/>
                <w:szCs w:val="18"/>
              </w:rPr>
              <w:t> </w:t>
            </w:r>
          </w:p>
          <w:p w:rsidR="009E5EDE" w:rsidRPr="009E5EDE" w:rsidRDefault="009E5EDE" w:rsidP="009E5EDE">
            <w:pPr>
              <w:rPr>
                <w:rFonts w:ascii="Arial Narrow" w:hAnsi="Arial Narrow"/>
                <w:sz w:val="18"/>
                <w:szCs w:val="18"/>
              </w:rPr>
            </w:pPr>
            <w:r w:rsidRPr="009E5EDE">
              <w:rPr>
                <w:rFonts w:ascii="Arial Narrow" w:hAnsi="Arial Narrow"/>
                <w:sz w:val="18"/>
                <w:szCs w:val="18"/>
              </w:rPr>
              <w:t> </w:t>
            </w:r>
          </w:p>
        </w:tc>
      </w:tr>
      <w:tr w:rsidR="009E5EDE" w:rsidRPr="009E5EDE" w:rsidTr="009E5EDE">
        <w:trPr>
          <w:cantSplit/>
          <w:trHeight w:val="300"/>
          <w:jc w:val="center"/>
        </w:trPr>
        <w:tc>
          <w:tcPr>
            <w:tcW w:w="2155" w:type="dxa"/>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r w:rsidRPr="009E5EDE">
              <w:rPr>
                <w:rFonts w:ascii="Arial Narrow" w:hAnsi="Arial Narrow"/>
                <w:sz w:val="18"/>
                <w:szCs w:val="18"/>
              </w:rPr>
              <w:t>październik</w:t>
            </w:r>
          </w:p>
        </w:tc>
        <w:tc>
          <w:tcPr>
            <w:tcW w:w="900" w:type="dxa"/>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r w:rsidRPr="009E5EDE">
              <w:rPr>
                <w:rFonts w:ascii="Arial Narrow" w:hAnsi="Arial Narrow"/>
                <w:sz w:val="18"/>
                <w:szCs w:val="18"/>
              </w:rPr>
              <w:t>31</w:t>
            </w:r>
          </w:p>
        </w:tc>
        <w:tc>
          <w:tcPr>
            <w:tcW w:w="1620" w:type="dxa"/>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r w:rsidRPr="009E5EDE">
              <w:rPr>
                <w:rFonts w:ascii="Arial Narrow" w:hAnsi="Arial Narrow"/>
                <w:sz w:val="18"/>
                <w:szCs w:val="18"/>
              </w:rPr>
              <w:t>744</w:t>
            </w:r>
          </w:p>
        </w:tc>
        <w:tc>
          <w:tcPr>
            <w:tcW w:w="900" w:type="dxa"/>
            <w:vMerge/>
            <w:tcBorders>
              <w:top w:val="single" w:sz="4" w:space="0" w:color="000000"/>
              <w:left w:val="single" w:sz="4" w:space="0" w:color="000000"/>
              <w:bottom w:val="single" w:sz="4" w:space="0" w:color="000000"/>
            </w:tcBorders>
            <w:shd w:val="clear" w:color="auto" w:fill="auto"/>
            <w:vAlign w:val="bottom"/>
          </w:tcPr>
          <w:p w:rsidR="009E5EDE" w:rsidRPr="009E5EDE" w:rsidRDefault="009E5EDE" w:rsidP="009E5EDE">
            <w:pPr>
              <w:rPr>
                <w:rFonts w:ascii="Arial Narrow" w:hAnsi="Arial Narrow"/>
                <w:sz w:val="18"/>
                <w:szCs w:val="18"/>
              </w:rPr>
            </w:pPr>
          </w:p>
        </w:tc>
        <w:tc>
          <w:tcPr>
            <w:tcW w:w="166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9E5EDE" w:rsidRPr="009E5EDE" w:rsidRDefault="009E5EDE" w:rsidP="009E5EDE">
            <w:pPr>
              <w:rPr>
                <w:rFonts w:ascii="Arial Narrow" w:hAnsi="Arial Narrow"/>
                <w:sz w:val="18"/>
                <w:szCs w:val="18"/>
              </w:rPr>
            </w:pPr>
          </w:p>
        </w:tc>
      </w:tr>
      <w:tr w:rsidR="009E5EDE" w:rsidRPr="009E5EDE" w:rsidTr="009E5EDE">
        <w:trPr>
          <w:cantSplit/>
          <w:trHeight w:val="300"/>
          <w:jc w:val="center"/>
        </w:trPr>
        <w:tc>
          <w:tcPr>
            <w:tcW w:w="2155" w:type="dxa"/>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r w:rsidRPr="009E5EDE">
              <w:rPr>
                <w:rFonts w:ascii="Arial Narrow" w:hAnsi="Arial Narrow"/>
                <w:sz w:val="18"/>
                <w:szCs w:val="18"/>
              </w:rPr>
              <w:t>listopad</w:t>
            </w:r>
          </w:p>
        </w:tc>
        <w:tc>
          <w:tcPr>
            <w:tcW w:w="900" w:type="dxa"/>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r w:rsidRPr="009E5EDE">
              <w:rPr>
                <w:rFonts w:ascii="Arial Narrow" w:hAnsi="Arial Narrow"/>
                <w:sz w:val="18"/>
                <w:szCs w:val="18"/>
              </w:rPr>
              <w:t>30</w:t>
            </w:r>
          </w:p>
        </w:tc>
        <w:tc>
          <w:tcPr>
            <w:tcW w:w="1620" w:type="dxa"/>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r w:rsidRPr="009E5EDE">
              <w:rPr>
                <w:rFonts w:ascii="Arial Narrow" w:hAnsi="Arial Narrow"/>
                <w:sz w:val="18"/>
                <w:szCs w:val="18"/>
              </w:rPr>
              <w:t>720</w:t>
            </w:r>
          </w:p>
        </w:tc>
        <w:tc>
          <w:tcPr>
            <w:tcW w:w="900" w:type="dxa"/>
            <w:vMerge/>
            <w:tcBorders>
              <w:top w:val="single" w:sz="4" w:space="0" w:color="000000"/>
              <w:left w:val="single" w:sz="4" w:space="0" w:color="000000"/>
              <w:bottom w:val="single" w:sz="4" w:space="0" w:color="000000"/>
            </w:tcBorders>
            <w:shd w:val="clear" w:color="auto" w:fill="auto"/>
            <w:vAlign w:val="bottom"/>
          </w:tcPr>
          <w:p w:rsidR="009E5EDE" w:rsidRPr="009E5EDE" w:rsidRDefault="009E5EDE" w:rsidP="009E5EDE">
            <w:pPr>
              <w:rPr>
                <w:rFonts w:ascii="Arial Narrow" w:hAnsi="Arial Narrow"/>
                <w:sz w:val="18"/>
                <w:szCs w:val="18"/>
              </w:rPr>
            </w:pPr>
          </w:p>
        </w:tc>
        <w:tc>
          <w:tcPr>
            <w:tcW w:w="166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9E5EDE" w:rsidRPr="009E5EDE" w:rsidRDefault="009E5EDE" w:rsidP="009E5EDE">
            <w:pPr>
              <w:rPr>
                <w:rFonts w:ascii="Arial Narrow" w:hAnsi="Arial Narrow"/>
                <w:sz w:val="18"/>
                <w:szCs w:val="18"/>
              </w:rPr>
            </w:pPr>
          </w:p>
        </w:tc>
      </w:tr>
      <w:tr w:rsidR="009E5EDE" w:rsidRPr="009E5EDE" w:rsidTr="009E5EDE">
        <w:trPr>
          <w:cantSplit/>
          <w:trHeight w:val="300"/>
          <w:jc w:val="center"/>
        </w:trPr>
        <w:tc>
          <w:tcPr>
            <w:tcW w:w="2155" w:type="dxa"/>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r w:rsidRPr="009E5EDE">
              <w:rPr>
                <w:rFonts w:ascii="Arial Narrow" w:hAnsi="Arial Narrow"/>
                <w:sz w:val="18"/>
                <w:szCs w:val="18"/>
              </w:rPr>
              <w:t>grudzień</w:t>
            </w:r>
          </w:p>
        </w:tc>
        <w:tc>
          <w:tcPr>
            <w:tcW w:w="900" w:type="dxa"/>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r w:rsidRPr="009E5EDE">
              <w:rPr>
                <w:rFonts w:ascii="Arial Narrow" w:hAnsi="Arial Narrow"/>
                <w:sz w:val="18"/>
                <w:szCs w:val="18"/>
              </w:rPr>
              <w:t>31</w:t>
            </w:r>
          </w:p>
        </w:tc>
        <w:tc>
          <w:tcPr>
            <w:tcW w:w="1620" w:type="dxa"/>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r w:rsidRPr="009E5EDE">
              <w:rPr>
                <w:rFonts w:ascii="Arial Narrow" w:hAnsi="Arial Narrow"/>
                <w:sz w:val="18"/>
                <w:szCs w:val="18"/>
              </w:rPr>
              <w:t>744</w:t>
            </w:r>
          </w:p>
        </w:tc>
        <w:tc>
          <w:tcPr>
            <w:tcW w:w="900" w:type="dxa"/>
            <w:vMerge/>
            <w:tcBorders>
              <w:top w:val="single" w:sz="4" w:space="0" w:color="000000"/>
              <w:left w:val="single" w:sz="4" w:space="0" w:color="000000"/>
              <w:bottom w:val="single" w:sz="4" w:space="0" w:color="000000"/>
            </w:tcBorders>
            <w:shd w:val="clear" w:color="auto" w:fill="auto"/>
            <w:vAlign w:val="bottom"/>
          </w:tcPr>
          <w:p w:rsidR="009E5EDE" w:rsidRPr="009E5EDE" w:rsidRDefault="009E5EDE" w:rsidP="009E5EDE">
            <w:pPr>
              <w:rPr>
                <w:rFonts w:ascii="Arial Narrow" w:hAnsi="Arial Narrow"/>
                <w:sz w:val="18"/>
                <w:szCs w:val="18"/>
              </w:rPr>
            </w:pPr>
          </w:p>
        </w:tc>
        <w:tc>
          <w:tcPr>
            <w:tcW w:w="166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9E5EDE" w:rsidRPr="009E5EDE" w:rsidRDefault="009E5EDE" w:rsidP="009E5EDE">
            <w:pPr>
              <w:rPr>
                <w:rFonts w:ascii="Arial Narrow" w:hAnsi="Arial Narrow"/>
                <w:sz w:val="18"/>
                <w:szCs w:val="18"/>
              </w:rPr>
            </w:pPr>
          </w:p>
        </w:tc>
      </w:tr>
      <w:tr w:rsidR="009E5EDE" w:rsidRPr="009E5EDE" w:rsidTr="009E5EDE">
        <w:trPr>
          <w:cantSplit/>
          <w:trHeight w:val="300"/>
          <w:jc w:val="center"/>
        </w:trPr>
        <w:tc>
          <w:tcPr>
            <w:tcW w:w="2155" w:type="dxa"/>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r w:rsidRPr="009E5EDE">
              <w:rPr>
                <w:rFonts w:ascii="Arial Narrow" w:hAnsi="Arial Narrow"/>
                <w:sz w:val="18"/>
                <w:szCs w:val="18"/>
              </w:rPr>
              <w:t>Ilość  h w latach</w:t>
            </w:r>
          </w:p>
          <w:p w:rsidR="009E5EDE" w:rsidRPr="009E5EDE" w:rsidRDefault="009E5EDE" w:rsidP="009E5EDE">
            <w:pPr>
              <w:jc w:val="center"/>
              <w:rPr>
                <w:rFonts w:ascii="Arial Narrow" w:hAnsi="Arial Narrow"/>
                <w:sz w:val="18"/>
                <w:szCs w:val="18"/>
              </w:rPr>
            </w:pPr>
            <w:r w:rsidRPr="009E5EDE">
              <w:rPr>
                <w:rFonts w:ascii="Arial Narrow" w:hAnsi="Arial Narrow"/>
                <w:sz w:val="18"/>
                <w:szCs w:val="18"/>
              </w:rPr>
              <w:t>[</w:t>
            </w:r>
            <w:proofErr w:type="spellStart"/>
            <w:r w:rsidRPr="009E5EDE">
              <w:rPr>
                <w:rFonts w:ascii="Arial Narrow" w:hAnsi="Arial Narrow"/>
                <w:sz w:val="18"/>
                <w:szCs w:val="18"/>
              </w:rPr>
              <w:t>r-g</w:t>
            </w:r>
            <w:proofErr w:type="spellEnd"/>
            <w:r w:rsidRPr="009E5EDE">
              <w:rPr>
                <w:rFonts w:ascii="Arial Narrow" w:hAnsi="Arial Narrow"/>
                <w:sz w:val="18"/>
                <w:szCs w:val="18"/>
              </w:rPr>
              <w:t>]</w:t>
            </w:r>
          </w:p>
        </w:tc>
        <w:tc>
          <w:tcPr>
            <w:tcW w:w="2520" w:type="dxa"/>
            <w:gridSpan w:val="2"/>
            <w:tcBorders>
              <w:top w:val="single" w:sz="4" w:space="0" w:color="000000"/>
              <w:left w:val="single" w:sz="4" w:space="0" w:color="000000"/>
              <w:bottom w:val="single" w:sz="4" w:space="0" w:color="000000"/>
            </w:tcBorders>
            <w:shd w:val="clear" w:color="auto" w:fill="auto"/>
            <w:vAlign w:val="bottom"/>
          </w:tcPr>
          <w:p w:rsidR="009E5EDE" w:rsidRPr="009E5EDE" w:rsidRDefault="009E5EDE" w:rsidP="009E5EDE">
            <w:pPr>
              <w:rPr>
                <w:rFonts w:ascii="Arial Narrow" w:hAnsi="Arial Narrow"/>
                <w:sz w:val="18"/>
                <w:szCs w:val="18"/>
              </w:rPr>
            </w:pPr>
            <w:r w:rsidRPr="009E5EDE">
              <w:rPr>
                <w:rFonts w:ascii="Arial Narrow" w:hAnsi="Arial Narrow"/>
                <w:sz w:val="18"/>
                <w:szCs w:val="18"/>
              </w:rPr>
              <w:t xml:space="preserve">a) </w:t>
            </w:r>
          </w:p>
          <w:p w:rsidR="009E5EDE" w:rsidRPr="009E5EDE" w:rsidRDefault="009E5EDE" w:rsidP="009E5EDE">
            <w:pPr>
              <w:jc w:val="center"/>
              <w:rPr>
                <w:rFonts w:ascii="Arial Narrow" w:hAnsi="Arial Narrow"/>
                <w:sz w:val="20"/>
                <w:szCs w:val="20"/>
              </w:rPr>
            </w:pPr>
            <w:r w:rsidRPr="009E5EDE">
              <w:rPr>
                <w:rFonts w:ascii="Arial Narrow" w:hAnsi="Arial Narrow"/>
                <w:sz w:val="20"/>
                <w:szCs w:val="20"/>
              </w:rPr>
              <w:t>2 928</w:t>
            </w:r>
          </w:p>
        </w:tc>
        <w:tc>
          <w:tcPr>
            <w:tcW w:w="256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E5EDE" w:rsidRPr="009E5EDE" w:rsidRDefault="009E5EDE" w:rsidP="009E5EDE">
            <w:pPr>
              <w:rPr>
                <w:rFonts w:ascii="Arial Narrow" w:hAnsi="Arial Narrow"/>
                <w:sz w:val="18"/>
                <w:szCs w:val="18"/>
              </w:rPr>
            </w:pPr>
            <w:r w:rsidRPr="009E5EDE">
              <w:rPr>
                <w:rFonts w:ascii="Arial Narrow" w:hAnsi="Arial Narrow"/>
                <w:sz w:val="18"/>
                <w:szCs w:val="18"/>
              </w:rPr>
              <w:t xml:space="preserve">b) </w:t>
            </w:r>
          </w:p>
          <w:p w:rsidR="009E5EDE" w:rsidRPr="009E5EDE" w:rsidRDefault="009E5EDE" w:rsidP="009E5EDE">
            <w:pPr>
              <w:jc w:val="center"/>
              <w:rPr>
                <w:rFonts w:ascii="Arial Narrow" w:hAnsi="Arial Narrow"/>
                <w:sz w:val="20"/>
                <w:szCs w:val="20"/>
              </w:rPr>
            </w:pPr>
            <w:r w:rsidRPr="009E5EDE">
              <w:rPr>
                <w:rFonts w:ascii="Arial Narrow" w:hAnsi="Arial Narrow"/>
                <w:sz w:val="20"/>
                <w:szCs w:val="20"/>
              </w:rPr>
              <w:t>5 832</w:t>
            </w:r>
          </w:p>
        </w:tc>
      </w:tr>
      <w:tr w:rsidR="009E5EDE" w:rsidRPr="009E5EDE" w:rsidTr="009E5EDE">
        <w:trPr>
          <w:cantSplit/>
          <w:trHeight w:val="300"/>
          <w:jc w:val="center"/>
        </w:trPr>
        <w:tc>
          <w:tcPr>
            <w:tcW w:w="2155" w:type="dxa"/>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r w:rsidRPr="009E5EDE">
              <w:rPr>
                <w:rFonts w:ascii="Arial Narrow" w:hAnsi="Arial Narrow"/>
                <w:sz w:val="18"/>
                <w:szCs w:val="18"/>
              </w:rPr>
              <w:t xml:space="preserve">Ilość  h łącznie </w:t>
            </w:r>
            <w:r w:rsidRPr="009E5EDE">
              <w:rPr>
                <w:rFonts w:ascii="Arial Narrow" w:hAnsi="Arial Narrow"/>
                <w:sz w:val="18"/>
                <w:szCs w:val="18"/>
              </w:rPr>
              <w:br/>
              <w:t>[</w:t>
            </w:r>
            <w:proofErr w:type="spellStart"/>
            <w:r w:rsidRPr="009E5EDE">
              <w:rPr>
                <w:rFonts w:ascii="Arial Narrow" w:hAnsi="Arial Narrow"/>
                <w:sz w:val="18"/>
                <w:szCs w:val="18"/>
              </w:rPr>
              <w:t>r-g</w:t>
            </w:r>
            <w:proofErr w:type="spellEnd"/>
            <w:r w:rsidRPr="009E5EDE">
              <w:rPr>
                <w:rFonts w:ascii="Arial Narrow" w:hAnsi="Arial Narrow"/>
                <w:sz w:val="18"/>
                <w:szCs w:val="18"/>
              </w:rPr>
              <w:t>]</w:t>
            </w:r>
          </w:p>
        </w:tc>
        <w:tc>
          <w:tcPr>
            <w:tcW w:w="5086" w:type="dxa"/>
            <w:gridSpan w:val="4"/>
            <w:tcBorders>
              <w:top w:val="single" w:sz="4" w:space="0" w:color="000000"/>
              <w:left w:val="single" w:sz="4" w:space="0" w:color="000000"/>
              <w:bottom w:val="single" w:sz="4" w:space="0" w:color="000000"/>
              <w:right w:val="single" w:sz="4" w:space="0" w:color="000000"/>
            </w:tcBorders>
            <w:shd w:val="clear" w:color="auto" w:fill="auto"/>
          </w:tcPr>
          <w:p w:rsidR="009E5EDE" w:rsidRPr="009E5EDE" w:rsidRDefault="009E5EDE" w:rsidP="009E5EDE">
            <w:pPr>
              <w:rPr>
                <w:rFonts w:ascii="Arial Narrow" w:hAnsi="Arial Narrow"/>
                <w:sz w:val="18"/>
                <w:szCs w:val="18"/>
              </w:rPr>
            </w:pPr>
            <w:r w:rsidRPr="009E5EDE">
              <w:rPr>
                <w:rFonts w:ascii="Arial Narrow" w:hAnsi="Arial Narrow"/>
                <w:sz w:val="18"/>
                <w:szCs w:val="18"/>
              </w:rPr>
              <w:t>c)=</w:t>
            </w:r>
            <w:proofErr w:type="spellStart"/>
            <w:r w:rsidRPr="009E5EDE">
              <w:rPr>
                <w:rFonts w:ascii="Arial Narrow" w:hAnsi="Arial Narrow"/>
                <w:sz w:val="18"/>
                <w:szCs w:val="18"/>
              </w:rPr>
              <w:t>a+b</w:t>
            </w:r>
            <w:proofErr w:type="spellEnd"/>
          </w:p>
          <w:p w:rsidR="009E5EDE" w:rsidRPr="009E5EDE" w:rsidRDefault="009E5EDE" w:rsidP="009E5EDE">
            <w:pPr>
              <w:jc w:val="center"/>
              <w:rPr>
                <w:rFonts w:ascii="Arial Narrow" w:hAnsi="Arial Narrow"/>
                <w:b/>
                <w:sz w:val="20"/>
                <w:szCs w:val="20"/>
              </w:rPr>
            </w:pPr>
            <w:r w:rsidRPr="009E5EDE">
              <w:rPr>
                <w:rFonts w:ascii="Arial Narrow" w:hAnsi="Arial Narrow"/>
                <w:b/>
                <w:sz w:val="20"/>
                <w:szCs w:val="20"/>
              </w:rPr>
              <w:t>8 760</w:t>
            </w:r>
          </w:p>
          <w:p w:rsidR="009E5EDE" w:rsidRPr="009E5EDE" w:rsidRDefault="009E5EDE" w:rsidP="009E5EDE">
            <w:pPr>
              <w:rPr>
                <w:rFonts w:ascii="Arial Narrow" w:hAnsi="Arial Narrow"/>
                <w:sz w:val="18"/>
                <w:szCs w:val="18"/>
              </w:rPr>
            </w:pPr>
          </w:p>
        </w:tc>
      </w:tr>
      <w:tr w:rsidR="009E5EDE" w:rsidRPr="009E5EDE" w:rsidTr="009E5EDE">
        <w:trPr>
          <w:cantSplit/>
          <w:trHeight w:val="300"/>
          <w:jc w:val="center"/>
        </w:trPr>
        <w:tc>
          <w:tcPr>
            <w:tcW w:w="2155" w:type="dxa"/>
            <w:tcBorders>
              <w:top w:val="single" w:sz="4" w:space="0" w:color="000000"/>
              <w:left w:val="single" w:sz="4" w:space="0" w:color="000000"/>
              <w:bottom w:val="single" w:sz="4" w:space="0" w:color="000000"/>
            </w:tcBorders>
            <w:shd w:val="clear" w:color="auto" w:fill="auto"/>
            <w:vAlign w:val="center"/>
          </w:tcPr>
          <w:p w:rsidR="009E5EDE" w:rsidRPr="009E5EDE" w:rsidRDefault="009E5EDE" w:rsidP="009E5EDE">
            <w:pPr>
              <w:jc w:val="center"/>
              <w:rPr>
                <w:rFonts w:ascii="Arial Narrow" w:hAnsi="Arial Narrow"/>
                <w:sz w:val="18"/>
                <w:szCs w:val="18"/>
              </w:rPr>
            </w:pPr>
            <w:r w:rsidRPr="009E5EDE">
              <w:rPr>
                <w:rFonts w:ascii="Arial Narrow" w:hAnsi="Arial Narrow"/>
                <w:sz w:val="18"/>
                <w:szCs w:val="18"/>
              </w:rPr>
              <w:t xml:space="preserve">stawka za </w:t>
            </w:r>
            <w:r w:rsidRPr="009E5EDE">
              <w:rPr>
                <w:rFonts w:ascii="Arial Narrow" w:hAnsi="Arial Narrow"/>
                <w:sz w:val="18"/>
                <w:szCs w:val="18"/>
              </w:rPr>
              <w:br/>
              <w:t xml:space="preserve">1 </w:t>
            </w:r>
            <w:proofErr w:type="spellStart"/>
            <w:r w:rsidRPr="009E5EDE">
              <w:rPr>
                <w:rFonts w:ascii="Arial Narrow" w:hAnsi="Arial Narrow"/>
                <w:sz w:val="18"/>
                <w:szCs w:val="18"/>
              </w:rPr>
              <w:t>r-g</w:t>
            </w:r>
            <w:proofErr w:type="spellEnd"/>
            <w:r w:rsidRPr="009E5EDE">
              <w:rPr>
                <w:rFonts w:ascii="Arial Narrow" w:hAnsi="Arial Narrow"/>
                <w:sz w:val="18"/>
                <w:szCs w:val="18"/>
              </w:rPr>
              <w:t xml:space="preserve"> [zł netto]</w:t>
            </w:r>
          </w:p>
        </w:tc>
        <w:tc>
          <w:tcPr>
            <w:tcW w:w="5086" w:type="dxa"/>
            <w:gridSpan w:val="4"/>
            <w:tcBorders>
              <w:top w:val="single" w:sz="4" w:space="0" w:color="000000"/>
              <w:left w:val="single" w:sz="4" w:space="0" w:color="000000"/>
              <w:bottom w:val="single" w:sz="4" w:space="0" w:color="000000"/>
              <w:right w:val="single" w:sz="4" w:space="0" w:color="000000"/>
            </w:tcBorders>
            <w:shd w:val="clear" w:color="auto" w:fill="auto"/>
          </w:tcPr>
          <w:p w:rsidR="009E5EDE" w:rsidRPr="009E5EDE" w:rsidRDefault="009E5EDE" w:rsidP="009E5EDE">
            <w:pPr>
              <w:rPr>
                <w:rFonts w:ascii="Arial Narrow" w:hAnsi="Arial Narrow"/>
                <w:sz w:val="18"/>
                <w:szCs w:val="18"/>
              </w:rPr>
            </w:pPr>
            <w:r w:rsidRPr="009E5EDE">
              <w:rPr>
                <w:rFonts w:ascii="Arial Narrow" w:hAnsi="Arial Narrow"/>
                <w:sz w:val="18"/>
                <w:szCs w:val="18"/>
              </w:rPr>
              <w:t xml:space="preserve"> d)</w:t>
            </w:r>
          </w:p>
          <w:p w:rsidR="009E5EDE" w:rsidRPr="009E5EDE" w:rsidRDefault="009E5EDE" w:rsidP="009E5EDE">
            <w:pPr>
              <w:rPr>
                <w:rFonts w:ascii="Arial Narrow" w:hAnsi="Arial Narrow"/>
                <w:sz w:val="18"/>
                <w:szCs w:val="18"/>
              </w:rPr>
            </w:pPr>
          </w:p>
          <w:p w:rsidR="009E5EDE" w:rsidRPr="009E5EDE" w:rsidRDefault="009E5EDE" w:rsidP="009E5EDE">
            <w:pPr>
              <w:rPr>
                <w:rFonts w:ascii="Arial Narrow" w:hAnsi="Arial Narrow"/>
                <w:sz w:val="18"/>
                <w:szCs w:val="18"/>
              </w:rPr>
            </w:pPr>
          </w:p>
          <w:p w:rsidR="009E5EDE" w:rsidRPr="009E5EDE" w:rsidRDefault="009E5EDE" w:rsidP="009E5EDE">
            <w:pPr>
              <w:rPr>
                <w:rFonts w:ascii="Arial Narrow" w:hAnsi="Arial Narrow"/>
                <w:sz w:val="18"/>
                <w:szCs w:val="18"/>
              </w:rPr>
            </w:pPr>
          </w:p>
        </w:tc>
      </w:tr>
      <w:tr w:rsidR="009E5EDE" w:rsidRPr="009E5EDE" w:rsidTr="009E5EDE">
        <w:trPr>
          <w:cantSplit/>
          <w:trHeight w:val="300"/>
          <w:jc w:val="center"/>
        </w:trPr>
        <w:tc>
          <w:tcPr>
            <w:tcW w:w="2155" w:type="dxa"/>
            <w:tcBorders>
              <w:top w:val="single" w:sz="4" w:space="0" w:color="000000"/>
              <w:left w:val="single" w:sz="4" w:space="0" w:color="000000"/>
              <w:bottom w:val="single" w:sz="4" w:space="0" w:color="000000"/>
            </w:tcBorders>
            <w:shd w:val="clear" w:color="auto" w:fill="F2F2F2"/>
            <w:vAlign w:val="center"/>
          </w:tcPr>
          <w:p w:rsidR="009E5EDE" w:rsidRPr="009E5EDE" w:rsidRDefault="009E5EDE" w:rsidP="009E5EDE">
            <w:pPr>
              <w:jc w:val="center"/>
              <w:rPr>
                <w:rFonts w:ascii="Arial Narrow" w:hAnsi="Arial Narrow"/>
                <w:b/>
                <w:sz w:val="18"/>
                <w:szCs w:val="18"/>
              </w:rPr>
            </w:pPr>
            <w:r w:rsidRPr="009E5EDE">
              <w:rPr>
                <w:rFonts w:ascii="Arial Narrow" w:hAnsi="Arial Narrow"/>
                <w:b/>
                <w:sz w:val="18"/>
                <w:szCs w:val="18"/>
              </w:rPr>
              <w:t>Ogółem Moduł II [zł netto]</w:t>
            </w:r>
          </w:p>
        </w:tc>
        <w:tc>
          <w:tcPr>
            <w:tcW w:w="5086" w:type="dxa"/>
            <w:gridSpan w:val="4"/>
            <w:tcBorders>
              <w:top w:val="single" w:sz="4" w:space="0" w:color="000000"/>
              <w:left w:val="single" w:sz="4" w:space="0" w:color="000000"/>
              <w:bottom w:val="single" w:sz="4" w:space="0" w:color="000000"/>
              <w:right w:val="single" w:sz="4" w:space="0" w:color="000000"/>
            </w:tcBorders>
            <w:shd w:val="clear" w:color="auto" w:fill="auto"/>
          </w:tcPr>
          <w:p w:rsidR="009E5EDE" w:rsidRPr="009E5EDE" w:rsidRDefault="009E5EDE" w:rsidP="009E5EDE">
            <w:pPr>
              <w:rPr>
                <w:rFonts w:ascii="Arial Narrow" w:hAnsi="Arial Narrow"/>
                <w:sz w:val="18"/>
                <w:szCs w:val="18"/>
              </w:rPr>
            </w:pPr>
            <w:r w:rsidRPr="009E5EDE">
              <w:rPr>
                <w:rFonts w:ascii="Arial Narrow" w:hAnsi="Arial Narrow"/>
                <w:sz w:val="18"/>
                <w:szCs w:val="18"/>
              </w:rPr>
              <w:t>e) = c8d</w:t>
            </w:r>
          </w:p>
          <w:p w:rsidR="009E5EDE" w:rsidRPr="009E5EDE" w:rsidRDefault="009E5EDE" w:rsidP="009E5EDE">
            <w:pPr>
              <w:rPr>
                <w:rFonts w:ascii="Arial Narrow" w:hAnsi="Arial Narrow"/>
                <w:sz w:val="18"/>
                <w:szCs w:val="18"/>
              </w:rPr>
            </w:pPr>
          </w:p>
          <w:p w:rsidR="009E5EDE" w:rsidRPr="009E5EDE" w:rsidRDefault="009E5EDE" w:rsidP="009E5EDE">
            <w:pPr>
              <w:rPr>
                <w:rFonts w:ascii="Arial Narrow" w:hAnsi="Arial Narrow"/>
                <w:sz w:val="18"/>
                <w:szCs w:val="18"/>
              </w:rPr>
            </w:pPr>
          </w:p>
          <w:p w:rsidR="009E5EDE" w:rsidRPr="009E5EDE" w:rsidRDefault="009E5EDE" w:rsidP="009E5EDE">
            <w:pPr>
              <w:rPr>
                <w:rFonts w:ascii="Arial Narrow" w:hAnsi="Arial Narrow"/>
                <w:sz w:val="18"/>
                <w:szCs w:val="18"/>
              </w:rPr>
            </w:pPr>
          </w:p>
        </w:tc>
      </w:tr>
    </w:tbl>
    <w:p w:rsidR="000E2C64" w:rsidRDefault="000E2C64" w:rsidP="002E2F43">
      <w:pPr>
        <w:pStyle w:val="Tekstpodstawowy"/>
        <w:spacing w:after="0"/>
        <w:rPr>
          <w:rFonts w:ascii="Arial Narrow" w:hAnsi="Arial Narrow"/>
          <w:sz w:val="18"/>
          <w:szCs w:val="20"/>
        </w:rPr>
      </w:pPr>
    </w:p>
    <w:p w:rsidR="009E5EDE" w:rsidRDefault="009E5EDE" w:rsidP="002E2F43">
      <w:pPr>
        <w:pStyle w:val="Tekstpodstawowy"/>
        <w:spacing w:after="0"/>
        <w:rPr>
          <w:rFonts w:ascii="Arial Narrow" w:hAnsi="Arial Narrow"/>
          <w:sz w:val="18"/>
          <w:szCs w:val="20"/>
        </w:rPr>
      </w:pPr>
    </w:p>
    <w:p w:rsidR="009E5EDE" w:rsidRDefault="009E5EDE" w:rsidP="002E2F43">
      <w:pPr>
        <w:pStyle w:val="Tekstpodstawowy"/>
        <w:spacing w:after="0"/>
        <w:rPr>
          <w:rFonts w:ascii="Arial Narrow" w:hAnsi="Arial Narrow"/>
          <w:sz w:val="18"/>
          <w:szCs w:val="20"/>
        </w:rPr>
      </w:pPr>
    </w:p>
    <w:p w:rsidR="009E5EDE" w:rsidRDefault="009E5EDE" w:rsidP="002E2F43">
      <w:pPr>
        <w:pStyle w:val="Tekstpodstawowy"/>
        <w:spacing w:after="0"/>
        <w:rPr>
          <w:rFonts w:ascii="Arial Narrow" w:hAnsi="Arial Narrow"/>
          <w:sz w:val="18"/>
          <w:szCs w:val="20"/>
        </w:rPr>
      </w:pPr>
    </w:p>
    <w:p w:rsidR="00DD6C83" w:rsidRPr="00C47DE1" w:rsidRDefault="00DD6C83" w:rsidP="00DD6C83">
      <w:pPr>
        <w:pStyle w:val="Tekstpodstawowy"/>
        <w:spacing w:after="0"/>
        <w:ind w:left="360"/>
        <w:rPr>
          <w:rFonts w:ascii="Arial Narrow" w:hAnsi="Arial Narrow" w:cs="Arial"/>
          <w:sz w:val="15"/>
          <w:szCs w:val="15"/>
        </w:rPr>
      </w:pPr>
      <w:r w:rsidRPr="00C47DE1">
        <w:rPr>
          <w:rFonts w:ascii="Arial Narrow" w:hAnsi="Arial Narrow" w:cs="Arial"/>
          <w:sz w:val="15"/>
          <w:szCs w:val="15"/>
        </w:rPr>
        <w:t xml:space="preserve">....................................... dn. ..................................... </w:t>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t>..................................</w:t>
      </w:r>
      <w:r>
        <w:rPr>
          <w:rFonts w:ascii="Arial Narrow" w:hAnsi="Arial Narrow" w:cs="Arial"/>
          <w:sz w:val="15"/>
          <w:szCs w:val="15"/>
        </w:rPr>
        <w:t>.......</w:t>
      </w:r>
      <w:r w:rsidRPr="00C47DE1">
        <w:rPr>
          <w:rFonts w:ascii="Arial Narrow" w:hAnsi="Arial Narrow" w:cs="Arial"/>
          <w:sz w:val="15"/>
          <w:szCs w:val="15"/>
        </w:rPr>
        <w:t>..................................</w:t>
      </w:r>
    </w:p>
    <w:p w:rsidR="00DD6C83" w:rsidRPr="00C47DE1" w:rsidRDefault="00DD6C83" w:rsidP="00DD6C83">
      <w:pPr>
        <w:pStyle w:val="Tekstpodstawowy"/>
        <w:spacing w:after="0"/>
        <w:ind w:left="5664" w:firstLine="708"/>
        <w:rPr>
          <w:rFonts w:ascii="Arial Narrow" w:hAnsi="Arial Narrow" w:cs="Arial"/>
          <w:sz w:val="15"/>
          <w:szCs w:val="15"/>
        </w:rPr>
      </w:pPr>
      <w:r w:rsidRPr="00C47DE1">
        <w:rPr>
          <w:rFonts w:ascii="Arial Narrow" w:hAnsi="Arial Narrow" w:cs="Arial"/>
          <w:sz w:val="15"/>
          <w:szCs w:val="15"/>
        </w:rPr>
        <w:t>/upełnomocniony przedstawiciel /e/ Wykonawcy</w:t>
      </w:r>
    </w:p>
    <w:p w:rsidR="00652848" w:rsidRPr="002F4D76" w:rsidRDefault="00652848" w:rsidP="00652848">
      <w:pPr>
        <w:spacing w:before="60"/>
        <w:ind w:right="-144"/>
        <w:rPr>
          <w:rFonts w:ascii="Arial Narrow" w:hAnsi="Arial Narrow"/>
          <w:sz w:val="20"/>
          <w:szCs w:val="22"/>
        </w:rPr>
      </w:pPr>
    </w:p>
    <w:p w:rsidR="005F1823" w:rsidRPr="008C566D" w:rsidRDefault="005F1823" w:rsidP="007A184E">
      <w:pPr>
        <w:spacing w:line="276" w:lineRule="auto"/>
        <w:jc w:val="both"/>
        <w:rPr>
          <w:rFonts w:ascii="Arial Narrow" w:hAnsi="Arial Narrow"/>
          <w:b/>
          <w:strike/>
          <w:sz w:val="20"/>
          <w:szCs w:val="20"/>
        </w:rPr>
      </w:pPr>
    </w:p>
    <w:p w:rsidR="005F1823" w:rsidRPr="008C566D" w:rsidRDefault="005F1823" w:rsidP="007A184E">
      <w:pPr>
        <w:spacing w:line="276" w:lineRule="auto"/>
        <w:jc w:val="both"/>
        <w:rPr>
          <w:rFonts w:ascii="Arial Narrow" w:hAnsi="Arial Narrow"/>
          <w:b/>
          <w:strike/>
          <w:sz w:val="20"/>
          <w:szCs w:val="20"/>
        </w:rPr>
      </w:pPr>
    </w:p>
    <w:p w:rsidR="004472E6" w:rsidRDefault="004472E6" w:rsidP="005E2D4D">
      <w:pPr>
        <w:pStyle w:val="Tekstpodstawowy"/>
        <w:tabs>
          <w:tab w:val="left" w:pos="0"/>
        </w:tabs>
        <w:jc w:val="right"/>
        <w:rPr>
          <w:rFonts w:ascii="Arial Narrow" w:hAnsi="Arial Narrow"/>
          <w:b/>
          <w:sz w:val="20"/>
          <w:szCs w:val="20"/>
        </w:rPr>
      </w:pPr>
    </w:p>
    <w:p w:rsidR="004472E6" w:rsidRDefault="004472E6" w:rsidP="005E2D4D">
      <w:pPr>
        <w:pStyle w:val="Tekstpodstawowy"/>
        <w:tabs>
          <w:tab w:val="left" w:pos="0"/>
        </w:tabs>
        <w:jc w:val="right"/>
        <w:rPr>
          <w:rFonts w:ascii="Arial Narrow" w:hAnsi="Arial Narrow"/>
          <w:b/>
          <w:sz w:val="20"/>
          <w:szCs w:val="20"/>
        </w:rPr>
      </w:pPr>
    </w:p>
    <w:p w:rsidR="004472E6" w:rsidRDefault="004472E6" w:rsidP="005E2D4D">
      <w:pPr>
        <w:pStyle w:val="Tekstpodstawowy"/>
        <w:tabs>
          <w:tab w:val="left" w:pos="0"/>
        </w:tabs>
        <w:jc w:val="right"/>
        <w:rPr>
          <w:rFonts w:ascii="Arial Narrow" w:hAnsi="Arial Narrow"/>
          <w:b/>
          <w:sz w:val="20"/>
          <w:szCs w:val="20"/>
        </w:rPr>
      </w:pPr>
    </w:p>
    <w:p w:rsidR="004472E6" w:rsidRDefault="004472E6" w:rsidP="005E2D4D">
      <w:pPr>
        <w:pStyle w:val="Tekstpodstawowy"/>
        <w:tabs>
          <w:tab w:val="left" w:pos="0"/>
        </w:tabs>
        <w:jc w:val="right"/>
        <w:rPr>
          <w:rFonts w:ascii="Arial Narrow" w:hAnsi="Arial Narrow"/>
          <w:b/>
          <w:sz w:val="20"/>
          <w:szCs w:val="20"/>
        </w:rPr>
      </w:pPr>
    </w:p>
    <w:p w:rsidR="004472E6" w:rsidRDefault="004472E6" w:rsidP="005E2D4D">
      <w:pPr>
        <w:pStyle w:val="Tekstpodstawowy"/>
        <w:tabs>
          <w:tab w:val="left" w:pos="0"/>
        </w:tabs>
        <w:jc w:val="right"/>
        <w:rPr>
          <w:rFonts w:ascii="Arial Narrow" w:hAnsi="Arial Narrow"/>
          <w:b/>
          <w:sz w:val="20"/>
          <w:szCs w:val="20"/>
        </w:rPr>
      </w:pPr>
    </w:p>
    <w:p w:rsidR="005E2D4D" w:rsidRPr="000E7845" w:rsidRDefault="004472E6" w:rsidP="005E2D4D">
      <w:pPr>
        <w:pStyle w:val="Tekstpodstawowy"/>
        <w:tabs>
          <w:tab w:val="left" w:pos="0"/>
        </w:tabs>
        <w:jc w:val="right"/>
        <w:rPr>
          <w:rFonts w:ascii="Arial Narrow" w:hAnsi="Arial Narrow"/>
          <w:b/>
          <w:bCs/>
          <w:sz w:val="20"/>
          <w:szCs w:val="20"/>
        </w:rPr>
      </w:pPr>
      <w:r>
        <w:rPr>
          <w:rFonts w:ascii="Arial Narrow" w:hAnsi="Arial Narrow"/>
          <w:b/>
          <w:sz w:val="20"/>
          <w:szCs w:val="20"/>
        </w:rPr>
        <w:t>Formularz nr 5</w:t>
      </w:r>
    </w:p>
    <w:tbl>
      <w:tblPr>
        <w:tblW w:w="7513" w:type="dxa"/>
        <w:tblInd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2"/>
        <w:gridCol w:w="4111"/>
      </w:tblGrid>
      <w:tr w:rsidR="005E2D4D" w:rsidRPr="001C59F8" w:rsidTr="00602C0F">
        <w:trPr>
          <w:trHeight w:val="1440"/>
        </w:trPr>
        <w:tc>
          <w:tcPr>
            <w:tcW w:w="3402" w:type="dxa"/>
          </w:tcPr>
          <w:p w:rsidR="005E2D4D" w:rsidRPr="001C59F8" w:rsidRDefault="005E2D4D" w:rsidP="00602C0F">
            <w:pPr>
              <w:jc w:val="center"/>
              <w:rPr>
                <w:rFonts w:ascii="Arial Narrow" w:hAnsi="Arial Narrow"/>
                <w:b/>
                <w:color w:val="000000"/>
                <w:sz w:val="20"/>
                <w:szCs w:val="20"/>
              </w:rPr>
            </w:pPr>
          </w:p>
          <w:p w:rsidR="005E2D4D" w:rsidRDefault="005E2D4D" w:rsidP="00602C0F">
            <w:pPr>
              <w:jc w:val="center"/>
              <w:rPr>
                <w:rFonts w:ascii="Arial Narrow" w:hAnsi="Arial Narrow"/>
                <w:b/>
                <w:color w:val="000000"/>
                <w:sz w:val="20"/>
                <w:szCs w:val="20"/>
              </w:rPr>
            </w:pPr>
          </w:p>
          <w:p w:rsidR="005E2D4D" w:rsidRPr="001C59F8" w:rsidRDefault="005E2D4D" w:rsidP="00602C0F">
            <w:pPr>
              <w:jc w:val="center"/>
              <w:rPr>
                <w:rFonts w:ascii="Arial Narrow" w:hAnsi="Arial Narrow"/>
                <w:b/>
                <w:color w:val="000000"/>
                <w:sz w:val="20"/>
                <w:szCs w:val="20"/>
              </w:rPr>
            </w:pPr>
          </w:p>
          <w:p w:rsidR="005E2D4D" w:rsidRPr="001C59F8" w:rsidRDefault="005E2D4D" w:rsidP="00602C0F">
            <w:pPr>
              <w:jc w:val="center"/>
              <w:rPr>
                <w:rFonts w:ascii="Arial Narrow" w:hAnsi="Arial Narrow"/>
                <w:b/>
                <w:color w:val="000000"/>
                <w:sz w:val="20"/>
                <w:szCs w:val="20"/>
              </w:rPr>
            </w:pPr>
          </w:p>
          <w:p w:rsidR="005E2D4D" w:rsidRPr="001C59F8" w:rsidRDefault="005E2D4D" w:rsidP="00602C0F">
            <w:pPr>
              <w:jc w:val="center"/>
              <w:rPr>
                <w:rFonts w:ascii="Arial Narrow" w:hAnsi="Arial Narrow"/>
                <w:b/>
                <w:color w:val="000000"/>
                <w:sz w:val="20"/>
                <w:szCs w:val="20"/>
              </w:rPr>
            </w:pPr>
          </w:p>
          <w:p w:rsidR="005E2D4D" w:rsidRPr="001C59F8" w:rsidRDefault="005E2D4D" w:rsidP="00602C0F">
            <w:pPr>
              <w:rPr>
                <w:rFonts w:ascii="Arial Narrow" w:hAnsi="Arial Narrow"/>
                <w:color w:val="000000"/>
                <w:sz w:val="20"/>
                <w:szCs w:val="20"/>
              </w:rPr>
            </w:pPr>
          </w:p>
          <w:p w:rsidR="005E2D4D" w:rsidRPr="001C59F8" w:rsidRDefault="005E2D4D" w:rsidP="00602C0F">
            <w:pPr>
              <w:jc w:val="center"/>
              <w:rPr>
                <w:rFonts w:ascii="Arial Narrow" w:hAnsi="Arial Narrow"/>
                <w:color w:val="000000"/>
                <w:sz w:val="20"/>
                <w:szCs w:val="20"/>
              </w:rPr>
            </w:pPr>
            <w:r w:rsidRPr="000462E7">
              <w:rPr>
                <w:rFonts w:ascii="Arial Narrow" w:hAnsi="Arial Narrow"/>
                <w:color w:val="000000"/>
                <w:sz w:val="16"/>
                <w:szCs w:val="16"/>
              </w:rPr>
              <w:t>Pieczęć</w:t>
            </w:r>
            <w:r>
              <w:rPr>
                <w:rFonts w:ascii="Arial Narrow" w:hAnsi="Arial Narrow"/>
                <w:color w:val="000000"/>
                <w:sz w:val="16"/>
                <w:szCs w:val="16"/>
              </w:rPr>
              <w:t xml:space="preserve"> / </w:t>
            </w:r>
            <w:r w:rsidRPr="000462E7">
              <w:rPr>
                <w:rFonts w:ascii="Arial Narrow" w:hAnsi="Arial Narrow"/>
                <w:color w:val="000000"/>
                <w:sz w:val="16"/>
                <w:szCs w:val="16"/>
              </w:rPr>
              <w:t>Nazwa i adres Wykonawcy</w:t>
            </w:r>
          </w:p>
        </w:tc>
        <w:tc>
          <w:tcPr>
            <w:tcW w:w="4111" w:type="dxa"/>
            <w:shd w:val="pct10" w:color="auto" w:fill="FFFFFF"/>
            <w:vAlign w:val="center"/>
          </w:tcPr>
          <w:p w:rsidR="005E2D4D" w:rsidRPr="006E4124" w:rsidRDefault="005E2D4D" w:rsidP="00602C0F">
            <w:pPr>
              <w:pStyle w:val="Nagwek1"/>
              <w:spacing w:before="120" w:after="120"/>
              <w:jc w:val="center"/>
              <w:rPr>
                <w:rFonts w:ascii="Arial Narrow" w:hAnsi="Arial Narrow"/>
                <w:sz w:val="20"/>
                <w:szCs w:val="20"/>
              </w:rPr>
            </w:pPr>
            <w:r w:rsidRPr="006E4124">
              <w:rPr>
                <w:rFonts w:ascii="Arial Narrow" w:hAnsi="Arial Narrow"/>
                <w:sz w:val="20"/>
                <w:szCs w:val="20"/>
              </w:rPr>
              <w:t>WIEDZA I DOŚWIADCZENIE ZAWODOWE</w:t>
            </w:r>
            <w:r w:rsidR="004472E6">
              <w:rPr>
                <w:rFonts w:ascii="Arial Narrow" w:hAnsi="Arial Narrow"/>
                <w:sz w:val="20"/>
                <w:szCs w:val="20"/>
              </w:rPr>
              <w:t xml:space="preserve"> DLA MODUŁU I</w:t>
            </w:r>
          </w:p>
        </w:tc>
      </w:tr>
    </w:tbl>
    <w:p w:rsidR="005E2D4D" w:rsidRPr="008260AD" w:rsidRDefault="005E2D4D" w:rsidP="005E2D4D">
      <w:pPr>
        <w:pStyle w:val="Nagwek1"/>
        <w:tabs>
          <w:tab w:val="left" w:pos="942"/>
        </w:tabs>
        <w:jc w:val="both"/>
        <w:rPr>
          <w:rFonts w:ascii="Arial Narrow" w:hAnsi="Arial Narrow"/>
          <w:b w:val="0"/>
          <w:sz w:val="20"/>
          <w:szCs w:val="20"/>
        </w:rPr>
      </w:pPr>
      <w:r w:rsidRPr="008260AD">
        <w:rPr>
          <w:rFonts w:ascii="Arial Narrow" w:hAnsi="Arial Narrow"/>
          <w:b w:val="0"/>
          <w:sz w:val="20"/>
          <w:szCs w:val="20"/>
        </w:rPr>
        <w:t>Składając ofertę w przetargu nieograniczonym</w:t>
      </w:r>
      <w:r>
        <w:rPr>
          <w:rFonts w:ascii="Arial Narrow" w:hAnsi="Arial Narrow"/>
          <w:b w:val="0"/>
          <w:sz w:val="20"/>
          <w:szCs w:val="20"/>
        </w:rPr>
        <w:t>,</w:t>
      </w:r>
      <w:r w:rsidRPr="008260AD">
        <w:rPr>
          <w:rFonts w:ascii="Arial Narrow" w:hAnsi="Arial Narrow"/>
          <w:b w:val="0"/>
          <w:sz w:val="20"/>
          <w:szCs w:val="20"/>
        </w:rPr>
        <w:t xml:space="preserve"> którego przedmiotem jest </w:t>
      </w:r>
      <w:r w:rsidRPr="005E2D4D">
        <w:rPr>
          <w:rFonts w:ascii="Arial Narrow" w:hAnsi="Arial Narrow"/>
          <w:sz w:val="20"/>
          <w:szCs w:val="20"/>
        </w:rPr>
        <w:t xml:space="preserve">usługa </w:t>
      </w:r>
      <w:r w:rsidRPr="005E2D4D">
        <w:rPr>
          <w:rFonts w:ascii="Arial Narrow" w:hAnsi="Arial Narrow"/>
          <w:bCs w:val="0"/>
          <w:sz w:val="20"/>
          <w:szCs w:val="20"/>
        </w:rPr>
        <w:t>ochrony, dozoru, monitoringu obiektów oraz terenów zewnętrznych Uniwersytetu Ekonomicznego w Katowicach w modułach</w:t>
      </w:r>
      <w:r w:rsidRPr="008260AD">
        <w:rPr>
          <w:rFonts w:ascii="Arial Narrow" w:hAnsi="Arial Narrow"/>
          <w:b w:val="0"/>
          <w:i/>
          <w:sz w:val="20"/>
          <w:szCs w:val="20"/>
        </w:rPr>
        <w:t xml:space="preserve">, </w:t>
      </w:r>
      <w:r w:rsidRPr="008260AD">
        <w:rPr>
          <w:rFonts w:ascii="Arial Narrow" w:hAnsi="Arial Narrow"/>
          <w:b w:val="0"/>
          <w:sz w:val="20"/>
          <w:szCs w:val="20"/>
        </w:rPr>
        <w:t>oświadczam/my, że:</w:t>
      </w:r>
    </w:p>
    <w:p w:rsidR="005E2D4D" w:rsidRDefault="005E2D4D" w:rsidP="005E2D4D">
      <w:pPr>
        <w:pStyle w:val="Tekstpodstawowy"/>
        <w:spacing w:after="60"/>
        <w:jc w:val="both"/>
        <w:rPr>
          <w:rFonts w:ascii="Arial Narrow" w:hAnsi="Arial Narrow"/>
          <w:sz w:val="20"/>
          <w:szCs w:val="20"/>
        </w:rPr>
      </w:pPr>
      <w:r>
        <w:rPr>
          <w:rFonts w:ascii="Arial Narrow" w:hAnsi="Arial Narrow"/>
          <w:sz w:val="20"/>
          <w:szCs w:val="20"/>
        </w:rPr>
        <w:t>p</w:t>
      </w:r>
      <w:r w:rsidRPr="003200DA">
        <w:rPr>
          <w:rFonts w:ascii="Arial Narrow" w:hAnsi="Arial Narrow"/>
          <w:sz w:val="20"/>
          <w:szCs w:val="20"/>
        </w:rPr>
        <w:t>osiada</w:t>
      </w:r>
      <w:r>
        <w:rPr>
          <w:rFonts w:ascii="Arial Narrow" w:hAnsi="Arial Narrow"/>
          <w:sz w:val="20"/>
          <w:szCs w:val="20"/>
        </w:rPr>
        <w:t>my wymaganą w postępowaniu o udzielenie przedmiotowego zamówienia publicznego wiedzę i doświadczenie</w:t>
      </w:r>
      <w:r w:rsidRPr="003200DA">
        <w:rPr>
          <w:rFonts w:ascii="Arial Narrow" w:hAnsi="Arial Narrow"/>
          <w:sz w:val="20"/>
          <w:szCs w:val="20"/>
        </w:rPr>
        <w:t xml:space="preserve">, </w:t>
      </w:r>
      <w:r>
        <w:rPr>
          <w:rFonts w:ascii="Arial Narrow" w:hAnsi="Arial Narrow"/>
          <w:sz w:val="20"/>
          <w:szCs w:val="20"/>
        </w:rPr>
        <w:t xml:space="preserve">w postaci wykonania/wykonywania </w:t>
      </w:r>
      <w:r w:rsidRPr="003200DA">
        <w:rPr>
          <w:rFonts w:ascii="Arial Narrow" w:hAnsi="Arial Narrow"/>
          <w:sz w:val="20"/>
          <w:szCs w:val="20"/>
        </w:rPr>
        <w:t xml:space="preserve">z należytą starannością w okresie ostatnich 3 lat przed upływem terminu składania ofert, a jeżeli okres prowadzenia działalności jest </w:t>
      </w:r>
      <w:r w:rsidRPr="00AD5873">
        <w:rPr>
          <w:rFonts w:ascii="Arial Narrow" w:hAnsi="Arial Narrow"/>
          <w:sz w:val="20"/>
          <w:szCs w:val="20"/>
        </w:rPr>
        <w:t xml:space="preserve">krótszy – w tym okresie, </w:t>
      </w:r>
      <w:r w:rsidR="00AD5873" w:rsidRPr="00AD5873">
        <w:rPr>
          <w:rFonts w:ascii="Arial Narrow" w:hAnsi="Arial Narrow"/>
          <w:sz w:val="20"/>
          <w:szCs w:val="20"/>
        </w:rPr>
        <w:t>co najmniej trzech</w:t>
      </w:r>
      <w:r w:rsidRPr="00AD5873">
        <w:rPr>
          <w:rFonts w:ascii="Arial Narrow" w:hAnsi="Arial Narrow"/>
          <w:sz w:val="20"/>
          <w:szCs w:val="20"/>
        </w:rPr>
        <w:t xml:space="preserve"> </w:t>
      </w:r>
      <w:r w:rsidR="00AD5873" w:rsidRPr="00AD5873">
        <w:rPr>
          <w:rFonts w:ascii="Arial Narrow" w:hAnsi="Arial Narrow"/>
          <w:sz w:val="20"/>
          <w:szCs w:val="20"/>
        </w:rPr>
        <w:t xml:space="preserve">usług </w:t>
      </w:r>
      <w:r w:rsidR="00694404" w:rsidRPr="00106950">
        <w:rPr>
          <w:rFonts w:ascii="Arial Narrow" w:hAnsi="Arial Narrow"/>
          <w:color w:val="000000"/>
          <w:sz w:val="20"/>
          <w:szCs w:val="20"/>
        </w:rPr>
        <w:t xml:space="preserve">których przedmiotem było/jest świadczenie usług polegających na </w:t>
      </w:r>
      <w:r w:rsidR="00694404" w:rsidRPr="00106950">
        <w:rPr>
          <w:rFonts w:ascii="Arial Narrow" w:hAnsi="Arial Narrow"/>
          <w:bCs/>
          <w:sz w:val="20"/>
          <w:szCs w:val="20"/>
        </w:rPr>
        <w:t xml:space="preserve">ochronie, dozorze, monitoringu obiektów oraz </w:t>
      </w:r>
      <w:r w:rsidR="00694404">
        <w:rPr>
          <w:rFonts w:ascii="Arial Narrow" w:hAnsi="Arial Narrow"/>
          <w:bCs/>
          <w:sz w:val="20"/>
          <w:szCs w:val="20"/>
        </w:rPr>
        <w:t>terenów zewnętrznych budynków n</w:t>
      </w:r>
      <w:r w:rsidR="00AD5873">
        <w:rPr>
          <w:rFonts w:ascii="Arial Narrow" w:hAnsi="Arial Narrow"/>
          <w:sz w:val="20"/>
          <w:szCs w:val="20"/>
        </w:rPr>
        <w:t>a kwotę min 7</w:t>
      </w:r>
      <w:r w:rsidRPr="00AD5873">
        <w:rPr>
          <w:rFonts w:ascii="Arial Narrow" w:hAnsi="Arial Narrow"/>
          <w:sz w:val="20"/>
          <w:szCs w:val="20"/>
        </w:rPr>
        <w:t>00</w:t>
      </w:r>
      <w:r w:rsidR="00AD5873">
        <w:rPr>
          <w:rFonts w:ascii="Arial Narrow" w:hAnsi="Arial Narrow"/>
          <w:sz w:val="20"/>
          <w:szCs w:val="20"/>
        </w:rPr>
        <w:t> 000,00</w:t>
      </w:r>
      <w:r w:rsidRPr="00AD5873">
        <w:rPr>
          <w:rFonts w:ascii="Arial Narrow" w:hAnsi="Arial Narrow"/>
          <w:sz w:val="20"/>
          <w:szCs w:val="20"/>
        </w:rPr>
        <w:t>. zł brutto.</w:t>
      </w:r>
    </w:p>
    <w:p w:rsidR="004472E6" w:rsidRPr="003200DA" w:rsidRDefault="004472E6" w:rsidP="005E2D4D">
      <w:pPr>
        <w:pStyle w:val="Tekstpodstawowy"/>
        <w:spacing w:after="60"/>
        <w:jc w:val="both"/>
        <w:rPr>
          <w:rFonts w:ascii="Arial Narrow" w:hAnsi="Arial Narrow"/>
          <w:sz w:val="20"/>
          <w:szCs w:val="20"/>
        </w:rPr>
      </w:pP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3"/>
        <w:gridCol w:w="2898"/>
        <w:gridCol w:w="1630"/>
        <w:gridCol w:w="2300"/>
        <w:gridCol w:w="2552"/>
      </w:tblGrid>
      <w:tr w:rsidR="004472E6" w:rsidRPr="004472E6" w:rsidTr="006F2A17">
        <w:trPr>
          <w:cantSplit/>
          <w:trHeight w:val="595"/>
        </w:trPr>
        <w:tc>
          <w:tcPr>
            <w:tcW w:w="543" w:type="dxa"/>
            <w:tcBorders>
              <w:bottom w:val="single" w:sz="6" w:space="0" w:color="auto"/>
            </w:tcBorders>
            <w:shd w:val="clear" w:color="auto" w:fill="E6E6E6"/>
            <w:vAlign w:val="center"/>
          </w:tcPr>
          <w:p w:rsidR="004472E6" w:rsidRPr="004472E6" w:rsidRDefault="004472E6" w:rsidP="00602C0F">
            <w:pPr>
              <w:jc w:val="center"/>
              <w:rPr>
                <w:rFonts w:ascii="Arial Narrow" w:hAnsi="Arial Narrow"/>
                <w:b/>
                <w:bCs/>
                <w:sz w:val="18"/>
                <w:szCs w:val="18"/>
              </w:rPr>
            </w:pPr>
            <w:r w:rsidRPr="004472E6">
              <w:rPr>
                <w:rFonts w:ascii="Arial Narrow" w:hAnsi="Arial Narrow"/>
                <w:b/>
                <w:bCs/>
                <w:sz w:val="18"/>
                <w:szCs w:val="18"/>
              </w:rPr>
              <w:t>Lp.</w:t>
            </w:r>
          </w:p>
        </w:tc>
        <w:tc>
          <w:tcPr>
            <w:tcW w:w="2898" w:type="dxa"/>
            <w:tcBorders>
              <w:bottom w:val="single" w:sz="6" w:space="0" w:color="auto"/>
            </w:tcBorders>
            <w:shd w:val="clear" w:color="auto" w:fill="E6E6E6"/>
            <w:vAlign w:val="center"/>
          </w:tcPr>
          <w:p w:rsidR="006F2A17" w:rsidRDefault="006F2A17" w:rsidP="00602C0F">
            <w:pPr>
              <w:jc w:val="center"/>
              <w:rPr>
                <w:rFonts w:ascii="Arial Narrow" w:hAnsi="Arial Narrow"/>
                <w:b/>
                <w:bCs/>
                <w:sz w:val="18"/>
                <w:szCs w:val="18"/>
              </w:rPr>
            </w:pPr>
            <w:r w:rsidRPr="00A16BE6">
              <w:rPr>
                <w:rFonts w:ascii="Arial Narrow" w:hAnsi="Arial Narrow"/>
                <w:b/>
                <w:bCs/>
                <w:sz w:val="18"/>
                <w:szCs w:val="18"/>
              </w:rPr>
              <w:t>Przedmiot zamówienia</w:t>
            </w:r>
            <w:r w:rsidRPr="004472E6">
              <w:rPr>
                <w:rFonts w:ascii="Arial Narrow" w:hAnsi="Arial Narrow"/>
                <w:b/>
                <w:bCs/>
                <w:sz w:val="18"/>
                <w:szCs w:val="18"/>
              </w:rPr>
              <w:t xml:space="preserve"> </w:t>
            </w:r>
          </w:p>
          <w:p w:rsidR="004472E6" w:rsidRPr="006F2A17" w:rsidRDefault="006F2A17" w:rsidP="00602C0F">
            <w:pPr>
              <w:jc w:val="center"/>
              <w:rPr>
                <w:rFonts w:ascii="Arial Narrow" w:hAnsi="Arial Narrow"/>
                <w:bCs/>
                <w:i/>
                <w:sz w:val="18"/>
                <w:szCs w:val="18"/>
              </w:rPr>
            </w:pPr>
            <w:r w:rsidRPr="006F2A17">
              <w:rPr>
                <w:rFonts w:ascii="Arial Narrow" w:hAnsi="Arial Narrow"/>
                <w:bCs/>
                <w:i/>
                <w:sz w:val="18"/>
                <w:szCs w:val="18"/>
              </w:rPr>
              <w:t>(rodzaj i zakres)</w:t>
            </w:r>
          </w:p>
        </w:tc>
        <w:tc>
          <w:tcPr>
            <w:tcW w:w="1630" w:type="dxa"/>
            <w:tcBorders>
              <w:bottom w:val="single" w:sz="6" w:space="0" w:color="auto"/>
            </w:tcBorders>
            <w:shd w:val="clear" w:color="auto" w:fill="E6E6E6"/>
            <w:vAlign w:val="center"/>
          </w:tcPr>
          <w:p w:rsidR="004472E6" w:rsidRPr="006F2A17" w:rsidRDefault="006F2A17" w:rsidP="006F2A17">
            <w:pPr>
              <w:jc w:val="center"/>
              <w:rPr>
                <w:rFonts w:ascii="Arial Narrow" w:hAnsi="Arial Narrow"/>
                <w:b/>
                <w:bCs/>
                <w:i/>
                <w:sz w:val="18"/>
                <w:szCs w:val="18"/>
              </w:rPr>
            </w:pPr>
            <w:r w:rsidRPr="00A16BE6">
              <w:rPr>
                <w:rFonts w:ascii="Arial Narrow" w:hAnsi="Arial Narrow"/>
                <w:b/>
                <w:bCs/>
                <w:sz w:val="18"/>
                <w:szCs w:val="18"/>
              </w:rPr>
              <w:t xml:space="preserve">Wartość </w:t>
            </w:r>
            <w:r>
              <w:rPr>
                <w:rFonts w:ascii="Arial Narrow" w:hAnsi="Arial Narrow"/>
                <w:b/>
                <w:bCs/>
                <w:sz w:val="18"/>
                <w:szCs w:val="18"/>
              </w:rPr>
              <w:br/>
            </w:r>
            <w:r w:rsidRPr="00A16BE6">
              <w:rPr>
                <w:rFonts w:ascii="Arial Narrow" w:hAnsi="Arial Narrow"/>
                <w:b/>
                <w:bCs/>
                <w:sz w:val="18"/>
                <w:szCs w:val="18"/>
              </w:rPr>
              <w:t xml:space="preserve">całkowita usługi  </w:t>
            </w:r>
            <w:r w:rsidRPr="00A16BE6">
              <w:rPr>
                <w:rFonts w:ascii="Arial Narrow" w:hAnsi="Arial Narrow"/>
                <w:b/>
                <w:bCs/>
                <w:sz w:val="18"/>
                <w:szCs w:val="18"/>
              </w:rPr>
              <w:br/>
            </w:r>
            <w:r w:rsidRPr="006F2A17">
              <w:rPr>
                <w:rFonts w:ascii="Arial Narrow" w:hAnsi="Arial Narrow"/>
                <w:bCs/>
                <w:i/>
                <w:sz w:val="18"/>
                <w:szCs w:val="18"/>
              </w:rPr>
              <w:t>[zł. brutto]</w:t>
            </w:r>
          </w:p>
        </w:tc>
        <w:tc>
          <w:tcPr>
            <w:tcW w:w="2300" w:type="dxa"/>
            <w:tcBorders>
              <w:bottom w:val="single" w:sz="6" w:space="0" w:color="auto"/>
            </w:tcBorders>
            <w:shd w:val="clear" w:color="auto" w:fill="E6E6E6"/>
            <w:vAlign w:val="center"/>
          </w:tcPr>
          <w:p w:rsidR="006F2A17" w:rsidRPr="003421AC" w:rsidRDefault="006F2A17" w:rsidP="006F2A17">
            <w:pPr>
              <w:autoSpaceDE w:val="0"/>
              <w:autoSpaceDN w:val="0"/>
              <w:adjustRightInd w:val="0"/>
              <w:jc w:val="center"/>
              <w:rPr>
                <w:rFonts w:ascii="Arial Narrow" w:hAnsi="Arial Narrow" w:cs="Calibri"/>
                <w:i/>
                <w:sz w:val="18"/>
                <w:szCs w:val="18"/>
              </w:rPr>
            </w:pPr>
            <w:r w:rsidRPr="00A16BE6">
              <w:rPr>
                <w:rFonts w:ascii="Arial Narrow" w:hAnsi="Arial Narrow" w:cs="Calibri"/>
                <w:b/>
                <w:sz w:val="18"/>
                <w:szCs w:val="18"/>
              </w:rPr>
              <w:t xml:space="preserve">Termin realizacji usługi </w:t>
            </w:r>
            <w:r>
              <w:rPr>
                <w:rFonts w:ascii="Arial Narrow" w:hAnsi="Arial Narrow" w:cs="Calibri"/>
                <w:b/>
                <w:sz w:val="18"/>
                <w:szCs w:val="18"/>
              </w:rPr>
              <w:br/>
            </w:r>
            <w:r w:rsidRPr="003421AC">
              <w:rPr>
                <w:rFonts w:ascii="Arial Narrow" w:hAnsi="Arial Narrow" w:cs="Calibri"/>
                <w:i/>
                <w:sz w:val="18"/>
                <w:szCs w:val="18"/>
              </w:rPr>
              <w:t>(od …</w:t>
            </w:r>
            <w:r>
              <w:rPr>
                <w:rFonts w:ascii="Arial Narrow" w:hAnsi="Arial Narrow" w:cs="Calibri"/>
                <w:i/>
                <w:sz w:val="18"/>
                <w:szCs w:val="18"/>
              </w:rPr>
              <w:t>.</w:t>
            </w:r>
            <w:r w:rsidRPr="003421AC">
              <w:rPr>
                <w:rFonts w:ascii="Arial Narrow" w:hAnsi="Arial Narrow" w:cs="Calibri"/>
                <w:i/>
                <w:sz w:val="18"/>
                <w:szCs w:val="18"/>
              </w:rPr>
              <w:t>…</w:t>
            </w:r>
            <w:r>
              <w:rPr>
                <w:rFonts w:ascii="Arial Narrow" w:hAnsi="Arial Narrow" w:cs="Calibri"/>
                <w:i/>
                <w:sz w:val="18"/>
                <w:szCs w:val="18"/>
              </w:rPr>
              <w:t>….</w:t>
            </w:r>
            <w:r w:rsidRPr="003421AC">
              <w:rPr>
                <w:rFonts w:ascii="Arial Narrow" w:hAnsi="Arial Narrow" w:cs="Calibri"/>
                <w:i/>
                <w:sz w:val="18"/>
                <w:szCs w:val="18"/>
              </w:rPr>
              <w:t xml:space="preserve">… </w:t>
            </w:r>
            <w:proofErr w:type="spellStart"/>
            <w:r w:rsidRPr="003421AC">
              <w:rPr>
                <w:rFonts w:ascii="Arial Narrow" w:hAnsi="Arial Narrow" w:cs="Calibri"/>
                <w:i/>
                <w:sz w:val="18"/>
                <w:szCs w:val="18"/>
              </w:rPr>
              <w:t>dd.mm.rr</w:t>
            </w:r>
            <w:proofErr w:type="spellEnd"/>
            <w:r w:rsidRPr="003421AC">
              <w:rPr>
                <w:rFonts w:ascii="Arial Narrow" w:hAnsi="Arial Narrow" w:cs="Calibri"/>
                <w:i/>
                <w:sz w:val="18"/>
                <w:szCs w:val="18"/>
              </w:rPr>
              <w:t xml:space="preserve"> -</w:t>
            </w:r>
          </w:p>
          <w:p w:rsidR="004472E6" w:rsidRPr="004472E6" w:rsidRDefault="006F2A17" w:rsidP="006F2A17">
            <w:pPr>
              <w:jc w:val="center"/>
              <w:rPr>
                <w:rFonts w:ascii="Arial Narrow" w:hAnsi="Arial Narrow"/>
                <w:b/>
                <w:bCs/>
                <w:sz w:val="18"/>
                <w:szCs w:val="18"/>
              </w:rPr>
            </w:pPr>
            <w:r w:rsidRPr="003421AC">
              <w:rPr>
                <w:rFonts w:ascii="Arial Narrow" w:hAnsi="Arial Narrow" w:cs="Calibri"/>
                <w:i/>
                <w:sz w:val="18"/>
                <w:szCs w:val="18"/>
              </w:rPr>
              <w:t>do …</w:t>
            </w:r>
            <w:r>
              <w:rPr>
                <w:rFonts w:ascii="Arial Narrow" w:hAnsi="Arial Narrow" w:cs="Calibri"/>
                <w:i/>
                <w:sz w:val="18"/>
                <w:szCs w:val="18"/>
              </w:rPr>
              <w:t>……</w:t>
            </w:r>
            <w:r w:rsidRPr="003421AC">
              <w:rPr>
                <w:rFonts w:ascii="Arial Narrow" w:hAnsi="Arial Narrow" w:cs="Calibri"/>
                <w:i/>
                <w:sz w:val="18"/>
                <w:szCs w:val="18"/>
              </w:rPr>
              <w:t xml:space="preserve">…… </w:t>
            </w:r>
            <w:proofErr w:type="spellStart"/>
            <w:r w:rsidRPr="003421AC">
              <w:rPr>
                <w:rFonts w:ascii="Arial Narrow" w:hAnsi="Arial Narrow" w:cs="Calibri"/>
                <w:i/>
                <w:sz w:val="18"/>
                <w:szCs w:val="18"/>
              </w:rPr>
              <w:t>dd.mm.rr</w:t>
            </w:r>
            <w:proofErr w:type="spellEnd"/>
            <w:r w:rsidRPr="003421AC">
              <w:rPr>
                <w:rFonts w:ascii="Arial Narrow" w:hAnsi="Arial Narrow" w:cs="Calibri"/>
                <w:i/>
                <w:sz w:val="18"/>
                <w:szCs w:val="18"/>
              </w:rPr>
              <w:t>)</w:t>
            </w:r>
          </w:p>
        </w:tc>
        <w:tc>
          <w:tcPr>
            <w:tcW w:w="2552" w:type="dxa"/>
            <w:tcBorders>
              <w:bottom w:val="single" w:sz="6" w:space="0" w:color="auto"/>
            </w:tcBorders>
            <w:shd w:val="clear" w:color="auto" w:fill="E6E6E6"/>
            <w:vAlign w:val="center"/>
          </w:tcPr>
          <w:p w:rsidR="004472E6" w:rsidRPr="004472E6" w:rsidRDefault="006F2A17" w:rsidP="00602C0F">
            <w:pPr>
              <w:jc w:val="center"/>
              <w:rPr>
                <w:rFonts w:ascii="Arial Narrow" w:hAnsi="Arial Narrow"/>
                <w:b/>
                <w:bCs/>
                <w:sz w:val="18"/>
                <w:szCs w:val="18"/>
              </w:rPr>
            </w:pPr>
            <w:r w:rsidRPr="00A16BE6">
              <w:rPr>
                <w:rFonts w:ascii="Arial Narrow" w:hAnsi="Arial Narrow"/>
                <w:b/>
                <w:bCs/>
                <w:sz w:val="18"/>
                <w:szCs w:val="18"/>
              </w:rPr>
              <w:t>Nazwa podmiotu, na rzecz którego wykazane usługi zostały wykonane</w:t>
            </w:r>
          </w:p>
        </w:tc>
      </w:tr>
      <w:tr w:rsidR="004472E6" w:rsidRPr="004472E6" w:rsidTr="006F2A17">
        <w:trPr>
          <w:cantSplit/>
          <w:trHeight w:val="1349"/>
        </w:trPr>
        <w:tc>
          <w:tcPr>
            <w:tcW w:w="543" w:type="dxa"/>
            <w:tcBorders>
              <w:top w:val="single" w:sz="6" w:space="0" w:color="auto"/>
              <w:bottom w:val="single" w:sz="6" w:space="0" w:color="auto"/>
            </w:tcBorders>
            <w:vAlign w:val="center"/>
          </w:tcPr>
          <w:p w:rsidR="004472E6" w:rsidRPr="004472E6" w:rsidRDefault="004472E6" w:rsidP="004472E6">
            <w:pPr>
              <w:jc w:val="center"/>
              <w:rPr>
                <w:rFonts w:ascii="Arial Narrow" w:hAnsi="Arial Narrow"/>
                <w:sz w:val="18"/>
                <w:szCs w:val="18"/>
              </w:rPr>
            </w:pPr>
            <w:r w:rsidRPr="004472E6">
              <w:rPr>
                <w:rFonts w:ascii="Arial Narrow" w:hAnsi="Arial Narrow"/>
                <w:sz w:val="18"/>
                <w:szCs w:val="18"/>
              </w:rPr>
              <w:t>1</w:t>
            </w:r>
          </w:p>
        </w:tc>
        <w:tc>
          <w:tcPr>
            <w:tcW w:w="2898" w:type="dxa"/>
            <w:tcBorders>
              <w:top w:val="single" w:sz="6" w:space="0" w:color="auto"/>
            </w:tcBorders>
            <w:vAlign w:val="center"/>
          </w:tcPr>
          <w:p w:rsidR="004472E6" w:rsidRPr="004472E6" w:rsidRDefault="004472E6" w:rsidP="004472E6">
            <w:pPr>
              <w:jc w:val="center"/>
              <w:rPr>
                <w:rFonts w:ascii="Arial Narrow" w:hAnsi="Arial Narrow"/>
                <w:sz w:val="18"/>
                <w:szCs w:val="18"/>
              </w:rPr>
            </w:pPr>
          </w:p>
        </w:tc>
        <w:tc>
          <w:tcPr>
            <w:tcW w:w="1630" w:type="dxa"/>
            <w:tcBorders>
              <w:top w:val="single" w:sz="6" w:space="0" w:color="auto"/>
              <w:right w:val="nil"/>
            </w:tcBorders>
            <w:vAlign w:val="center"/>
          </w:tcPr>
          <w:p w:rsidR="004472E6" w:rsidRPr="004472E6" w:rsidRDefault="004472E6" w:rsidP="004472E6">
            <w:pPr>
              <w:jc w:val="center"/>
              <w:rPr>
                <w:rFonts w:ascii="Arial Narrow" w:hAnsi="Arial Narrow"/>
                <w:sz w:val="18"/>
                <w:szCs w:val="18"/>
              </w:rPr>
            </w:pPr>
          </w:p>
        </w:tc>
        <w:tc>
          <w:tcPr>
            <w:tcW w:w="2300" w:type="dxa"/>
            <w:tcBorders>
              <w:top w:val="single" w:sz="6" w:space="0" w:color="auto"/>
            </w:tcBorders>
            <w:vAlign w:val="center"/>
          </w:tcPr>
          <w:p w:rsidR="004472E6" w:rsidRPr="004472E6" w:rsidRDefault="004472E6" w:rsidP="004472E6">
            <w:pPr>
              <w:jc w:val="center"/>
              <w:rPr>
                <w:rFonts w:ascii="Arial Narrow" w:hAnsi="Arial Narrow"/>
                <w:sz w:val="18"/>
                <w:szCs w:val="18"/>
              </w:rPr>
            </w:pPr>
          </w:p>
        </w:tc>
        <w:tc>
          <w:tcPr>
            <w:tcW w:w="2552" w:type="dxa"/>
            <w:tcBorders>
              <w:top w:val="single" w:sz="6" w:space="0" w:color="auto"/>
            </w:tcBorders>
            <w:vAlign w:val="center"/>
          </w:tcPr>
          <w:p w:rsidR="004472E6" w:rsidRPr="004472E6" w:rsidRDefault="004472E6" w:rsidP="004472E6">
            <w:pPr>
              <w:jc w:val="center"/>
              <w:rPr>
                <w:rFonts w:ascii="Arial Narrow" w:hAnsi="Arial Narrow"/>
                <w:sz w:val="18"/>
                <w:szCs w:val="18"/>
              </w:rPr>
            </w:pPr>
          </w:p>
          <w:p w:rsidR="004472E6" w:rsidRPr="004472E6" w:rsidRDefault="004472E6" w:rsidP="004472E6">
            <w:pPr>
              <w:jc w:val="center"/>
              <w:rPr>
                <w:rFonts w:ascii="Arial Narrow" w:hAnsi="Arial Narrow"/>
                <w:sz w:val="18"/>
                <w:szCs w:val="18"/>
              </w:rPr>
            </w:pPr>
          </w:p>
          <w:p w:rsidR="004472E6" w:rsidRPr="004472E6" w:rsidRDefault="004472E6" w:rsidP="004472E6">
            <w:pPr>
              <w:jc w:val="center"/>
              <w:rPr>
                <w:rFonts w:ascii="Arial Narrow" w:hAnsi="Arial Narrow"/>
                <w:sz w:val="18"/>
                <w:szCs w:val="18"/>
              </w:rPr>
            </w:pPr>
          </w:p>
        </w:tc>
      </w:tr>
      <w:tr w:rsidR="004472E6" w:rsidRPr="004472E6" w:rsidTr="006F2A17">
        <w:trPr>
          <w:cantSplit/>
          <w:trHeight w:val="1348"/>
        </w:trPr>
        <w:tc>
          <w:tcPr>
            <w:tcW w:w="543" w:type="dxa"/>
            <w:tcBorders>
              <w:top w:val="single" w:sz="6" w:space="0" w:color="auto"/>
              <w:bottom w:val="single" w:sz="6" w:space="0" w:color="auto"/>
            </w:tcBorders>
            <w:vAlign w:val="center"/>
          </w:tcPr>
          <w:p w:rsidR="004472E6" w:rsidRPr="004472E6" w:rsidRDefault="004472E6" w:rsidP="004472E6">
            <w:pPr>
              <w:jc w:val="center"/>
              <w:rPr>
                <w:rFonts w:ascii="Arial Narrow" w:hAnsi="Arial Narrow"/>
                <w:sz w:val="18"/>
                <w:szCs w:val="18"/>
              </w:rPr>
            </w:pPr>
            <w:r w:rsidRPr="004472E6">
              <w:rPr>
                <w:rFonts w:ascii="Arial Narrow" w:hAnsi="Arial Narrow"/>
                <w:sz w:val="18"/>
                <w:szCs w:val="18"/>
              </w:rPr>
              <w:t>2</w:t>
            </w:r>
          </w:p>
        </w:tc>
        <w:tc>
          <w:tcPr>
            <w:tcW w:w="2898" w:type="dxa"/>
            <w:vAlign w:val="center"/>
          </w:tcPr>
          <w:p w:rsidR="004472E6" w:rsidRPr="004472E6" w:rsidRDefault="004472E6" w:rsidP="004472E6">
            <w:pPr>
              <w:jc w:val="center"/>
              <w:rPr>
                <w:rFonts w:ascii="Arial Narrow" w:hAnsi="Arial Narrow"/>
                <w:sz w:val="18"/>
                <w:szCs w:val="18"/>
              </w:rPr>
            </w:pPr>
          </w:p>
        </w:tc>
        <w:tc>
          <w:tcPr>
            <w:tcW w:w="1630" w:type="dxa"/>
            <w:tcBorders>
              <w:right w:val="nil"/>
            </w:tcBorders>
            <w:vAlign w:val="center"/>
          </w:tcPr>
          <w:p w:rsidR="004472E6" w:rsidRPr="004472E6" w:rsidRDefault="004472E6" w:rsidP="004472E6">
            <w:pPr>
              <w:jc w:val="center"/>
              <w:rPr>
                <w:rFonts w:ascii="Arial Narrow" w:hAnsi="Arial Narrow"/>
                <w:sz w:val="18"/>
                <w:szCs w:val="18"/>
              </w:rPr>
            </w:pPr>
          </w:p>
        </w:tc>
        <w:tc>
          <w:tcPr>
            <w:tcW w:w="2300" w:type="dxa"/>
            <w:vAlign w:val="center"/>
          </w:tcPr>
          <w:p w:rsidR="004472E6" w:rsidRPr="004472E6" w:rsidRDefault="004472E6" w:rsidP="004472E6">
            <w:pPr>
              <w:jc w:val="center"/>
              <w:rPr>
                <w:rFonts w:ascii="Arial Narrow" w:hAnsi="Arial Narrow"/>
                <w:sz w:val="18"/>
                <w:szCs w:val="18"/>
              </w:rPr>
            </w:pPr>
          </w:p>
        </w:tc>
        <w:tc>
          <w:tcPr>
            <w:tcW w:w="2552" w:type="dxa"/>
            <w:vAlign w:val="center"/>
          </w:tcPr>
          <w:p w:rsidR="004472E6" w:rsidRPr="004472E6" w:rsidRDefault="004472E6" w:rsidP="004472E6">
            <w:pPr>
              <w:jc w:val="center"/>
              <w:rPr>
                <w:rFonts w:ascii="Arial Narrow" w:hAnsi="Arial Narrow"/>
                <w:sz w:val="18"/>
                <w:szCs w:val="18"/>
              </w:rPr>
            </w:pPr>
          </w:p>
        </w:tc>
      </w:tr>
      <w:tr w:rsidR="004472E6" w:rsidRPr="004472E6" w:rsidTr="006F2A17">
        <w:trPr>
          <w:cantSplit/>
          <w:trHeight w:val="1348"/>
        </w:trPr>
        <w:tc>
          <w:tcPr>
            <w:tcW w:w="543" w:type="dxa"/>
            <w:tcBorders>
              <w:top w:val="single" w:sz="6" w:space="0" w:color="auto"/>
            </w:tcBorders>
            <w:vAlign w:val="center"/>
          </w:tcPr>
          <w:p w:rsidR="004472E6" w:rsidRPr="004472E6" w:rsidRDefault="004472E6" w:rsidP="004472E6">
            <w:pPr>
              <w:jc w:val="center"/>
              <w:rPr>
                <w:rFonts w:ascii="Arial Narrow" w:hAnsi="Arial Narrow"/>
                <w:sz w:val="18"/>
                <w:szCs w:val="18"/>
              </w:rPr>
            </w:pPr>
            <w:r w:rsidRPr="004472E6">
              <w:rPr>
                <w:rFonts w:ascii="Arial Narrow" w:hAnsi="Arial Narrow"/>
                <w:sz w:val="18"/>
                <w:szCs w:val="18"/>
              </w:rPr>
              <w:t>3</w:t>
            </w:r>
          </w:p>
        </w:tc>
        <w:tc>
          <w:tcPr>
            <w:tcW w:w="2898" w:type="dxa"/>
            <w:vAlign w:val="center"/>
          </w:tcPr>
          <w:p w:rsidR="004472E6" w:rsidRPr="004472E6" w:rsidRDefault="004472E6" w:rsidP="004472E6">
            <w:pPr>
              <w:jc w:val="center"/>
              <w:rPr>
                <w:rFonts w:ascii="Arial Narrow" w:hAnsi="Arial Narrow"/>
                <w:sz w:val="18"/>
                <w:szCs w:val="18"/>
              </w:rPr>
            </w:pPr>
          </w:p>
        </w:tc>
        <w:tc>
          <w:tcPr>
            <w:tcW w:w="1630" w:type="dxa"/>
            <w:tcBorders>
              <w:right w:val="nil"/>
            </w:tcBorders>
            <w:vAlign w:val="center"/>
          </w:tcPr>
          <w:p w:rsidR="004472E6" w:rsidRPr="004472E6" w:rsidRDefault="004472E6" w:rsidP="004472E6">
            <w:pPr>
              <w:jc w:val="center"/>
              <w:rPr>
                <w:rFonts w:ascii="Arial Narrow" w:hAnsi="Arial Narrow"/>
                <w:sz w:val="18"/>
                <w:szCs w:val="18"/>
              </w:rPr>
            </w:pPr>
          </w:p>
        </w:tc>
        <w:tc>
          <w:tcPr>
            <w:tcW w:w="2300" w:type="dxa"/>
            <w:vAlign w:val="center"/>
          </w:tcPr>
          <w:p w:rsidR="004472E6" w:rsidRPr="004472E6" w:rsidRDefault="004472E6" w:rsidP="004472E6">
            <w:pPr>
              <w:jc w:val="center"/>
              <w:rPr>
                <w:rFonts w:ascii="Arial Narrow" w:hAnsi="Arial Narrow"/>
                <w:sz w:val="18"/>
                <w:szCs w:val="18"/>
              </w:rPr>
            </w:pPr>
          </w:p>
        </w:tc>
        <w:tc>
          <w:tcPr>
            <w:tcW w:w="2552" w:type="dxa"/>
            <w:vAlign w:val="center"/>
          </w:tcPr>
          <w:p w:rsidR="004472E6" w:rsidRPr="004472E6" w:rsidRDefault="004472E6" w:rsidP="004472E6">
            <w:pPr>
              <w:jc w:val="center"/>
              <w:rPr>
                <w:rFonts w:ascii="Arial Narrow" w:hAnsi="Arial Narrow"/>
                <w:sz w:val="18"/>
                <w:szCs w:val="18"/>
              </w:rPr>
            </w:pPr>
          </w:p>
        </w:tc>
      </w:tr>
    </w:tbl>
    <w:p w:rsidR="00445A42" w:rsidRDefault="00445A42" w:rsidP="00445A42">
      <w:pPr>
        <w:pStyle w:val="Tekstpodstawowy"/>
        <w:spacing w:after="0"/>
        <w:rPr>
          <w:rFonts w:ascii="Arial Narrow" w:hAnsi="Arial Narrow"/>
          <w:sz w:val="18"/>
          <w:szCs w:val="20"/>
        </w:rPr>
      </w:pPr>
    </w:p>
    <w:p w:rsidR="00D72196" w:rsidRDefault="00D72196" w:rsidP="00445A42">
      <w:pPr>
        <w:pStyle w:val="Tekstpodstawowy"/>
        <w:spacing w:after="0"/>
        <w:rPr>
          <w:rFonts w:ascii="Arial Narrow" w:hAnsi="Arial Narrow"/>
          <w:sz w:val="18"/>
          <w:szCs w:val="20"/>
        </w:rPr>
      </w:pPr>
    </w:p>
    <w:p w:rsidR="00D72196" w:rsidRDefault="00D72196" w:rsidP="00445A42">
      <w:pPr>
        <w:pStyle w:val="Tekstpodstawowy"/>
        <w:spacing w:after="0"/>
        <w:rPr>
          <w:rFonts w:ascii="Arial Narrow" w:hAnsi="Arial Narrow"/>
          <w:sz w:val="18"/>
          <w:szCs w:val="20"/>
        </w:rPr>
      </w:pPr>
    </w:p>
    <w:p w:rsidR="00D72196" w:rsidRDefault="00D72196" w:rsidP="00445A42">
      <w:pPr>
        <w:pStyle w:val="Tekstpodstawowy"/>
        <w:spacing w:after="0"/>
        <w:rPr>
          <w:rFonts w:ascii="Arial Narrow" w:hAnsi="Arial Narrow"/>
          <w:sz w:val="18"/>
          <w:szCs w:val="20"/>
        </w:rPr>
      </w:pPr>
    </w:p>
    <w:p w:rsidR="00D72196" w:rsidRDefault="00D72196" w:rsidP="00F33DF8">
      <w:pPr>
        <w:shd w:val="clear" w:color="auto" w:fill="FFFFFF" w:themeFill="background1"/>
        <w:spacing w:after="120"/>
        <w:rPr>
          <w:rFonts w:ascii="Arial Narrow" w:hAnsi="Arial Narrow"/>
          <w:bCs/>
          <w:sz w:val="20"/>
          <w:szCs w:val="20"/>
        </w:rPr>
      </w:pPr>
      <w:r>
        <w:rPr>
          <w:rFonts w:ascii="Arial Narrow" w:hAnsi="Arial Narrow"/>
          <w:bCs/>
          <w:sz w:val="20"/>
          <w:szCs w:val="20"/>
        </w:rPr>
        <w:t>Na potwierdzenie powyższych dołączamy d</w:t>
      </w:r>
      <w:r>
        <w:rPr>
          <w:rFonts w:ascii="Arial Narrow" w:hAnsi="Arial Narrow"/>
          <w:sz w:val="20"/>
          <w:szCs w:val="20"/>
        </w:rPr>
        <w:t>owody, że wykazane dostawy zostały wykonane lub są wykonywane należycie.</w:t>
      </w:r>
    </w:p>
    <w:p w:rsidR="00D72196" w:rsidRDefault="00D72196" w:rsidP="00445A42">
      <w:pPr>
        <w:pStyle w:val="Tekstpodstawowy"/>
        <w:spacing w:after="0"/>
        <w:rPr>
          <w:rFonts w:ascii="Arial Narrow" w:hAnsi="Arial Narrow"/>
          <w:sz w:val="18"/>
          <w:szCs w:val="20"/>
        </w:rPr>
      </w:pPr>
    </w:p>
    <w:p w:rsidR="00D72196" w:rsidRDefault="00D72196" w:rsidP="00445A42">
      <w:pPr>
        <w:pStyle w:val="Tekstpodstawowy"/>
        <w:spacing w:after="0"/>
        <w:rPr>
          <w:rFonts w:ascii="Arial Narrow" w:hAnsi="Arial Narrow"/>
          <w:sz w:val="18"/>
          <w:szCs w:val="20"/>
        </w:rPr>
      </w:pPr>
    </w:p>
    <w:p w:rsidR="00D72196" w:rsidRDefault="00D72196" w:rsidP="00445A42">
      <w:pPr>
        <w:pStyle w:val="Tekstpodstawowy"/>
        <w:spacing w:after="0"/>
        <w:rPr>
          <w:rFonts w:ascii="Arial Narrow" w:hAnsi="Arial Narrow"/>
          <w:sz w:val="18"/>
          <w:szCs w:val="20"/>
        </w:rPr>
      </w:pPr>
    </w:p>
    <w:p w:rsidR="00445A42" w:rsidRDefault="00445A42" w:rsidP="00445A42">
      <w:pPr>
        <w:pStyle w:val="Tekstpodstawowy"/>
        <w:spacing w:after="0"/>
        <w:rPr>
          <w:rFonts w:ascii="Arial Narrow" w:hAnsi="Arial Narrow"/>
          <w:sz w:val="18"/>
          <w:szCs w:val="20"/>
        </w:rPr>
      </w:pPr>
    </w:p>
    <w:p w:rsidR="00445A42" w:rsidRDefault="00445A42" w:rsidP="00445A42">
      <w:pPr>
        <w:pStyle w:val="Tekstpodstawowy"/>
        <w:spacing w:after="0"/>
        <w:rPr>
          <w:rFonts w:ascii="Arial Narrow" w:hAnsi="Arial Narrow"/>
          <w:sz w:val="18"/>
          <w:szCs w:val="20"/>
        </w:rPr>
      </w:pPr>
    </w:p>
    <w:p w:rsidR="00445A42" w:rsidRDefault="00445A42" w:rsidP="00445A42">
      <w:pPr>
        <w:pStyle w:val="Tekstpodstawowy"/>
        <w:spacing w:after="0"/>
        <w:rPr>
          <w:rFonts w:ascii="Arial Narrow" w:hAnsi="Arial Narrow"/>
          <w:sz w:val="18"/>
          <w:szCs w:val="20"/>
        </w:rPr>
      </w:pPr>
    </w:p>
    <w:p w:rsidR="00445A42" w:rsidRDefault="00445A42" w:rsidP="00445A42">
      <w:pPr>
        <w:pStyle w:val="Tekstpodstawowy"/>
        <w:spacing w:after="0"/>
        <w:rPr>
          <w:rFonts w:ascii="Arial Narrow" w:hAnsi="Arial Narrow"/>
          <w:sz w:val="18"/>
          <w:szCs w:val="20"/>
        </w:rPr>
      </w:pPr>
    </w:p>
    <w:p w:rsidR="00DD6C83" w:rsidRPr="00C47DE1" w:rsidRDefault="00DD6C83" w:rsidP="00DD6C83">
      <w:pPr>
        <w:pStyle w:val="Tekstpodstawowy"/>
        <w:spacing w:after="0"/>
        <w:ind w:left="360"/>
        <w:rPr>
          <w:rFonts w:ascii="Arial Narrow" w:hAnsi="Arial Narrow" w:cs="Arial"/>
          <w:sz w:val="15"/>
          <w:szCs w:val="15"/>
        </w:rPr>
      </w:pPr>
      <w:r w:rsidRPr="00C47DE1">
        <w:rPr>
          <w:rFonts w:ascii="Arial Narrow" w:hAnsi="Arial Narrow" w:cs="Arial"/>
          <w:sz w:val="15"/>
          <w:szCs w:val="15"/>
        </w:rPr>
        <w:t xml:space="preserve">....................................... dn. ..................................... </w:t>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t>..................................</w:t>
      </w:r>
      <w:r>
        <w:rPr>
          <w:rFonts w:ascii="Arial Narrow" w:hAnsi="Arial Narrow" w:cs="Arial"/>
          <w:sz w:val="15"/>
          <w:szCs w:val="15"/>
        </w:rPr>
        <w:t>.......</w:t>
      </w:r>
      <w:r w:rsidRPr="00C47DE1">
        <w:rPr>
          <w:rFonts w:ascii="Arial Narrow" w:hAnsi="Arial Narrow" w:cs="Arial"/>
          <w:sz w:val="15"/>
          <w:szCs w:val="15"/>
        </w:rPr>
        <w:t>..................................</w:t>
      </w:r>
    </w:p>
    <w:p w:rsidR="00DD6C83" w:rsidRPr="00C47DE1" w:rsidRDefault="00DD6C83" w:rsidP="00DD6C83">
      <w:pPr>
        <w:pStyle w:val="Tekstpodstawowy"/>
        <w:spacing w:after="0"/>
        <w:ind w:left="5664" w:firstLine="708"/>
        <w:rPr>
          <w:rFonts w:ascii="Arial Narrow" w:hAnsi="Arial Narrow" w:cs="Arial"/>
          <w:sz w:val="15"/>
          <w:szCs w:val="15"/>
        </w:rPr>
      </w:pPr>
      <w:r w:rsidRPr="00C47DE1">
        <w:rPr>
          <w:rFonts w:ascii="Arial Narrow" w:hAnsi="Arial Narrow" w:cs="Arial"/>
          <w:sz w:val="15"/>
          <w:szCs w:val="15"/>
        </w:rPr>
        <w:t>/upełnomocniony przedstawiciel /e/ Wykonawcy</w:t>
      </w:r>
    </w:p>
    <w:p w:rsidR="00445A42" w:rsidRDefault="00445A42" w:rsidP="00445A42">
      <w:pPr>
        <w:spacing w:before="60"/>
        <w:ind w:right="-144"/>
        <w:rPr>
          <w:rFonts w:ascii="Arial Narrow" w:hAnsi="Arial Narrow"/>
          <w:sz w:val="20"/>
          <w:szCs w:val="22"/>
        </w:rPr>
      </w:pPr>
    </w:p>
    <w:p w:rsidR="00D72196" w:rsidRDefault="00D72196" w:rsidP="00445A42">
      <w:pPr>
        <w:spacing w:before="60"/>
        <w:ind w:right="-144"/>
        <w:rPr>
          <w:rFonts w:ascii="Arial Narrow" w:hAnsi="Arial Narrow"/>
          <w:sz w:val="20"/>
          <w:szCs w:val="22"/>
        </w:rPr>
      </w:pPr>
    </w:p>
    <w:p w:rsidR="00D72196" w:rsidRPr="002F4D76" w:rsidRDefault="00D72196" w:rsidP="00445A42">
      <w:pPr>
        <w:spacing w:before="60"/>
        <w:ind w:right="-144"/>
        <w:rPr>
          <w:rFonts w:ascii="Arial Narrow" w:hAnsi="Arial Narrow"/>
          <w:sz w:val="20"/>
          <w:szCs w:val="22"/>
        </w:rPr>
      </w:pPr>
    </w:p>
    <w:p w:rsidR="00D72196" w:rsidRDefault="00D72196" w:rsidP="00D72196">
      <w:pPr>
        <w:spacing w:after="120"/>
        <w:rPr>
          <w:rFonts w:ascii="Arial Narrow" w:hAnsi="Arial Narrow"/>
          <w:bCs/>
          <w:sz w:val="18"/>
          <w:szCs w:val="18"/>
        </w:rPr>
      </w:pPr>
      <w:r w:rsidRPr="00666A16">
        <w:rPr>
          <w:rFonts w:ascii="Arial Narrow" w:hAnsi="Arial Narrow"/>
          <w:bCs/>
          <w:sz w:val="18"/>
          <w:szCs w:val="18"/>
        </w:rPr>
        <w:t>*) wypełnić odpowiednio</w:t>
      </w:r>
    </w:p>
    <w:p w:rsidR="00445A42" w:rsidRPr="008C566D" w:rsidRDefault="00445A42" w:rsidP="00445A42">
      <w:pPr>
        <w:spacing w:line="276" w:lineRule="auto"/>
        <w:jc w:val="both"/>
        <w:rPr>
          <w:rFonts w:ascii="Arial Narrow" w:hAnsi="Arial Narrow"/>
          <w:b/>
          <w:strike/>
          <w:sz w:val="20"/>
          <w:szCs w:val="20"/>
        </w:rPr>
      </w:pPr>
    </w:p>
    <w:p w:rsidR="00A9246A" w:rsidRDefault="00A9246A" w:rsidP="00CC0A32">
      <w:pPr>
        <w:jc w:val="right"/>
        <w:rPr>
          <w:rFonts w:ascii="Arial Narrow" w:hAnsi="Arial Narrow"/>
          <w:b/>
          <w:sz w:val="20"/>
          <w:szCs w:val="20"/>
        </w:rPr>
      </w:pPr>
    </w:p>
    <w:p w:rsidR="00A9246A" w:rsidRDefault="00A9246A" w:rsidP="00CC0A32">
      <w:pPr>
        <w:jc w:val="right"/>
        <w:rPr>
          <w:rFonts w:ascii="Arial Narrow" w:hAnsi="Arial Narrow"/>
          <w:b/>
          <w:sz w:val="20"/>
          <w:szCs w:val="20"/>
        </w:rPr>
      </w:pPr>
    </w:p>
    <w:p w:rsidR="00A9246A" w:rsidRDefault="00A9246A" w:rsidP="00A9246A">
      <w:pPr>
        <w:pStyle w:val="Tekstpodstawowy"/>
        <w:tabs>
          <w:tab w:val="left" w:pos="0"/>
        </w:tabs>
        <w:jc w:val="right"/>
        <w:rPr>
          <w:rFonts w:ascii="Arial Narrow" w:hAnsi="Arial Narrow"/>
          <w:b/>
          <w:sz w:val="20"/>
          <w:szCs w:val="20"/>
        </w:rPr>
      </w:pPr>
      <w:r>
        <w:rPr>
          <w:rFonts w:ascii="Arial Narrow" w:hAnsi="Arial Narrow"/>
          <w:b/>
          <w:sz w:val="20"/>
          <w:szCs w:val="20"/>
        </w:rPr>
        <w:br w:type="page"/>
        <w:t>Formularz nr 6</w:t>
      </w:r>
    </w:p>
    <w:p w:rsidR="00DD6C83" w:rsidRPr="000E7845" w:rsidRDefault="00DD6C83" w:rsidP="00A9246A">
      <w:pPr>
        <w:pStyle w:val="Tekstpodstawowy"/>
        <w:tabs>
          <w:tab w:val="left" w:pos="0"/>
        </w:tabs>
        <w:jc w:val="right"/>
        <w:rPr>
          <w:rFonts w:ascii="Arial Narrow" w:hAnsi="Arial Narrow"/>
          <w:b/>
          <w:bCs/>
          <w:sz w:val="20"/>
          <w:szCs w:val="20"/>
        </w:rPr>
      </w:pPr>
    </w:p>
    <w:tbl>
      <w:tblPr>
        <w:tblW w:w="7513" w:type="dxa"/>
        <w:tblInd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2"/>
        <w:gridCol w:w="4111"/>
      </w:tblGrid>
      <w:tr w:rsidR="00A9246A" w:rsidRPr="001C59F8" w:rsidTr="00602C0F">
        <w:trPr>
          <w:trHeight w:val="1440"/>
        </w:trPr>
        <w:tc>
          <w:tcPr>
            <w:tcW w:w="3402" w:type="dxa"/>
          </w:tcPr>
          <w:p w:rsidR="00A9246A" w:rsidRPr="001C59F8" w:rsidRDefault="00A9246A" w:rsidP="00602C0F">
            <w:pPr>
              <w:jc w:val="center"/>
              <w:rPr>
                <w:rFonts w:ascii="Arial Narrow" w:hAnsi="Arial Narrow"/>
                <w:b/>
                <w:color w:val="000000"/>
                <w:sz w:val="20"/>
                <w:szCs w:val="20"/>
              </w:rPr>
            </w:pPr>
          </w:p>
          <w:p w:rsidR="00A9246A" w:rsidRDefault="00A9246A" w:rsidP="00602C0F">
            <w:pPr>
              <w:jc w:val="center"/>
              <w:rPr>
                <w:rFonts w:ascii="Arial Narrow" w:hAnsi="Arial Narrow"/>
                <w:b/>
                <w:color w:val="000000"/>
                <w:sz w:val="20"/>
                <w:szCs w:val="20"/>
              </w:rPr>
            </w:pPr>
          </w:p>
          <w:p w:rsidR="00A9246A" w:rsidRPr="001C59F8" w:rsidRDefault="00A9246A" w:rsidP="00602C0F">
            <w:pPr>
              <w:jc w:val="center"/>
              <w:rPr>
                <w:rFonts w:ascii="Arial Narrow" w:hAnsi="Arial Narrow"/>
                <w:b/>
                <w:color w:val="000000"/>
                <w:sz w:val="20"/>
                <w:szCs w:val="20"/>
              </w:rPr>
            </w:pPr>
          </w:p>
          <w:p w:rsidR="00A9246A" w:rsidRPr="001C59F8" w:rsidRDefault="00A9246A" w:rsidP="00602C0F">
            <w:pPr>
              <w:jc w:val="center"/>
              <w:rPr>
                <w:rFonts w:ascii="Arial Narrow" w:hAnsi="Arial Narrow"/>
                <w:b/>
                <w:color w:val="000000"/>
                <w:sz w:val="20"/>
                <w:szCs w:val="20"/>
              </w:rPr>
            </w:pPr>
          </w:p>
          <w:p w:rsidR="00A9246A" w:rsidRPr="001C59F8" w:rsidRDefault="00A9246A" w:rsidP="00602C0F">
            <w:pPr>
              <w:jc w:val="center"/>
              <w:rPr>
                <w:rFonts w:ascii="Arial Narrow" w:hAnsi="Arial Narrow"/>
                <w:b/>
                <w:color w:val="000000"/>
                <w:sz w:val="20"/>
                <w:szCs w:val="20"/>
              </w:rPr>
            </w:pPr>
          </w:p>
          <w:p w:rsidR="00A9246A" w:rsidRPr="001C59F8" w:rsidRDefault="00A9246A" w:rsidP="00602C0F">
            <w:pPr>
              <w:rPr>
                <w:rFonts w:ascii="Arial Narrow" w:hAnsi="Arial Narrow"/>
                <w:color w:val="000000"/>
                <w:sz w:val="20"/>
                <w:szCs w:val="20"/>
              </w:rPr>
            </w:pPr>
          </w:p>
          <w:p w:rsidR="00A9246A" w:rsidRPr="001C59F8" w:rsidRDefault="00A9246A" w:rsidP="00602C0F">
            <w:pPr>
              <w:jc w:val="center"/>
              <w:rPr>
                <w:rFonts w:ascii="Arial Narrow" w:hAnsi="Arial Narrow"/>
                <w:color w:val="000000"/>
                <w:sz w:val="20"/>
                <w:szCs w:val="20"/>
              </w:rPr>
            </w:pPr>
            <w:r w:rsidRPr="000462E7">
              <w:rPr>
                <w:rFonts w:ascii="Arial Narrow" w:hAnsi="Arial Narrow"/>
                <w:color w:val="000000"/>
                <w:sz w:val="16"/>
                <w:szCs w:val="16"/>
              </w:rPr>
              <w:t>Pieczęć</w:t>
            </w:r>
            <w:r>
              <w:rPr>
                <w:rFonts w:ascii="Arial Narrow" w:hAnsi="Arial Narrow"/>
                <w:color w:val="000000"/>
                <w:sz w:val="16"/>
                <w:szCs w:val="16"/>
              </w:rPr>
              <w:t xml:space="preserve"> / </w:t>
            </w:r>
            <w:r w:rsidRPr="000462E7">
              <w:rPr>
                <w:rFonts w:ascii="Arial Narrow" w:hAnsi="Arial Narrow"/>
                <w:color w:val="000000"/>
                <w:sz w:val="16"/>
                <w:szCs w:val="16"/>
              </w:rPr>
              <w:t>Nazwa i adres Wykonawcy</w:t>
            </w:r>
          </w:p>
        </w:tc>
        <w:tc>
          <w:tcPr>
            <w:tcW w:w="4111" w:type="dxa"/>
            <w:shd w:val="pct10" w:color="auto" w:fill="FFFFFF"/>
            <w:vAlign w:val="center"/>
          </w:tcPr>
          <w:p w:rsidR="00A9246A" w:rsidRPr="006E4124" w:rsidRDefault="00A9246A" w:rsidP="00602C0F">
            <w:pPr>
              <w:pStyle w:val="Nagwek1"/>
              <w:spacing w:before="120" w:after="120"/>
              <w:jc w:val="center"/>
              <w:rPr>
                <w:rFonts w:ascii="Arial Narrow" w:hAnsi="Arial Narrow"/>
                <w:sz w:val="20"/>
                <w:szCs w:val="20"/>
              </w:rPr>
            </w:pPr>
            <w:r w:rsidRPr="006E4124">
              <w:rPr>
                <w:rFonts w:ascii="Arial Narrow" w:hAnsi="Arial Narrow"/>
                <w:sz w:val="20"/>
                <w:szCs w:val="20"/>
              </w:rPr>
              <w:t>WIEDZA I DOŚWIADCZENIE ZAWODOWE</w:t>
            </w:r>
            <w:r>
              <w:rPr>
                <w:rFonts w:ascii="Arial Narrow" w:hAnsi="Arial Narrow"/>
                <w:sz w:val="20"/>
                <w:szCs w:val="20"/>
              </w:rPr>
              <w:t xml:space="preserve"> DLA MODUŁU II</w:t>
            </w:r>
          </w:p>
        </w:tc>
      </w:tr>
    </w:tbl>
    <w:p w:rsidR="00A9246A" w:rsidRPr="008260AD" w:rsidRDefault="00A9246A" w:rsidP="00A9246A">
      <w:pPr>
        <w:pStyle w:val="Nagwek1"/>
        <w:tabs>
          <w:tab w:val="left" w:pos="942"/>
        </w:tabs>
        <w:jc w:val="both"/>
        <w:rPr>
          <w:rFonts w:ascii="Arial Narrow" w:hAnsi="Arial Narrow"/>
          <w:b w:val="0"/>
          <w:sz w:val="20"/>
          <w:szCs w:val="20"/>
        </w:rPr>
      </w:pPr>
      <w:r w:rsidRPr="008260AD">
        <w:rPr>
          <w:rFonts w:ascii="Arial Narrow" w:hAnsi="Arial Narrow"/>
          <w:b w:val="0"/>
          <w:sz w:val="20"/>
          <w:szCs w:val="20"/>
        </w:rPr>
        <w:t>Składając ofertę w przetargu nieograniczonym</w:t>
      </w:r>
      <w:r>
        <w:rPr>
          <w:rFonts w:ascii="Arial Narrow" w:hAnsi="Arial Narrow"/>
          <w:b w:val="0"/>
          <w:sz w:val="20"/>
          <w:szCs w:val="20"/>
        </w:rPr>
        <w:t>,</w:t>
      </w:r>
      <w:r w:rsidRPr="008260AD">
        <w:rPr>
          <w:rFonts w:ascii="Arial Narrow" w:hAnsi="Arial Narrow"/>
          <w:b w:val="0"/>
          <w:sz w:val="20"/>
          <w:szCs w:val="20"/>
        </w:rPr>
        <w:t xml:space="preserve"> którego przedmiotem jest </w:t>
      </w:r>
      <w:r w:rsidRPr="005E2D4D">
        <w:rPr>
          <w:rFonts w:ascii="Arial Narrow" w:hAnsi="Arial Narrow"/>
          <w:sz w:val="20"/>
          <w:szCs w:val="20"/>
        </w:rPr>
        <w:t xml:space="preserve">usługa </w:t>
      </w:r>
      <w:r w:rsidRPr="005E2D4D">
        <w:rPr>
          <w:rFonts w:ascii="Arial Narrow" w:hAnsi="Arial Narrow"/>
          <w:bCs w:val="0"/>
          <w:sz w:val="20"/>
          <w:szCs w:val="20"/>
        </w:rPr>
        <w:t>ochrony, dozoru, monitoringu obiektów oraz terenów zewnętrznych Uniwersytetu Ekonomicznego w Katowicach w modułach</w:t>
      </w:r>
      <w:r w:rsidRPr="008260AD">
        <w:rPr>
          <w:rFonts w:ascii="Arial Narrow" w:hAnsi="Arial Narrow"/>
          <w:b w:val="0"/>
          <w:i/>
          <w:sz w:val="20"/>
          <w:szCs w:val="20"/>
        </w:rPr>
        <w:t xml:space="preserve">, </w:t>
      </w:r>
      <w:r w:rsidRPr="008260AD">
        <w:rPr>
          <w:rFonts w:ascii="Arial Narrow" w:hAnsi="Arial Narrow"/>
          <w:b w:val="0"/>
          <w:sz w:val="20"/>
          <w:szCs w:val="20"/>
        </w:rPr>
        <w:t>oświadczam/my, że:</w:t>
      </w:r>
    </w:p>
    <w:p w:rsidR="00694404" w:rsidRDefault="00A9246A" w:rsidP="00694404">
      <w:pPr>
        <w:pStyle w:val="Tekstpodstawowy"/>
        <w:spacing w:after="60"/>
        <w:jc w:val="both"/>
        <w:rPr>
          <w:rFonts w:ascii="Arial Narrow" w:hAnsi="Arial Narrow"/>
          <w:sz w:val="20"/>
          <w:szCs w:val="20"/>
        </w:rPr>
      </w:pPr>
      <w:r>
        <w:rPr>
          <w:rFonts w:ascii="Arial Narrow" w:hAnsi="Arial Narrow"/>
          <w:sz w:val="20"/>
          <w:szCs w:val="20"/>
        </w:rPr>
        <w:t>p</w:t>
      </w:r>
      <w:r w:rsidRPr="003200DA">
        <w:rPr>
          <w:rFonts w:ascii="Arial Narrow" w:hAnsi="Arial Narrow"/>
          <w:sz w:val="20"/>
          <w:szCs w:val="20"/>
        </w:rPr>
        <w:t>osiada</w:t>
      </w:r>
      <w:r>
        <w:rPr>
          <w:rFonts w:ascii="Arial Narrow" w:hAnsi="Arial Narrow"/>
          <w:sz w:val="20"/>
          <w:szCs w:val="20"/>
        </w:rPr>
        <w:t>my wymaganą w postępowaniu o udzielenie przedmiotowego zamówienia publicznego wiedzę i doświadczenie</w:t>
      </w:r>
      <w:r w:rsidRPr="003200DA">
        <w:rPr>
          <w:rFonts w:ascii="Arial Narrow" w:hAnsi="Arial Narrow"/>
          <w:sz w:val="20"/>
          <w:szCs w:val="20"/>
        </w:rPr>
        <w:t xml:space="preserve">, </w:t>
      </w:r>
      <w:r>
        <w:rPr>
          <w:rFonts w:ascii="Arial Narrow" w:hAnsi="Arial Narrow"/>
          <w:sz w:val="20"/>
          <w:szCs w:val="20"/>
        </w:rPr>
        <w:t xml:space="preserve">w postaci wykonania/wykonywania </w:t>
      </w:r>
      <w:r w:rsidRPr="003200DA">
        <w:rPr>
          <w:rFonts w:ascii="Arial Narrow" w:hAnsi="Arial Narrow"/>
          <w:sz w:val="20"/>
          <w:szCs w:val="20"/>
        </w:rPr>
        <w:t xml:space="preserve">z należytą starannością w okresie ostatnich 3 lat przed upływem terminu składania ofert, a jeżeli okres prowadzenia działalności jest </w:t>
      </w:r>
      <w:r w:rsidRPr="00AD5873">
        <w:rPr>
          <w:rFonts w:ascii="Arial Narrow" w:hAnsi="Arial Narrow"/>
          <w:sz w:val="20"/>
          <w:szCs w:val="20"/>
        </w:rPr>
        <w:t>krótszy – w tym okresie, co najmniej trzech usług</w:t>
      </w:r>
      <w:r w:rsidR="00694404">
        <w:rPr>
          <w:rFonts w:ascii="Arial Narrow" w:hAnsi="Arial Narrow"/>
          <w:sz w:val="20"/>
          <w:szCs w:val="20"/>
        </w:rPr>
        <w:t xml:space="preserve">, </w:t>
      </w:r>
      <w:r w:rsidR="00694404" w:rsidRPr="00106950">
        <w:rPr>
          <w:rFonts w:ascii="Arial Narrow" w:hAnsi="Arial Narrow"/>
          <w:color w:val="000000"/>
          <w:sz w:val="20"/>
          <w:szCs w:val="20"/>
        </w:rPr>
        <w:t xml:space="preserve">których przedmiotem było/jest świadczenie usług polegających na </w:t>
      </w:r>
      <w:r w:rsidR="00694404" w:rsidRPr="00106950">
        <w:rPr>
          <w:rFonts w:ascii="Arial Narrow" w:hAnsi="Arial Narrow"/>
          <w:bCs/>
          <w:sz w:val="20"/>
          <w:szCs w:val="20"/>
        </w:rPr>
        <w:t xml:space="preserve">ochronie, dozorze, monitoringu obiektów oraz </w:t>
      </w:r>
      <w:r w:rsidR="00694404">
        <w:rPr>
          <w:rFonts w:ascii="Arial Narrow" w:hAnsi="Arial Narrow"/>
          <w:bCs/>
          <w:sz w:val="20"/>
          <w:szCs w:val="20"/>
        </w:rPr>
        <w:t>terenów zewnętrznych budynków n</w:t>
      </w:r>
      <w:r w:rsidR="00694404">
        <w:rPr>
          <w:rFonts w:ascii="Arial Narrow" w:hAnsi="Arial Narrow"/>
          <w:sz w:val="20"/>
          <w:szCs w:val="20"/>
        </w:rPr>
        <w:t>a kwotę min 1</w:t>
      </w:r>
      <w:r w:rsidR="00694404" w:rsidRPr="00AD5873">
        <w:rPr>
          <w:rFonts w:ascii="Arial Narrow" w:hAnsi="Arial Narrow"/>
          <w:sz w:val="20"/>
          <w:szCs w:val="20"/>
        </w:rPr>
        <w:t>00</w:t>
      </w:r>
      <w:r w:rsidR="00694404">
        <w:rPr>
          <w:rFonts w:ascii="Arial Narrow" w:hAnsi="Arial Narrow"/>
          <w:sz w:val="20"/>
          <w:szCs w:val="20"/>
        </w:rPr>
        <w:t> 000,00</w:t>
      </w:r>
      <w:r w:rsidR="00694404" w:rsidRPr="00AD5873">
        <w:rPr>
          <w:rFonts w:ascii="Arial Narrow" w:hAnsi="Arial Narrow"/>
          <w:sz w:val="20"/>
          <w:szCs w:val="20"/>
        </w:rPr>
        <w:t>. zł brutto.</w:t>
      </w:r>
    </w:p>
    <w:p w:rsidR="00A9246A" w:rsidRPr="003200DA" w:rsidRDefault="00A9246A" w:rsidP="00A9246A">
      <w:pPr>
        <w:pStyle w:val="Tekstpodstawowy"/>
        <w:spacing w:after="60"/>
        <w:jc w:val="both"/>
        <w:rPr>
          <w:rFonts w:ascii="Arial Narrow" w:hAnsi="Arial Narrow"/>
          <w:sz w:val="20"/>
          <w:szCs w:val="20"/>
        </w:rPr>
      </w:pP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3"/>
        <w:gridCol w:w="2898"/>
        <w:gridCol w:w="1630"/>
        <w:gridCol w:w="2300"/>
        <w:gridCol w:w="2552"/>
      </w:tblGrid>
      <w:tr w:rsidR="006F2A17" w:rsidRPr="004472E6" w:rsidTr="004D25AB">
        <w:trPr>
          <w:cantSplit/>
          <w:trHeight w:val="595"/>
        </w:trPr>
        <w:tc>
          <w:tcPr>
            <w:tcW w:w="543" w:type="dxa"/>
            <w:tcBorders>
              <w:bottom w:val="single" w:sz="6" w:space="0" w:color="auto"/>
            </w:tcBorders>
            <w:shd w:val="clear" w:color="auto" w:fill="E6E6E6"/>
            <w:vAlign w:val="center"/>
          </w:tcPr>
          <w:p w:rsidR="006F2A17" w:rsidRPr="004472E6" w:rsidRDefault="006F2A17" w:rsidP="004D25AB">
            <w:pPr>
              <w:jc w:val="center"/>
              <w:rPr>
                <w:rFonts w:ascii="Arial Narrow" w:hAnsi="Arial Narrow"/>
                <w:b/>
                <w:bCs/>
                <w:sz w:val="18"/>
                <w:szCs w:val="18"/>
              </w:rPr>
            </w:pPr>
            <w:r w:rsidRPr="004472E6">
              <w:rPr>
                <w:rFonts w:ascii="Arial Narrow" w:hAnsi="Arial Narrow"/>
                <w:b/>
                <w:bCs/>
                <w:sz w:val="18"/>
                <w:szCs w:val="18"/>
              </w:rPr>
              <w:t>Lp.</w:t>
            </w:r>
          </w:p>
        </w:tc>
        <w:tc>
          <w:tcPr>
            <w:tcW w:w="2898" w:type="dxa"/>
            <w:tcBorders>
              <w:bottom w:val="single" w:sz="6" w:space="0" w:color="auto"/>
            </w:tcBorders>
            <w:shd w:val="clear" w:color="auto" w:fill="E6E6E6"/>
            <w:vAlign w:val="center"/>
          </w:tcPr>
          <w:p w:rsidR="006F2A17" w:rsidRDefault="006F2A17" w:rsidP="004D25AB">
            <w:pPr>
              <w:jc w:val="center"/>
              <w:rPr>
                <w:rFonts w:ascii="Arial Narrow" w:hAnsi="Arial Narrow"/>
                <w:b/>
                <w:bCs/>
                <w:sz w:val="18"/>
                <w:szCs w:val="18"/>
              </w:rPr>
            </w:pPr>
            <w:r w:rsidRPr="00A16BE6">
              <w:rPr>
                <w:rFonts w:ascii="Arial Narrow" w:hAnsi="Arial Narrow"/>
                <w:b/>
                <w:bCs/>
                <w:sz w:val="18"/>
                <w:szCs w:val="18"/>
              </w:rPr>
              <w:t>Przedmiot zamówienia</w:t>
            </w:r>
            <w:r w:rsidRPr="004472E6">
              <w:rPr>
                <w:rFonts w:ascii="Arial Narrow" w:hAnsi="Arial Narrow"/>
                <w:b/>
                <w:bCs/>
                <w:sz w:val="18"/>
                <w:szCs w:val="18"/>
              </w:rPr>
              <w:t xml:space="preserve"> </w:t>
            </w:r>
          </w:p>
          <w:p w:rsidR="006F2A17" w:rsidRPr="006F2A17" w:rsidRDefault="006F2A17" w:rsidP="004D25AB">
            <w:pPr>
              <w:jc w:val="center"/>
              <w:rPr>
                <w:rFonts w:ascii="Arial Narrow" w:hAnsi="Arial Narrow"/>
                <w:bCs/>
                <w:i/>
                <w:sz w:val="18"/>
                <w:szCs w:val="18"/>
              </w:rPr>
            </w:pPr>
            <w:r w:rsidRPr="006F2A17">
              <w:rPr>
                <w:rFonts w:ascii="Arial Narrow" w:hAnsi="Arial Narrow"/>
                <w:bCs/>
                <w:i/>
                <w:sz w:val="18"/>
                <w:szCs w:val="18"/>
              </w:rPr>
              <w:t>(rodzaj i zakres)</w:t>
            </w:r>
          </w:p>
        </w:tc>
        <w:tc>
          <w:tcPr>
            <w:tcW w:w="1630" w:type="dxa"/>
            <w:tcBorders>
              <w:bottom w:val="single" w:sz="6" w:space="0" w:color="auto"/>
            </w:tcBorders>
            <w:shd w:val="clear" w:color="auto" w:fill="E6E6E6"/>
            <w:vAlign w:val="center"/>
          </w:tcPr>
          <w:p w:rsidR="006F2A17" w:rsidRPr="006F2A17" w:rsidRDefault="006F2A17" w:rsidP="004D25AB">
            <w:pPr>
              <w:jc w:val="center"/>
              <w:rPr>
                <w:rFonts w:ascii="Arial Narrow" w:hAnsi="Arial Narrow"/>
                <w:b/>
                <w:bCs/>
                <w:i/>
                <w:sz w:val="18"/>
                <w:szCs w:val="18"/>
              </w:rPr>
            </w:pPr>
            <w:r w:rsidRPr="00A16BE6">
              <w:rPr>
                <w:rFonts w:ascii="Arial Narrow" w:hAnsi="Arial Narrow"/>
                <w:b/>
                <w:bCs/>
                <w:sz w:val="18"/>
                <w:szCs w:val="18"/>
              </w:rPr>
              <w:t xml:space="preserve">Wartość </w:t>
            </w:r>
            <w:r>
              <w:rPr>
                <w:rFonts w:ascii="Arial Narrow" w:hAnsi="Arial Narrow"/>
                <w:b/>
                <w:bCs/>
                <w:sz w:val="18"/>
                <w:szCs w:val="18"/>
              </w:rPr>
              <w:br/>
            </w:r>
            <w:r w:rsidRPr="00A16BE6">
              <w:rPr>
                <w:rFonts w:ascii="Arial Narrow" w:hAnsi="Arial Narrow"/>
                <w:b/>
                <w:bCs/>
                <w:sz w:val="18"/>
                <w:szCs w:val="18"/>
              </w:rPr>
              <w:t xml:space="preserve">całkowita usługi  </w:t>
            </w:r>
            <w:r w:rsidRPr="00A16BE6">
              <w:rPr>
                <w:rFonts w:ascii="Arial Narrow" w:hAnsi="Arial Narrow"/>
                <w:b/>
                <w:bCs/>
                <w:sz w:val="18"/>
                <w:szCs w:val="18"/>
              </w:rPr>
              <w:br/>
            </w:r>
            <w:r w:rsidRPr="006F2A17">
              <w:rPr>
                <w:rFonts w:ascii="Arial Narrow" w:hAnsi="Arial Narrow"/>
                <w:bCs/>
                <w:i/>
                <w:sz w:val="18"/>
                <w:szCs w:val="18"/>
              </w:rPr>
              <w:t>[zł. brutto]</w:t>
            </w:r>
          </w:p>
        </w:tc>
        <w:tc>
          <w:tcPr>
            <w:tcW w:w="2300" w:type="dxa"/>
            <w:tcBorders>
              <w:bottom w:val="single" w:sz="6" w:space="0" w:color="auto"/>
            </w:tcBorders>
            <w:shd w:val="clear" w:color="auto" w:fill="E6E6E6"/>
            <w:vAlign w:val="center"/>
          </w:tcPr>
          <w:p w:rsidR="006F2A17" w:rsidRPr="003421AC" w:rsidRDefault="006F2A17" w:rsidP="004D25AB">
            <w:pPr>
              <w:autoSpaceDE w:val="0"/>
              <w:autoSpaceDN w:val="0"/>
              <w:adjustRightInd w:val="0"/>
              <w:jc w:val="center"/>
              <w:rPr>
                <w:rFonts w:ascii="Arial Narrow" w:hAnsi="Arial Narrow" w:cs="Calibri"/>
                <w:i/>
                <w:sz w:val="18"/>
                <w:szCs w:val="18"/>
              </w:rPr>
            </w:pPr>
            <w:r w:rsidRPr="00A16BE6">
              <w:rPr>
                <w:rFonts w:ascii="Arial Narrow" w:hAnsi="Arial Narrow" w:cs="Calibri"/>
                <w:b/>
                <w:sz w:val="18"/>
                <w:szCs w:val="18"/>
              </w:rPr>
              <w:t xml:space="preserve">Termin realizacji usługi </w:t>
            </w:r>
            <w:r>
              <w:rPr>
                <w:rFonts w:ascii="Arial Narrow" w:hAnsi="Arial Narrow" w:cs="Calibri"/>
                <w:b/>
                <w:sz w:val="18"/>
                <w:szCs w:val="18"/>
              </w:rPr>
              <w:br/>
            </w:r>
            <w:r w:rsidRPr="003421AC">
              <w:rPr>
                <w:rFonts w:ascii="Arial Narrow" w:hAnsi="Arial Narrow" w:cs="Calibri"/>
                <w:i/>
                <w:sz w:val="18"/>
                <w:szCs w:val="18"/>
              </w:rPr>
              <w:t>(od …</w:t>
            </w:r>
            <w:r>
              <w:rPr>
                <w:rFonts w:ascii="Arial Narrow" w:hAnsi="Arial Narrow" w:cs="Calibri"/>
                <w:i/>
                <w:sz w:val="18"/>
                <w:szCs w:val="18"/>
              </w:rPr>
              <w:t>.</w:t>
            </w:r>
            <w:r w:rsidRPr="003421AC">
              <w:rPr>
                <w:rFonts w:ascii="Arial Narrow" w:hAnsi="Arial Narrow" w:cs="Calibri"/>
                <w:i/>
                <w:sz w:val="18"/>
                <w:szCs w:val="18"/>
              </w:rPr>
              <w:t>…</w:t>
            </w:r>
            <w:r>
              <w:rPr>
                <w:rFonts w:ascii="Arial Narrow" w:hAnsi="Arial Narrow" w:cs="Calibri"/>
                <w:i/>
                <w:sz w:val="18"/>
                <w:szCs w:val="18"/>
              </w:rPr>
              <w:t>….</w:t>
            </w:r>
            <w:r w:rsidRPr="003421AC">
              <w:rPr>
                <w:rFonts w:ascii="Arial Narrow" w:hAnsi="Arial Narrow" w:cs="Calibri"/>
                <w:i/>
                <w:sz w:val="18"/>
                <w:szCs w:val="18"/>
              </w:rPr>
              <w:t xml:space="preserve">… </w:t>
            </w:r>
            <w:proofErr w:type="spellStart"/>
            <w:r w:rsidRPr="003421AC">
              <w:rPr>
                <w:rFonts w:ascii="Arial Narrow" w:hAnsi="Arial Narrow" w:cs="Calibri"/>
                <w:i/>
                <w:sz w:val="18"/>
                <w:szCs w:val="18"/>
              </w:rPr>
              <w:t>dd.mm.rr</w:t>
            </w:r>
            <w:proofErr w:type="spellEnd"/>
            <w:r w:rsidRPr="003421AC">
              <w:rPr>
                <w:rFonts w:ascii="Arial Narrow" w:hAnsi="Arial Narrow" w:cs="Calibri"/>
                <w:i/>
                <w:sz w:val="18"/>
                <w:szCs w:val="18"/>
              </w:rPr>
              <w:t xml:space="preserve"> -</w:t>
            </w:r>
          </w:p>
          <w:p w:rsidR="006F2A17" w:rsidRPr="004472E6" w:rsidRDefault="006F2A17" w:rsidP="004D25AB">
            <w:pPr>
              <w:jc w:val="center"/>
              <w:rPr>
                <w:rFonts w:ascii="Arial Narrow" w:hAnsi="Arial Narrow"/>
                <w:b/>
                <w:bCs/>
                <w:sz w:val="18"/>
                <w:szCs w:val="18"/>
              </w:rPr>
            </w:pPr>
            <w:r w:rsidRPr="003421AC">
              <w:rPr>
                <w:rFonts w:ascii="Arial Narrow" w:hAnsi="Arial Narrow" w:cs="Calibri"/>
                <w:i/>
                <w:sz w:val="18"/>
                <w:szCs w:val="18"/>
              </w:rPr>
              <w:t>do …</w:t>
            </w:r>
            <w:r>
              <w:rPr>
                <w:rFonts w:ascii="Arial Narrow" w:hAnsi="Arial Narrow" w:cs="Calibri"/>
                <w:i/>
                <w:sz w:val="18"/>
                <w:szCs w:val="18"/>
              </w:rPr>
              <w:t>……</w:t>
            </w:r>
            <w:r w:rsidRPr="003421AC">
              <w:rPr>
                <w:rFonts w:ascii="Arial Narrow" w:hAnsi="Arial Narrow" w:cs="Calibri"/>
                <w:i/>
                <w:sz w:val="18"/>
                <w:szCs w:val="18"/>
              </w:rPr>
              <w:t xml:space="preserve">…… </w:t>
            </w:r>
            <w:proofErr w:type="spellStart"/>
            <w:r w:rsidRPr="003421AC">
              <w:rPr>
                <w:rFonts w:ascii="Arial Narrow" w:hAnsi="Arial Narrow" w:cs="Calibri"/>
                <w:i/>
                <w:sz w:val="18"/>
                <w:szCs w:val="18"/>
              </w:rPr>
              <w:t>dd.mm.rr</w:t>
            </w:r>
            <w:proofErr w:type="spellEnd"/>
            <w:r w:rsidRPr="003421AC">
              <w:rPr>
                <w:rFonts w:ascii="Arial Narrow" w:hAnsi="Arial Narrow" w:cs="Calibri"/>
                <w:i/>
                <w:sz w:val="18"/>
                <w:szCs w:val="18"/>
              </w:rPr>
              <w:t>)</w:t>
            </w:r>
          </w:p>
        </w:tc>
        <w:tc>
          <w:tcPr>
            <w:tcW w:w="2552" w:type="dxa"/>
            <w:tcBorders>
              <w:bottom w:val="single" w:sz="6" w:space="0" w:color="auto"/>
            </w:tcBorders>
            <w:shd w:val="clear" w:color="auto" w:fill="E6E6E6"/>
            <w:vAlign w:val="center"/>
          </w:tcPr>
          <w:p w:rsidR="006F2A17" w:rsidRPr="004472E6" w:rsidRDefault="006F2A17" w:rsidP="004D25AB">
            <w:pPr>
              <w:jc w:val="center"/>
              <w:rPr>
                <w:rFonts w:ascii="Arial Narrow" w:hAnsi="Arial Narrow"/>
                <w:b/>
                <w:bCs/>
                <w:sz w:val="18"/>
                <w:szCs w:val="18"/>
              </w:rPr>
            </w:pPr>
            <w:r w:rsidRPr="00A16BE6">
              <w:rPr>
                <w:rFonts w:ascii="Arial Narrow" w:hAnsi="Arial Narrow"/>
                <w:b/>
                <w:bCs/>
                <w:sz w:val="18"/>
                <w:szCs w:val="18"/>
              </w:rPr>
              <w:t>Nazwa podmiotu, na rzecz którego wykazane usługi zostały wykonane</w:t>
            </w:r>
          </w:p>
        </w:tc>
      </w:tr>
      <w:tr w:rsidR="00A9246A" w:rsidRPr="004472E6" w:rsidTr="00D03D7A">
        <w:trPr>
          <w:cantSplit/>
          <w:trHeight w:val="1349"/>
        </w:trPr>
        <w:tc>
          <w:tcPr>
            <w:tcW w:w="543" w:type="dxa"/>
            <w:tcBorders>
              <w:top w:val="single" w:sz="6" w:space="0" w:color="auto"/>
              <w:bottom w:val="single" w:sz="6" w:space="0" w:color="auto"/>
            </w:tcBorders>
            <w:vAlign w:val="center"/>
          </w:tcPr>
          <w:p w:rsidR="00A9246A" w:rsidRPr="004472E6" w:rsidRDefault="00A9246A" w:rsidP="00602C0F">
            <w:pPr>
              <w:jc w:val="center"/>
              <w:rPr>
                <w:rFonts w:ascii="Arial Narrow" w:hAnsi="Arial Narrow"/>
                <w:sz w:val="18"/>
                <w:szCs w:val="18"/>
              </w:rPr>
            </w:pPr>
            <w:r w:rsidRPr="004472E6">
              <w:rPr>
                <w:rFonts w:ascii="Arial Narrow" w:hAnsi="Arial Narrow"/>
                <w:sz w:val="18"/>
                <w:szCs w:val="18"/>
              </w:rPr>
              <w:t>1</w:t>
            </w:r>
          </w:p>
        </w:tc>
        <w:tc>
          <w:tcPr>
            <w:tcW w:w="2898" w:type="dxa"/>
            <w:tcBorders>
              <w:top w:val="single" w:sz="6" w:space="0" w:color="auto"/>
            </w:tcBorders>
            <w:vAlign w:val="center"/>
          </w:tcPr>
          <w:p w:rsidR="00A9246A" w:rsidRPr="004472E6" w:rsidRDefault="00A9246A" w:rsidP="00602C0F">
            <w:pPr>
              <w:jc w:val="center"/>
              <w:rPr>
                <w:rFonts w:ascii="Arial Narrow" w:hAnsi="Arial Narrow"/>
                <w:sz w:val="18"/>
                <w:szCs w:val="18"/>
              </w:rPr>
            </w:pPr>
          </w:p>
        </w:tc>
        <w:tc>
          <w:tcPr>
            <w:tcW w:w="1630" w:type="dxa"/>
            <w:tcBorders>
              <w:top w:val="single" w:sz="6" w:space="0" w:color="auto"/>
              <w:right w:val="nil"/>
            </w:tcBorders>
            <w:vAlign w:val="center"/>
          </w:tcPr>
          <w:p w:rsidR="00A9246A" w:rsidRPr="004472E6" w:rsidRDefault="00A9246A" w:rsidP="00602C0F">
            <w:pPr>
              <w:jc w:val="center"/>
              <w:rPr>
                <w:rFonts w:ascii="Arial Narrow" w:hAnsi="Arial Narrow"/>
                <w:sz w:val="18"/>
                <w:szCs w:val="18"/>
              </w:rPr>
            </w:pPr>
          </w:p>
        </w:tc>
        <w:tc>
          <w:tcPr>
            <w:tcW w:w="2300" w:type="dxa"/>
            <w:tcBorders>
              <w:top w:val="single" w:sz="6" w:space="0" w:color="auto"/>
            </w:tcBorders>
            <w:vAlign w:val="center"/>
          </w:tcPr>
          <w:p w:rsidR="00A9246A" w:rsidRPr="004472E6" w:rsidRDefault="00A9246A" w:rsidP="00602C0F">
            <w:pPr>
              <w:jc w:val="center"/>
              <w:rPr>
                <w:rFonts w:ascii="Arial Narrow" w:hAnsi="Arial Narrow"/>
                <w:sz w:val="18"/>
                <w:szCs w:val="18"/>
              </w:rPr>
            </w:pPr>
          </w:p>
        </w:tc>
        <w:tc>
          <w:tcPr>
            <w:tcW w:w="2552" w:type="dxa"/>
            <w:tcBorders>
              <w:top w:val="single" w:sz="6" w:space="0" w:color="auto"/>
            </w:tcBorders>
            <w:vAlign w:val="center"/>
          </w:tcPr>
          <w:p w:rsidR="00A9246A" w:rsidRPr="004472E6" w:rsidRDefault="00A9246A" w:rsidP="00602C0F">
            <w:pPr>
              <w:jc w:val="center"/>
              <w:rPr>
                <w:rFonts w:ascii="Arial Narrow" w:hAnsi="Arial Narrow"/>
                <w:sz w:val="18"/>
                <w:szCs w:val="18"/>
              </w:rPr>
            </w:pPr>
          </w:p>
          <w:p w:rsidR="00A9246A" w:rsidRPr="004472E6" w:rsidRDefault="00A9246A" w:rsidP="00602C0F">
            <w:pPr>
              <w:jc w:val="center"/>
              <w:rPr>
                <w:rFonts w:ascii="Arial Narrow" w:hAnsi="Arial Narrow"/>
                <w:sz w:val="18"/>
                <w:szCs w:val="18"/>
              </w:rPr>
            </w:pPr>
          </w:p>
          <w:p w:rsidR="00A9246A" w:rsidRPr="004472E6" w:rsidRDefault="00A9246A" w:rsidP="00602C0F">
            <w:pPr>
              <w:jc w:val="center"/>
              <w:rPr>
                <w:rFonts w:ascii="Arial Narrow" w:hAnsi="Arial Narrow"/>
                <w:sz w:val="18"/>
                <w:szCs w:val="18"/>
              </w:rPr>
            </w:pPr>
          </w:p>
        </w:tc>
      </w:tr>
      <w:tr w:rsidR="00A9246A" w:rsidRPr="004472E6" w:rsidTr="00D03D7A">
        <w:trPr>
          <w:cantSplit/>
          <w:trHeight w:val="1348"/>
        </w:trPr>
        <w:tc>
          <w:tcPr>
            <w:tcW w:w="543" w:type="dxa"/>
            <w:tcBorders>
              <w:top w:val="single" w:sz="6" w:space="0" w:color="auto"/>
              <w:bottom w:val="single" w:sz="6" w:space="0" w:color="auto"/>
            </w:tcBorders>
            <w:vAlign w:val="center"/>
          </w:tcPr>
          <w:p w:rsidR="00A9246A" w:rsidRPr="004472E6" w:rsidRDefault="00A9246A" w:rsidP="00602C0F">
            <w:pPr>
              <w:jc w:val="center"/>
              <w:rPr>
                <w:rFonts w:ascii="Arial Narrow" w:hAnsi="Arial Narrow"/>
                <w:sz w:val="18"/>
                <w:szCs w:val="18"/>
              </w:rPr>
            </w:pPr>
            <w:r w:rsidRPr="004472E6">
              <w:rPr>
                <w:rFonts w:ascii="Arial Narrow" w:hAnsi="Arial Narrow"/>
                <w:sz w:val="18"/>
                <w:szCs w:val="18"/>
              </w:rPr>
              <w:t>2</w:t>
            </w:r>
          </w:p>
        </w:tc>
        <w:tc>
          <w:tcPr>
            <w:tcW w:w="2898" w:type="dxa"/>
            <w:vAlign w:val="center"/>
          </w:tcPr>
          <w:p w:rsidR="00A9246A" w:rsidRPr="004472E6" w:rsidRDefault="00A9246A" w:rsidP="00602C0F">
            <w:pPr>
              <w:jc w:val="center"/>
              <w:rPr>
                <w:rFonts w:ascii="Arial Narrow" w:hAnsi="Arial Narrow"/>
                <w:sz w:val="18"/>
                <w:szCs w:val="18"/>
              </w:rPr>
            </w:pPr>
          </w:p>
        </w:tc>
        <w:tc>
          <w:tcPr>
            <w:tcW w:w="1630" w:type="dxa"/>
            <w:tcBorders>
              <w:right w:val="nil"/>
            </w:tcBorders>
            <w:vAlign w:val="center"/>
          </w:tcPr>
          <w:p w:rsidR="00A9246A" w:rsidRPr="004472E6" w:rsidRDefault="00A9246A" w:rsidP="00602C0F">
            <w:pPr>
              <w:jc w:val="center"/>
              <w:rPr>
                <w:rFonts w:ascii="Arial Narrow" w:hAnsi="Arial Narrow"/>
                <w:sz w:val="18"/>
                <w:szCs w:val="18"/>
              </w:rPr>
            </w:pPr>
          </w:p>
        </w:tc>
        <w:tc>
          <w:tcPr>
            <w:tcW w:w="2300" w:type="dxa"/>
            <w:vAlign w:val="center"/>
          </w:tcPr>
          <w:p w:rsidR="00A9246A" w:rsidRPr="004472E6" w:rsidRDefault="00A9246A" w:rsidP="00602C0F">
            <w:pPr>
              <w:jc w:val="center"/>
              <w:rPr>
                <w:rFonts w:ascii="Arial Narrow" w:hAnsi="Arial Narrow"/>
                <w:sz w:val="18"/>
                <w:szCs w:val="18"/>
              </w:rPr>
            </w:pPr>
          </w:p>
        </w:tc>
        <w:tc>
          <w:tcPr>
            <w:tcW w:w="2552" w:type="dxa"/>
            <w:vAlign w:val="center"/>
          </w:tcPr>
          <w:p w:rsidR="00A9246A" w:rsidRPr="004472E6" w:rsidRDefault="00A9246A" w:rsidP="00602C0F">
            <w:pPr>
              <w:jc w:val="center"/>
              <w:rPr>
                <w:rFonts w:ascii="Arial Narrow" w:hAnsi="Arial Narrow"/>
                <w:sz w:val="18"/>
                <w:szCs w:val="18"/>
              </w:rPr>
            </w:pPr>
          </w:p>
        </w:tc>
      </w:tr>
      <w:tr w:rsidR="00A9246A" w:rsidRPr="004472E6" w:rsidTr="00D03D7A">
        <w:trPr>
          <w:cantSplit/>
          <w:trHeight w:val="1348"/>
        </w:trPr>
        <w:tc>
          <w:tcPr>
            <w:tcW w:w="543" w:type="dxa"/>
            <w:tcBorders>
              <w:top w:val="single" w:sz="6" w:space="0" w:color="auto"/>
            </w:tcBorders>
            <w:vAlign w:val="center"/>
          </w:tcPr>
          <w:p w:rsidR="00A9246A" w:rsidRPr="004472E6" w:rsidRDefault="00A9246A" w:rsidP="00602C0F">
            <w:pPr>
              <w:jc w:val="center"/>
              <w:rPr>
                <w:rFonts w:ascii="Arial Narrow" w:hAnsi="Arial Narrow"/>
                <w:sz w:val="18"/>
                <w:szCs w:val="18"/>
              </w:rPr>
            </w:pPr>
            <w:r w:rsidRPr="004472E6">
              <w:rPr>
                <w:rFonts w:ascii="Arial Narrow" w:hAnsi="Arial Narrow"/>
                <w:sz w:val="18"/>
                <w:szCs w:val="18"/>
              </w:rPr>
              <w:t>3</w:t>
            </w:r>
          </w:p>
        </w:tc>
        <w:tc>
          <w:tcPr>
            <w:tcW w:w="2898" w:type="dxa"/>
            <w:vAlign w:val="center"/>
          </w:tcPr>
          <w:p w:rsidR="00A9246A" w:rsidRPr="004472E6" w:rsidRDefault="00A9246A" w:rsidP="00602C0F">
            <w:pPr>
              <w:jc w:val="center"/>
              <w:rPr>
                <w:rFonts w:ascii="Arial Narrow" w:hAnsi="Arial Narrow"/>
                <w:sz w:val="18"/>
                <w:szCs w:val="18"/>
              </w:rPr>
            </w:pPr>
          </w:p>
        </w:tc>
        <w:tc>
          <w:tcPr>
            <w:tcW w:w="1630" w:type="dxa"/>
            <w:tcBorders>
              <w:right w:val="nil"/>
            </w:tcBorders>
            <w:vAlign w:val="center"/>
          </w:tcPr>
          <w:p w:rsidR="00A9246A" w:rsidRPr="004472E6" w:rsidRDefault="00A9246A" w:rsidP="00602C0F">
            <w:pPr>
              <w:jc w:val="center"/>
              <w:rPr>
                <w:rFonts w:ascii="Arial Narrow" w:hAnsi="Arial Narrow"/>
                <w:sz w:val="18"/>
                <w:szCs w:val="18"/>
              </w:rPr>
            </w:pPr>
          </w:p>
        </w:tc>
        <w:tc>
          <w:tcPr>
            <w:tcW w:w="2300" w:type="dxa"/>
            <w:vAlign w:val="center"/>
          </w:tcPr>
          <w:p w:rsidR="00A9246A" w:rsidRPr="004472E6" w:rsidRDefault="00A9246A" w:rsidP="00602C0F">
            <w:pPr>
              <w:jc w:val="center"/>
              <w:rPr>
                <w:rFonts w:ascii="Arial Narrow" w:hAnsi="Arial Narrow"/>
                <w:sz w:val="18"/>
                <w:szCs w:val="18"/>
              </w:rPr>
            </w:pPr>
          </w:p>
        </w:tc>
        <w:tc>
          <w:tcPr>
            <w:tcW w:w="2552" w:type="dxa"/>
            <w:vAlign w:val="center"/>
          </w:tcPr>
          <w:p w:rsidR="00A9246A" w:rsidRPr="004472E6" w:rsidRDefault="00A9246A" w:rsidP="00602C0F">
            <w:pPr>
              <w:jc w:val="center"/>
              <w:rPr>
                <w:rFonts w:ascii="Arial Narrow" w:hAnsi="Arial Narrow"/>
                <w:sz w:val="18"/>
                <w:szCs w:val="18"/>
              </w:rPr>
            </w:pPr>
          </w:p>
        </w:tc>
      </w:tr>
    </w:tbl>
    <w:p w:rsidR="00A9246A" w:rsidRDefault="00A9246A" w:rsidP="00A9246A">
      <w:pPr>
        <w:pStyle w:val="Tekstpodstawowy"/>
        <w:spacing w:after="0"/>
        <w:rPr>
          <w:rFonts w:ascii="Arial Narrow" w:hAnsi="Arial Narrow"/>
          <w:sz w:val="18"/>
          <w:szCs w:val="20"/>
        </w:rPr>
      </w:pPr>
    </w:p>
    <w:p w:rsidR="00A9246A" w:rsidRDefault="00A9246A" w:rsidP="00A9246A">
      <w:pPr>
        <w:pStyle w:val="Tekstpodstawowy"/>
        <w:spacing w:after="0"/>
        <w:rPr>
          <w:rFonts w:ascii="Arial Narrow" w:hAnsi="Arial Narrow"/>
          <w:sz w:val="18"/>
          <w:szCs w:val="20"/>
        </w:rPr>
      </w:pPr>
    </w:p>
    <w:p w:rsidR="00A9246A" w:rsidRDefault="00A9246A" w:rsidP="00A9246A">
      <w:pPr>
        <w:pStyle w:val="Tekstpodstawowy"/>
        <w:spacing w:after="0"/>
        <w:rPr>
          <w:rFonts w:ascii="Arial Narrow" w:hAnsi="Arial Narrow"/>
          <w:sz w:val="18"/>
          <w:szCs w:val="20"/>
        </w:rPr>
      </w:pPr>
    </w:p>
    <w:p w:rsidR="00A9246A" w:rsidRDefault="00A9246A" w:rsidP="00A9246A">
      <w:pPr>
        <w:pStyle w:val="Tekstpodstawowy"/>
        <w:spacing w:after="0"/>
        <w:rPr>
          <w:rFonts w:ascii="Arial Narrow" w:hAnsi="Arial Narrow"/>
          <w:sz w:val="18"/>
          <w:szCs w:val="20"/>
        </w:rPr>
      </w:pPr>
    </w:p>
    <w:p w:rsidR="00D72196" w:rsidRPr="00666A16" w:rsidRDefault="00D72196" w:rsidP="00F33DF8">
      <w:pPr>
        <w:shd w:val="clear" w:color="auto" w:fill="FFFFFF" w:themeFill="background1"/>
        <w:spacing w:after="120"/>
        <w:rPr>
          <w:rFonts w:ascii="Arial Narrow" w:hAnsi="Arial Narrow"/>
          <w:bCs/>
          <w:sz w:val="20"/>
          <w:szCs w:val="20"/>
        </w:rPr>
      </w:pPr>
      <w:r w:rsidRPr="00666A16">
        <w:rPr>
          <w:rFonts w:ascii="Arial Narrow" w:hAnsi="Arial Narrow"/>
          <w:bCs/>
          <w:sz w:val="20"/>
          <w:szCs w:val="20"/>
        </w:rPr>
        <w:t xml:space="preserve"> Na potwierdzenie powyższych dołączamy d</w:t>
      </w:r>
      <w:r w:rsidRPr="00666A16">
        <w:rPr>
          <w:rFonts w:ascii="Arial Narrow" w:hAnsi="Arial Narrow"/>
          <w:sz w:val="20"/>
          <w:szCs w:val="20"/>
        </w:rPr>
        <w:t xml:space="preserve">owody, że wykazane </w:t>
      </w:r>
      <w:r>
        <w:rPr>
          <w:rFonts w:ascii="Arial Narrow" w:hAnsi="Arial Narrow"/>
          <w:sz w:val="20"/>
          <w:szCs w:val="20"/>
        </w:rPr>
        <w:t xml:space="preserve">dostawy </w:t>
      </w:r>
      <w:r w:rsidRPr="00666A16">
        <w:rPr>
          <w:rFonts w:ascii="Arial Narrow" w:hAnsi="Arial Narrow"/>
          <w:sz w:val="20"/>
          <w:szCs w:val="20"/>
        </w:rPr>
        <w:t>zostały wykonane lub są wykonywane należycie.</w:t>
      </w:r>
    </w:p>
    <w:p w:rsidR="00D72196" w:rsidRPr="00666A16" w:rsidRDefault="00D72196" w:rsidP="00D72196">
      <w:pPr>
        <w:rPr>
          <w:rFonts w:ascii="Arial Narrow" w:hAnsi="Arial Narrow"/>
          <w:sz w:val="20"/>
          <w:szCs w:val="20"/>
        </w:rPr>
      </w:pPr>
    </w:p>
    <w:p w:rsidR="00D72196" w:rsidRPr="00666A16" w:rsidRDefault="00D72196" w:rsidP="00D72196">
      <w:pPr>
        <w:pStyle w:val="Tekstpodstawowy"/>
        <w:spacing w:after="0"/>
        <w:jc w:val="center"/>
        <w:rPr>
          <w:rFonts w:ascii="Arial Narrow" w:hAnsi="Arial Narrow"/>
          <w:b/>
          <w:sz w:val="18"/>
          <w:szCs w:val="18"/>
        </w:rPr>
      </w:pPr>
    </w:p>
    <w:p w:rsidR="00D72196" w:rsidRDefault="00D72196" w:rsidP="00D72196">
      <w:pPr>
        <w:pStyle w:val="Tekstpodstawowy"/>
        <w:spacing w:after="0"/>
        <w:jc w:val="center"/>
        <w:rPr>
          <w:rFonts w:ascii="Arial Narrow" w:hAnsi="Arial Narrow"/>
          <w:b/>
          <w:sz w:val="18"/>
          <w:szCs w:val="18"/>
        </w:rPr>
      </w:pPr>
    </w:p>
    <w:p w:rsidR="00D72196" w:rsidRPr="00666A16" w:rsidRDefault="00D72196" w:rsidP="00D72196">
      <w:pPr>
        <w:pStyle w:val="Tekstpodstawowy"/>
        <w:spacing w:after="0"/>
        <w:jc w:val="center"/>
        <w:rPr>
          <w:rFonts w:ascii="Arial Narrow" w:hAnsi="Arial Narrow"/>
          <w:b/>
          <w:sz w:val="18"/>
          <w:szCs w:val="18"/>
        </w:rPr>
      </w:pPr>
    </w:p>
    <w:p w:rsidR="00D72196" w:rsidRPr="00666A16" w:rsidRDefault="00D72196" w:rsidP="00D72196">
      <w:pPr>
        <w:autoSpaceDE w:val="0"/>
        <w:autoSpaceDN w:val="0"/>
        <w:adjustRightInd w:val="0"/>
        <w:rPr>
          <w:rFonts w:ascii="Arial Narrow" w:hAnsi="Arial Narrow"/>
          <w:i/>
          <w:sz w:val="16"/>
          <w:szCs w:val="16"/>
        </w:rPr>
      </w:pPr>
      <w:r w:rsidRPr="00666A16">
        <w:rPr>
          <w:rFonts w:ascii="Arial Narrow" w:hAnsi="Arial Narrow"/>
          <w:sz w:val="16"/>
          <w:szCs w:val="16"/>
        </w:rPr>
        <w:t xml:space="preserve">............................................................................. </w:t>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tab/>
      </w:r>
      <w:r w:rsidRPr="00666A16">
        <w:rPr>
          <w:rFonts w:ascii="Arial Narrow" w:hAnsi="Arial Narrow"/>
          <w:sz w:val="16"/>
          <w:szCs w:val="16"/>
        </w:rPr>
        <w:br/>
      </w:r>
      <w:r w:rsidRPr="00666A16">
        <w:rPr>
          <w:rFonts w:ascii="Arial Narrow" w:hAnsi="Arial Narrow" w:cs="Arial"/>
          <w:i/>
          <w:sz w:val="16"/>
          <w:szCs w:val="16"/>
        </w:rPr>
        <w:t>Miejscowość, data</w:t>
      </w:r>
      <w:r w:rsidRPr="00666A16">
        <w:rPr>
          <w:rFonts w:ascii="Arial Narrow" w:hAnsi="Arial Narrow" w:cs="Arial"/>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i/>
          <w:sz w:val="16"/>
          <w:szCs w:val="16"/>
        </w:rPr>
        <w:tab/>
      </w:r>
      <w:r w:rsidRPr="00666A16">
        <w:rPr>
          <w:rFonts w:ascii="Arial Narrow" w:hAnsi="Arial Narrow"/>
          <w:sz w:val="16"/>
          <w:szCs w:val="16"/>
        </w:rPr>
        <w:tab/>
      </w:r>
      <w:r w:rsidRPr="00666A16">
        <w:rPr>
          <w:rFonts w:ascii="Arial Narrow" w:hAnsi="Arial Narrow"/>
          <w:i/>
          <w:sz w:val="16"/>
          <w:szCs w:val="16"/>
        </w:rPr>
        <w:t>.................................................................................</w:t>
      </w:r>
    </w:p>
    <w:p w:rsidR="00D72196" w:rsidRPr="00666A16" w:rsidRDefault="00D72196" w:rsidP="00D72196">
      <w:pPr>
        <w:pStyle w:val="Tekstpodstawowy"/>
        <w:spacing w:after="0"/>
        <w:ind w:firstLine="708"/>
        <w:rPr>
          <w:rFonts w:ascii="Arial Narrow" w:hAnsi="Arial Narrow"/>
          <w:i/>
          <w:sz w:val="16"/>
          <w:szCs w:val="16"/>
        </w:rPr>
      </w:pPr>
      <w:r w:rsidRPr="00666A16">
        <w:rPr>
          <w:rFonts w:ascii="Arial Narrow" w:hAnsi="Arial Narrow"/>
          <w:i/>
          <w:sz w:val="16"/>
          <w:szCs w:val="16"/>
        </w:rPr>
        <w:t xml:space="preserve">         </w:t>
      </w:r>
      <w:r w:rsidRPr="00666A16">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Pr>
          <w:rFonts w:ascii="Arial Narrow" w:hAnsi="Arial Narrow"/>
          <w:i/>
          <w:sz w:val="16"/>
          <w:szCs w:val="16"/>
        </w:rPr>
        <w:tab/>
      </w:r>
      <w:r w:rsidRPr="00666A16">
        <w:rPr>
          <w:rFonts w:ascii="Arial Narrow" w:hAnsi="Arial Narrow"/>
          <w:i/>
          <w:sz w:val="16"/>
          <w:szCs w:val="16"/>
        </w:rPr>
        <w:t xml:space="preserve">      /upełnomocniony przedstawiciel /e/ Wykonawcy</w:t>
      </w:r>
    </w:p>
    <w:p w:rsidR="00D72196" w:rsidRPr="00666A16" w:rsidRDefault="00D72196" w:rsidP="00D72196">
      <w:pPr>
        <w:pStyle w:val="Tekstpodstawowy"/>
        <w:spacing w:after="0"/>
        <w:jc w:val="center"/>
        <w:rPr>
          <w:rFonts w:ascii="Arial Narrow" w:hAnsi="Arial Narrow"/>
          <w:b/>
          <w:sz w:val="18"/>
          <w:szCs w:val="18"/>
        </w:rPr>
      </w:pPr>
    </w:p>
    <w:p w:rsidR="00D72196" w:rsidRPr="00666A16" w:rsidRDefault="00D72196" w:rsidP="00D72196">
      <w:pPr>
        <w:pStyle w:val="Tekstpodstawowy"/>
        <w:spacing w:after="0"/>
        <w:jc w:val="center"/>
        <w:rPr>
          <w:rFonts w:ascii="Arial Narrow" w:hAnsi="Arial Narrow"/>
          <w:b/>
          <w:sz w:val="18"/>
          <w:szCs w:val="18"/>
        </w:rPr>
      </w:pPr>
    </w:p>
    <w:p w:rsidR="00D72196" w:rsidRPr="00666A16" w:rsidRDefault="00D72196" w:rsidP="00D72196">
      <w:pPr>
        <w:pStyle w:val="Tekstpodstawowy"/>
        <w:spacing w:after="0"/>
        <w:jc w:val="center"/>
        <w:rPr>
          <w:rFonts w:ascii="Arial Narrow" w:hAnsi="Arial Narrow"/>
          <w:b/>
          <w:sz w:val="18"/>
          <w:szCs w:val="18"/>
        </w:rPr>
      </w:pPr>
    </w:p>
    <w:p w:rsidR="00D72196" w:rsidRPr="00666A16" w:rsidRDefault="00D72196" w:rsidP="00D72196">
      <w:pPr>
        <w:pStyle w:val="Tekstpodstawowy"/>
        <w:spacing w:after="0"/>
        <w:jc w:val="center"/>
        <w:rPr>
          <w:rFonts w:ascii="Arial Narrow" w:hAnsi="Arial Narrow"/>
          <w:b/>
          <w:sz w:val="18"/>
          <w:szCs w:val="18"/>
        </w:rPr>
      </w:pPr>
    </w:p>
    <w:p w:rsidR="00D72196" w:rsidRPr="00666A16" w:rsidRDefault="00D72196" w:rsidP="00D72196">
      <w:pPr>
        <w:pStyle w:val="Tekstpodstawowy"/>
        <w:spacing w:after="0"/>
        <w:jc w:val="center"/>
        <w:rPr>
          <w:rFonts w:ascii="Arial Narrow" w:hAnsi="Arial Narrow"/>
          <w:b/>
          <w:sz w:val="18"/>
          <w:szCs w:val="18"/>
        </w:rPr>
      </w:pPr>
    </w:p>
    <w:p w:rsidR="00D72196" w:rsidRPr="00666A16" w:rsidRDefault="00D72196" w:rsidP="00D72196">
      <w:pPr>
        <w:pStyle w:val="Tekstpodstawowy"/>
        <w:spacing w:after="0"/>
        <w:jc w:val="center"/>
        <w:rPr>
          <w:rFonts w:ascii="Arial Narrow" w:hAnsi="Arial Narrow"/>
          <w:b/>
          <w:sz w:val="18"/>
          <w:szCs w:val="18"/>
        </w:rPr>
      </w:pPr>
    </w:p>
    <w:p w:rsidR="00D72196" w:rsidRDefault="00D72196" w:rsidP="00D72196">
      <w:pPr>
        <w:spacing w:after="120"/>
        <w:rPr>
          <w:rFonts w:ascii="Arial Narrow" w:hAnsi="Arial Narrow"/>
          <w:bCs/>
          <w:sz w:val="18"/>
          <w:szCs w:val="18"/>
        </w:rPr>
      </w:pPr>
      <w:r w:rsidRPr="00666A16">
        <w:rPr>
          <w:rFonts w:ascii="Arial Narrow" w:hAnsi="Arial Narrow"/>
          <w:bCs/>
          <w:sz w:val="18"/>
          <w:szCs w:val="18"/>
        </w:rPr>
        <w:t>*) wypełnić odpowiednio</w:t>
      </w:r>
    </w:p>
    <w:p w:rsidR="00C81BC7" w:rsidRDefault="00C81BC7" w:rsidP="00C81BC7">
      <w:pPr>
        <w:rPr>
          <w:rFonts w:ascii="Arial Narrow" w:hAnsi="Arial Narrow"/>
          <w:b/>
          <w:bCs/>
          <w:sz w:val="20"/>
          <w:szCs w:val="20"/>
        </w:rPr>
      </w:pPr>
    </w:p>
    <w:p w:rsidR="0019561C" w:rsidRPr="000E7845" w:rsidRDefault="0019561C" w:rsidP="0019561C">
      <w:pPr>
        <w:pStyle w:val="Tekstpodstawowy"/>
        <w:tabs>
          <w:tab w:val="left" w:pos="0"/>
        </w:tabs>
        <w:jc w:val="right"/>
        <w:rPr>
          <w:rFonts w:ascii="Arial Narrow" w:hAnsi="Arial Narrow"/>
          <w:b/>
          <w:bCs/>
          <w:sz w:val="20"/>
          <w:szCs w:val="20"/>
        </w:rPr>
      </w:pPr>
      <w:r>
        <w:rPr>
          <w:rFonts w:ascii="Arial Narrow" w:hAnsi="Arial Narrow"/>
          <w:b/>
          <w:sz w:val="20"/>
          <w:szCs w:val="20"/>
        </w:rPr>
        <w:br w:type="page"/>
        <w:t>Formularz nr 7</w:t>
      </w:r>
    </w:p>
    <w:tbl>
      <w:tblPr>
        <w:tblW w:w="7513" w:type="dxa"/>
        <w:tblInd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2"/>
        <w:gridCol w:w="4111"/>
      </w:tblGrid>
      <w:tr w:rsidR="0019561C" w:rsidRPr="001C59F8" w:rsidTr="00602C0F">
        <w:trPr>
          <w:trHeight w:val="1440"/>
        </w:trPr>
        <w:tc>
          <w:tcPr>
            <w:tcW w:w="3402" w:type="dxa"/>
          </w:tcPr>
          <w:p w:rsidR="0019561C" w:rsidRPr="001C59F8" w:rsidRDefault="0019561C" w:rsidP="00602C0F">
            <w:pPr>
              <w:jc w:val="center"/>
              <w:rPr>
                <w:rFonts w:ascii="Arial Narrow" w:hAnsi="Arial Narrow"/>
                <w:b/>
                <w:color w:val="000000"/>
                <w:sz w:val="20"/>
                <w:szCs w:val="20"/>
              </w:rPr>
            </w:pPr>
          </w:p>
          <w:p w:rsidR="0019561C" w:rsidRDefault="0019561C" w:rsidP="00602C0F">
            <w:pPr>
              <w:jc w:val="center"/>
              <w:rPr>
                <w:rFonts w:ascii="Arial Narrow" w:hAnsi="Arial Narrow"/>
                <w:b/>
                <w:color w:val="000000"/>
                <w:sz w:val="20"/>
                <w:szCs w:val="20"/>
              </w:rPr>
            </w:pPr>
          </w:p>
          <w:p w:rsidR="0019561C" w:rsidRPr="001C59F8" w:rsidRDefault="0019561C" w:rsidP="00602C0F">
            <w:pPr>
              <w:jc w:val="center"/>
              <w:rPr>
                <w:rFonts w:ascii="Arial Narrow" w:hAnsi="Arial Narrow"/>
                <w:b/>
                <w:color w:val="000000"/>
                <w:sz w:val="20"/>
                <w:szCs w:val="20"/>
              </w:rPr>
            </w:pPr>
          </w:p>
          <w:p w:rsidR="0019561C" w:rsidRPr="001C59F8" w:rsidRDefault="0019561C" w:rsidP="00602C0F">
            <w:pPr>
              <w:jc w:val="center"/>
              <w:rPr>
                <w:rFonts w:ascii="Arial Narrow" w:hAnsi="Arial Narrow"/>
                <w:b/>
                <w:color w:val="000000"/>
                <w:sz w:val="20"/>
                <w:szCs w:val="20"/>
              </w:rPr>
            </w:pPr>
          </w:p>
          <w:p w:rsidR="0019561C" w:rsidRPr="001C59F8" w:rsidRDefault="0019561C" w:rsidP="00602C0F">
            <w:pPr>
              <w:jc w:val="center"/>
              <w:rPr>
                <w:rFonts w:ascii="Arial Narrow" w:hAnsi="Arial Narrow"/>
                <w:b/>
                <w:color w:val="000000"/>
                <w:sz w:val="20"/>
                <w:szCs w:val="20"/>
              </w:rPr>
            </w:pPr>
          </w:p>
          <w:p w:rsidR="0019561C" w:rsidRPr="001C59F8" w:rsidRDefault="0019561C" w:rsidP="00602C0F">
            <w:pPr>
              <w:rPr>
                <w:rFonts w:ascii="Arial Narrow" w:hAnsi="Arial Narrow"/>
                <w:color w:val="000000"/>
                <w:sz w:val="20"/>
                <w:szCs w:val="20"/>
              </w:rPr>
            </w:pPr>
          </w:p>
          <w:p w:rsidR="0019561C" w:rsidRPr="001C59F8" w:rsidRDefault="0019561C" w:rsidP="00602C0F">
            <w:pPr>
              <w:jc w:val="center"/>
              <w:rPr>
                <w:rFonts w:ascii="Arial Narrow" w:hAnsi="Arial Narrow"/>
                <w:color w:val="000000"/>
                <w:sz w:val="20"/>
                <w:szCs w:val="20"/>
              </w:rPr>
            </w:pPr>
            <w:r w:rsidRPr="000462E7">
              <w:rPr>
                <w:rFonts w:ascii="Arial Narrow" w:hAnsi="Arial Narrow"/>
                <w:color w:val="000000"/>
                <w:sz w:val="16"/>
                <w:szCs w:val="16"/>
              </w:rPr>
              <w:t>Pieczęć</w:t>
            </w:r>
            <w:r>
              <w:rPr>
                <w:rFonts w:ascii="Arial Narrow" w:hAnsi="Arial Narrow"/>
                <w:color w:val="000000"/>
                <w:sz w:val="16"/>
                <w:szCs w:val="16"/>
              </w:rPr>
              <w:t xml:space="preserve"> / </w:t>
            </w:r>
            <w:r w:rsidRPr="000462E7">
              <w:rPr>
                <w:rFonts w:ascii="Arial Narrow" w:hAnsi="Arial Narrow"/>
                <w:color w:val="000000"/>
                <w:sz w:val="16"/>
                <w:szCs w:val="16"/>
              </w:rPr>
              <w:t>Nazwa i adres Wykonawcy</w:t>
            </w:r>
          </w:p>
        </w:tc>
        <w:tc>
          <w:tcPr>
            <w:tcW w:w="4111" w:type="dxa"/>
            <w:shd w:val="pct10" w:color="auto" w:fill="FFFFFF"/>
            <w:vAlign w:val="center"/>
          </w:tcPr>
          <w:p w:rsidR="0019561C" w:rsidRDefault="00AD6C53" w:rsidP="00602C0F">
            <w:pPr>
              <w:pStyle w:val="Nagwek1"/>
              <w:spacing w:before="120" w:after="120"/>
              <w:jc w:val="center"/>
              <w:rPr>
                <w:rFonts w:ascii="Arial Narrow" w:hAnsi="Arial Narrow"/>
                <w:bCs w:val="0"/>
                <w:sz w:val="20"/>
                <w:szCs w:val="20"/>
              </w:rPr>
            </w:pPr>
            <w:r w:rsidRPr="00AD6C53">
              <w:rPr>
                <w:rFonts w:ascii="Arial Narrow" w:hAnsi="Arial Narrow"/>
                <w:bCs w:val="0"/>
                <w:sz w:val="20"/>
                <w:szCs w:val="20"/>
              </w:rPr>
              <w:t>WYKAZ OSÓB, KTÓRE BĘDĄ UCZESTNICZYĆ W WYKONYWANIU ZAMÓWIENIA</w:t>
            </w:r>
          </w:p>
          <w:p w:rsidR="00AD6C53" w:rsidRPr="00AD6C53" w:rsidRDefault="00AD6C53" w:rsidP="00AD6C53">
            <w:pPr>
              <w:jc w:val="center"/>
              <w:rPr>
                <w:rFonts w:ascii="Arial Narrow" w:hAnsi="Arial Narrow"/>
                <w:sz w:val="20"/>
                <w:szCs w:val="20"/>
              </w:rPr>
            </w:pPr>
            <w:r w:rsidRPr="00AD6C53">
              <w:rPr>
                <w:rFonts w:ascii="Arial Narrow" w:hAnsi="Arial Narrow"/>
                <w:sz w:val="20"/>
                <w:szCs w:val="20"/>
              </w:rPr>
              <w:t>- dotyczy modułu I</w:t>
            </w:r>
          </w:p>
        </w:tc>
      </w:tr>
    </w:tbl>
    <w:p w:rsidR="00AD6C53" w:rsidRPr="00A02360" w:rsidRDefault="00A02360" w:rsidP="00A02360">
      <w:pPr>
        <w:pStyle w:val="Nagwek1"/>
        <w:tabs>
          <w:tab w:val="left" w:pos="942"/>
        </w:tabs>
        <w:jc w:val="both"/>
        <w:rPr>
          <w:rFonts w:ascii="Arial Narrow" w:hAnsi="Arial Narrow"/>
          <w:b w:val="0"/>
          <w:sz w:val="20"/>
          <w:szCs w:val="20"/>
        </w:rPr>
      </w:pPr>
      <w:r w:rsidRPr="008260AD">
        <w:rPr>
          <w:rFonts w:ascii="Arial Narrow" w:hAnsi="Arial Narrow"/>
          <w:b w:val="0"/>
          <w:sz w:val="20"/>
          <w:szCs w:val="20"/>
        </w:rPr>
        <w:t>Składając ofertę w przetargu nieograniczonym</w:t>
      </w:r>
      <w:r>
        <w:rPr>
          <w:rFonts w:ascii="Arial Narrow" w:hAnsi="Arial Narrow"/>
          <w:b w:val="0"/>
          <w:sz w:val="20"/>
          <w:szCs w:val="20"/>
        </w:rPr>
        <w:t>,</w:t>
      </w:r>
      <w:r w:rsidRPr="008260AD">
        <w:rPr>
          <w:rFonts w:ascii="Arial Narrow" w:hAnsi="Arial Narrow"/>
          <w:b w:val="0"/>
          <w:sz w:val="20"/>
          <w:szCs w:val="20"/>
        </w:rPr>
        <w:t xml:space="preserve"> którego przedmiotem jest </w:t>
      </w:r>
      <w:r w:rsidRPr="005E2D4D">
        <w:rPr>
          <w:rFonts w:ascii="Arial Narrow" w:hAnsi="Arial Narrow"/>
          <w:sz w:val="20"/>
          <w:szCs w:val="20"/>
        </w:rPr>
        <w:t xml:space="preserve">usługa </w:t>
      </w:r>
      <w:r w:rsidRPr="005E2D4D">
        <w:rPr>
          <w:rFonts w:ascii="Arial Narrow" w:hAnsi="Arial Narrow"/>
          <w:bCs w:val="0"/>
          <w:sz w:val="20"/>
          <w:szCs w:val="20"/>
        </w:rPr>
        <w:t>ochrony, dozoru, monitoringu obiektów oraz terenów zewnętrznych Uniwersytetu Ekonomicznego w Katowicach w modułach</w:t>
      </w:r>
      <w:r w:rsidRPr="008260AD">
        <w:rPr>
          <w:rFonts w:ascii="Arial Narrow" w:hAnsi="Arial Narrow"/>
          <w:b w:val="0"/>
          <w:i/>
          <w:sz w:val="20"/>
          <w:szCs w:val="20"/>
        </w:rPr>
        <w:t xml:space="preserve">, </w:t>
      </w:r>
      <w:r w:rsidRPr="008260AD">
        <w:rPr>
          <w:rFonts w:ascii="Arial Narrow" w:hAnsi="Arial Narrow"/>
          <w:b w:val="0"/>
          <w:sz w:val="20"/>
          <w:szCs w:val="20"/>
        </w:rPr>
        <w:t>oświadczam/my, że</w:t>
      </w:r>
      <w:r>
        <w:rPr>
          <w:rFonts w:ascii="Arial Narrow" w:hAnsi="Arial Narrow"/>
          <w:b w:val="0"/>
          <w:sz w:val="20"/>
          <w:szCs w:val="20"/>
        </w:rPr>
        <w:t xml:space="preserve"> </w:t>
      </w:r>
      <w:r w:rsidR="00AD6C53" w:rsidRPr="00A02360">
        <w:rPr>
          <w:rFonts w:ascii="Arial Narrow" w:hAnsi="Arial Narrow"/>
          <w:b w:val="0"/>
          <w:sz w:val="20"/>
          <w:szCs w:val="20"/>
        </w:rPr>
        <w:t xml:space="preserve">dysponujemy minimum </w:t>
      </w:r>
      <w:r w:rsidR="00602223">
        <w:rPr>
          <w:rFonts w:ascii="Arial Narrow" w:hAnsi="Arial Narrow"/>
          <w:b w:val="0"/>
          <w:sz w:val="20"/>
          <w:szCs w:val="20"/>
        </w:rPr>
        <w:t xml:space="preserve">14 osobami </w:t>
      </w:r>
      <w:r w:rsidR="00AD6C53" w:rsidRPr="00A02360">
        <w:rPr>
          <w:rFonts w:ascii="Arial Narrow" w:hAnsi="Arial Narrow"/>
          <w:b w:val="0"/>
          <w:sz w:val="20"/>
          <w:szCs w:val="20"/>
        </w:rPr>
        <w:t>wpisanymi na listę kwalifikowanych pracowników ochrony fizycznej.</w:t>
      </w:r>
    </w:p>
    <w:p w:rsidR="00AD6C53" w:rsidRPr="00AD6C53" w:rsidRDefault="00AD6C53" w:rsidP="00AD6C53">
      <w:pPr>
        <w:rPr>
          <w:rFonts w:ascii="Arial Narrow" w:hAnsi="Arial Narrow"/>
          <w:sz w:val="20"/>
          <w:szCs w:val="20"/>
        </w:rPr>
      </w:pPr>
    </w:p>
    <w:tbl>
      <w:tblPr>
        <w:tblW w:w="10065" w:type="dxa"/>
        <w:tblInd w:w="108" w:type="dxa"/>
        <w:tblLayout w:type="fixed"/>
        <w:tblLook w:val="0000"/>
      </w:tblPr>
      <w:tblGrid>
        <w:gridCol w:w="629"/>
        <w:gridCol w:w="2701"/>
        <w:gridCol w:w="3758"/>
        <w:gridCol w:w="2977"/>
      </w:tblGrid>
      <w:tr w:rsidR="00AD6C53" w:rsidRPr="00AD6C53" w:rsidTr="00602223">
        <w:trPr>
          <w:cantSplit/>
          <w:trHeight w:val="278"/>
        </w:trPr>
        <w:tc>
          <w:tcPr>
            <w:tcW w:w="629" w:type="dxa"/>
            <w:vMerge w:val="restart"/>
            <w:tcBorders>
              <w:top w:val="single" w:sz="4" w:space="0" w:color="000000"/>
              <w:left w:val="single" w:sz="4" w:space="0" w:color="000000"/>
              <w:bottom w:val="single" w:sz="4" w:space="0" w:color="000000"/>
            </w:tcBorders>
            <w:shd w:val="clear" w:color="auto" w:fill="D9D9D9"/>
            <w:vAlign w:val="center"/>
          </w:tcPr>
          <w:p w:rsidR="00AD6C53" w:rsidRPr="00AD6C53" w:rsidRDefault="00AD6C53" w:rsidP="00602223">
            <w:pPr>
              <w:jc w:val="center"/>
              <w:rPr>
                <w:rFonts w:ascii="Arial Narrow" w:hAnsi="Arial Narrow"/>
                <w:b/>
                <w:sz w:val="18"/>
                <w:szCs w:val="18"/>
              </w:rPr>
            </w:pPr>
            <w:r>
              <w:rPr>
                <w:rFonts w:ascii="Arial Narrow" w:hAnsi="Arial Narrow"/>
                <w:b/>
                <w:sz w:val="18"/>
                <w:szCs w:val="18"/>
              </w:rPr>
              <w:t>L</w:t>
            </w:r>
            <w:r w:rsidRPr="00AD6C53">
              <w:rPr>
                <w:rFonts w:ascii="Arial Narrow" w:hAnsi="Arial Narrow"/>
                <w:b/>
                <w:sz w:val="18"/>
                <w:szCs w:val="18"/>
              </w:rPr>
              <w:t>p.</w:t>
            </w:r>
          </w:p>
        </w:tc>
        <w:tc>
          <w:tcPr>
            <w:tcW w:w="2701" w:type="dxa"/>
            <w:vMerge w:val="restart"/>
            <w:tcBorders>
              <w:top w:val="single" w:sz="4" w:space="0" w:color="000000"/>
              <w:left w:val="single" w:sz="4" w:space="0" w:color="000000"/>
              <w:bottom w:val="single" w:sz="4" w:space="0" w:color="000000"/>
            </w:tcBorders>
            <w:shd w:val="clear" w:color="auto" w:fill="D9D9D9"/>
            <w:vAlign w:val="center"/>
          </w:tcPr>
          <w:p w:rsidR="00AD6C53" w:rsidRPr="00AD6C53" w:rsidRDefault="00AD6C53" w:rsidP="00602223">
            <w:pPr>
              <w:jc w:val="center"/>
              <w:rPr>
                <w:rFonts w:ascii="Arial Narrow" w:hAnsi="Arial Narrow"/>
                <w:b/>
                <w:sz w:val="18"/>
                <w:szCs w:val="18"/>
              </w:rPr>
            </w:pPr>
            <w:r w:rsidRPr="00AD6C53">
              <w:rPr>
                <w:rFonts w:ascii="Arial Narrow" w:hAnsi="Arial Narrow"/>
                <w:b/>
                <w:sz w:val="18"/>
                <w:szCs w:val="18"/>
              </w:rPr>
              <w:t>Nazwisko i imię</w:t>
            </w:r>
          </w:p>
        </w:tc>
        <w:tc>
          <w:tcPr>
            <w:tcW w:w="3758" w:type="dxa"/>
            <w:vMerge w:val="restart"/>
            <w:tcBorders>
              <w:top w:val="single" w:sz="4" w:space="0" w:color="000000"/>
              <w:left w:val="single" w:sz="4" w:space="0" w:color="000000"/>
              <w:bottom w:val="single" w:sz="4" w:space="0" w:color="000000"/>
            </w:tcBorders>
            <w:shd w:val="clear" w:color="auto" w:fill="D9D9D9"/>
            <w:vAlign w:val="center"/>
          </w:tcPr>
          <w:p w:rsidR="00AD6C53" w:rsidRPr="00AD6C53" w:rsidRDefault="00AD6C53" w:rsidP="00602223">
            <w:pPr>
              <w:jc w:val="center"/>
              <w:rPr>
                <w:rFonts w:ascii="Arial Narrow" w:hAnsi="Arial Narrow"/>
                <w:b/>
                <w:sz w:val="18"/>
                <w:szCs w:val="18"/>
              </w:rPr>
            </w:pPr>
            <w:r w:rsidRPr="00AD6C53">
              <w:rPr>
                <w:rFonts w:ascii="Arial Narrow" w:hAnsi="Arial Narrow"/>
                <w:b/>
                <w:sz w:val="18"/>
                <w:szCs w:val="18"/>
              </w:rPr>
              <w:t>Zakres wykonywanych czynności</w:t>
            </w:r>
          </w:p>
          <w:p w:rsidR="00AD6C53" w:rsidRPr="00AD6C53" w:rsidRDefault="00AD6C53" w:rsidP="00602223">
            <w:pPr>
              <w:jc w:val="center"/>
              <w:rPr>
                <w:rFonts w:ascii="Arial Narrow" w:hAnsi="Arial Narrow"/>
                <w:b/>
                <w:sz w:val="18"/>
                <w:szCs w:val="18"/>
              </w:rPr>
            </w:pPr>
            <w:r w:rsidRPr="00AD6C53">
              <w:rPr>
                <w:rFonts w:ascii="Arial Narrow" w:hAnsi="Arial Narrow"/>
                <w:b/>
                <w:sz w:val="18"/>
                <w:szCs w:val="18"/>
              </w:rPr>
              <w:t>przez wymienione osoby</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AD6C53" w:rsidRPr="00AD6C53" w:rsidRDefault="00AD6C53" w:rsidP="00602223">
            <w:pPr>
              <w:jc w:val="center"/>
              <w:rPr>
                <w:rFonts w:ascii="Arial Narrow" w:hAnsi="Arial Narrow"/>
                <w:b/>
                <w:sz w:val="18"/>
                <w:szCs w:val="18"/>
              </w:rPr>
            </w:pPr>
            <w:r w:rsidRPr="00AD6C53">
              <w:rPr>
                <w:rFonts w:ascii="Arial Narrow" w:hAnsi="Arial Narrow"/>
                <w:b/>
                <w:sz w:val="18"/>
                <w:szCs w:val="18"/>
              </w:rPr>
              <w:t>Podstawa do dysponowania wymienionymi osobami</w:t>
            </w:r>
          </w:p>
        </w:tc>
      </w:tr>
      <w:tr w:rsidR="00AD6C53" w:rsidRPr="00AD6C53" w:rsidTr="00602223">
        <w:trPr>
          <w:cantSplit/>
          <w:trHeight w:val="207"/>
        </w:trPr>
        <w:tc>
          <w:tcPr>
            <w:tcW w:w="629" w:type="dxa"/>
            <w:vMerge/>
            <w:tcBorders>
              <w:top w:val="single" w:sz="4" w:space="0" w:color="000000"/>
              <w:left w:val="single" w:sz="4" w:space="0" w:color="000000"/>
              <w:bottom w:val="single" w:sz="4" w:space="0" w:color="000000"/>
            </w:tcBorders>
            <w:shd w:val="clear" w:color="auto" w:fill="D9D9D9"/>
          </w:tcPr>
          <w:p w:rsidR="00AD6C53" w:rsidRPr="00AD6C53" w:rsidRDefault="00AD6C53" w:rsidP="00AD6C53">
            <w:pPr>
              <w:rPr>
                <w:rFonts w:ascii="Arial Narrow" w:hAnsi="Arial Narrow"/>
                <w:sz w:val="18"/>
                <w:szCs w:val="18"/>
              </w:rPr>
            </w:pPr>
          </w:p>
        </w:tc>
        <w:tc>
          <w:tcPr>
            <w:tcW w:w="2701" w:type="dxa"/>
            <w:vMerge/>
            <w:tcBorders>
              <w:top w:val="single" w:sz="4" w:space="0" w:color="000000"/>
              <w:left w:val="single" w:sz="4" w:space="0" w:color="000000"/>
              <w:bottom w:val="single" w:sz="4" w:space="0" w:color="000000"/>
            </w:tcBorders>
            <w:shd w:val="clear" w:color="auto" w:fill="D9D9D9"/>
          </w:tcPr>
          <w:p w:rsidR="00AD6C53" w:rsidRPr="00AD6C53" w:rsidRDefault="00AD6C53" w:rsidP="00AD6C53">
            <w:pPr>
              <w:rPr>
                <w:rFonts w:ascii="Arial Narrow" w:hAnsi="Arial Narrow"/>
                <w:sz w:val="18"/>
                <w:szCs w:val="18"/>
              </w:rPr>
            </w:pPr>
          </w:p>
        </w:tc>
        <w:tc>
          <w:tcPr>
            <w:tcW w:w="3758" w:type="dxa"/>
            <w:vMerge/>
            <w:tcBorders>
              <w:top w:val="single" w:sz="4" w:space="0" w:color="000000"/>
              <w:left w:val="single" w:sz="4" w:space="0" w:color="000000"/>
              <w:bottom w:val="single" w:sz="4" w:space="0" w:color="000000"/>
            </w:tcBorders>
            <w:shd w:val="clear" w:color="auto" w:fill="D9D9D9"/>
          </w:tcPr>
          <w:p w:rsidR="00AD6C53" w:rsidRPr="00AD6C53" w:rsidRDefault="00AD6C53" w:rsidP="00AD6C53">
            <w:pPr>
              <w:rPr>
                <w:rFonts w:ascii="Arial Narrow" w:hAnsi="Arial Narrow"/>
                <w:sz w:val="18"/>
                <w:szCs w:val="18"/>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D9D9D9"/>
          </w:tcPr>
          <w:p w:rsidR="00AD6C53" w:rsidRPr="00AD6C53" w:rsidRDefault="00AD6C53" w:rsidP="00AD6C53">
            <w:pPr>
              <w:rPr>
                <w:rFonts w:ascii="Arial Narrow" w:hAnsi="Arial Narrow"/>
                <w:sz w:val="18"/>
                <w:szCs w:val="18"/>
              </w:rPr>
            </w:pPr>
          </w:p>
        </w:tc>
      </w:tr>
      <w:tr w:rsidR="00AD6C53" w:rsidRPr="00602223" w:rsidTr="00602223">
        <w:trPr>
          <w:trHeight w:val="202"/>
        </w:trPr>
        <w:tc>
          <w:tcPr>
            <w:tcW w:w="629" w:type="dxa"/>
            <w:tcBorders>
              <w:top w:val="single" w:sz="4" w:space="0" w:color="000000"/>
              <w:left w:val="single" w:sz="4" w:space="0" w:color="000000"/>
              <w:bottom w:val="single" w:sz="4" w:space="0" w:color="000000"/>
            </w:tcBorders>
            <w:shd w:val="clear" w:color="auto" w:fill="auto"/>
            <w:vAlign w:val="center"/>
          </w:tcPr>
          <w:p w:rsidR="00AD6C53" w:rsidRPr="00602223" w:rsidRDefault="00AD6C53" w:rsidP="00AD6C53">
            <w:pPr>
              <w:jc w:val="center"/>
              <w:rPr>
                <w:rFonts w:ascii="Arial Narrow" w:hAnsi="Arial Narrow"/>
                <w:i/>
                <w:sz w:val="14"/>
                <w:szCs w:val="14"/>
              </w:rPr>
            </w:pPr>
            <w:r w:rsidRPr="00602223">
              <w:rPr>
                <w:rFonts w:ascii="Arial Narrow" w:hAnsi="Arial Narrow"/>
                <w:i/>
                <w:sz w:val="14"/>
                <w:szCs w:val="14"/>
              </w:rPr>
              <w:t>1</w:t>
            </w:r>
          </w:p>
        </w:tc>
        <w:tc>
          <w:tcPr>
            <w:tcW w:w="2701" w:type="dxa"/>
            <w:tcBorders>
              <w:top w:val="single" w:sz="4" w:space="0" w:color="000000"/>
              <w:left w:val="single" w:sz="4" w:space="0" w:color="000000"/>
              <w:bottom w:val="single" w:sz="4" w:space="0" w:color="000000"/>
            </w:tcBorders>
            <w:shd w:val="clear" w:color="auto" w:fill="auto"/>
            <w:vAlign w:val="center"/>
          </w:tcPr>
          <w:p w:rsidR="00AD6C53" w:rsidRPr="00602223" w:rsidRDefault="00AD6C53" w:rsidP="00AD6C53">
            <w:pPr>
              <w:jc w:val="center"/>
              <w:rPr>
                <w:rFonts w:ascii="Arial Narrow" w:hAnsi="Arial Narrow"/>
                <w:i/>
                <w:sz w:val="14"/>
                <w:szCs w:val="14"/>
              </w:rPr>
            </w:pPr>
            <w:r w:rsidRPr="00602223">
              <w:rPr>
                <w:rFonts w:ascii="Arial Narrow" w:hAnsi="Arial Narrow"/>
                <w:i/>
                <w:sz w:val="14"/>
                <w:szCs w:val="14"/>
              </w:rPr>
              <w:t>2</w:t>
            </w:r>
          </w:p>
        </w:tc>
        <w:tc>
          <w:tcPr>
            <w:tcW w:w="3758" w:type="dxa"/>
            <w:tcBorders>
              <w:top w:val="single" w:sz="4" w:space="0" w:color="000000"/>
              <w:left w:val="single" w:sz="4" w:space="0" w:color="000000"/>
              <w:bottom w:val="single" w:sz="4" w:space="0" w:color="000000"/>
            </w:tcBorders>
            <w:shd w:val="clear" w:color="auto" w:fill="auto"/>
            <w:vAlign w:val="center"/>
          </w:tcPr>
          <w:p w:rsidR="00AD6C53" w:rsidRPr="00602223" w:rsidRDefault="00AD6C53" w:rsidP="00AD6C53">
            <w:pPr>
              <w:jc w:val="center"/>
              <w:rPr>
                <w:rFonts w:ascii="Arial Narrow" w:hAnsi="Arial Narrow"/>
                <w:i/>
                <w:sz w:val="14"/>
                <w:szCs w:val="14"/>
              </w:rPr>
            </w:pPr>
            <w:r w:rsidRPr="00602223">
              <w:rPr>
                <w:rFonts w:ascii="Arial Narrow" w:hAnsi="Arial Narrow"/>
                <w:i/>
                <w:sz w:val="14"/>
                <w:szCs w:val="14"/>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C53" w:rsidRPr="00602223" w:rsidRDefault="00AD6C53" w:rsidP="00AD6C53">
            <w:pPr>
              <w:jc w:val="center"/>
              <w:rPr>
                <w:rFonts w:ascii="Arial Narrow" w:hAnsi="Arial Narrow"/>
                <w:i/>
                <w:sz w:val="14"/>
                <w:szCs w:val="14"/>
              </w:rPr>
            </w:pPr>
            <w:r w:rsidRPr="00602223">
              <w:rPr>
                <w:rFonts w:ascii="Arial Narrow" w:hAnsi="Arial Narrow"/>
                <w:i/>
                <w:sz w:val="14"/>
                <w:szCs w:val="14"/>
              </w:rPr>
              <w:t>4</w:t>
            </w:r>
          </w:p>
        </w:tc>
      </w:tr>
      <w:tr w:rsidR="00AD6C53" w:rsidRPr="00602223" w:rsidTr="00602223">
        <w:trPr>
          <w:trHeight w:val="489"/>
        </w:trPr>
        <w:tc>
          <w:tcPr>
            <w:tcW w:w="629" w:type="dxa"/>
            <w:tcBorders>
              <w:top w:val="single" w:sz="4" w:space="0" w:color="000000"/>
              <w:left w:val="single" w:sz="4" w:space="0" w:color="000000"/>
              <w:bottom w:val="single" w:sz="4" w:space="0" w:color="000000"/>
            </w:tcBorders>
            <w:shd w:val="clear" w:color="auto" w:fill="auto"/>
            <w:vAlign w:val="center"/>
          </w:tcPr>
          <w:p w:rsidR="00AD6C53" w:rsidRPr="00602223" w:rsidRDefault="00AD6C53" w:rsidP="00602223">
            <w:pPr>
              <w:ind w:left="57" w:right="57"/>
              <w:jc w:val="center"/>
              <w:rPr>
                <w:rFonts w:ascii="Arial Narrow" w:hAnsi="Arial Narrow"/>
                <w:sz w:val="18"/>
                <w:szCs w:val="18"/>
              </w:rPr>
            </w:pPr>
            <w:r w:rsidRPr="00602223">
              <w:rPr>
                <w:rFonts w:ascii="Arial Narrow" w:hAnsi="Arial Narrow"/>
                <w:sz w:val="18"/>
                <w:szCs w:val="18"/>
              </w:rPr>
              <w:t>1</w:t>
            </w:r>
          </w:p>
        </w:tc>
        <w:tc>
          <w:tcPr>
            <w:tcW w:w="2701" w:type="dxa"/>
            <w:tcBorders>
              <w:top w:val="single" w:sz="4" w:space="0" w:color="000000"/>
              <w:left w:val="single" w:sz="4" w:space="0" w:color="000000"/>
              <w:bottom w:val="single" w:sz="4" w:space="0" w:color="000000"/>
            </w:tcBorders>
            <w:shd w:val="clear" w:color="auto" w:fill="auto"/>
            <w:vAlign w:val="center"/>
          </w:tcPr>
          <w:p w:rsidR="00AD6C53" w:rsidRPr="00602223" w:rsidRDefault="00AD6C53" w:rsidP="00602223">
            <w:pPr>
              <w:ind w:left="57" w:right="57"/>
              <w:jc w:val="center"/>
              <w:rPr>
                <w:rFonts w:ascii="Arial Narrow" w:hAnsi="Arial Narrow"/>
                <w:sz w:val="18"/>
                <w:szCs w:val="18"/>
              </w:rPr>
            </w:pPr>
          </w:p>
        </w:tc>
        <w:tc>
          <w:tcPr>
            <w:tcW w:w="3758" w:type="dxa"/>
            <w:tcBorders>
              <w:top w:val="single" w:sz="4" w:space="0" w:color="000000"/>
              <w:left w:val="single" w:sz="4" w:space="0" w:color="000000"/>
              <w:bottom w:val="single" w:sz="4" w:space="0" w:color="000000"/>
            </w:tcBorders>
            <w:shd w:val="clear" w:color="auto" w:fill="auto"/>
            <w:vAlign w:val="center"/>
          </w:tcPr>
          <w:p w:rsidR="00AD6C53" w:rsidRPr="00602223" w:rsidRDefault="00AD6C53" w:rsidP="00602223">
            <w:pPr>
              <w:ind w:left="57" w:right="57"/>
              <w:jc w:val="center"/>
              <w:rPr>
                <w:rFonts w:ascii="Arial Narrow" w:hAnsi="Arial Narrow"/>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C53" w:rsidRPr="00602223" w:rsidRDefault="00AD6C53" w:rsidP="00602223">
            <w:pPr>
              <w:ind w:left="57" w:right="57"/>
              <w:jc w:val="center"/>
              <w:rPr>
                <w:rFonts w:ascii="Arial Narrow" w:hAnsi="Arial Narrow"/>
                <w:sz w:val="18"/>
                <w:szCs w:val="18"/>
              </w:rPr>
            </w:pPr>
          </w:p>
        </w:tc>
      </w:tr>
      <w:tr w:rsidR="00AD6C53" w:rsidRPr="00602223" w:rsidTr="00602223">
        <w:trPr>
          <w:trHeight w:val="489"/>
        </w:trPr>
        <w:tc>
          <w:tcPr>
            <w:tcW w:w="629" w:type="dxa"/>
            <w:tcBorders>
              <w:top w:val="single" w:sz="4" w:space="0" w:color="000000"/>
              <w:left w:val="single" w:sz="4" w:space="0" w:color="000000"/>
              <w:bottom w:val="single" w:sz="4" w:space="0" w:color="000000"/>
            </w:tcBorders>
            <w:shd w:val="clear" w:color="auto" w:fill="auto"/>
            <w:vAlign w:val="center"/>
          </w:tcPr>
          <w:p w:rsidR="00AD6C53" w:rsidRPr="00602223" w:rsidRDefault="00AD6C53" w:rsidP="00602223">
            <w:pPr>
              <w:ind w:left="57" w:right="57"/>
              <w:jc w:val="center"/>
              <w:rPr>
                <w:rFonts w:ascii="Arial Narrow" w:hAnsi="Arial Narrow"/>
                <w:sz w:val="18"/>
                <w:szCs w:val="18"/>
              </w:rPr>
            </w:pPr>
            <w:r w:rsidRPr="00602223">
              <w:rPr>
                <w:rFonts w:ascii="Arial Narrow" w:hAnsi="Arial Narrow"/>
                <w:sz w:val="18"/>
                <w:szCs w:val="18"/>
              </w:rPr>
              <w:t>2</w:t>
            </w:r>
          </w:p>
        </w:tc>
        <w:tc>
          <w:tcPr>
            <w:tcW w:w="2701" w:type="dxa"/>
            <w:tcBorders>
              <w:top w:val="single" w:sz="4" w:space="0" w:color="000000"/>
              <w:left w:val="single" w:sz="4" w:space="0" w:color="000000"/>
              <w:bottom w:val="single" w:sz="4" w:space="0" w:color="000000"/>
            </w:tcBorders>
            <w:shd w:val="clear" w:color="auto" w:fill="auto"/>
            <w:vAlign w:val="center"/>
          </w:tcPr>
          <w:p w:rsidR="00AD6C53" w:rsidRPr="00602223" w:rsidRDefault="00AD6C53" w:rsidP="00602223">
            <w:pPr>
              <w:ind w:right="57"/>
              <w:rPr>
                <w:rFonts w:ascii="Arial Narrow" w:hAnsi="Arial Narrow"/>
                <w:sz w:val="18"/>
                <w:szCs w:val="18"/>
              </w:rPr>
            </w:pPr>
          </w:p>
        </w:tc>
        <w:tc>
          <w:tcPr>
            <w:tcW w:w="3758" w:type="dxa"/>
            <w:tcBorders>
              <w:top w:val="single" w:sz="4" w:space="0" w:color="000000"/>
              <w:left w:val="single" w:sz="4" w:space="0" w:color="000000"/>
              <w:bottom w:val="single" w:sz="4" w:space="0" w:color="000000"/>
            </w:tcBorders>
            <w:shd w:val="clear" w:color="auto" w:fill="auto"/>
            <w:vAlign w:val="center"/>
          </w:tcPr>
          <w:p w:rsidR="00AD6C53" w:rsidRPr="00602223" w:rsidRDefault="00AD6C53" w:rsidP="00602223">
            <w:pPr>
              <w:ind w:left="57" w:right="57"/>
              <w:jc w:val="center"/>
              <w:rPr>
                <w:rFonts w:ascii="Arial Narrow" w:hAnsi="Arial Narrow"/>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C53" w:rsidRPr="00602223" w:rsidRDefault="00AD6C53" w:rsidP="00602223">
            <w:pPr>
              <w:ind w:left="57" w:right="57"/>
              <w:jc w:val="center"/>
              <w:rPr>
                <w:rFonts w:ascii="Arial Narrow" w:hAnsi="Arial Narrow"/>
                <w:sz w:val="18"/>
                <w:szCs w:val="18"/>
              </w:rPr>
            </w:pPr>
          </w:p>
        </w:tc>
      </w:tr>
      <w:tr w:rsidR="00AD6C53" w:rsidRPr="00602223" w:rsidTr="00602223">
        <w:trPr>
          <w:trHeight w:val="489"/>
        </w:trPr>
        <w:tc>
          <w:tcPr>
            <w:tcW w:w="629" w:type="dxa"/>
            <w:tcBorders>
              <w:top w:val="single" w:sz="4" w:space="0" w:color="000000"/>
              <w:left w:val="single" w:sz="4" w:space="0" w:color="000000"/>
              <w:bottom w:val="single" w:sz="4" w:space="0" w:color="000000"/>
            </w:tcBorders>
            <w:shd w:val="clear" w:color="auto" w:fill="auto"/>
            <w:vAlign w:val="center"/>
          </w:tcPr>
          <w:p w:rsidR="00AD6C53" w:rsidRPr="00602223" w:rsidRDefault="00AD6C53" w:rsidP="00602223">
            <w:pPr>
              <w:ind w:left="57" w:right="57"/>
              <w:jc w:val="center"/>
              <w:rPr>
                <w:rFonts w:ascii="Arial Narrow" w:hAnsi="Arial Narrow"/>
                <w:sz w:val="18"/>
                <w:szCs w:val="18"/>
              </w:rPr>
            </w:pPr>
            <w:r w:rsidRPr="00602223">
              <w:rPr>
                <w:rFonts w:ascii="Arial Narrow" w:hAnsi="Arial Narrow"/>
                <w:sz w:val="18"/>
                <w:szCs w:val="18"/>
              </w:rPr>
              <w:t>3</w:t>
            </w:r>
          </w:p>
        </w:tc>
        <w:tc>
          <w:tcPr>
            <w:tcW w:w="2701" w:type="dxa"/>
            <w:tcBorders>
              <w:top w:val="single" w:sz="4" w:space="0" w:color="000000"/>
              <w:left w:val="single" w:sz="4" w:space="0" w:color="000000"/>
              <w:bottom w:val="single" w:sz="4" w:space="0" w:color="000000"/>
            </w:tcBorders>
            <w:shd w:val="clear" w:color="auto" w:fill="auto"/>
            <w:vAlign w:val="center"/>
          </w:tcPr>
          <w:p w:rsidR="00AD6C53" w:rsidRPr="00602223" w:rsidRDefault="00AD6C53" w:rsidP="00602223">
            <w:pPr>
              <w:ind w:right="57"/>
              <w:rPr>
                <w:rFonts w:ascii="Arial Narrow" w:hAnsi="Arial Narrow"/>
                <w:sz w:val="18"/>
                <w:szCs w:val="18"/>
              </w:rPr>
            </w:pPr>
          </w:p>
        </w:tc>
        <w:tc>
          <w:tcPr>
            <w:tcW w:w="3758" w:type="dxa"/>
            <w:tcBorders>
              <w:top w:val="single" w:sz="4" w:space="0" w:color="000000"/>
              <w:left w:val="single" w:sz="4" w:space="0" w:color="000000"/>
              <w:bottom w:val="single" w:sz="4" w:space="0" w:color="000000"/>
            </w:tcBorders>
            <w:shd w:val="clear" w:color="auto" w:fill="auto"/>
            <w:vAlign w:val="center"/>
          </w:tcPr>
          <w:p w:rsidR="00AD6C53" w:rsidRPr="00602223" w:rsidRDefault="00AD6C53" w:rsidP="00602223">
            <w:pPr>
              <w:ind w:left="57" w:right="57"/>
              <w:jc w:val="center"/>
              <w:rPr>
                <w:rFonts w:ascii="Arial Narrow" w:hAnsi="Arial Narrow"/>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C53" w:rsidRPr="00602223" w:rsidRDefault="00AD6C53" w:rsidP="00602223">
            <w:pPr>
              <w:ind w:left="57" w:right="57"/>
              <w:jc w:val="center"/>
              <w:rPr>
                <w:rFonts w:ascii="Arial Narrow" w:hAnsi="Arial Narrow"/>
                <w:sz w:val="18"/>
                <w:szCs w:val="18"/>
              </w:rPr>
            </w:pPr>
          </w:p>
        </w:tc>
      </w:tr>
      <w:tr w:rsidR="00AD6C53" w:rsidRPr="00602223" w:rsidTr="00602223">
        <w:trPr>
          <w:trHeight w:val="489"/>
        </w:trPr>
        <w:tc>
          <w:tcPr>
            <w:tcW w:w="629" w:type="dxa"/>
            <w:tcBorders>
              <w:top w:val="single" w:sz="4" w:space="0" w:color="000000"/>
              <w:left w:val="single" w:sz="4" w:space="0" w:color="000000"/>
              <w:bottom w:val="single" w:sz="4" w:space="0" w:color="000000"/>
            </w:tcBorders>
            <w:shd w:val="clear" w:color="auto" w:fill="auto"/>
            <w:vAlign w:val="center"/>
          </w:tcPr>
          <w:p w:rsidR="00AD6C53" w:rsidRPr="00602223" w:rsidRDefault="00AD6C53" w:rsidP="00602223">
            <w:pPr>
              <w:ind w:left="57" w:right="57"/>
              <w:jc w:val="center"/>
              <w:rPr>
                <w:rFonts w:ascii="Arial Narrow" w:hAnsi="Arial Narrow"/>
                <w:sz w:val="18"/>
                <w:szCs w:val="18"/>
              </w:rPr>
            </w:pPr>
            <w:r w:rsidRPr="00602223">
              <w:rPr>
                <w:rFonts w:ascii="Arial Narrow" w:hAnsi="Arial Narrow"/>
                <w:sz w:val="18"/>
                <w:szCs w:val="18"/>
              </w:rPr>
              <w:t>4</w:t>
            </w:r>
          </w:p>
        </w:tc>
        <w:tc>
          <w:tcPr>
            <w:tcW w:w="2701" w:type="dxa"/>
            <w:tcBorders>
              <w:top w:val="single" w:sz="4" w:space="0" w:color="000000"/>
              <w:left w:val="single" w:sz="4" w:space="0" w:color="000000"/>
              <w:bottom w:val="single" w:sz="4" w:space="0" w:color="000000"/>
            </w:tcBorders>
            <w:shd w:val="clear" w:color="auto" w:fill="auto"/>
            <w:vAlign w:val="center"/>
          </w:tcPr>
          <w:p w:rsidR="00AD6C53" w:rsidRPr="00602223" w:rsidRDefault="00AD6C53" w:rsidP="00602223">
            <w:pPr>
              <w:ind w:right="57"/>
              <w:rPr>
                <w:rFonts w:ascii="Arial Narrow" w:hAnsi="Arial Narrow"/>
                <w:sz w:val="18"/>
                <w:szCs w:val="18"/>
              </w:rPr>
            </w:pPr>
          </w:p>
        </w:tc>
        <w:tc>
          <w:tcPr>
            <w:tcW w:w="3758" w:type="dxa"/>
            <w:tcBorders>
              <w:top w:val="single" w:sz="4" w:space="0" w:color="000000"/>
              <w:left w:val="single" w:sz="4" w:space="0" w:color="000000"/>
              <w:bottom w:val="single" w:sz="4" w:space="0" w:color="000000"/>
            </w:tcBorders>
            <w:shd w:val="clear" w:color="auto" w:fill="auto"/>
            <w:vAlign w:val="center"/>
          </w:tcPr>
          <w:p w:rsidR="00AD6C53" w:rsidRPr="00602223" w:rsidRDefault="00AD6C53" w:rsidP="00602223">
            <w:pPr>
              <w:ind w:left="57" w:right="57"/>
              <w:jc w:val="center"/>
              <w:rPr>
                <w:rFonts w:ascii="Arial Narrow" w:hAnsi="Arial Narrow"/>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C53" w:rsidRPr="00602223" w:rsidRDefault="00AD6C53" w:rsidP="00602223">
            <w:pPr>
              <w:ind w:left="57" w:right="57"/>
              <w:jc w:val="center"/>
              <w:rPr>
                <w:rFonts w:ascii="Arial Narrow" w:hAnsi="Arial Narrow"/>
                <w:sz w:val="18"/>
                <w:szCs w:val="18"/>
              </w:rPr>
            </w:pPr>
          </w:p>
        </w:tc>
      </w:tr>
      <w:tr w:rsidR="00AD6C53" w:rsidRPr="00602223" w:rsidTr="00602223">
        <w:trPr>
          <w:trHeight w:val="489"/>
        </w:trPr>
        <w:tc>
          <w:tcPr>
            <w:tcW w:w="629" w:type="dxa"/>
            <w:tcBorders>
              <w:top w:val="single" w:sz="4" w:space="0" w:color="000000"/>
              <w:left w:val="single" w:sz="4" w:space="0" w:color="000000"/>
              <w:bottom w:val="single" w:sz="4" w:space="0" w:color="000000"/>
            </w:tcBorders>
            <w:shd w:val="clear" w:color="auto" w:fill="auto"/>
            <w:vAlign w:val="center"/>
          </w:tcPr>
          <w:p w:rsidR="00AD6C53" w:rsidRPr="00602223" w:rsidRDefault="00AD6C53" w:rsidP="00602223">
            <w:pPr>
              <w:ind w:left="57" w:right="57"/>
              <w:jc w:val="center"/>
              <w:rPr>
                <w:rFonts w:ascii="Arial Narrow" w:hAnsi="Arial Narrow"/>
                <w:sz w:val="18"/>
                <w:szCs w:val="18"/>
              </w:rPr>
            </w:pPr>
            <w:r w:rsidRPr="00602223">
              <w:rPr>
                <w:rFonts w:ascii="Arial Narrow" w:hAnsi="Arial Narrow"/>
                <w:sz w:val="18"/>
                <w:szCs w:val="18"/>
              </w:rPr>
              <w:t>5</w:t>
            </w:r>
          </w:p>
        </w:tc>
        <w:tc>
          <w:tcPr>
            <w:tcW w:w="2701" w:type="dxa"/>
            <w:tcBorders>
              <w:top w:val="single" w:sz="4" w:space="0" w:color="000000"/>
              <w:left w:val="single" w:sz="4" w:space="0" w:color="000000"/>
              <w:bottom w:val="single" w:sz="4" w:space="0" w:color="000000"/>
            </w:tcBorders>
            <w:shd w:val="clear" w:color="auto" w:fill="auto"/>
            <w:vAlign w:val="center"/>
          </w:tcPr>
          <w:p w:rsidR="00AD6C53" w:rsidRPr="00602223" w:rsidRDefault="00AD6C53" w:rsidP="00602223">
            <w:pPr>
              <w:ind w:right="57"/>
              <w:rPr>
                <w:rFonts w:ascii="Arial Narrow" w:hAnsi="Arial Narrow"/>
                <w:sz w:val="18"/>
                <w:szCs w:val="18"/>
              </w:rPr>
            </w:pPr>
          </w:p>
        </w:tc>
        <w:tc>
          <w:tcPr>
            <w:tcW w:w="3758" w:type="dxa"/>
            <w:tcBorders>
              <w:top w:val="single" w:sz="4" w:space="0" w:color="000000"/>
              <w:left w:val="single" w:sz="4" w:space="0" w:color="000000"/>
              <w:bottom w:val="single" w:sz="4" w:space="0" w:color="000000"/>
            </w:tcBorders>
            <w:shd w:val="clear" w:color="auto" w:fill="auto"/>
            <w:vAlign w:val="center"/>
          </w:tcPr>
          <w:p w:rsidR="00AD6C53" w:rsidRPr="00602223" w:rsidRDefault="00AD6C53" w:rsidP="00602223">
            <w:pPr>
              <w:ind w:left="57" w:right="57"/>
              <w:jc w:val="center"/>
              <w:rPr>
                <w:rFonts w:ascii="Arial Narrow" w:hAnsi="Arial Narrow"/>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C53" w:rsidRPr="00602223" w:rsidRDefault="00AD6C53" w:rsidP="00602223">
            <w:pPr>
              <w:ind w:left="57" w:right="57"/>
              <w:jc w:val="center"/>
              <w:rPr>
                <w:rFonts w:ascii="Arial Narrow" w:hAnsi="Arial Narrow"/>
                <w:sz w:val="18"/>
                <w:szCs w:val="18"/>
              </w:rPr>
            </w:pPr>
          </w:p>
        </w:tc>
      </w:tr>
      <w:tr w:rsidR="00AD6C53" w:rsidRPr="00602223" w:rsidTr="00602223">
        <w:trPr>
          <w:trHeight w:val="489"/>
        </w:trPr>
        <w:tc>
          <w:tcPr>
            <w:tcW w:w="629" w:type="dxa"/>
            <w:tcBorders>
              <w:top w:val="single" w:sz="4" w:space="0" w:color="000000"/>
              <w:left w:val="single" w:sz="4" w:space="0" w:color="000000"/>
              <w:bottom w:val="single" w:sz="4" w:space="0" w:color="000000"/>
            </w:tcBorders>
            <w:shd w:val="clear" w:color="auto" w:fill="auto"/>
            <w:vAlign w:val="center"/>
          </w:tcPr>
          <w:p w:rsidR="00AD6C53" w:rsidRPr="00602223" w:rsidRDefault="00AD6C53" w:rsidP="00602223">
            <w:pPr>
              <w:ind w:left="57" w:right="57"/>
              <w:jc w:val="center"/>
              <w:rPr>
                <w:rFonts w:ascii="Arial Narrow" w:hAnsi="Arial Narrow"/>
                <w:sz w:val="18"/>
                <w:szCs w:val="18"/>
              </w:rPr>
            </w:pPr>
            <w:r w:rsidRPr="00602223">
              <w:rPr>
                <w:rFonts w:ascii="Arial Narrow" w:hAnsi="Arial Narrow"/>
                <w:sz w:val="18"/>
                <w:szCs w:val="18"/>
              </w:rPr>
              <w:t>6</w:t>
            </w:r>
          </w:p>
        </w:tc>
        <w:tc>
          <w:tcPr>
            <w:tcW w:w="2701" w:type="dxa"/>
            <w:tcBorders>
              <w:top w:val="single" w:sz="4" w:space="0" w:color="000000"/>
              <w:left w:val="single" w:sz="4" w:space="0" w:color="000000"/>
              <w:bottom w:val="single" w:sz="4" w:space="0" w:color="000000"/>
            </w:tcBorders>
            <w:shd w:val="clear" w:color="auto" w:fill="auto"/>
            <w:vAlign w:val="center"/>
          </w:tcPr>
          <w:p w:rsidR="00AD6C53" w:rsidRPr="00602223" w:rsidRDefault="00AD6C53" w:rsidP="00602223">
            <w:pPr>
              <w:ind w:right="57"/>
              <w:rPr>
                <w:rFonts w:ascii="Arial Narrow" w:hAnsi="Arial Narrow"/>
                <w:sz w:val="18"/>
                <w:szCs w:val="18"/>
              </w:rPr>
            </w:pPr>
          </w:p>
        </w:tc>
        <w:tc>
          <w:tcPr>
            <w:tcW w:w="3758" w:type="dxa"/>
            <w:tcBorders>
              <w:top w:val="single" w:sz="4" w:space="0" w:color="000000"/>
              <w:left w:val="single" w:sz="4" w:space="0" w:color="000000"/>
              <w:bottom w:val="single" w:sz="4" w:space="0" w:color="000000"/>
            </w:tcBorders>
            <w:shd w:val="clear" w:color="auto" w:fill="auto"/>
            <w:vAlign w:val="center"/>
          </w:tcPr>
          <w:p w:rsidR="00AD6C53" w:rsidRPr="00602223" w:rsidRDefault="00AD6C53" w:rsidP="00602223">
            <w:pPr>
              <w:ind w:left="57" w:right="57"/>
              <w:jc w:val="center"/>
              <w:rPr>
                <w:rFonts w:ascii="Arial Narrow" w:hAnsi="Arial Narrow"/>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C53" w:rsidRPr="00602223" w:rsidRDefault="00AD6C53" w:rsidP="00602223">
            <w:pPr>
              <w:ind w:left="57" w:right="57"/>
              <w:jc w:val="center"/>
              <w:rPr>
                <w:rFonts w:ascii="Arial Narrow" w:hAnsi="Arial Narrow"/>
                <w:sz w:val="18"/>
                <w:szCs w:val="18"/>
              </w:rPr>
            </w:pPr>
          </w:p>
        </w:tc>
      </w:tr>
      <w:tr w:rsidR="00AD6C53" w:rsidRPr="00602223" w:rsidTr="00602223">
        <w:trPr>
          <w:trHeight w:val="489"/>
        </w:trPr>
        <w:tc>
          <w:tcPr>
            <w:tcW w:w="629" w:type="dxa"/>
            <w:tcBorders>
              <w:top w:val="single" w:sz="4" w:space="0" w:color="000000"/>
              <w:left w:val="single" w:sz="4" w:space="0" w:color="000000"/>
              <w:bottom w:val="single" w:sz="4" w:space="0" w:color="000000"/>
            </w:tcBorders>
            <w:shd w:val="clear" w:color="auto" w:fill="auto"/>
            <w:vAlign w:val="center"/>
          </w:tcPr>
          <w:p w:rsidR="00AD6C53" w:rsidRPr="00602223" w:rsidRDefault="00AD6C53" w:rsidP="00602223">
            <w:pPr>
              <w:ind w:left="57" w:right="57"/>
              <w:jc w:val="center"/>
              <w:rPr>
                <w:rFonts w:ascii="Arial Narrow" w:hAnsi="Arial Narrow"/>
                <w:sz w:val="18"/>
                <w:szCs w:val="18"/>
              </w:rPr>
            </w:pPr>
            <w:r w:rsidRPr="00602223">
              <w:rPr>
                <w:rFonts w:ascii="Arial Narrow" w:hAnsi="Arial Narrow"/>
                <w:sz w:val="18"/>
                <w:szCs w:val="18"/>
              </w:rPr>
              <w:t>7</w:t>
            </w:r>
          </w:p>
        </w:tc>
        <w:tc>
          <w:tcPr>
            <w:tcW w:w="2701" w:type="dxa"/>
            <w:tcBorders>
              <w:top w:val="single" w:sz="4" w:space="0" w:color="000000"/>
              <w:left w:val="single" w:sz="4" w:space="0" w:color="000000"/>
              <w:bottom w:val="single" w:sz="4" w:space="0" w:color="000000"/>
            </w:tcBorders>
            <w:shd w:val="clear" w:color="auto" w:fill="auto"/>
            <w:vAlign w:val="center"/>
          </w:tcPr>
          <w:p w:rsidR="00AD6C53" w:rsidRPr="00602223" w:rsidRDefault="00AD6C53" w:rsidP="00602223">
            <w:pPr>
              <w:ind w:left="57" w:right="57"/>
              <w:jc w:val="center"/>
              <w:rPr>
                <w:rFonts w:ascii="Arial Narrow" w:hAnsi="Arial Narrow"/>
                <w:sz w:val="18"/>
                <w:szCs w:val="18"/>
              </w:rPr>
            </w:pPr>
          </w:p>
        </w:tc>
        <w:tc>
          <w:tcPr>
            <w:tcW w:w="3758" w:type="dxa"/>
            <w:tcBorders>
              <w:top w:val="single" w:sz="4" w:space="0" w:color="000000"/>
              <w:left w:val="single" w:sz="4" w:space="0" w:color="000000"/>
              <w:bottom w:val="single" w:sz="4" w:space="0" w:color="000000"/>
            </w:tcBorders>
            <w:shd w:val="clear" w:color="auto" w:fill="auto"/>
            <w:vAlign w:val="center"/>
          </w:tcPr>
          <w:p w:rsidR="00AD6C53" w:rsidRPr="00602223" w:rsidRDefault="00AD6C53" w:rsidP="00602223">
            <w:pPr>
              <w:ind w:left="57" w:right="57"/>
              <w:jc w:val="center"/>
              <w:rPr>
                <w:rFonts w:ascii="Arial Narrow" w:hAnsi="Arial Narrow"/>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C53" w:rsidRPr="00602223" w:rsidRDefault="00AD6C53" w:rsidP="00602223">
            <w:pPr>
              <w:ind w:left="57" w:right="57"/>
              <w:jc w:val="center"/>
              <w:rPr>
                <w:rFonts w:ascii="Arial Narrow" w:hAnsi="Arial Narrow"/>
                <w:sz w:val="18"/>
                <w:szCs w:val="18"/>
              </w:rPr>
            </w:pPr>
          </w:p>
        </w:tc>
      </w:tr>
      <w:tr w:rsidR="00AD6C53" w:rsidRPr="00602223" w:rsidTr="00602223">
        <w:trPr>
          <w:trHeight w:val="489"/>
        </w:trPr>
        <w:tc>
          <w:tcPr>
            <w:tcW w:w="629" w:type="dxa"/>
            <w:tcBorders>
              <w:top w:val="single" w:sz="4" w:space="0" w:color="000000"/>
              <w:left w:val="single" w:sz="4" w:space="0" w:color="000000"/>
              <w:bottom w:val="single" w:sz="4" w:space="0" w:color="000000"/>
            </w:tcBorders>
            <w:shd w:val="clear" w:color="auto" w:fill="auto"/>
            <w:vAlign w:val="center"/>
          </w:tcPr>
          <w:p w:rsidR="00AD6C53" w:rsidRPr="00602223" w:rsidRDefault="00AD6C53" w:rsidP="00602223">
            <w:pPr>
              <w:ind w:left="57" w:right="57"/>
              <w:jc w:val="center"/>
              <w:rPr>
                <w:rFonts w:ascii="Arial Narrow" w:hAnsi="Arial Narrow"/>
                <w:sz w:val="18"/>
                <w:szCs w:val="18"/>
              </w:rPr>
            </w:pPr>
            <w:r w:rsidRPr="00602223">
              <w:rPr>
                <w:rFonts w:ascii="Arial Narrow" w:hAnsi="Arial Narrow"/>
                <w:sz w:val="18"/>
                <w:szCs w:val="18"/>
              </w:rPr>
              <w:t>8</w:t>
            </w:r>
          </w:p>
        </w:tc>
        <w:tc>
          <w:tcPr>
            <w:tcW w:w="2701" w:type="dxa"/>
            <w:tcBorders>
              <w:top w:val="single" w:sz="4" w:space="0" w:color="000000"/>
              <w:left w:val="single" w:sz="4" w:space="0" w:color="000000"/>
              <w:bottom w:val="single" w:sz="4" w:space="0" w:color="000000"/>
            </w:tcBorders>
            <w:shd w:val="clear" w:color="auto" w:fill="auto"/>
            <w:vAlign w:val="center"/>
          </w:tcPr>
          <w:p w:rsidR="00AD6C53" w:rsidRPr="00602223" w:rsidRDefault="00AD6C53" w:rsidP="00602223">
            <w:pPr>
              <w:ind w:left="57" w:right="57"/>
              <w:jc w:val="center"/>
              <w:rPr>
                <w:rFonts w:ascii="Arial Narrow" w:hAnsi="Arial Narrow"/>
                <w:sz w:val="18"/>
                <w:szCs w:val="18"/>
              </w:rPr>
            </w:pPr>
          </w:p>
        </w:tc>
        <w:tc>
          <w:tcPr>
            <w:tcW w:w="3758" w:type="dxa"/>
            <w:tcBorders>
              <w:top w:val="single" w:sz="4" w:space="0" w:color="000000"/>
              <w:left w:val="single" w:sz="4" w:space="0" w:color="000000"/>
              <w:bottom w:val="single" w:sz="4" w:space="0" w:color="000000"/>
            </w:tcBorders>
            <w:shd w:val="clear" w:color="auto" w:fill="auto"/>
            <w:vAlign w:val="center"/>
          </w:tcPr>
          <w:p w:rsidR="00AD6C53" w:rsidRPr="00602223" w:rsidRDefault="00AD6C53" w:rsidP="00602223">
            <w:pPr>
              <w:ind w:left="57" w:right="57"/>
              <w:jc w:val="center"/>
              <w:rPr>
                <w:rFonts w:ascii="Arial Narrow" w:hAnsi="Arial Narrow"/>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C53" w:rsidRPr="00602223" w:rsidRDefault="00AD6C53" w:rsidP="00602223">
            <w:pPr>
              <w:ind w:left="57" w:right="57"/>
              <w:jc w:val="center"/>
              <w:rPr>
                <w:rFonts w:ascii="Arial Narrow" w:hAnsi="Arial Narrow"/>
                <w:sz w:val="18"/>
                <w:szCs w:val="18"/>
              </w:rPr>
            </w:pPr>
          </w:p>
        </w:tc>
      </w:tr>
      <w:tr w:rsidR="00AD6C53" w:rsidRPr="00602223" w:rsidTr="00602223">
        <w:trPr>
          <w:trHeight w:val="489"/>
        </w:trPr>
        <w:tc>
          <w:tcPr>
            <w:tcW w:w="629" w:type="dxa"/>
            <w:tcBorders>
              <w:top w:val="single" w:sz="4" w:space="0" w:color="000000"/>
              <w:left w:val="single" w:sz="4" w:space="0" w:color="000000"/>
              <w:bottom w:val="single" w:sz="4" w:space="0" w:color="000000"/>
            </w:tcBorders>
            <w:shd w:val="clear" w:color="auto" w:fill="auto"/>
            <w:vAlign w:val="center"/>
          </w:tcPr>
          <w:p w:rsidR="00AD6C53" w:rsidRPr="00602223" w:rsidRDefault="00AD6C53" w:rsidP="00602223">
            <w:pPr>
              <w:ind w:left="57" w:right="57"/>
              <w:jc w:val="center"/>
              <w:rPr>
                <w:rFonts w:ascii="Arial Narrow" w:hAnsi="Arial Narrow"/>
                <w:sz w:val="18"/>
                <w:szCs w:val="18"/>
              </w:rPr>
            </w:pPr>
            <w:r w:rsidRPr="00602223">
              <w:rPr>
                <w:rFonts w:ascii="Arial Narrow" w:hAnsi="Arial Narrow"/>
                <w:sz w:val="18"/>
                <w:szCs w:val="18"/>
              </w:rPr>
              <w:t>9</w:t>
            </w:r>
          </w:p>
        </w:tc>
        <w:tc>
          <w:tcPr>
            <w:tcW w:w="2701" w:type="dxa"/>
            <w:tcBorders>
              <w:top w:val="single" w:sz="4" w:space="0" w:color="000000"/>
              <w:left w:val="single" w:sz="4" w:space="0" w:color="000000"/>
              <w:bottom w:val="single" w:sz="4" w:space="0" w:color="000000"/>
            </w:tcBorders>
            <w:shd w:val="clear" w:color="auto" w:fill="auto"/>
            <w:vAlign w:val="center"/>
          </w:tcPr>
          <w:p w:rsidR="00AD6C53" w:rsidRPr="00602223" w:rsidRDefault="00AD6C53" w:rsidP="00602223">
            <w:pPr>
              <w:ind w:left="57" w:right="57"/>
              <w:jc w:val="center"/>
              <w:rPr>
                <w:rFonts w:ascii="Arial Narrow" w:hAnsi="Arial Narrow"/>
                <w:sz w:val="18"/>
                <w:szCs w:val="18"/>
              </w:rPr>
            </w:pPr>
          </w:p>
        </w:tc>
        <w:tc>
          <w:tcPr>
            <w:tcW w:w="3758" w:type="dxa"/>
            <w:tcBorders>
              <w:top w:val="single" w:sz="4" w:space="0" w:color="000000"/>
              <w:left w:val="single" w:sz="4" w:space="0" w:color="000000"/>
              <w:bottom w:val="single" w:sz="4" w:space="0" w:color="000000"/>
            </w:tcBorders>
            <w:shd w:val="clear" w:color="auto" w:fill="auto"/>
            <w:vAlign w:val="center"/>
          </w:tcPr>
          <w:p w:rsidR="00AD6C53" w:rsidRPr="00602223" w:rsidRDefault="00AD6C53" w:rsidP="00602223">
            <w:pPr>
              <w:ind w:left="57" w:right="57"/>
              <w:jc w:val="center"/>
              <w:rPr>
                <w:rFonts w:ascii="Arial Narrow" w:hAnsi="Arial Narrow"/>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C53" w:rsidRPr="00602223" w:rsidRDefault="00AD6C53" w:rsidP="00602223">
            <w:pPr>
              <w:ind w:left="57" w:right="57"/>
              <w:jc w:val="center"/>
              <w:rPr>
                <w:rFonts w:ascii="Arial Narrow" w:hAnsi="Arial Narrow"/>
                <w:sz w:val="18"/>
                <w:szCs w:val="18"/>
              </w:rPr>
            </w:pPr>
          </w:p>
        </w:tc>
      </w:tr>
      <w:tr w:rsidR="00AD6C53" w:rsidRPr="00602223" w:rsidTr="00602223">
        <w:trPr>
          <w:trHeight w:val="489"/>
        </w:trPr>
        <w:tc>
          <w:tcPr>
            <w:tcW w:w="629" w:type="dxa"/>
            <w:tcBorders>
              <w:top w:val="single" w:sz="4" w:space="0" w:color="000000"/>
              <w:left w:val="single" w:sz="4" w:space="0" w:color="000000"/>
              <w:bottom w:val="single" w:sz="4" w:space="0" w:color="000000"/>
            </w:tcBorders>
            <w:shd w:val="clear" w:color="auto" w:fill="auto"/>
            <w:vAlign w:val="center"/>
          </w:tcPr>
          <w:p w:rsidR="00AD6C53" w:rsidRPr="00602223" w:rsidRDefault="00AD6C53" w:rsidP="00602223">
            <w:pPr>
              <w:ind w:left="57" w:right="57"/>
              <w:jc w:val="center"/>
              <w:rPr>
                <w:rFonts w:ascii="Arial Narrow" w:hAnsi="Arial Narrow"/>
                <w:sz w:val="18"/>
                <w:szCs w:val="18"/>
              </w:rPr>
            </w:pPr>
            <w:r w:rsidRPr="00602223">
              <w:rPr>
                <w:rFonts w:ascii="Arial Narrow" w:hAnsi="Arial Narrow"/>
                <w:sz w:val="18"/>
                <w:szCs w:val="18"/>
              </w:rPr>
              <w:t>10</w:t>
            </w:r>
          </w:p>
        </w:tc>
        <w:tc>
          <w:tcPr>
            <w:tcW w:w="2701" w:type="dxa"/>
            <w:tcBorders>
              <w:top w:val="single" w:sz="4" w:space="0" w:color="000000"/>
              <w:left w:val="single" w:sz="4" w:space="0" w:color="000000"/>
              <w:bottom w:val="single" w:sz="4" w:space="0" w:color="000000"/>
            </w:tcBorders>
            <w:shd w:val="clear" w:color="auto" w:fill="auto"/>
            <w:vAlign w:val="center"/>
          </w:tcPr>
          <w:p w:rsidR="00AD6C53" w:rsidRPr="00602223" w:rsidRDefault="00AD6C53" w:rsidP="00602223">
            <w:pPr>
              <w:ind w:left="57" w:right="57"/>
              <w:jc w:val="center"/>
              <w:rPr>
                <w:rFonts w:ascii="Arial Narrow" w:hAnsi="Arial Narrow"/>
                <w:sz w:val="18"/>
                <w:szCs w:val="18"/>
              </w:rPr>
            </w:pPr>
          </w:p>
        </w:tc>
        <w:tc>
          <w:tcPr>
            <w:tcW w:w="3758" w:type="dxa"/>
            <w:tcBorders>
              <w:top w:val="single" w:sz="4" w:space="0" w:color="000000"/>
              <w:left w:val="single" w:sz="4" w:space="0" w:color="000000"/>
              <w:bottom w:val="single" w:sz="4" w:space="0" w:color="000000"/>
            </w:tcBorders>
            <w:shd w:val="clear" w:color="auto" w:fill="auto"/>
            <w:vAlign w:val="center"/>
          </w:tcPr>
          <w:p w:rsidR="00AD6C53" w:rsidRPr="00602223" w:rsidRDefault="00AD6C53" w:rsidP="00602223">
            <w:pPr>
              <w:ind w:left="57" w:right="57"/>
              <w:jc w:val="center"/>
              <w:rPr>
                <w:rFonts w:ascii="Arial Narrow" w:hAnsi="Arial Narrow"/>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C53" w:rsidRPr="00602223" w:rsidRDefault="00AD6C53" w:rsidP="00602223">
            <w:pPr>
              <w:ind w:left="57" w:right="57"/>
              <w:jc w:val="center"/>
              <w:rPr>
                <w:rFonts w:ascii="Arial Narrow" w:hAnsi="Arial Narrow"/>
                <w:sz w:val="18"/>
                <w:szCs w:val="18"/>
              </w:rPr>
            </w:pPr>
          </w:p>
        </w:tc>
      </w:tr>
      <w:tr w:rsidR="00AD6C53" w:rsidRPr="00602223" w:rsidTr="00602223">
        <w:trPr>
          <w:trHeight w:val="489"/>
        </w:trPr>
        <w:tc>
          <w:tcPr>
            <w:tcW w:w="629" w:type="dxa"/>
            <w:tcBorders>
              <w:top w:val="single" w:sz="4" w:space="0" w:color="000000"/>
              <w:left w:val="single" w:sz="4" w:space="0" w:color="000000"/>
              <w:bottom w:val="single" w:sz="4" w:space="0" w:color="000000"/>
            </w:tcBorders>
            <w:shd w:val="clear" w:color="auto" w:fill="auto"/>
            <w:vAlign w:val="center"/>
          </w:tcPr>
          <w:p w:rsidR="00AD6C53" w:rsidRPr="00602223" w:rsidRDefault="00AD6C53" w:rsidP="00602223">
            <w:pPr>
              <w:ind w:left="57" w:right="57"/>
              <w:jc w:val="center"/>
              <w:rPr>
                <w:rFonts w:ascii="Arial Narrow" w:hAnsi="Arial Narrow"/>
                <w:sz w:val="18"/>
                <w:szCs w:val="18"/>
              </w:rPr>
            </w:pPr>
            <w:r w:rsidRPr="00602223">
              <w:rPr>
                <w:rFonts w:ascii="Arial Narrow" w:hAnsi="Arial Narrow"/>
                <w:sz w:val="18"/>
                <w:szCs w:val="18"/>
              </w:rPr>
              <w:t>11</w:t>
            </w:r>
          </w:p>
        </w:tc>
        <w:tc>
          <w:tcPr>
            <w:tcW w:w="2701" w:type="dxa"/>
            <w:tcBorders>
              <w:top w:val="single" w:sz="4" w:space="0" w:color="000000"/>
              <w:left w:val="single" w:sz="4" w:space="0" w:color="000000"/>
              <w:bottom w:val="single" w:sz="4" w:space="0" w:color="000000"/>
            </w:tcBorders>
            <w:shd w:val="clear" w:color="auto" w:fill="auto"/>
            <w:vAlign w:val="center"/>
          </w:tcPr>
          <w:p w:rsidR="00AD6C53" w:rsidRPr="00602223" w:rsidRDefault="00AD6C53" w:rsidP="00602223">
            <w:pPr>
              <w:ind w:left="57" w:right="57"/>
              <w:jc w:val="center"/>
              <w:rPr>
                <w:rFonts w:ascii="Arial Narrow" w:hAnsi="Arial Narrow"/>
                <w:sz w:val="18"/>
                <w:szCs w:val="18"/>
              </w:rPr>
            </w:pPr>
          </w:p>
        </w:tc>
        <w:tc>
          <w:tcPr>
            <w:tcW w:w="3758" w:type="dxa"/>
            <w:tcBorders>
              <w:top w:val="single" w:sz="4" w:space="0" w:color="000000"/>
              <w:left w:val="single" w:sz="4" w:space="0" w:color="000000"/>
              <w:bottom w:val="single" w:sz="4" w:space="0" w:color="000000"/>
            </w:tcBorders>
            <w:shd w:val="clear" w:color="auto" w:fill="auto"/>
            <w:vAlign w:val="center"/>
          </w:tcPr>
          <w:p w:rsidR="00AD6C53" w:rsidRPr="00602223" w:rsidRDefault="00AD6C53" w:rsidP="00602223">
            <w:pPr>
              <w:ind w:left="57" w:right="57"/>
              <w:jc w:val="center"/>
              <w:rPr>
                <w:rFonts w:ascii="Arial Narrow" w:hAnsi="Arial Narrow"/>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C53" w:rsidRPr="00602223" w:rsidRDefault="00AD6C53" w:rsidP="00602223">
            <w:pPr>
              <w:ind w:left="57" w:right="57"/>
              <w:jc w:val="center"/>
              <w:rPr>
                <w:rFonts w:ascii="Arial Narrow" w:hAnsi="Arial Narrow"/>
                <w:sz w:val="18"/>
                <w:szCs w:val="18"/>
              </w:rPr>
            </w:pPr>
          </w:p>
        </w:tc>
      </w:tr>
      <w:tr w:rsidR="00AD6C53" w:rsidRPr="00602223" w:rsidTr="00602223">
        <w:trPr>
          <w:trHeight w:val="489"/>
        </w:trPr>
        <w:tc>
          <w:tcPr>
            <w:tcW w:w="629" w:type="dxa"/>
            <w:tcBorders>
              <w:top w:val="single" w:sz="4" w:space="0" w:color="000000"/>
              <w:left w:val="single" w:sz="4" w:space="0" w:color="000000"/>
              <w:bottom w:val="single" w:sz="4" w:space="0" w:color="000000"/>
            </w:tcBorders>
            <w:shd w:val="clear" w:color="auto" w:fill="auto"/>
            <w:vAlign w:val="center"/>
          </w:tcPr>
          <w:p w:rsidR="00AD6C53" w:rsidRPr="00602223" w:rsidRDefault="00AD6C53" w:rsidP="00602223">
            <w:pPr>
              <w:ind w:left="57" w:right="57"/>
              <w:jc w:val="center"/>
              <w:rPr>
                <w:rFonts w:ascii="Arial Narrow" w:hAnsi="Arial Narrow"/>
                <w:sz w:val="18"/>
                <w:szCs w:val="18"/>
              </w:rPr>
            </w:pPr>
            <w:r w:rsidRPr="00602223">
              <w:rPr>
                <w:rFonts w:ascii="Arial Narrow" w:hAnsi="Arial Narrow"/>
                <w:sz w:val="18"/>
                <w:szCs w:val="18"/>
              </w:rPr>
              <w:t>12</w:t>
            </w:r>
          </w:p>
        </w:tc>
        <w:tc>
          <w:tcPr>
            <w:tcW w:w="2701" w:type="dxa"/>
            <w:tcBorders>
              <w:top w:val="single" w:sz="4" w:space="0" w:color="000000"/>
              <w:left w:val="single" w:sz="4" w:space="0" w:color="000000"/>
              <w:bottom w:val="single" w:sz="4" w:space="0" w:color="000000"/>
            </w:tcBorders>
            <w:shd w:val="clear" w:color="auto" w:fill="auto"/>
            <w:vAlign w:val="center"/>
          </w:tcPr>
          <w:p w:rsidR="00AD6C53" w:rsidRPr="00602223" w:rsidRDefault="00AD6C53" w:rsidP="00602223">
            <w:pPr>
              <w:ind w:left="57" w:right="57"/>
              <w:jc w:val="center"/>
              <w:rPr>
                <w:rFonts w:ascii="Arial Narrow" w:hAnsi="Arial Narrow"/>
                <w:sz w:val="18"/>
                <w:szCs w:val="18"/>
              </w:rPr>
            </w:pPr>
          </w:p>
        </w:tc>
        <w:tc>
          <w:tcPr>
            <w:tcW w:w="3758" w:type="dxa"/>
            <w:tcBorders>
              <w:top w:val="single" w:sz="4" w:space="0" w:color="000000"/>
              <w:left w:val="single" w:sz="4" w:space="0" w:color="000000"/>
              <w:bottom w:val="single" w:sz="4" w:space="0" w:color="000000"/>
            </w:tcBorders>
            <w:shd w:val="clear" w:color="auto" w:fill="auto"/>
            <w:vAlign w:val="center"/>
          </w:tcPr>
          <w:p w:rsidR="00AD6C53" w:rsidRPr="00602223" w:rsidRDefault="00AD6C53" w:rsidP="00602223">
            <w:pPr>
              <w:ind w:left="57" w:right="57"/>
              <w:jc w:val="center"/>
              <w:rPr>
                <w:rFonts w:ascii="Arial Narrow" w:hAnsi="Arial Narrow"/>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C53" w:rsidRPr="00602223" w:rsidRDefault="00AD6C53" w:rsidP="00602223">
            <w:pPr>
              <w:ind w:left="57" w:right="57"/>
              <w:jc w:val="center"/>
              <w:rPr>
                <w:rFonts w:ascii="Arial Narrow" w:hAnsi="Arial Narrow"/>
                <w:sz w:val="18"/>
                <w:szCs w:val="18"/>
              </w:rPr>
            </w:pPr>
          </w:p>
        </w:tc>
      </w:tr>
      <w:tr w:rsidR="00602223" w:rsidRPr="00602223" w:rsidTr="00602223">
        <w:trPr>
          <w:trHeight w:val="489"/>
        </w:trPr>
        <w:tc>
          <w:tcPr>
            <w:tcW w:w="629" w:type="dxa"/>
            <w:tcBorders>
              <w:top w:val="single" w:sz="4" w:space="0" w:color="000000"/>
              <w:left w:val="single" w:sz="4" w:space="0" w:color="000000"/>
              <w:bottom w:val="single" w:sz="4" w:space="0" w:color="000000"/>
            </w:tcBorders>
            <w:shd w:val="clear" w:color="auto" w:fill="auto"/>
            <w:vAlign w:val="center"/>
          </w:tcPr>
          <w:p w:rsidR="00602223" w:rsidRPr="00602223" w:rsidRDefault="00602223" w:rsidP="00602223">
            <w:pPr>
              <w:ind w:left="57" w:right="57"/>
              <w:jc w:val="center"/>
              <w:rPr>
                <w:rFonts w:ascii="Arial Narrow" w:hAnsi="Arial Narrow"/>
                <w:sz w:val="18"/>
                <w:szCs w:val="18"/>
              </w:rPr>
            </w:pPr>
            <w:r w:rsidRPr="00602223">
              <w:rPr>
                <w:rFonts w:ascii="Arial Narrow" w:hAnsi="Arial Narrow"/>
                <w:sz w:val="18"/>
                <w:szCs w:val="18"/>
              </w:rPr>
              <w:t>13</w:t>
            </w:r>
          </w:p>
        </w:tc>
        <w:tc>
          <w:tcPr>
            <w:tcW w:w="2701" w:type="dxa"/>
            <w:tcBorders>
              <w:top w:val="single" w:sz="4" w:space="0" w:color="000000"/>
              <w:left w:val="single" w:sz="4" w:space="0" w:color="000000"/>
              <w:bottom w:val="single" w:sz="4" w:space="0" w:color="000000"/>
            </w:tcBorders>
            <w:shd w:val="clear" w:color="auto" w:fill="auto"/>
            <w:vAlign w:val="center"/>
          </w:tcPr>
          <w:p w:rsidR="00602223" w:rsidRPr="00602223" w:rsidRDefault="00602223" w:rsidP="00602223">
            <w:pPr>
              <w:ind w:left="57" w:right="57"/>
              <w:jc w:val="center"/>
              <w:rPr>
                <w:rFonts w:ascii="Arial Narrow" w:hAnsi="Arial Narrow"/>
                <w:sz w:val="18"/>
                <w:szCs w:val="18"/>
              </w:rPr>
            </w:pPr>
          </w:p>
        </w:tc>
        <w:tc>
          <w:tcPr>
            <w:tcW w:w="3758" w:type="dxa"/>
            <w:tcBorders>
              <w:top w:val="single" w:sz="4" w:space="0" w:color="000000"/>
              <w:left w:val="single" w:sz="4" w:space="0" w:color="000000"/>
              <w:bottom w:val="single" w:sz="4" w:space="0" w:color="000000"/>
            </w:tcBorders>
            <w:shd w:val="clear" w:color="auto" w:fill="auto"/>
            <w:vAlign w:val="center"/>
          </w:tcPr>
          <w:p w:rsidR="00602223" w:rsidRPr="00602223" w:rsidRDefault="00602223" w:rsidP="00602223">
            <w:pPr>
              <w:ind w:left="57" w:right="57"/>
              <w:jc w:val="center"/>
              <w:rPr>
                <w:rFonts w:ascii="Arial Narrow" w:hAnsi="Arial Narrow"/>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223" w:rsidRPr="00602223" w:rsidRDefault="00602223" w:rsidP="00602223">
            <w:pPr>
              <w:ind w:left="57" w:right="57"/>
              <w:jc w:val="center"/>
              <w:rPr>
                <w:rFonts w:ascii="Arial Narrow" w:hAnsi="Arial Narrow"/>
                <w:sz w:val="18"/>
                <w:szCs w:val="18"/>
              </w:rPr>
            </w:pPr>
          </w:p>
        </w:tc>
      </w:tr>
      <w:tr w:rsidR="00602223" w:rsidRPr="00602223" w:rsidTr="00602223">
        <w:trPr>
          <w:trHeight w:val="489"/>
        </w:trPr>
        <w:tc>
          <w:tcPr>
            <w:tcW w:w="629" w:type="dxa"/>
            <w:tcBorders>
              <w:top w:val="single" w:sz="4" w:space="0" w:color="000000"/>
              <w:left w:val="single" w:sz="4" w:space="0" w:color="000000"/>
              <w:bottom w:val="single" w:sz="4" w:space="0" w:color="000000"/>
            </w:tcBorders>
            <w:shd w:val="clear" w:color="auto" w:fill="auto"/>
            <w:vAlign w:val="center"/>
          </w:tcPr>
          <w:p w:rsidR="00602223" w:rsidRPr="00602223" w:rsidRDefault="00602223" w:rsidP="00602223">
            <w:pPr>
              <w:ind w:left="57" w:right="57"/>
              <w:jc w:val="center"/>
              <w:rPr>
                <w:rFonts w:ascii="Arial Narrow" w:hAnsi="Arial Narrow"/>
                <w:sz w:val="18"/>
                <w:szCs w:val="18"/>
              </w:rPr>
            </w:pPr>
            <w:r w:rsidRPr="00602223">
              <w:rPr>
                <w:rFonts w:ascii="Arial Narrow" w:hAnsi="Arial Narrow"/>
                <w:sz w:val="18"/>
                <w:szCs w:val="18"/>
              </w:rPr>
              <w:t>14</w:t>
            </w:r>
          </w:p>
        </w:tc>
        <w:tc>
          <w:tcPr>
            <w:tcW w:w="2701" w:type="dxa"/>
            <w:tcBorders>
              <w:top w:val="single" w:sz="4" w:space="0" w:color="000000"/>
              <w:left w:val="single" w:sz="4" w:space="0" w:color="000000"/>
              <w:bottom w:val="single" w:sz="4" w:space="0" w:color="000000"/>
            </w:tcBorders>
            <w:shd w:val="clear" w:color="auto" w:fill="auto"/>
            <w:vAlign w:val="center"/>
          </w:tcPr>
          <w:p w:rsidR="00602223" w:rsidRPr="00602223" w:rsidRDefault="00602223" w:rsidP="00602223">
            <w:pPr>
              <w:ind w:left="57" w:right="57"/>
              <w:jc w:val="center"/>
              <w:rPr>
                <w:rFonts w:ascii="Arial Narrow" w:hAnsi="Arial Narrow"/>
                <w:sz w:val="18"/>
                <w:szCs w:val="18"/>
              </w:rPr>
            </w:pPr>
          </w:p>
        </w:tc>
        <w:tc>
          <w:tcPr>
            <w:tcW w:w="3758" w:type="dxa"/>
            <w:tcBorders>
              <w:top w:val="single" w:sz="4" w:space="0" w:color="000000"/>
              <w:left w:val="single" w:sz="4" w:space="0" w:color="000000"/>
              <w:bottom w:val="single" w:sz="4" w:space="0" w:color="000000"/>
            </w:tcBorders>
            <w:shd w:val="clear" w:color="auto" w:fill="auto"/>
            <w:vAlign w:val="center"/>
          </w:tcPr>
          <w:p w:rsidR="00602223" w:rsidRPr="00602223" w:rsidRDefault="00602223" w:rsidP="00602223">
            <w:pPr>
              <w:ind w:left="57" w:right="57"/>
              <w:jc w:val="center"/>
              <w:rPr>
                <w:rFonts w:ascii="Arial Narrow" w:hAnsi="Arial Narrow"/>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223" w:rsidRPr="00602223" w:rsidRDefault="00602223" w:rsidP="00602223">
            <w:pPr>
              <w:ind w:left="57" w:right="57"/>
              <w:jc w:val="center"/>
              <w:rPr>
                <w:rFonts w:ascii="Arial Narrow" w:hAnsi="Arial Narrow"/>
                <w:sz w:val="18"/>
                <w:szCs w:val="18"/>
              </w:rPr>
            </w:pPr>
          </w:p>
        </w:tc>
      </w:tr>
    </w:tbl>
    <w:p w:rsidR="00602223" w:rsidRDefault="00602223" w:rsidP="009F6562">
      <w:pPr>
        <w:widowControl w:val="0"/>
        <w:autoSpaceDE w:val="0"/>
        <w:autoSpaceDN w:val="0"/>
        <w:adjustRightInd w:val="0"/>
        <w:spacing w:before="120" w:after="60"/>
        <w:jc w:val="both"/>
        <w:textAlignment w:val="baseline"/>
        <w:rPr>
          <w:rFonts w:ascii="Arial Narrow" w:hAnsi="Arial Narrow"/>
          <w:sz w:val="18"/>
          <w:szCs w:val="18"/>
        </w:rPr>
      </w:pPr>
    </w:p>
    <w:p w:rsidR="009F6562" w:rsidRPr="00602223" w:rsidRDefault="009F6562" w:rsidP="009F6562">
      <w:pPr>
        <w:widowControl w:val="0"/>
        <w:autoSpaceDE w:val="0"/>
        <w:autoSpaceDN w:val="0"/>
        <w:adjustRightInd w:val="0"/>
        <w:spacing w:before="120" w:after="60"/>
        <w:jc w:val="both"/>
        <w:textAlignment w:val="baseline"/>
        <w:rPr>
          <w:rFonts w:ascii="Arial Narrow" w:hAnsi="Arial Narrow"/>
          <w:i/>
          <w:sz w:val="18"/>
          <w:szCs w:val="18"/>
        </w:rPr>
      </w:pPr>
      <w:r w:rsidRPr="00602223">
        <w:rPr>
          <w:rFonts w:ascii="Arial Narrow" w:hAnsi="Arial Narrow"/>
          <w:i/>
          <w:sz w:val="18"/>
          <w:szCs w:val="18"/>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602223" w:rsidRPr="00602223" w:rsidRDefault="00602223" w:rsidP="009F6562">
      <w:pPr>
        <w:widowControl w:val="0"/>
        <w:autoSpaceDE w:val="0"/>
        <w:autoSpaceDN w:val="0"/>
        <w:adjustRightInd w:val="0"/>
        <w:spacing w:after="60"/>
        <w:jc w:val="both"/>
        <w:textAlignment w:val="baseline"/>
        <w:rPr>
          <w:rFonts w:ascii="Arial Narrow" w:hAnsi="Arial Narrow"/>
          <w:i/>
          <w:sz w:val="18"/>
          <w:szCs w:val="18"/>
        </w:rPr>
      </w:pPr>
    </w:p>
    <w:p w:rsidR="009F6562" w:rsidRPr="00602223" w:rsidRDefault="009F6562" w:rsidP="009F6562">
      <w:pPr>
        <w:widowControl w:val="0"/>
        <w:autoSpaceDE w:val="0"/>
        <w:autoSpaceDN w:val="0"/>
        <w:adjustRightInd w:val="0"/>
        <w:spacing w:after="60"/>
        <w:jc w:val="both"/>
        <w:textAlignment w:val="baseline"/>
        <w:rPr>
          <w:rFonts w:ascii="Arial Narrow" w:hAnsi="Arial Narrow"/>
          <w:i/>
          <w:sz w:val="18"/>
          <w:szCs w:val="18"/>
        </w:rPr>
      </w:pPr>
      <w:r w:rsidRPr="00602223">
        <w:rPr>
          <w:rFonts w:ascii="Arial Narrow" w:hAnsi="Arial Narrow"/>
          <w:i/>
          <w:sz w:val="18"/>
          <w:szCs w:val="18"/>
        </w:rPr>
        <w:t xml:space="preserve">Jeżeli Wykonawca, wykazując spełnienie warunków, o których mowa w art. 22 ust 1 ustawy </w:t>
      </w:r>
      <w:proofErr w:type="spellStart"/>
      <w:r w:rsidRPr="00602223">
        <w:rPr>
          <w:rFonts w:ascii="Arial Narrow" w:hAnsi="Arial Narrow"/>
          <w:i/>
          <w:sz w:val="18"/>
          <w:szCs w:val="18"/>
        </w:rPr>
        <w:t>Pzp</w:t>
      </w:r>
      <w:proofErr w:type="spellEnd"/>
      <w:r w:rsidRPr="00602223">
        <w:rPr>
          <w:rFonts w:ascii="Arial Narrow" w:hAnsi="Arial Narrow"/>
          <w:i/>
          <w:sz w:val="18"/>
          <w:szCs w:val="18"/>
        </w:rPr>
        <w:t xml:space="preserve">, polega na zasobach innych podmiotów na zasadach określonych w pkt. 6.4 SIWZ, a podmioty te będą brały udział w realizacji części zamówienia, do oferty musi dołączyć dokumenty określone w </w:t>
      </w:r>
      <w:proofErr w:type="spellStart"/>
      <w:r w:rsidRPr="00602223">
        <w:rPr>
          <w:rFonts w:ascii="Arial Narrow" w:hAnsi="Arial Narrow"/>
          <w:i/>
          <w:sz w:val="18"/>
          <w:szCs w:val="18"/>
        </w:rPr>
        <w:t>pkt</w:t>
      </w:r>
      <w:proofErr w:type="spellEnd"/>
      <w:r w:rsidRPr="00602223">
        <w:rPr>
          <w:rFonts w:ascii="Arial Narrow" w:hAnsi="Arial Narrow"/>
          <w:i/>
          <w:sz w:val="18"/>
          <w:szCs w:val="18"/>
        </w:rPr>
        <w:t xml:space="preserve"> 6.3.1-2 SIWZ dotyczące tego podmiotu.</w:t>
      </w:r>
    </w:p>
    <w:p w:rsidR="00602223" w:rsidRDefault="00602223" w:rsidP="00AD6C53">
      <w:pPr>
        <w:pStyle w:val="Tekstpodstawowy"/>
        <w:spacing w:after="0"/>
        <w:rPr>
          <w:rFonts w:ascii="Arial Narrow" w:hAnsi="Arial Narrow"/>
          <w:sz w:val="16"/>
          <w:szCs w:val="16"/>
        </w:rPr>
      </w:pPr>
    </w:p>
    <w:p w:rsidR="00602223" w:rsidRDefault="00602223" w:rsidP="00AD6C53">
      <w:pPr>
        <w:pStyle w:val="Tekstpodstawowy"/>
        <w:spacing w:after="0"/>
        <w:rPr>
          <w:rFonts w:ascii="Arial Narrow" w:hAnsi="Arial Narrow"/>
          <w:sz w:val="16"/>
          <w:szCs w:val="16"/>
        </w:rPr>
      </w:pPr>
    </w:p>
    <w:p w:rsidR="00DD6C83" w:rsidRDefault="00DD6C83" w:rsidP="00AD6C53">
      <w:pPr>
        <w:pStyle w:val="Tekstpodstawowy"/>
        <w:spacing w:after="0"/>
        <w:rPr>
          <w:rFonts w:ascii="Arial Narrow" w:hAnsi="Arial Narrow"/>
          <w:sz w:val="16"/>
          <w:szCs w:val="16"/>
        </w:rPr>
      </w:pPr>
    </w:p>
    <w:p w:rsidR="00DD6C83" w:rsidRPr="00C47DE1" w:rsidRDefault="00DD6C83" w:rsidP="00DD6C83">
      <w:pPr>
        <w:pStyle w:val="Tekstpodstawowy"/>
        <w:spacing w:after="0"/>
        <w:ind w:left="360"/>
        <w:rPr>
          <w:rFonts w:ascii="Arial Narrow" w:hAnsi="Arial Narrow" w:cs="Arial"/>
          <w:sz w:val="15"/>
          <w:szCs w:val="15"/>
        </w:rPr>
      </w:pPr>
      <w:r w:rsidRPr="00C47DE1">
        <w:rPr>
          <w:rFonts w:ascii="Arial Narrow" w:hAnsi="Arial Narrow" w:cs="Arial"/>
          <w:sz w:val="15"/>
          <w:szCs w:val="15"/>
        </w:rPr>
        <w:t xml:space="preserve">....................................... dn. ..................................... </w:t>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t>..................................</w:t>
      </w:r>
      <w:r>
        <w:rPr>
          <w:rFonts w:ascii="Arial Narrow" w:hAnsi="Arial Narrow" w:cs="Arial"/>
          <w:sz w:val="15"/>
          <w:szCs w:val="15"/>
        </w:rPr>
        <w:t>.......</w:t>
      </w:r>
      <w:r w:rsidRPr="00C47DE1">
        <w:rPr>
          <w:rFonts w:ascii="Arial Narrow" w:hAnsi="Arial Narrow" w:cs="Arial"/>
          <w:sz w:val="15"/>
          <w:szCs w:val="15"/>
        </w:rPr>
        <w:t>..................................</w:t>
      </w:r>
    </w:p>
    <w:p w:rsidR="00DD6C83" w:rsidRPr="00C47DE1" w:rsidRDefault="00DD6C83" w:rsidP="00DD6C83">
      <w:pPr>
        <w:pStyle w:val="Tekstpodstawowy"/>
        <w:spacing w:after="0"/>
        <w:ind w:left="5664" w:firstLine="708"/>
        <w:rPr>
          <w:rFonts w:ascii="Arial Narrow" w:hAnsi="Arial Narrow" w:cs="Arial"/>
          <w:sz w:val="15"/>
          <w:szCs w:val="15"/>
        </w:rPr>
      </w:pPr>
      <w:r w:rsidRPr="00C47DE1">
        <w:rPr>
          <w:rFonts w:ascii="Arial Narrow" w:hAnsi="Arial Narrow" w:cs="Arial"/>
          <w:sz w:val="15"/>
          <w:szCs w:val="15"/>
        </w:rPr>
        <w:t>/upełnomocniony przedstawiciel /e/ Wykonawcy</w:t>
      </w:r>
    </w:p>
    <w:p w:rsidR="00CC0A32" w:rsidRPr="008C566D" w:rsidRDefault="00003D1B" w:rsidP="00CC0A32">
      <w:pPr>
        <w:jc w:val="right"/>
        <w:rPr>
          <w:rFonts w:ascii="Arial Narrow" w:hAnsi="Arial Narrow"/>
          <w:b/>
          <w:bCs/>
          <w:sz w:val="20"/>
          <w:szCs w:val="20"/>
        </w:rPr>
      </w:pPr>
      <w:r>
        <w:rPr>
          <w:rFonts w:ascii="Arial Narrow" w:hAnsi="Arial Narrow"/>
          <w:b/>
          <w:sz w:val="20"/>
          <w:szCs w:val="20"/>
        </w:rPr>
        <w:br w:type="page"/>
      </w:r>
      <w:r w:rsidR="00CC0A32" w:rsidRPr="008C566D">
        <w:rPr>
          <w:rFonts w:ascii="Arial Narrow" w:hAnsi="Arial Narrow"/>
          <w:b/>
          <w:sz w:val="20"/>
          <w:szCs w:val="20"/>
        </w:rPr>
        <w:t>Formu</w:t>
      </w:r>
      <w:r w:rsidR="00EF225D" w:rsidRPr="008C566D">
        <w:rPr>
          <w:rFonts w:ascii="Arial Narrow" w:hAnsi="Arial Narrow"/>
          <w:b/>
          <w:sz w:val="20"/>
          <w:szCs w:val="20"/>
        </w:rPr>
        <w:t xml:space="preserve">larz nr </w:t>
      </w:r>
      <w:r w:rsidR="0096159C">
        <w:rPr>
          <w:rFonts w:ascii="Arial Narrow" w:hAnsi="Arial Narrow"/>
          <w:b/>
          <w:sz w:val="20"/>
          <w:szCs w:val="20"/>
        </w:rPr>
        <w:t>8</w:t>
      </w:r>
    </w:p>
    <w:p w:rsidR="00CC0A32" w:rsidRDefault="00CC0A32" w:rsidP="00CC0A32">
      <w:pPr>
        <w:jc w:val="right"/>
        <w:rPr>
          <w:rFonts w:ascii="Arial Narrow" w:hAnsi="Arial Narrow"/>
          <w:b/>
          <w:bCs/>
          <w:sz w:val="20"/>
          <w:szCs w:val="20"/>
        </w:rPr>
      </w:pPr>
    </w:p>
    <w:p w:rsidR="001608AC" w:rsidRDefault="001608AC" w:rsidP="00CC0A32">
      <w:pPr>
        <w:jc w:val="right"/>
        <w:rPr>
          <w:rFonts w:ascii="Arial Narrow" w:hAnsi="Arial Narrow"/>
          <w:b/>
          <w:bCs/>
          <w:sz w:val="20"/>
          <w:szCs w:val="20"/>
        </w:rPr>
      </w:pPr>
    </w:p>
    <w:p w:rsidR="001608AC" w:rsidRDefault="001608AC" w:rsidP="00CC0A32">
      <w:pPr>
        <w:jc w:val="right"/>
        <w:rPr>
          <w:rFonts w:ascii="Arial Narrow" w:hAnsi="Arial Narrow"/>
          <w:b/>
          <w:bCs/>
          <w:sz w:val="20"/>
          <w:szCs w:val="20"/>
        </w:rPr>
      </w:pPr>
    </w:p>
    <w:tbl>
      <w:tblPr>
        <w:tblW w:w="7513" w:type="dxa"/>
        <w:tblInd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2"/>
        <w:gridCol w:w="4111"/>
      </w:tblGrid>
      <w:tr w:rsidR="001608AC" w:rsidRPr="001C59F8" w:rsidTr="001608AC">
        <w:trPr>
          <w:trHeight w:val="1440"/>
        </w:trPr>
        <w:tc>
          <w:tcPr>
            <w:tcW w:w="3402" w:type="dxa"/>
          </w:tcPr>
          <w:p w:rsidR="001608AC" w:rsidRPr="001C59F8" w:rsidRDefault="001608AC" w:rsidP="001608AC">
            <w:pPr>
              <w:jc w:val="center"/>
              <w:rPr>
                <w:rFonts w:ascii="Arial Narrow" w:hAnsi="Arial Narrow"/>
                <w:b/>
                <w:color w:val="000000"/>
                <w:sz w:val="20"/>
                <w:szCs w:val="20"/>
              </w:rPr>
            </w:pPr>
          </w:p>
          <w:p w:rsidR="001608AC" w:rsidRDefault="001608AC" w:rsidP="001608AC">
            <w:pPr>
              <w:jc w:val="center"/>
              <w:rPr>
                <w:rFonts w:ascii="Arial Narrow" w:hAnsi="Arial Narrow"/>
                <w:b/>
                <w:color w:val="000000"/>
                <w:sz w:val="20"/>
                <w:szCs w:val="20"/>
              </w:rPr>
            </w:pPr>
          </w:p>
          <w:p w:rsidR="001608AC" w:rsidRPr="001C59F8" w:rsidRDefault="001608AC" w:rsidP="001608AC">
            <w:pPr>
              <w:jc w:val="center"/>
              <w:rPr>
                <w:rFonts w:ascii="Arial Narrow" w:hAnsi="Arial Narrow"/>
                <w:b/>
                <w:color w:val="000000"/>
                <w:sz w:val="20"/>
                <w:szCs w:val="20"/>
              </w:rPr>
            </w:pPr>
          </w:p>
          <w:p w:rsidR="001608AC" w:rsidRPr="001C59F8" w:rsidRDefault="001608AC" w:rsidP="001608AC">
            <w:pPr>
              <w:jc w:val="center"/>
              <w:rPr>
                <w:rFonts w:ascii="Arial Narrow" w:hAnsi="Arial Narrow"/>
                <w:b/>
                <w:color w:val="000000"/>
                <w:sz w:val="20"/>
                <w:szCs w:val="20"/>
              </w:rPr>
            </w:pPr>
          </w:p>
          <w:p w:rsidR="001608AC" w:rsidRPr="001C59F8" w:rsidRDefault="001608AC" w:rsidP="001608AC">
            <w:pPr>
              <w:jc w:val="center"/>
              <w:rPr>
                <w:rFonts w:ascii="Arial Narrow" w:hAnsi="Arial Narrow"/>
                <w:b/>
                <w:color w:val="000000"/>
                <w:sz w:val="20"/>
                <w:szCs w:val="20"/>
              </w:rPr>
            </w:pPr>
          </w:p>
          <w:p w:rsidR="001608AC" w:rsidRPr="001C59F8" w:rsidRDefault="001608AC" w:rsidP="001608AC">
            <w:pPr>
              <w:rPr>
                <w:rFonts w:ascii="Arial Narrow" w:hAnsi="Arial Narrow"/>
                <w:color w:val="000000"/>
                <w:sz w:val="20"/>
                <w:szCs w:val="20"/>
              </w:rPr>
            </w:pPr>
          </w:p>
          <w:p w:rsidR="001608AC" w:rsidRPr="001C59F8" w:rsidRDefault="001608AC" w:rsidP="001608AC">
            <w:pPr>
              <w:jc w:val="center"/>
              <w:rPr>
                <w:rFonts w:ascii="Arial Narrow" w:hAnsi="Arial Narrow"/>
                <w:color w:val="000000"/>
                <w:sz w:val="20"/>
                <w:szCs w:val="20"/>
              </w:rPr>
            </w:pPr>
            <w:r w:rsidRPr="000462E7">
              <w:rPr>
                <w:rFonts w:ascii="Arial Narrow" w:hAnsi="Arial Narrow"/>
                <w:color w:val="000000"/>
                <w:sz w:val="16"/>
                <w:szCs w:val="16"/>
              </w:rPr>
              <w:t>Pieczęć</w:t>
            </w:r>
            <w:r>
              <w:rPr>
                <w:rFonts w:ascii="Arial Narrow" w:hAnsi="Arial Narrow"/>
                <w:color w:val="000000"/>
                <w:sz w:val="16"/>
                <w:szCs w:val="16"/>
              </w:rPr>
              <w:t xml:space="preserve"> / </w:t>
            </w:r>
            <w:r w:rsidRPr="000462E7">
              <w:rPr>
                <w:rFonts w:ascii="Arial Narrow" w:hAnsi="Arial Narrow"/>
                <w:color w:val="000000"/>
                <w:sz w:val="16"/>
                <w:szCs w:val="16"/>
              </w:rPr>
              <w:t>Nazwa i adres Wykonawcy</w:t>
            </w:r>
          </w:p>
        </w:tc>
        <w:tc>
          <w:tcPr>
            <w:tcW w:w="4111" w:type="dxa"/>
            <w:shd w:val="pct10" w:color="auto" w:fill="FFFFFF"/>
            <w:vAlign w:val="center"/>
          </w:tcPr>
          <w:p w:rsidR="001608AC" w:rsidRDefault="001608AC" w:rsidP="001608AC">
            <w:pPr>
              <w:pStyle w:val="Nagwek1"/>
              <w:spacing w:before="120" w:after="120"/>
              <w:jc w:val="center"/>
              <w:rPr>
                <w:rFonts w:ascii="Arial Narrow" w:hAnsi="Arial Narrow"/>
                <w:bCs w:val="0"/>
                <w:sz w:val="20"/>
                <w:szCs w:val="20"/>
              </w:rPr>
            </w:pPr>
            <w:r>
              <w:rPr>
                <w:rFonts w:ascii="Arial Narrow" w:hAnsi="Arial Narrow"/>
                <w:bCs w:val="0"/>
                <w:sz w:val="20"/>
                <w:szCs w:val="20"/>
              </w:rPr>
              <w:t>OŚWIADCZENIE</w:t>
            </w:r>
          </w:p>
          <w:p w:rsidR="001608AC" w:rsidRPr="00AD6C53" w:rsidRDefault="001608AC" w:rsidP="001608AC">
            <w:pPr>
              <w:jc w:val="center"/>
              <w:rPr>
                <w:rFonts w:ascii="Arial Narrow" w:hAnsi="Arial Narrow"/>
                <w:sz w:val="20"/>
                <w:szCs w:val="20"/>
              </w:rPr>
            </w:pPr>
            <w:r w:rsidRPr="00AD6C53">
              <w:rPr>
                <w:rFonts w:ascii="Arial Narrow" w:hAnsi="Arial Narrow"/>
                <w:sz w:val="20"/>
                <w:szCs w:val="20"/>
              </w:rPr>
              <w:t>- dotyczy modułu I</w:t>
            </w:r>
          </w:p>
        </w:tc>
      </w:tr>
    </w:tbl>
    <w:p w:rsidR="001608AC" w:rsidRDefault="001608AC" w:rsidP="00CC0A32">
      <w:pPr>
        <w:jc w:val="right"/>
        <w:rPr>
          <w:rFonts w:ascii="Arial Narrow" w:hAnsi="Arial Narrow"/>
          <w:b/>
          <w:bCs/>
          <w:sz w:val="20"/>
          <w:szCs w:val="20"/>
        </w:rPr>
      </w:pPr>
    </w:p>
    <w:p w:rsidR="001608AC" w:rsidRDefault="001608AC" w:rsidP="00CC0A32">
      <w:pPr>
        <w:jc w:val="right"/>
        <w:rPr>
          <w:rFonts w:ascii="Arial Narrow" w:hAnsi="Arial Narrow"/>
          <w:b/>
          <w:bCs/>
          <w:sz w:val="20"/>
          <w:szCs w:val="20"/>
        </w:rPr>
      </w:pPr>
    </w:p>
    <w:p w:rsidR="001608AC" w:rsidRDefault="001608AC" w:rsidP="00CC0A32">
      <w:pPr>
        <w:jc w:val="right"/>
        <w:rPr>
          <w:rFonts w:ascii="Arial Narrow" w:hAnsi="Arial Narrow"/>
          <w:b/>
          <w:bCs/>
          <w:sz w:val="20"/>
          <w:szCs w:val="20"/>
        </w:rPr>
      </w:pPr>
    </w:p>
    <w:p w:rsidR="001608AC" w:rsidRDefault="001608AC" w:rsidP="00CC0A32">
      <w:pPr>
        <w:jc w:val="right"/>
        <w:rPr>
          <w:rFonts w:ascii="Arial Narrow" w:hAnsi="Arial Narrow"/>
          <w:b/>
          <w:bCs/>
          <w:sz w:val="20"/>
          <w:szCs w:val="20"/>
        </w:rPr>
      </w:pPr>
    </w:p>
    <w:p w:rsidR="001608AC" w:rsidRDefault="001608AC" w:rsidP="00CC0A32">
      <w:pPr>
        <w:jc w:val="right"/>
        <w:rPr>
          <w:rFonts w:ascii="Arial Narrow" w:hAnsi="Arial Narrow"/>
          <w:b/>
          <w:bCs/>
          <w:sz w:val="20"/>
          <w:szCs w:val="20"/>
        </w:rPr>
      </w:pPr>
    </w:p>
    <w:p w:rsidR="001608AC" w:rsidRDefault="001608AC" w:rsidP="00CC0A32">
      <w:pPr>
        <w:jc w:val="right"/>
        <w:rPr>
          <w:rFonts w:ascii="Arial Narrow" w:hAnsi="Arial Narrow"/>
          <w:b/>
          <w:bCs/>
          <w:sz w:val="20"/>
          <w:szCs w:val="20"/>
        </w:rPr>
      </w:pPr>
    </w:p>
    <w:p w:rsidR="001608AC" w:rsidRPr="001608AC" w:rsidRDefault="001608AC" w:rsidP="001608AC">
      <w:pPr>
        <w:pStyle w:val="Nagwek1"/>
        <w:tabs>
          <w:tab w:val="left" w:pos="942"/>
        </w:tabs>
        <w:jc w:val="both"/>
        <w:rPr>
          <w:rFonts w:ascii="Arial Narrow" w:hAnsi="Arial Narrow"/>
          <w:b w:val="0"/>
          <w:sz w:val="20"/>
          <w:szCs w:val="20"/>
        </w:rPr>
      </w:pPr>
      <w:r w:rsidRPr="008260AD">
        <w:rPr>
          <w:rFonts w:ascii="Arial Narrow" w:hAnsi="Arial Narrow"/>
          <w:b w:val="0"/>
          <w:sz w:val="20"/>
          <w:szCs w:val="20"/>
        </w:rPr>
        <w:t>Składając ofertę w przetargu nieograniczonym</w:t>
      </w:r>
      <w:r>
        <w:rPr>
          <w:rFonts w:ascii="Arial Narrow" w:hAnsi="Arial Narrow"/>
          <w:b w:val="0"/>
          <w:sz w:val="20"/>
          <w:szCs w:val="20"/>
        </w:rPr>
        <w:t>,</w:t>
      </w:r>
      <w:r w:rsidRPr="008260AD">
        <w:rPr>
          <w:rFonts w:ascii="Arial Narrow" w:hAnsi="Arial Narrow"/>
          <w:b w:val="0"/>
          <w:sz w:val="20"/>
          <w:szCs w:val="20"/>
        </w:rPr>
        <w:t xml:space="preserve"> którego przedmiotem jest </w:t>
      </w:r>
      <w:r w:rsidRPr="005E2D4D">
        <w:rPr>
          <w:rFonts w:ascii="Arial Narrow" w:hAnsi="Arial Narrow"/>
          <w:sz w:val="20"/>
          <w:szCs w:val="20"/>
        </w:rPr>
        <w:t xml:space="preserve">usługa </w:t>
      </w:r>
      <w:r w:rsidRPr="005E2D4D">
        <w:rPr>
          <w:rFonts w:ascii="Arial Narrow" w:hAnsi="Arial Narrow"/>
          <w:bCs w:val="0"/>
          <w:sz w:val="20"/>
          <w:szCs w:val="20"/>
        </w:rPr>
        <w:t>ochrony, dozoru, monitoringu obiektów oraz terenów zewnętrznych Uniwersytetu Ekonomicznego w Katowicach w modułach</w:t>
      </w:r>
      <w:r w:rsidRPr="008260AD">
        <w:rPr>
          <w:rFonts w:ascii="Arial Narrow" w:hAnsi="Arial Narrow"/>
          <w:b w:val="0"/>
          <w:i/>
          <w:sz w:val="20"/>
          <w:szCs w:val="20"/>
        </w:rPr>
        <w:t xml:space="preserve">, </w:t>
      </w:r>
      <w:r w:rsidRPr="001608AC">
        <w:rPr>
          <w:rFonts w:ascii="Arial Narrow" w:hAnsi="Arial Narrow"/>
          <w:b w:val="0"/>
          <w:sz w:val="20"/>
          <w:szCs w:val="20"/>
        </w:rPr>
        <w:t xml:space="preserve">oświadczam/my, że osoby które będą uczestniczyć </w:t>
      </w:r>
      <w:r w:rsidRPr="001608AC">
        <w:rPr>
          <w:rFonts w:ascii="Arial Narrow" w:hAnsi="Arial Narrow"/>
          <w:b w:val="0"/>
          <w:bCs w:val="0"/>
          <w:sz w:val="20"/>
          <w:szCs w:val="20"/>
        </w:rPr>
        <w:t xml:space="preserve"> w wykonywaniu zamówienia, posiadają wymagane uprawnienia, jeżeli ustawy nakładają obowiązek</w:t>
      </w:r>
      <w:r w:rsidRPr="001608AC">
        <w:rPr>
          <w:rFonts w:ascii="Arial Narrow" w:hAnsi="Arial Narrow"/>
          <w:b w:val="0"/>
          <w:sz w:val="20"/>
          <w:szCs w:val="20"/>
        </w:rPr>
        <w:t xml:space="preserve"> posiadania takich uprawnień. </w:t>
      </w:r>
    </w:p>
    <w:p w:rsidR="001608AC" w:rsidRDefault="001608AC" w:rsidP="001608AC">
      <w:pPr>
        <w:pStyle w:val="Nagwek1"/>
        <w:tabs>
          <w:tab w:val="left" w:pos="942"/>
        </w:tabs>
        <w:jc w:val="both"/>
        <w:rPr>
          <w:rFonts w:ascii="Arial Narrow" w:hAnsi="Arial Narrow"/>
          <w:b w:val="0"/>
          <w:sz w:val="20"/>
          <w:szCs w:val="20"/>
        </w:rPr>
      </w:pPr>
    </w:p>
    <w:p w:rsidR="001608AC" w:rsidRDefault="001608AC" w:rsidP="00CC0A32">
      <w:pPr>
        <w:jc w:val="right"/>
        <w:rPr>
          <w:rFonts w:ascii="Arial Narrow" w:hAnsi="Arial Narrow"/>
          <w:b/>
          <w:bCs/>
          <w:sz w:val="20"/>
          <w:szCs w:val="20"/>
        </w:rPr>
      </w:pPr>
    </w:p>
    <w:p w:rsidR="001608AC" w:rsidRDefault="001608AC" w:rsidP="00CC0A32">
      <w:pPr>
        <w:jc w:val="right"/>
        <w:rPr>
          <w:rFonts w:ascii="Arial Narrow" w:hAnsi="Arial Narrow"/>
          <w:b/>
          <w:bCs/>
          <w:sz w:val="20"/>
          <w:szCs w:val="20"/>
        </w:rPr>
      </w:pPr>
    </w:p>
    <w:p w:rsidR="001608AC" w:rsidRDefault="001608AC" w:rsidP="00CC0A32">
      <w:pPr>
        <w:jc w:val="right"/>
        <w:rPr>
          <w:rFonts w:ascii="Arial Narrow" w:hAnsi="Arial Narrow"/>
          <w:b/>
          <w:bCs/>
          <w:sz w:val="20"/>
          <w:szCs w:val="20"/>
        </w:rPr>
      </w:pPr>
    </w:p>
    <w:p w:rsidR="001608AC" w:rsidRDefault="001608AC" w:rsidP="00CC0A32">
      <w:pPr>
        <w:jc w:val="right"/>
        <w:rPr>
          <w:rFonts w:ascii="Arial Narrow" w:hAnsi="Arial Narrow"/>
          <w:b/>
          <w:bCs/>
          <w:sz w:val="20"/>
          <w:szCs w:val="20"/>
        </w:rPr>
      </w:pPr>
    </w:p>
    <w:p w:rsidR="001608AC" w:rsidRDefault="001608AC" w:rsidP="00CC0A32">
      <w:pPr>
        <w:jc w:val="right"/>
        <w:rPr>
          <w:rFonts w:ascii="Arial Narrow" w:hAnsi="Arial Narrow"/>
          <w:b/>
          <w:bCs/>
          <w:sz w:val="20"/>
          <w:szCs w:val="20"/>
        </w:rPr>
      </w:pPr>
    </w:p>
    <w:p w:rsidR="00DD6C83" w:rsidRPr="00C47DE1" w:rsidRDefault="00DD6C83" w:rsidP="00DD6C83">
      <w:pPr>
        <w:pStyle w:val="Tekstpodstawowy"/>
        <w:spacing w:after="0"/>
        <w:ind w:left="360"/>
        <w:rPr>
          <w:rFonts w:ascii="Arial Narrow" w:hAnsi="Arial Narrow" w:cs="Arial"/>
          <w:sz w:val="15"/>
          <w:szCs w:val="15"/>
        </w:rPr>
      </w:pPr>
      <w:r w:rsidRPr="00C47DE1">
        <w:rPr>
          <w:rFonts w:ascii="Arial Narrow" w:hAnsi="Arial Narrow" w:cs="Arial"/>
          <w:sz w:val="15"/>
          <w:szCs w:val="15"/>
        </w:rPr>
        <w:t xml:space="preserve">....................................... dn. ..................................... </w:t>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t>..................................</w:t>
      </w:r>
      <w:r>
        <w:rPr>
          <w:rFonts w:ascii="Arial Narrow" w:hAnsi="Arial Narrow" w:cs="Arial"/>
          <w:sz w:val="15"/>
          <w:szCs w:val="15"/>
        </w:rPr>
        <w:t>.......</w:t>
      </w:r>
      <w:r w:rsidRPr="00C47DE1">
        <w:rPr>
          <w:rFonts w:ascii="Arial Narrow" w:hAnsi="Arial Narrow" w:cs="Arial"/>
          <w:sz w:val="15"/>
          <w:szCs w:val="15"/>
        </w:rPr>
        <w:t>..................................</w:t>
      </w:r>
    </w:p>
    <w:p w:rsidR="00DD6C83" w:rsidRPr="00C47DE1" w:rsidRDefault="00DD6C83" w:rsidP="00DD6C83">
      <w:pPr>
        <w:pStyle w:val="Tekstpodstawowy"/>
        <w:spacing w:after="0"/>
        <w:ind w:left="5664" w:firstLine="708"/>
        <w:rPr>
          <w:rFonts w:ascii="Arial Narrow" w:hAnsi="Arial Narrow" w:cs="Arial"/>
          <w:sz w:val="15"/>
          <w:szCs w:val="15"/>
        </w:rPr>
      </w:pPr>
      <w:r w:rsidRPr="00C47DE1">
        <w:rPr>
          <w:rFonts w:ascii="Arial Narrow" w:hAnsi="Arial Narrow" w:cs="Arial"/>
          <w:sz w:val="15"/>
          <w:szCs w:val="15"/>
        </w:rPr>
        <w:t>/upełnomocniony przedstawiciel /e/ Wykonawcy</w:t>
      </w:r>
    </w:p>
    <w:p w:rsidR="001608AC" w:rsidRDefault="001608AC" w:rsidP="00CC0A32">
      <w:pPr>
        <w:jc w:val="right"/>
        <w:rPr>
          <w:rFonts w:ascii="Arial Narrow" w:hAnsi="Arial Narrow"/>
          <w:b/>
          <w:bCs/>
          <w:sz w:val="20"/>
          <w:szCs w:val="20"/>
        </w:rPr>
      </w:pPr>
    </w:p>
    <w:p w:rsidR="001608AC" w:rsidRDefault="001608AC" w:rsidP="00CC0A32">
      <w:pPr>
        <w:jc w:val="right"/>
        <w:rPr>
          <w:rFonts w:ascii="Arial Narrow" w:hAnsi="Arial Narrow"/>
          <w:b/>
          <w:bCs/>
          <w:sz w:val="20"/>
          <w:szCs w:val="20"/>
        </w:rPr>
      </w:pPr>
    </w:p>
    <w:p w:rsidR="001608AC" w:rsidRDefault="001608AC" w:rsidP="00CC0A32">
      <w:pPr>
        <w:jc w:val="right"/>
        <w:rPr>
          <w:rFonts w:ascii="Arial Narrow" w:hAnsi="Arial Narrow"/>
          <w:b/>
          <w:bCs/>
          <w:sz w:val="20"/>
          <w:szCs w:val="20"/>
        </w:rPr>
      </w:pPr>
    </w:p>
    <w:p w:rsidR="001608AC" w:rsidRDefault="001608AC" w:rsidP="00CC0A32">
      <w:pPr>
        <w:jc w:val="right"/>
        <w:rPr>
          <w:rFonts w:ascii="Arial Narrow" w:hAnsi="Arial Narrow"/>
          <w:b/>
          <w:bCs/>
          <w:sz w:val="20"/>
          <w:szCs w:val="20"/>
        </w:rPr>
      </w:pPr>
    </w:p>
    <w:p w:rsidR="001608AC" w:rsidRDefault="001608AC" w:rsidP="00CC0A32">
      <w:pPr>
        <w:jc w:val="right"/>
        <w:rPr>
          <w:rFonts w:ascii="Arial Narrow" w:hAnsi="Arial Narrow"/>
          <w:b/>
          <w:bCs/>
          <w:sz w:val="20"/>
          <w:szCs w:val="20"/>
        </w:rPr>
      </w:pPr>
    </w:p>
    <w:p w:rsidR="001608AC" w:rsidRDefault="001608AC" w:rsidP="00CC0A32">
      <w:pPr>
        <w:jc w:val="right"/>
        <w:rPr>
          <w:rFonts w:ascii="Arial Narrow" w:hAnsi="Arial Narrow"/>
          <w:b/>
          <w:bCs/>
          <w:sz w:val="20"/>
          <w:szCs w:val="20"/>
        </w:rPr>
      </w:pPr>
    </w:p>
    <w:p w:rsidR="001608AC" w:rsidRDefault="001608AC" w:rsidP="00CC0A32">
      <w:pPr>
        <w:jc w:val="right"/>
        <w:rPr>
          <w:rFonts w:ascii="Arial Narrow" w:hAnsi="Arial Narrow"/>
          <w:b/>
          <w:bCs/>
          <w:sz w:val="20"/>
          <w:szCs w:val="20"/>
        </w:rPr>
      </w:pPr>
    </w:p>
    <w:p w:rsidR="001608AC" w:rsidRDefault="001608AC" w:rsidP="00CC0A32">
      <w:pPr>
        <w:jc w:val="right"/>
        <w:rPr>
          <w:rFonts w:ascii="Arial Narrow" w:hAnsi="Arial Narrow"/>
          <w:b/>
          <w:bCs/>
          <w:sz w:val="20"/>
          <w:szCs w:val="20"/>
        </w:rPr>
      </w:pPr>
    </w:p>
    <w:p w:rsidR="001608AC" w:rsidRDefault="001608AC" w:rsidP="00CC0A32">
      <w:pPr>
        <w:jc w:val="right"/>
        <w:rPr>
          <w:rFonts w:ascii="Arial Narrow" w:hAnsi="Arial Narrow"/>
          <w:b/>
          <w:bCs/>
          <w:sz w:val="20"/>
          <w:szCs w:val="20"/>
        </w:rPr>
      </w:pPr>
    </w:p>
    <w:p w:rsidR="001608AC" w:rsidRDefault="001608AC" w:rsidP="00CC0A32">
      <w:pPr>
        <w:jc w:val="right"/>
        <w:rPr>
          <w:rFonts w:ascii="Arial Narrow" w:hAnsi="Arial Narrow"/>
          <w:b/>
          <w:bCs/>
          <w:sz w:val="20"/>
          <w:szCs w:val="20"/>
        </w:rPr>
      </w:pPr>
    </w:p>
    <w:p w:rsidR="001608AC" w:rsidRDefault="001608AC" w:rsidP="00CC0A32">
      <w:pPr>
        <w:jc w:val="right"/>
        <w:rPr>
          <w:rFonts w:ascii="Arial Narrow" w:hAnsi="Arial Narrow"/>
          <w:b/>
          <w:bCs/>
          <w:sz w:val="20"/>
          <w:szCs w:val="20"/>
        </w:rPr>
      </w:pPr>
    </w:p>
    <w:p w:rsidR="001608AC" w:rsidRDefault="001608AC" w:rsidP="00CC0A32">
      <w:pPr>
        <w:jc w:val="right"/>
        <w:rPr>
          <w:rFonts w:ascii="Arial Narrow" w:hAnsi="Arial Narrow"/>
          <w:b/>
          <w:bCs/>
          <w:sz w:val="20"/>
          <w:szCs w:val="20"/>
        </w:rPr>
      </w:pPr>
    </w:p>
    <w:p w:rsidR="001608AC" w:rsidRDefault="001608AC" w:rsidP="00CC0A32">
      <w:pPr>
        <w:jc w:val="right"/>
        <w:rPr>
          <w:rFonts w:ascii="Arial Narrow" w:hAnsi="Arial Narrow"/>
          <w:b/>
          <w:bCs/>
          <w:sz w:val="20"/>
          <w:szCs w:val="20"/>
        </w:rPr>
      </w:pPr>
    </w:p>
    <w:p w:rsidR="001608AC" w:rsidRDefault="001608AC" w:rsidP="00CC0A32">
      <w:pPr>
        <w:jc w:val="right"/>
        <w:rPr>
          <w:rFonts w:ascii="Arial Narrow" w:hAnsi="Arial Narrow"/>
          <w:b/>
          <w:bCs/>
          <w:sz w:val="20"/>
          <w:szCs w:val="20"/>
        </w:rPr>
      </w:pPr>
    </w:p>
    <w:p w:rsidR="001608AC" w:rsidRDefault="001608AC" w:rsidP="00CC0A32">
      <w:pPr>
        <w:jc w:val="right"/>
        <w:rPr>
          <w:rFonts w:ascii="Arial Narrow" w:hAnsi="Arial Narrow"/>
          <w:b/>
          <w:bCs/>
          <w:sz w:val="20"/>
          <w:szCs w:val="20"/>
        </w:rPr>
      </w:pPr>
    </w:p>
    <w:p w:rsidR="001608AC" w:rsidRDefault="001608AC" w:rsidP="00CC0A32">
      <w:pPr>
        <w:jc w:val="right"/>
        <w:rPr>
          <w:rFonts w:ascii="Arial Narrow" w:hAnsi="Arial Narrow"/>
          <w:b/>
          <w:bCs/>
          <w:sz w:val="20"/>
          <w:szCs w:val="20"/>
        </w:rPr>
      </w:pPr>
    </w:p>
    <w:p w:rsidR="001608AC" w:rsidRDefault="001608AC" w:rsidP="00CC0A32">
      <w:pPr>
        <w:jc w:val="right"/>
        <w:rPr>
          <w:rFonts w:ascii="Arial Narrow" w:hAnsi="Arial Narrow"/>
          <w:b/>
          <w:bCs/>
          <w:sz w:val="20"/>
          <w:szCs w:val="20"/>
        </w:rPr>
      </w:pPr>
    </w:p>
    <w:p w:rsidR="001608AC" w:rsidRDefault="001608AC" w:rsidP="00CC0A32">
      <w:pPr>
        <w:jc w:val="right"/>
        <w:rPr>
          <w:rFonts w:ascii="Arial Narrow" w:hAnsi="Arial Narrow"/>
          <w:b/>
          <w:bCs/>
          <w:sz w:val="20"/>
          <w:szCs w:val="20"/>
        </w:rPr>
      </w:pPr>
    </w:p>
    <w:p w:rsidR="001608AC" w:rsidRDefault="001608AC" w:rsidP="00CC0A32">
      <w:pPr>
        <w:jc w:val="right"/>
        <w:rPr>
          <w:rFonts w:ascii="Arial Narrow" w:hAnsi="Arial Narrow"/>
          <w:b/>
          <w:bCs/>
          <w:sz w:val="20"/>
          <w:szCs w:val="20"/>
        </w:rPr>
      </w:pPr>
    </w:p>
    <w:p w:rsidR="001608AC" w:rsidRDefault="001608AC" w:rsidP="00CC0A32">
      <w:pPr>
        <w:jc w:val="right"/>
        <w:rPr>
          <w:rFonts w:ascii="Arial Narrow" w:hAnsi="Arial Narrow"/>
          <w:b/>
          <w:bCs/>
          <w:sz w:val="20"/>
          <w:szCs w:val="20"/>
        </w:rPr>
      </w:pPr>
    </w:p>
    <w:p w:rsidR="001608AC" w:rsidRDefault="001608AC" w:rsidP="00CC0A32">
      <w:pPr>
        <w:jc w:val="right"/>
        <w:rPr>
          <w:rFonts w:ascii="Arial Narrow" w:hAnsi="Arial Narrow"/>
          <w:b/>
          <w:bCs/>
          <w:sz w:val="20"/>
          <w:szCs w:val="20"/>
        </w:rPr>
      </w:pPr>
    </w:p>
    <w:p w:rsidR="001608AC" w:rsidRDefault="001608AC" w:rsidP="00CC0A32">
      <w:pPr>
        <w:jc w:val="right"/>
        <w:rPr>
          <w:rFonts w:ascii="Arial Narrow" w:hAnsi="Arial Narrow"/>
          <w:b/>
          <w:bCs/>
          <w:sz w:val="20"/>
          <w:szCs w:val="20"/>
        </w:rPr>
      </w:pPr>
    </w:p>
    <w:p w:rsidR="001608AC" w:rsidRDefault="001608AC" w:rsidP="00CC0A32">
      <w:pPr>
        <w:jc w:val="right"/>
        <w:rPr>
          <w:rFonts w:ascii="Arial Narrow" w:hAnsi="Arial Narrow"/>
          <w:b/>
          <w:bCs/>
          <w:sz w:val="20"/>
          <w:szCs w:val="20"/>
        </w:rPr>
      </w:pPr>
    </w:p>
    <w:p w:rsidR="001608AC" w:rsidRDefault="001608AC" w:rsidP="00CC0A32">
      <w:pPr>
        <w:jc w:val="right"/>
        <w:rPr>
          <w:rFonts w:ascii="Arial Narrow" w:hAnsi="Arial Narrow"/>
          <w:b/>
          <w:bCs/>
          <w:sz w:val="20"/>
          <w:szCs w:val="20"/>
        </w:rPr>
      </w:pPr>
    </w:p>
    <w:p w:rsidR="001608AC" w:rsidRDefault="001608AC" w:rsidP="00CC0A32">
      <w:pPr>
        <w:jc w:val="right"/>
        <w:rPr>
          <w:rFonts w:ascii="Arial Narrow" w:hAnsi="Arial Narrow"/>
          <w:b/>
          <w:bCs/>
          <w:sz w:val="20"/>
          <w:szCs w:val="20"/>
        </w:rPr>
      </w:pPr>
    </w:p>
    <w:p w:rsidR="001608AC" w:rsidRDefault="001608AC" w:rsidP="00CC0A32">
      <w:pPr>
        <w:jc w:val="right"/>
        <w:rPr>
          <w:rFonts w:ascii="Arial Narrow" w:hAnsi="Arial Narrow"/>
          <w:b/>
          <w:bCs/>
          <w:sz w:val="20"/>
          <w:szCs w:val="20"/>
        </w:rPr>
      </w:pPr>
    </w:p>
    <w:p w:rsidR="001608AC" w:rsidRDefault="001608AC" w:rsidP="00CC0A32">
      <w:pPr>
        <w:jc w:val="right"/>
        <w:rPr>
          <w:rFonts w:ascii="Arial Narrow" w:hAnsi="Arial Narrow"/>
          <w:b/>
          <w:bCs/>
          <w:sz w:val="20"/>
          <w:szCs w:val="20"/>
        </w:rPr>
      </w:pPr>
    </w:p>
    <w:p w:rsidR="001608AC" w:rsidRDefault="001608AC" w:rsidP="00CC0A32">
      <w:pPr>
        <w:jc w:val="right"/>
        <w:rPr>
          <w:rFonts w:ascii="Arial Narrow" w:hAnsi="Arial Narrow"/>
          <w:b/>
          <w:bCs/>
          <w:sz w:val="20"/>
          <w:szCs w:val="20"/>
        </w:rPr>
      </w:pPr>
    </w:p>
    <w:p w:rsidR="001608AC" w:rsidRDefault="001608AC" w:rsidP="00CC0A32">
      <w:pPr>
        <w:jc w:val="right"/>
        <w:rPr>
          <w:rFonts w:ascii="Arial Narrow" w:hAnsi="Arial Narrow"/>
          <w:b/>
          <w:bCs/>
          <w:sz w:val="20"/>
          <w:szCs w:val="20"/>
        </w:rPr>
      </w:pPr>
    </w:p>
    <w:p w:rsidR="00DD6C83" w:rsidRDefault="00DD6C83" w:rsidP="00CC0A32">
      <w:pPr>
        <w:jc w:val="right"/>
        <w:rPr>
          <w:rFonts w:ascii="Arial Narrow" w:hAnsi="Arial Narrow"/>
          <w:b/>
          <w:bCs/>
          <w:sz w:val="20"/>
          <w:szCs w:val="20"/>
        </w:rPr>
      </w:pPr>
    </w:p>
    <w:p w:rsidR="001608AC" w:rsidRDefault="001608AC" w:rsidP="00CC0A32">
      <w:pPr>
        <w:jc w:val="right"/>
        <w:rPr>
          <w:rFonts w:ascii="Arial Narrow" w:hAnsi="Arial Narrow"/>
          <w:b/>
          <w:bCs/>
          <w:sz w:val="20"/>
          <w:szCs w:val="20"/>
        </w:rPr>
      </w:pPr>
    </w:p>
    <w:p w:rsidR="001608AC" w:rsidRDefault="001608AC" w:rsidP="00CC0A32">
      <w:pPr>
        <w:jc w:val="right"/>
        <w:rPr>
          <w:rFonts w:ascii="Arial Narrow" w:hAnsi="Arial Narrow"/>
          <w:b/>
          <w:bCs/>
          <w:sz w:val="20"/>
          <w:szCs w:val="20"/>
        </w:rPr>
      </w:pPr>
    </w:p>
    <w:p w:rsidR="001608AC" w:rsidRPr="008C566D" w:rsidRDefault="001608AC" w:rsidP="00CC0A32">
      <w:pPr>
        <w:jc w:val="right"/>
        <w:rPr>
          <w:rFonts w:ascii="Arial Narrow" w:hAnsi="Arial Narrow"/>
          <w:b/>
          <w:bCs/>
          <w:sz w:val="20"/>
          <w:szCs w:val="20"/>
        </w:rPr>
      </w:pPr>
      <w:r>
        <w:rPr>
          <w:rFonts w:ascii="Arial Narrow" w:hAnsi="Arial Narrow"/>
          <w:b/>
          <w:bCs/>
          <w:sz w:val="20"/>
          <w:szCs w:val="20"/>
        </w:rPr>
        <w:t>Formularz nr 9</w:t>
      </w:r>
    </w:p>
    <w:p w:rsidR="00EF225D" w:rsidRPr="008C566D" w:rsidRDefault="00EF225D" w:rsidP="005F1823">
      <w:pPr>
        <w:rPr>
          <w:rFonts w:ascii="Arial Narrow" w:hAnsi="Arial Narrow"/>
          <w:b/>
          <w:bCs/>
          <w:sz w:val="20"/>
          <w:szCs w:val="20"/>
        </w:rPr>
      </w:pPr>
    </w:p>
    <w:tbl>
      <w:tblPr>
        <w:tblW w:w="8704"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2"/>
        <w:gridCol w:w="5302"/>
      </w:tblGrid>
      <w:tr w:rsidR="00EF225D" w:rsidRPr="008C566D" w:rsidTr="00F97559">
        <w:trPr>
          <w:trHeight w:val="1313"/>
        </w:trPr>
        <w:tc>
          <w:tcPr>
            <w:tcW w:w="3402" w:type="dxa"/>
            <w:vAlign w:val="bottom"/>
          </w:tcPr>
          <w:p w:rsidR="00EF225D" w:rsidRPr="008C566D" w:rsidRDefault="00EF225D" w:rsidP="00EF225D">
            <w:pPr>
              <w:jc w:val="center"/>
              <w:rPr>
                <w:rFonts w:ascii="Arial Narrow" w:hAnsi="Arial Narrow"/>
                <w:color w:val="000000"/>
                <w:sz w:val="20"/>
                <w:szCs w:val="20"/>
              </w:rPr>
            </w:pPr>
          </w:p>
          <w:p w:rsidR="00EF225D" w:rsidRPr="000F05C6" w:rsidRDefault="00EF225D" w:rsidP="00EF225D">
            <w:pPr>
              <w:jc w:val="center"/>
              <w:rPr>
                <w:rFonts w:ascii="Arial Narrow" w:hAnsi="Arial Narrow"/>
                <w:i/>
                <w:color w:val="000000"/>
                <w:sz w:val="14"/>
                <w:szCs w:val="14"/>
              </w:rPr>
            </w:pPr>
            <w:r w:rsidRPr="000F05C6">
              <w:rPr>
                <w:rFonts w:ascii="Arial Narrow" w:hAnsi="Arial Narrow"/>
                <w:i/>
                <w:color w:val="000000"/>
                <w:sz w:val="14"/>
                <w:szCs w:val="14"/>
              </w:rPr>
              <w:t>Pieczęć / Nazwa i adres Wykonawcy</w:t>
            </w:r>
          </w:p>
        </w:tc>
        <w:tc>
          <w:tcPr>
            <w:tcW w:w="5302" w:type="dxa"/>
            <w:shd w:val="pct10" w:color="auto" w:fill="FFFFFF"/>
            <w:vAlign w:val="center"/>
          </w:tcPr>
          <w:p w:rsidR="00EF225D" w:rsidRPr="008C566D" w:rsidRDefault="00EF225D" w:rsidP="00EF225D">
            <w:pPr>
              <w:jc w:val="center"/>
              <w:rPr>
                <w:rFonts w:ascii="Arial Narrow" w:hAnsi="Arial Narrow"/>
                <w:b/>
                <w:bCs/>
                <w:sz w:val="20"/>
                <w:szCs w:val="20"/>
              </w:rPr>
            </w:pPr>
            <w:r w:rsidRPr="008C566D">
              <w:rPr>
                <w:rFonts w:ascii="Arial Narrow" w:hAnsi="Arial Narrow"/>
                <w:b/>
                <w:bCs/>
                <w:sz w:val="20"/>
                <w:szCs w:val="20"/>
              </w:rPr>
              <w:t>OŚWIADCZENIE WYKONAWCY</w:t>
            </w:r>
          </w:p>
          <w:p w:rsidR="00EF225D" w:rsidRPr="008C566D" w:rsidRDefault="00EF225D" w:rsidP="00EF225D">
            <w:pPr>
              <w:jc w:val="center"/>
              <w:rPr>
                <w:rFonts w:ascii="Arial Narrow" w:hAnsi="Arial Narrow"/>
                <w:vanish/>
                <w:sz w:val="20"/>
                <w:szCs w:val="20"/>
                <w:specVanish/>
              </w:rPr>
            </w:pPr>
            <w:r w:rsidRPr="008C566D">
              <w:rPr>
                <w:rFonts w:ascii="Arial Narrow" w:hAnsi="Arial Narrow"/>
                <w:b/>
                <w:bCs/>
                <w:sz w:val="20"/>
                <w:szCs w:val="20"/>
              </w:rPr>
              <w:t xml:space="preserve"> O BRAKU LUB PRZYNALEŻNOŚCI </w:t>
            </w:r>
          </w:p>
          <w:p w:rsidR="00530C16" w:rsidRPr="008C566D" w:rsidRDefault="00EF225D" w:rsidP="00003D1B">
            <w:pPr>
              <w:jc w:val="center"/>
              <w:rPr>
                <w:rFonts w:ascii="Arial Narrow" w:hAnsi="Arial Narrow"/>
                <w:b/>
                <w:bCs/>
                <w:sz w:val="20"/>
                <w:szCs w:val="20"/>
              </w:rPr>
            </w:pPr>
            <w:r w:rsidRPr="008C566D">
              <w:rPr>
                <w:rFonts w:ascii="Arial Narrow" w:hAnsi="Arial Narrow"/>
                <w:b/>
                <w:bCs/>
                <w:sz w:val="20"/>
                <w:szCs w:val="20"/>
              </w:rPr>
              <w:t xml:space="preserve"> DO GRUPY KAPITAŁOWEJ </w:t>
            </w:r>
          </w:p>
        </w:tc>
      </w:tr>
    </w:tbl>
    <w:p w:rsidR="00EF225D" w:rsidRPr="008C566D" w:rsidRDefault="00EF225D" w:rsidP="00EF225D">
      <w:pPr>
        <w:pStyle w:val="Tekstpodstawowy"/>
        <w:spacing w:line="360" w:lineRule="auto"/>
        <w:jc w:val="both"/>
        <w:rPr>
          <w:rFonts w:ascii="Arial Narrow" w:hAnsi="Arial Narrow"/>
          <w:sz w:val="20"/>
          <w:szCs w:val="20"/>
        </w:rPr>
      </w:pPr>
    </w:p>
    <w:p w:rsidR="00EF225D" w:rsidRPr="008C566D" w:rsidRDefault="00EF225D" w:rsidP="00EF225D">
      <w:pPr>
        <w:pStyle w:val="Tekstpodstawowy"/>
        <w:spacing w:after="360" w:line="360" w:lineRule="auto"/>
        <w:jc w:val="both"/>
        <w:rPr>
          <w:rFonts w:ascii="Arial Narrow" w:hAnsi="Arial Narrow"/>
          <w:b/>
          <w:sz w:val="20"/>
          <w:szCs w:val="20"/>
        </w:rPr>
      </w:pPr>
      <w:r w:rsidRPr="008C566D">
        <w:rPr>
          <w:rFonts w:ascii="Arial Narrow" w:hAnsi="Arial Narrow"/>
          <w:sz w:val="20"/>
          <w:szCs w:val="20"/>
        </w:rPr>
        <w:t>Składając ofertę w postępowaniu o udzielenie zamówienia publicznego</w:t>
      </w:r>
      <w:r w:rsidR="003A5520">
        <w:rPr>
          <w:rFonts w:ascii="Arial Narrow" w:hAnsi="Arial Narrow"/>
          <w:sz w:val="20"/>
          <w:szCs w:val="20"/>
        </w:rPr>
        <w:t>,</w:t>
      </w:r>
      <w:r w:rsidRPr="008C566D">
        <w:rPr>
          <w:rFonts w:ascii="Arial Narrow" w:hAnsi="Arial Narrow"/>
          <w:sz w:val="20"/>
          <w:szCs w:val="20"/>
        </w:rPr>
        <w:t xml:space="preserve"> którego przedmiotem jest </w:t>
      </w:r>
      <w:r w:rsidR="00762DC8" w:rsidRPr="00C47DE1">
        <w:rPr>
          <w:rFonts w:ascii="Arial Narrow" w:hAnsi="Arial Narrow" w:cs="Arial"/>
          <w:b/>
          <w:sz w:val="20"/>
          <w:szCs w:val="20"/>
        </w:rPr>
        <w:t>usługa</w:t>
      </w:r>
      <w:r w:rsidR="00762DC8">
        <w:rPr>
          <w:rFonts w:ascii="Arial Narrow" w:hAnsi="Arial Narrow" w:cs="Arial"/>
          <w:b/>
          <w:sz w:val="20"/>
          <w:szCs w:val="20"/>
        </w:rPr>
        <w:t xml:space="preserve"> </w:t>
      </w:r>
      <w:r w:rsidR="00762DC8" w:rsidRPr="00C47DE1">
        <w:rPr>
          <w:rFonts w:ascii="Arial Narrow" w:hAnsi="Arial Narrow"/>
          <w:b/>
          <w:bCs/>
          <w:sz w:val="20"/>
          <w:szCs w:val="20"/>
        </w:rPr>
        <w:t>ochrony, dozoru, monitoringu obiektów oraz terenów zewnętrznych Uniwersytetu Ekonomicznego w Katowicach w modułach</w:t>
      </w:r>
      <w:r w:rsidRPr="008C566D">
        <w:rPr>
          <w:rFonts w:ascii="Arial Narrow" w:hAnsi="Arial Narrow"/>
          <w:b/>
          <w:bCs/>
          <w:i/>
          <w:sz w:val="20"/>
          <w:szCs w:val="20"/>
        </w:rPr>
        <w:t xml:space="preserve">, </w:t>
      </w:r>
      <w:r w:rsidRPr="008C566D">
        <w:rPr>
          <w:rFonts w:ascii="Arial Narrow" w:hAnsi="Arial Narrow"/>
          <w:bCs/>
          <w:sz w:val="20"/>
          <w:szCs w:val="20"/>
        </w:rPr>
        <w:t>oświadczamy, że:</w:t>
      </w:r>
    </w:p>
    <w:p w:rsidR="00936CDA" w:rsidRPr="008C566D" w:rsidRDefault="00936CDA" w:rsidP="00936CDA">
      <w:pPr>
        <w:pStyle w:val="Tekstpodstawowy"/>
        <w:spacing w:after="360" w:line="360" w:lineRule="auto"/>
        <w:jc w:val="both"/>
        <w:rPr>
          <w:rFonts w:ascii="Arial Narrow" w:hAnsi="Arial Narrow"/>
          <w:bCs/>
          <w:sz w:val="20"/>
          <w:szCs w:val="20"/>
        </w:rPr>
      </w:pPr>
    </w:p>
    <w:p w:rsidR="00936CDA" w:rsidRPr="008C566D" w:rsidRDefault="00936CDA" w:rsidP="00936CDA">
      <w:pPr>
        <w:ind w:left="6372" w:firstLine="708"/>
        <w:rPr>
          <w:rFonts w:ascii="Arial Narrow" w:hAnsi="Arial Narrow"/>
          <w:i/>
          <w:sz w:val="20"/>
          <w:szCs w:val="20"/>
        </w:rPr>
      </w:pPr>
      <w:r w:rsidRPr="008C566D">
        <w:rPr>
          <w:rFonts w:ascii="Arial Narrow" w:hAnsi="Arial Narrow"/>
          <w:i/>
          <w:sz w:val="20"/>
          <w:szCs w:val="20"/>
        </w:rPr>
        <w:t xml:space="preserve">zakreślić właściwe </w:t>
      </w:r>
    </w:p>
    <w:p w:rsidR="00936CDA" w:rsidRPr="008C566D" w:rsidRDefault="00936CDA" w:rsidP="00936CDA">
      <w:pPr>
        <w:ind w:left="6372" w:firstLine="708"/>
        <w:rPr>
          <w:rFonts w:ascii="Arial Narrow" w:hAnsi="Arial Narrow"/>
          <w:i/>
          <w:sz w:val="20"/>
          <w:szCs w:val="20"/>
        </w:rPr>
      </w:pPr>
    </w:p>
    <w:p w:rsidR="00936CDA" w:rsidRPr="008C566D" w:rsidRDefault="002522DF" w:rsidP="00602C0F">
      <w:pPr>
        <w:pStyle w:val="Tekstpodstawowy"/>
        <w:numPr>
          <w:ilvl w:val="0"/>
          <w:numId w:val="18"/>
        </w:numPr>
        <w:spacing w:after="360" w:line="360" w:lineRule="auto"/>
        <w:jc w:val="both"/>
        <w:rPr>
          <w:rFonts w:ascii="Arial Narrow" w:hAnsi="Arial Narrow"/>
          <w:b/>
          <w:bCs/>
          <w:i/>
          <w:sz w:val="20"/>
          <w:szCs w:val="20"/>
        </w:rPr>
      </w:pPr>
      <w:r w:rsidRPr="002522DF">
        <w:rPr>
          <w:rFonts w:ascii="Arial Narrow" w:hAnsi="Arial Narrow"/>
          <w:bCs/>
          <w:noProof/>
          <w:sz w:val="20"/>
          <w:szCs w:val="20"/>
        </w:rPr>
        <w:pict>
          <v:shape id="_x0000_s1038" type="#_x0000_t202" style="position:absolute;left:0;text-align:left;margin-left:379.9pt;margin-top:1.5pt;width:15.6pt;height:14.55pt;z-index:251657216;mso-width-relative:margin;mso-height-relative:margin">
            <v:textbox style="mso-next-textbox:#_x0000_s1038">
              <w:txbxContent>
                <w:p w:rsidR="00127391" w:rsidRDefault="00127391" w:rsidP="00936CDA"/>
                <w:p w:rsidR="00127391" w:rsidRDefault="00127391" w:rsidP="00936CDA"/>
              </w:txbxContent>
            </v:textbox>
          </v:shape>
        </w:pict>
      </w:r>
      <w:r w:rsidR="00936CDA" w:rsidRPr="008C566D">
        <w:rPr>
          <w:rFonts w:ascii="Arial Narrow" w:hAnsi="Arial Narrow"/>
          <w:bCs/>
          <w:sz w:val="20"/>
          <w:szCs w:val="20"/>
        </w:rPr>
        <w:t xml:space="preserve">Nie należymy do grupy kapitałowej, o której mowa w art. 24 ust 2 </w:t>
      </w:r>
      <w:proofErr w:type="spellStart"/>
      <w:r w:rsidR="00936CDA" w:rsidRPr="008C566D">
        <w:rPr>
          <w:rFonts w:ascii="Arial Narrow" w:hAnsi="Arial Narrow"/>
          <w:bCs/>
          <w:sz w:val="20"/>
          <w:szCs w:val="20"/>
        </w:rPr>
        <w:t>pkt</w:t>
      </w:r>
      <w:proofErr w:type="spellEnd"/>
      <w:r w:rsidR="00936CDA" w:rsidRPr="008C566D">
        <w:rPr>
          <w:rFonts w:ascii="Arial Narrow" w:hAnsi="Arial Narrow"/>
          <w:bCs/>
          <w:sz w:val="20"/>
          <w:szCs w:val="20"/>
        </w:rPr>
        <w:t xml:space="preserve"> 5 ustawy </w:t>
      </w:r>
      <w:proofErr w:type="spellStart"/>
      <w:r w:rsidR="00936CDA" w:rsidRPr="008C566D">
        <w:rPr>
          <w:rFonts w:ascii="Arial Narrow" w:hAnsi="Arial Narrow"/>
          <w:bCs/>
          <w:sz w:val="20"/>
          <w:szCs w:val="20"/>
        </w:rPr>
        <w:t>Pzp</w:t>
      </w:r>
      <w:proofErr w:type="spellEnd"/>
      <w:r w:rsidR="00936CDA" w:rsidRPr="008C566D">
        <w:rPr>
          <w:rFonts w:ascii="Arial Narrow" w:hAnsi="Arial Narrow"/>
          <w:bCs/>
          <w:sz w:val="20"/>
          <w:szCs w:val="20"/>
        </w:rPr>
        <w:t>*;</w:t>
      </w:r>
      <w:r w:rsidR="00936CDA" w:rsidRPr="008C566D">
        <w:rPr>
          <w:rFonts w:ascii="Arial Narrow" w:hAnsi="Arial Narrow"/>
          <w:bCs/>
          <w:sz w:val="20"/>
          <w:szCs w:val="20"/>
        </w:rPr>
        <w:tab/>
        <w:t xml:space="preserve">   </w:t>
      </w:r>
      <w:r w:rsidR="00936CDA" w:rsidRPr="008C566D">
        <w:rPr>
          <w:rFonts w:ascii="Arial Narrow" w:hAnsi="Arial Narrow"/>
          <w:bCs/>
          <w:sz w:val="20"/>
          <w:szCs w:val="20"/>
        </w:rPr>
        <w:tab/>
      </w:r>
      <w:r w:rsidR="00936CDA" w:rsidRPr="008C566D">
        <w:rPr>
          <w:rFonts w:ascii="Arial Narrow" w:hAnsi="Arial Narrow"/>
          <w:bCs/>
          <w:sz w:val="20"/>
          <w:szCs w:val="20"/>
        </w:rPr>
        <w:tab/>
      </w:r>
    </w:p>
    <w:p w:rsidR="00936CDA" w:rsidRPr="008C566D" w:rsidRDefault="002522DF" w:rsidP="00602C0F">
      <w:pPr>
        <w:pStyle w:val="Tekstpodstawowy"/>
        <w:numPr>
          <w:ilvl w:val="0"/>
          <w:numId w:val="18"/>
        </w:numPr>
        <w:spacing w:after="360" w:line="360" w:lineRule="auto"/>
        <w:jc w:val="both"/>
        <w:rPr>
          <w:rFonts w:ascii="Arial Narrow" w:hAnsi="Arial Narrow"/>
          <w:b/>
          <w:bCs/>
          <w:i/>
          <w:sz w:val="20"/>
          <w:szCs w:val="20"/>
        </w:rPr>
      </w:pPr>
      <w:r w:rsidRPr="002522DF">
        <w:rPr>
          <w:rFonts w:ascii="Arial Narrow" w:hAnsi="Arial Narrow"/>
          <w:bCs/>
          <w:noProof/>
          <w:sz w:val="20"/>
          <w:szCs w:val="20"/>
        </w:rPr>
        <w:pict>
          <v:shape id="_x0000_s1037" type="#_x0000_t202" style="position:absolute;left:0;text-align:left;margin-left:379.9pt;margin-top:.35pt;width:15.6pt;height:14.55pt;z-index:251656192;mso-width-relative:margin;mso-height-relative:margin">
            <v:textbox style="mso-next-textbox:#_x0000_s1037">
              <w:txbxContent>
                <w:p w:rsidR="00127391" w:rsidRDefault="00127391" w:rsidP="00936CDA"/>
              </w:txbxContent>
            </v:textbox>
          </v:shape>
        </w:pict>
      </w:r>
      <w:r w:rsidR="00936CDA" w:rsidRPr="008C566D">
        <w:rPr>
          <w:rFonts w:ascii="Arial Narrow" w:hAnsi="Arial Narrow"/>
          <w:bCs/>
          <w:sz w:val="20"/>
          <w:szCs w:val="20"/>
        </w:rPr>
        <w:t xml:space="preserve">Należymy do grupy kapitałowej, o której mowa w art. 24 ust 2 </w:t>
      </w:r>
      <w:proofErr w:type="spellStart"/>
      <w:r w:rsidR="00936CDA" w:rsidRPr="008C566D">
        <w:rPr>
          <w:rFonts w:ascii="Arial Narrow" w:hAnsi="Arial Narrow"/>
          <w:bCs/>
          <w:sz w:val="20"/>
          <w:szCs w:val="20"/>
        </w:rPr>
        <w:t>pkt</w:t>
      </w:r>
      <w:proofErr w:type="spellEnd"/>
      <w:r w:rsidR="00936CDA" w:rsidRPr="008C566D">
        <w:rPr>
          <w:rFonts w:ascii="Arial Narrow" w:hAnsi="Arial Narrow"/>
          <w:bCs/>
          <w:sz w:val="20"/>
          <w:szCs w:val="20"/>
        </w:rPr>
        <w:t xml:space="preserve"> 5 ustawy </w:t>
      </w:r>
      <w:proofErr w:type="spellStart"/>
      <w:r w:rsidR="00936CDA" w:rsidRPr="008C566D">
        <w:rPr>
          <w:rFonts w:ascii="Arial Narrow" w:hAnsi="Arial Narrow"/>
          <w:bCs/>
          <w:sz w:val="20"/>
          <w:szCs w:val="20"/>
        </w:rPr>
        <w:t>Pzp</w:t>
      </w:r>
      <w:proofErr w:type="spellEnd"/>
      <w:r w:rsidR="00936CDA" w:rsidRPr="008C566D">
        <w:rPr>
          <w:rFonts w:ascii="Arial Narrow" w:hAnsi="Arial Narrow"/>
          <w:bCs/>
          <w:sz w:val="20"/>
          <w:szCs w:val="20"/>
        </w:rPr>
        <w:t>*;</w:t>
      </w:r>
    </w:p>
    <w:p w:rsidR="00936CDA" w:rsidRPr="008C566D" w:rsidRDefault="00936CDA" w:rsidP="00936CDA">
      <w:pPr>
        <w:rPr>
          <w:rFonts w:ascii="Arial Narrow" w:hAnsi="Arial Narrow"/>
          <w:i/>
          <w:iCs/>
          <w:sz w:val="20"/>
          <w:szCs w:val="20"/>
        </w:rPr>
      </w:pPr>
    </w:p>
    <w:p w:rsidR="00936CDA" w:rsidRPr="008C566D" w:rsidRDefault="00936CDA" w:rsidP="00936CDA">
      <w:pPr>
        <w:rPr>
          <w:rFonts w:ascii="Arial Narrow" w:hAnsi="Arial Narrow"/>
          <w:i/>
          <w:iCs/>
          <w:sz w:val="20"/>
          <w:szCs w:val="20"/>
        </w:rPr>
      </w:pPr>
    </w:p>
    <w:p w:rsidR="00205371" w:rsidRPr="008C566D" w:rsidRDefault="00205371" w:rsidP="00936CDA">
      <w:pPr>
        <w:rPr>
          <w:rFonts w:ascii="Arial Narrow" w:hAnsi="Arial Narrow"/>
          <w:i/>
          <w:iCs/>
          <w:sz w:val="20"/>
          <w:szCs w:val="20"/>
        </w:rPr>
      </w:pPr>
    </w:p>
    <w:p w:rsidR="00205371" w:rsidRPr="008C566D" w:rsidRDefault="00205371" w:rsidP="00936CDA">
      <w:pPr>
        <w:rPr>
          <w:rFonts w:ascii="Arial Narrow" w:hAnsi="Arial Narrow"/>
          <w:i/>
          <w:iCs/>
          <w:sz w:val="20"/>
          <w:szCs w:val="20"/>
        </w:rPr>
      </w:pPr>
    </w:p>
    <w:p w:rsidR="00205371" w:rsidRPr="008C566D" w:rsidRDefault="00205371" w:rsidP="00936CDA">
      <w:pPr>
        <w:rPr>
          <w:rFonts w:ascii="Arial Narrow" w:hAnsi="Arial Narrow"/>
          <w:i/>
          <w:iCs/>
          <w:sz w:val="20"/>
          <w:szCs w:val="20"/>
        </w:rPr>
      </w:pPr>
    </w:p>
    <w:p w:rsidR="00205371" w:rsidRPr="008C566D" w:rsidRDefault="00205371" w:rsidP="00936CDA">
      <w:pPr>
        <w:rPr>
          <w:rFonts w:ascii="Arial Narrow" w:hAnsi="Arial Narrow"/>
          <w:i/>
          <w:iCs/>
          <w:sz w:val="20"/>
          <w:szCs w:val="20"/>
        </w:rPr>
      </w:pPr>
    </w:p>
    <w:p w:rsidR="00205371" w:rsidRPr="008C566D" w:rsidRDefault="00205371" w:rsidP="00936CDA">
      <w:pPr>
        <w:rPr>
          <w:rFonts w:ascii="Arial Narrow" w:hAnsi="Arial Narrow"/>
          <w:i/>
          <w:iCs/>
          <w:sz w:val="20"/>
          <w:szCs w:val="20"/>
        </w:rPr>
      </w:pPr>
    </w:p>
    <w:p w:rsidR="00936CDA" w:rsidRPr="008C566D" w:rsidRDefault="00936CDA" w:rsidP="00936CDA">
      <w:pPr>
        <w:pStyle w:val="Tekstpodstawowy"/>
        <w:spacing w:after="0"/>
        <w:rPr>
          <w:rFonts w:ascii="Arial Narrow" w:hAnsi="Arial Narrow"/>
          <w:sz w:val="20"/>
          <w:szCs w:val="20"/>
        </w:rPr>
      </w:pPr>
    </w:p>
    <w:p w:rsidR="00936CDA" w:rsidRPr="008C566D" w:rsidRDefault="00936CDA" w:rsidP="00936CDA">
      <w:pPr>
        <w:pStyle w:val="Tekstpodstawowy"/>
        <w:spacing w:after="0"/>
        <w:rPr>
          <w:rFonts w:ascii="Arial Narrow" w:hAnsi="Arial Narrow"/>
          <w:sz w:val="20"/>
          <w:szCs w:val="20"/>
        </w:rPr>
      </w:pPr>
    </w:p>
    <w:p w:rsidR="00DD6C83" w:rsidRPr="00C47DE1" w:rsidRDefault="00DD6C83" w:rsidP="00DD6C83">
      <w:pPr>
        <w:pStyle w:val="Tekstpodstawowy"/>
        <w:spacing w:after="0"/>
        <w:ind w:left="360"/>
        <w:rPr>
          <w:rFonts w:ascii="Arial Narrow" w:hAnsi="Arial Narrow" w:cs="Arial"/>
          <w:sz w:val="15"/>
          <w:szCs w:val="15"/>
        </w:rPr>
      </w:pPr>
      <w:r w:rsidRPr="00C47DE1">
        <w:rPr>
          <w:rFonts w:ascii="Arial Narrow" w:hAnsi="Arial Narrow" w:cs="Arial"/>
          <w:sz w:val="15"/>
          <w:szCs w:val="15"/>
        </w:rPr>
        <w:t xml:space="preserve">....................................... dn. ..................................... </w:t>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r>
      <w:r w:rsidRPr="00C47DE1">
        <w:rPr>
          <w:rFonts w:ascii="Arial Narrow" w:hAnsi="Arial Narrow" w:cs="Arial"/>
          <w:sz w:val="15"/>
          <w:szCs w:val="15"/>
        </w:rPr>
        <w:tab/>
        <w:t>..................................</w:t>
      </w:r>
      <w:r>
        <w:rPr>
          <w:rFonts w:ascii="Arial Narrow" w:hAnsi="Arial Narrow" w:cs="Arial"/>
          <w:sz w:val="15"/>
          <w:szCs w:val="15"/>
        </w:rPr>
        <w:t>.......</w:t>
      </w:r>
      <w:r w:rsidRPr="00C47DE1">
        <w:rPr>
          <w:rFonts w:ascii="Arial Narrow" w:hAnsi="Arial Narrow" w:cs="Arial"/>
          <w:sz w:val="15"/>
          <w:szCs w:val="15"/>
        </w:rPr>
        <w:t>..................................</w:t>
      </w:r>
    </w:p>
    <w:p w:rsidR="00DD6C83" w:rsidRPr="00C47DE1" w:rsidRDefault="00DD6C83" w:rsidP="00DD6C83">
      <w:pPr>
        <w:pStyle w:val="Tekstpodstawowy"/>
        <w:spacing w:after="0"/>
        <w:ind w:left="5664" w:firstLine="708"/>
        <w:rPr>
          <w:rFonts w:ascii="Arial Narrow" w:hAnsi="Arial Narrow" w:cs="Arial"/>
          <w:sz w:val="15"/>
          <w:szCs w:val="15"/>
        </w:rPr>
      </w:pPr>
      <w:r w:rsidRPr="00C47DE1">
        <w:rPr>
          <w:rFonts w:ascii="Arial Narrow" w:hAnsi="Arial Narrow" w:cs="Arial"/>
          <w:sz w:val="15"/>
          <w:szCs w:val="15"/>
        </w:rPr>
        <w:t>/upełnomocniony przedstawiciel /e/ Wykonawcy</w:t>
      </w:r>
    </w:p>
    <w:p w:rsidR="00936CDA" w:rsidRPr="008C566D" w:rsidRDefault="00936CDA" w:rsidP="00936CDA">
      <w:pPr>
        <w:rPr>
          <w:rFonts w:ascii="Arial Narrow" w:hAnsi="Arial Narrow"/>
          <w:i/>
          <w:iCs/>
          <w:sz w:val="20"/>
          <w:szCs w:val="20"/>
        </w:rPr>
      </w:pPr>
    </w:p>
    <w:p w:rsidR="00936CDA" w:rsidRPr="008C566D" w:rsidRDefault="00936CDA" w:rsidP="00936CDA">
      <w:pPr>
        <w:rPr>
          <w:rFonts w:ascii="Arial Narrow" w:hAnsi="Arial Narrow"/>
          <w:iCs/>
          <w:sz w:val="20"/>
          <w:szCs w:val="20"/>
        </w:rPr>
      </w:pPr>
    </w:p>
    <w:p w:rsidR="00936CDA" w:rsidRPr="008C566D" w:rsidRDefault="00936CDA" w:rsidP="00936CDA">
      <w:pPr>
        <w:rPr>
          <w:rFonts w:ascii="Arial Narrow" w:hAnsi="Arial Narrow"/>
          <w:iCs/>
          <w:sz w:val="20"/>
          <w:szCs w:val="20"/>
        </w:rPr>
      </w:pPr>
    </w:p>
    <w:p w:rsidR="00936CDA" w:rsidRPr="008C566D" w:rsidRDefault="00936CDA" w:rsidP="00936CDA">
      <w:pPr>
        <w:rPr>
          <w:rFonts w:ascii="Arial Narrow" w:hAnsi="Arial Narrow"/>
          <w:iCs/>
          <w:sz w:val="20"/>
          <w:szCs w:val="20"/>
        </w:rPr>
      </w:pPr>
    </w:p>
    <w:p w:rsidR="00936CDA" w:rsidRPr="008C566D" w:rsidRDefault="00936CDA" w:rsidP="00936CDA">
      <w:pPr>
        <w:rPr>
          <w:rFonts w:ascii="Arial Narrow" w:hAnsi="Arial Narrow"/>
          <w:iCs/>
          <w:sz w:val="20"/>
          <w:szCs w:val="20"/>
        </w:rPr>
      </w:pPr>
    </w:p>
    <w:p w:rsidR="00936CDA" w:rsidRPr="008C566D" w:rsidRDefault="00936CDA" w:rsidP="00936CDA">
      <w:pPr>
        <w:rPr>
          <w:rFonts w:ascii="Arial Narrow" w:hAnsi="Arial Narrow"/>
          <w:i/>
          <w:iCs/>
          <w:sz w:val="20"/>
          <w:szCs w:val="20"/>
        </w:rPr>
      </w:pPr>
    </w:p>
    <w:p w:rsidR="00936CDA" w:rsidRPr="008C566D" w:rsidRDefault="00936CDA" w:rsidP="00936CDA">
      <w:pPr>
        <w:rPr>
          <w:rFonts w:ascii="Arial Narrow" w:hAnsi="Arial Narrow"/>
          <w:i/>
          <w:iCs/>
          <w:sz w:val="20"/>
          <w:szCs w:val="20"/>
        </w:rPr>
      </w:pPr>
    </w:p>
    <w:p w:rsidR="00936CDA" w:rsidRPr="008C566D" w:rsidRDefault="00936CDA" w:rsidP="00936CDA">
      <w:pPr>
        <w:rPr>
          <w:rFonts w:ascii="Arial Narrow" w:hAnsi="Arial Narrow"/>
          <w:i/>
          <w:iCs/>
          <w:sz w:val="20"/>
          <w:szCs w:val="20"/>
        </w:rPr>
      </w:pPr>
    </w:p>
    <w:p w:rsidR="00936CDA" w:rsidRPr="008C566D" w:rsidRDefault="00936CDA" w:rsidP="00936CDA">
      <w:pPr>
        <w:rPr>
          <w:rFonts w:ascii="Arial Narrow" w:hAnsi="Arial Narrow"/>
          <w:i/>
          <w:iCs/>
          <w:sz w:val="20"/>
          <w:szCs w:val="20"/>
        </w:rPr>
      </w:pPr>
    </w:p>
    <w:p w:rsidR="00936CDA" w:rsidRPr="008C566D" w:rsidRDefault="00936CDA" w:rsidP="00936CDA">
      <w:pPr>
        <w:rPr>
          <w:rFonts w:ascii="Arial Narrow" w:hAnsi="Arial Narrow"/>
          <w:i/>
          <w:iCs/>
          <w:sz w:val="20"/>
          <w:szCs w:val="20"/>
        </w:rPr>
      </w:pPr>
      <w:r w:rsidRPr="008C566D">
        <w:rPr>
          <w:rFonts w:ascii="Arial Narrow" w:hAnsi="Arial Narrow"/>
          <w:i/>
          <w:iCs/>
          <w:sz w:val="20"/>
          <w:szCs w:val="20"/>
        </w:rPr>
        <w:t>* - zakreślić  odpowiednie pole</w:t>
      </w:r>
    </w:p>
    <w:p w:rsidR="00936CDA" w:rsidRPr="008C566D" w:rsidRDefault="00936CDA" w:rsidP="00936CDA">
      <w:pPr>
        <w:rPr>
          <w:rFonts w:ascii="Arial Narrow" w:hAnsi="Arial Narrow"/>
          <w:i/>
          <w:iCs/>
          <w:sz w:val="20"/>
          <w:szCs w:val="20"/>
        </w:rPr>
      </w:pPr>
    </w:p>
    <w:p w:rsidR="00936CDA" w:rsidRPr="008C566D" w:rsidRDefault="00936CDA" w:rsidP="00936CDA">
      <w:pPr>
        <w:rPr>
          <w:rFonts w:ascii="Arial Narrow" w:hAnsi="Arial Narrow"/>
          <w:i/>
          <w:iCs/>
          <w:sz w:val="20"/>
          <w:szCs w:val="20"/>
        </w:rPr>
      </w:pPr>
    </w:p>
    <w:p w:rsidR="00936CDA" w:rsidRPr="008C566D" w:rsidRDefault="00936CDA" w:rsidP="00936CDA">
      <w:pPr>
        <w:spacing w:line="360" w:lineRule="auto"/>
        <w:rPr>
          <w:rFonts w:ascii="Arial Narrow" w:hAnsi="Arial Narrow"/>
          <w:sz w:val="20"/>
          <w:szCs w:val="20"/>
        </w:rPr>
      </w:pPr>
    </w:p>
    <w:p w:rsidR="00936CDA" w:rsidRPr="008C566D" w:rsidRDefault="00936CDA" w:rsidP="00936CDA">
      <w:pPr>
        <w:rPr>
          <w:rFonts w:ascii="Arial Narrow" w:hAnsi="Arial Narrow"/>
          <w:b/>
          <w:i/>
          <w:iCs/>
          <w:sz w:val="20"/>
          <w:szCs w:val="20"/>
          <w:u w:val="single"/>
        </w:rPr>
      </w:pPr>
      <w:r w:rsidRPr="008C566D">
        <w:rPr>
          <w:rFonts w:ascii="Arial Narrow" w:hAnsi="Arial Narrow"/>
          <w:b/>
          <w:i/>
          <w:iCs/>
          <w:sz w:val="20"/>
          <w:szCs w:val="20"/>
          <w:u w:val="single"/>
        </w:rPr>
        <w:t xml:space="preserve">UWAGA! </w:t>
      </w:r>
    </w:p>
    <w:p w:rsidR="00936CDA" w:rsidRPr="008C566D" w:rsidRDefault="00936CDA" w:rsidP="00936CDA">
      <w:pPr>
        <w:ind w:left="720"/>
        <w:rPr>
          <w:rFonts w:ascii="Arial Narrow" w:hAnsi="Arial Narrow"/>
          <w:sz w:val="20"/>
          <w:szCs w:val="20"/>
        </w:rPr>
      </w:pPr>
    </w:p>
    <w:p w:rsidR="00936CDA" w:rsidRPr="008C566D" w:rsidRDefault="00936CDA" w:rsidP="00936CDA">
      <w:pPr>
        <w:pStyle w:val="Tekstpodstawowy"/>
        <w:spacing w:after="360" w:line="360" w:lineRule="auto"/>
        <w:jc w:val="both"/>
        <w:rPr>
          <w:rFonts w:ascii="Arial Narrow" w:hAnsi="Arial Narrow"/>
          <w:b/>
          <w:bCs/>
          <w:i/>
          <w:sz w:val="20"/>
          <w:szCs w:val="20"/>
          <w:u w:val="single"/>
        </w:rPr>
      </w:pPr>
      <w:r w:rsidRPr="008C566D">
        <w:rPr>
          <w:rFonts w:ascii="Arial Narrow" w:hAnsi="Arial Narrow"/>
          <w:b/>
          <w:bCs/>
          <w:i/>
          <w:sz w:val="20"/>
          <w:szCs w:val="20"/>
          <w:u w:val="single"/>
        </w:rPr>
        <w:t xml:space="preserve">W przypadku przynależności Wykonawcy do grupy kapitałowej, o której mowa w art. 24 ust 2 </w:t>
      </w:r>
      <w:proofErr w:type="spellStart"/>
      <w:r w:rsidRPr="008C566D">
        <w:rPr>
          <w:rFonts w:ascii="Arial Narrow" w:hAnsi="Arial Narrow"/>
          <w:b/>
          <w:bCs/>
          <w:i/>
          <w:sz w:val="20"/>
          <w:szCs w:val="20"/>
          <w:u w:val="single"/>
        </w:rPr>
        <w:t>pkt</w:t>
      </w:r>
      <w:proofErr w:type="spellEnd"/>
      <w:r w:rsidRPr="008C566D">
        <w:rPr>
          <w:rFonts w:ascii="Arial Narrow" w:hAnsi="Arial Narrow"/>
          <w:b/>
          <w:bCs/>
          <w:i/>
          <w:sz w:val="20"/>
          <w:szCs w:val="20"/>
          <w:u w:val="single"/>
        </w:rPr>
        <w:t xml:space="preserve"> 5 ustawy </w:t>
      </w:r>
      <w:proofErr w:type="spellStart"/>
      <w:r w:rsidRPr="008C566D">
        <w:rPr>
          <w:rFonts w:ascii="Arial Narrow" w:hAnsi="Arial Narrow"/>
          <w:b/>
          <w:bCs/>
          <w:i/>
          <w:sz w:val="20"/>
          <w:szCs w:val="20"/>
          <w:u w:val="single"/>
        </w:rPr>
        <w:t>Pzp</w:t>
      </w:r>
      <w:proofErr w:type="spellEnd"/>
      <w:r w:rsidRPr="008C566D">
        <w:rPr>
          <w:rFonts w:ascii="Arial Narrow" w:hAnsi="Arial Narrow"/>
          <w:b/>
          <w:bCs/>
          <w:i/>
          <w:sz w:val="20"/>
          <w:szCs w:val="20"/>
          <w:u w:val="single"/>
        </w:rPr>
        <w:t xml:space="preserve"> wykonawca składa wraz z ofertą również listę podmiotów należących do grupy kapitałowej.</w:t>
      </w:r>
    </w:p>
    <w:p w:rsidR="00E6220A" w:rsidRDefault="00E6220A" w:rsidP="00E6220A">
      <w:pPr>
        <w:jc w:val="right"/>
        <w:rPr>
          <w:rFonts w:ascii="Arial Narrow" w:hAnsi="Arial Narrow"/>
          <w:b/>
          <w:sz w:val="20"/>
          <w:szCs w:val="20"/>
        </w:rPr>
      </w:pPr>
    </w:p>
    <w:p w:rsidR="00762DC8" w:rsidRDefault="00762DC8" w:rsidP="00E6220A">
      <w:pPr>
        <w:jc w:val="right"/>
        <w:rPr>
          <w:rFonts w:ascii="Arial Narrow" w:hAnsi="Arial Narrow"/>
          <w:b/>
          <w:sz w:val="20"/>
          <w:szCs w:val="20"/>
        </w:rPr>
      </w:pPr>
    </w:p>
    <w:p w:rsidR="0096159C" w:rsidRDefault="0096159C" w:rsidP="00E6220A">
      <w:pPr>
        <w:jc w:val="right"/>
        <w:rPr>
          <w:rFonts w:ascii="Arial Narrow" w:hAnsi="Arial Narrow"/>
          <w:b/>
          <w:sz w:val="20"/>
          <w:szCs w:val="20"/>
        </w:rPr>
      </w:pPr>
    </w:p>
    <w:p w:rsidR="00DD6C83" w:rsidRDefault="00DD6C83" w:rsidP="00E6220A">
      <w:pPr>
        <w:jc w:val="right"/>
        <w:rPr>
          <w:rFonts w:ascii="Arial Narrow" w:hAnsi="Arial Narrow"/>
          <w:b/>
          <w:sz w:val="20"/>
          <w:szCs w:val="20"/>
        </w:rPr>
      </w:pPr>
    </w:p>
    <w:p w:rsidR="00DD6C83" w:rsidRDefault="00DD6C83" w:rsidP="00E6220A">
      <w:pPr>
        <w:jc w:val="right"/>
        <w:rPr>
          <w:rFonts w:ascii="Arial Narrow" w:hAnsi="Arial Narrow"/>
          <w:b/>
          <w:sz w:val="20"/>
          <w:szCs w:val="20"/>
        </w:rPr>
      </w:pPr>
    </w:p>
    <w:p w:rsidR="00DD6C83" w:rsidRDefault="00DD6C83" w:rsidP="00E6220A">
      <w:pPr>
        <w:jc w:val="right"/>
        <w:rPr>
          <w:rFonts w:ascii="Arial Narrow" w:hAnsi="Arial Narrow"/>
          <w:b/>
          <w:sz w:val="20"/>
          <w:szCs w:val="20"/>
        </w:rPr>
      </w:pPr>
    </w:p>
    <w:p w:rsidR="00E6220A" w:rsidRDefault="00E6220A" w:rsidP="00E6220A">
      <w:pPr>
        <w:jc w:val="right"/>
        <w:rPr>
          <w:rFonts w:ascii="Arial Narrow" w:hAnsi="Arial Narrow"/>
          <w:b/>
          <w:sz w:val="20"/>
          <w:szCs w:val="20"/>
        </w:rPr>
      </w:pPr>
      <w:r w:rsidRPr="008C566D">
        <w:rPr>
          <w:rFonts w:ascii="Arial Narrow" w:hAnsi="Arial Narrow"/>
          <w:b/>
          <w:sz w:val="20"/>
          <w:szCs w:val="20"/>
        </w:rPr>
        <w:t xml:space="preserve">Formularz nr  </w:t>
      </w:r>
      <w:r w:rsidR="001608AC">
        <w:rPr>
          <w:rFonts w:ascii="Arial Narrow" w:hAnsi="Arial Narrow"/>
          <w:b/>
          <w:sz w:val="20"/>
          <w:szCs w:val="20"/>
        </w:rPr>
        <w:t>10</w:t>
      </w:r>
    </w:p>
    <w:p w:rsidR="00E6220A" w:rsidRPr="00A02360" w:rsidRDefault="00E6220A" w:rsidP="00A02360">
      <w:pPr>
        <w:jc w:val="right"/>
        <w:rPr>
          <w:rFonts w:ascii="Arial Narrow" w:hAnsi="Arial Narrow"/>
          <w:sz w:val="18"/>
          <w:szCs w:val="18"/>
        </w:rPr>
      </w:pPr>
      <w:r w:rsidRPr="00A02360">
        <w:rPr>
          <w:rFonts w:ascii="Arial Narrow" w:hAnsi="Arial Narrow"/>
          <w:sz w:val="18"/>
          <w:szCs w:val="18"/>
        </w:rPr>
        <w:t>Projekt umowy</w:t>
      </w:r>
    </w:p>
    <w:p w:rsidR="00E6220A" w:rsidRDefault="00E6220A" w:rsidP="00E6220A">
      <w:pPr>
        <w:spacing w:line="276" w:lineRule="auto"/>
        <w:jc w:val="both"/>
        <w:rPr>
          <w:rFonts w:ascii="Arial Narrow" w:hAnsi="Arial Narrow"/>
          <w:b/>
          <w:strike/>
          <w:sz w:val="20"/>
          <w:szCs w:val="20"/>
        </w:rPr>
      </w:pPr>
    </w:p>
    <w:p w:rsidR="003A5520" w:rsidRPr="003A5520" w:rsidRDefault="003A5520" w:rsidP="003A5520">
      <w:pPr>
        <w:autoSpaceDE w:val="0"/>
        <w:jc w:val="center"/>
        <w:rPr>
          <w:rFonts w:ascii="Arial Narrow" w:hAnsi="Arial Narrow"/>
          <w:b/>
          <w:bCs/>
          <w:sz w:val="20"/>
          <w:szCs w:val="20"/>
        </w:rPr>
      </w:pPr>
      <w:r w:rsidRPr="003A5520">
        <w:rPr>
          <w:rFonts w:ascii="Arial Narrow" w:hAnsi="Arial Narrow"/>
          <w:b/>
          <w:bCs/>
          <w:sz w:val="20"/>
          <w:szCs w:val="20"/>
        </w:rPr>
        <w:t>UMOWA Nr ................................/2014</w:t>
      </w:r>
    </w:p>
    <w:p w:rsidR="003A5520" w:rsidRPr="003A5520" w:rsidRDefault="003A5520" w:rsidP="003A5520">
      <w:pPr>
        <w:autoSpaceDE w:val="0"/>
        <w:spacing w:before="120"/>
        <w:jc w:val="both"/>
        <w:rPr>
          <w:rFonts w:ascii="Arial Narrow" w:hAnsi="Arial Narrow"/>
          <w:sz w:val="20"/>
          <w:szCs w:val="20"/>
        </w:rPr>
      </w:pPr>
      <w:r w:rsidRPr="003A5520">
        <w:rPr>
          <w:rFonts w:ascii="Arial Narrow" w:hAnsi="Arial Narrow"/>
          <w:sz w:val="20"/>
          <w:szCs w:val="20"/>
        </w:rPr>
        <w:t>zawarta w dniu ………………..</w:t>
      </w:r>
      <w:r w:rsidRPr="003A5520">
        <w:rPr>
          <w:rFonts w:ascii="Arial Narrow" w:hAnsi="Arial Narrow"/>
          <w:b/>
          <w:sz w:val="20"/>
          <w:szCs w:val="20"/>
        </w:rPr>
        <w:t>2014</w:t>
      </w:r>
      <w:r w:rsidRPr="003A5520">
        <w:rPr>
          <w:rFonts w:ascii="Arial Narrow" w:hAnsi="Arial Narrow"/>
          <w:sz w:val="20"/>
          <w:szCs w:val="20"/>
        </w:rPr>
        <w:t xml:space="preserve"> r. w Katowicach, pomiędzy:</w:t>
      </w:r>
    </w:p>
    <w:p w:rsidR="003A5520" w:rsidRPr="003A5520" w:rsidRDefault="003A5520" w:rsidP="003A5520">
      <w:pPr>
        <w:autoSpaceDE w:val="0"/>
        <w:jc w:val="both"/>
        <w:rPr>
          <w:rFonts w:ascii="Arial Narrow" w:hAnsi="Arial Narrow"/>
          <w:sz w:val="20"/>
          <w:szCs w:val="20"/>
        </w:rPr>
      </w:pPr>
      <w:r w:rsidRPr="003A5520">
        <w:rPr>
          <w:rFonts w:ascii="Arial Narrow" w:hAnsi="Arial Narrow"/>
          <w:b/>
          <w:bCs/>
          <w:sz w:val="20"/>
          <w:szCs w:val="20"/>
        </w:rPr>
        <w:t>Uniwersytetem Ekonomicznym w Katowicach,</w:t>
      </w:r>
      <w:r w:rsidRPr="003A5520">
        <w:rPr>
          <w:rFonts w:ascii="Arial Narrow" w:hAnsi="Arial Narrow"/>
          <w:sz w:val="20"/>
          <w:szCs w:val="20"/>
        </w:rPr>
        <w:t xml:space="preserve"> ul. 1 Maja 50, 40 – 287 Katowice</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reprezentowanym przez :</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 xml:space="preserve">1) …………………………………………………… </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2)  …………………………………………………..</w:t>
      </w:r>
    </w:p>
    <w:p w:rsidR="003A5520" w:rsidRPr="003A5520" w:rsidRDefault="003A5520" w:rsidP="003A5520">
      <w:pPr>
        <w:autoSpaceDE w:val="0"/>
        <w:jc w:val="both"/>
        <w:rPr>
          <w:rFonts w:ascii="Arial Narrow" w:hAnsi="Arial Narrow"/>
          <w:b/>
          <w:bCs/>
          <w:sz w:val="20"/>
          <w:szCs w:val="20"/>
        </w:rPr>
      </w:pPr>
      <w:r w:rsidRPr="003A5520">
        <w:rPr>
          <w:rFonts w:ascii="Arial Narrow" w:hAnsi="Arial Narrow"/>
          <w:sz w:val="20"/>
          <w:szCs w:val="20"/>
        </w:rPr>
        <w:t xml:space="preserve">- zwanym dalej </w:t>
      </w:r>
      <w:r w:rsidRPr="003A5520">
        <w:rPr>
          <w:rFonts w:ascii="Arial Narrow" w:hAnsi="Arial Narrow"/>
          <w:b/>
          <w:bCs/>
          <w:sz w:val="20"/>
          <w:szCs w:val="20"/>
        </w:rPr>
        <w:t>„Zamawiającym”</w:t>
      </w:r>
    </w:p>
    <w:p w:rsidR="003A5520" w:rsidRPr="003A5520" w:rsidRDefault="003A5520" w:rsidP="003A5520">
      <w:pPr>
        <w:autoSpaceDE w:val="0"/>
        <w:jc w:val="both"/>
        <w:rPr>
          <w:rFonts w:ascii="Arial Narrow" w:hAnsi="Arial Narrow"/>
          <w:b/>
          <w:bCs/>
          <w:sz w:val="20"/>
          <w:szCs w:val="20"/>
        </w:rPr>
      </w:pP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a</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w:t>
      </w:r>
    </w:p>
    <w:p w:rsidR="003A5520" w:rsidRPr="003A5520" w:rsidRDefault="003A5520" w:rsidP="003A5520">
      <w:pPr>
        <w:autoSpaceDE w:val="0"/>
        <w:jc w:val="both"/>
        <w:rPr>
          <w:rFonts w:ascii="Arial Narrow" w:hAnsi="Arial Narrow"/>
          <w:sz w:val="20"/>
          <w:szCs w:val="20"/>
        </w:rPr>
      </w:pPr>
    </w:p>
    <w:p w:rsidR="003A5520" w:rsidRPr="003A5520" w:rsidRDefault="003A5520" w:rsidP="003A5520">
      <w:pPr>
        <w:pStyle w:val="Tekstpodstawowy2"/>
        <w:tabs>
          <w:tab w:val="left" w:pos="6804"/>
        </w:tabs>
        <w:rPr>
          <w:rFonts w:ascii="Arial Narrow" w:hAnsi="Arial Narrow"/>
          <w:sz w:val="20"/>
          <w:szCs w:val="20"/>
        </w:rPr>
      </w:pPr>
      <w:r w:rsidRPr="003A5520">
        <w:rPr>
          <w:rFonts w:ascii="Arial Narrow" w:hAnsi="Arial Narrow"/>
          <w:sz w:val="20"/>
          <w:szCs w:val="20"/>
        </w:rPr>
        <w:t>1)  ………………………………………………….</w:t>
      </w:r>
    </w:p>
    <w:p w:rsidR="003A5520" w:rsidRPr="003A5520" w:rsidRDefault="003A5520" w:rsidP="003A5520">
      <w:pPr>
        <w:autoSpaceDE w:val="0"/>
        <w:jc w:val="both"/>
        <w:rPr>
          <w:rFonts w:ascii="Arial Narrow" w:hAnsi="Arial Narrow"/>
          <w:sz w:val="20"/>
          <w:szCs w:val="20"/>
        </w:rPr>
      </w:pPr>
    </w:p>
    <w:p w:rsidR="003A5520" w:rsidRPr="003A5520" w:rsidRDefault="003A5520" w:rsidP="003A5520">
      <w:pPr>
        <w:autoSpaceDE w:val="0"/>
        <w:jc w:val="both"/>
        <w:rPr>
          <w:rFonts w:ascii="Arial Narrow" w:hAnsi="Arial Narrow"/>
          <w:b/>
          <w:bCs/>
          <w:sz w:val="20"/>
          <w:szCs w:val="20"/>
        </w:rPr>
      </w:pPr>
      <w:r w:rsidRPr="003A5520">
        <w:rPr>
          <w:rFonts w:ascii="Arial Narrow" w:hAnsi="Arial Narrow"/>
          <w:sz w:val="20"/>
          <w:szCs w:val="20"/>
        </w:rPr>
        <w:t xml:space="preserve">zwanym dalej </w:t>
      </w:r>
      <w:r w:rsidRPr="003A5520">
        <w:rPr>
          <w:rFonts w:ascii="Arial Narrow" w:hAnsi="Arial Narrow"/>
          <w:b/>
          <w:bCs/>
          <w:sz w:val="20"/>
          <w:szCs w:val="20"/>
        </w:rPr>
        <w:t>„Wykonawcą”</w:t>
      </w:r>
    </w:p>
    <w:p w:rsidR="003A5520" w:rsidRPr="003A5520" w:rsidRDefault="003A5520" w:rsidP="003A5520">
      <w:pPr>
        <w:autoSpaceDE w:val="0"/>
        <w:jc w:val="both"/>
        <w:rPr>
          <w:rFonts w:ascii="Arial Narrow" w:hAnsi="Arial Narrow"/>
          <w:sz w:val="20"/>
          <w:szCs w:val="20"/>
        </w:rPr>
      </w:pP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 xml:space="preserve">Strony niniejszej umowy są Zamawiającym i Wykonawcą w rozumieniu ustawy z dnia 29 stycznia 2004 r. Prawo zamówień publicznych dalej zw. ustawą </w:t>
      </w:r>
      <w:proofErr w:type="spellStart"/>
      <w:r w:rsidRPr="003A5520">
        <w:rPr>
          <w:rFonts w:ascii="Arial Narrow" w:hAnsi="Arial Narrow"/>
          <w:sz w:val="20"/>
          <w:szCs w:val="20"/>
        </w:rPr>
        <w:t>Pzp</w:t>
      </w:r>
      <w:proofErr w:type="spellEnd"/>
      <w:r w:rsidRPr="003A5520">
        <w:rPr>
          <w:rFonts w:ascii="Arial Narrow" w:hAnsi="Arial Narrow"/>
          <w:sz w:val="20"/>
          <w:szCs w:val="20"/>
        </w:rPr>
        <w:t xml:space="preserve"> (</w:t>
      </w:r>
      <w:proofErr w:type="spellStart"/>
      <w:r w:rsidRPr="003A5520">
        <w:rPr>
          <w:rFonts w:ascii="Arial Narrow" w:hAnsi="Arial Narrow"/>
          <w:sz w:val="20"/>
          <w:szCs w:val="20"/>
        </w:rPr>
        <w:t>j.t</w:t>
      </w:r>
      <w:proofErr w:type="spellEnd"/>
      <w:r w:rsidRPr="003A5520">
        <w:rPr>
          <w:rFonts w:ascii="Arial Narrow" w:hAnsi="Arial Narrow"/>
          <w:sz w:val="20"/>
          <w:szCs w:val="20"/>
        </w:rPr>
        <w:t xml:space="preserve">. </w:t>
      </w:r>
      <w:proofErr w:type="spellStart"/>
      <w:r w:rsidRPr="003A5520">
        <w:rPr>
          <w:rFonts w:ascii="Arial Narrow" w:hAnsi="Arial Narrow"/>
          <w:sz w:val="20"/>
          <w:szCs w:val="20"/>
        </w:rPr>
        <w:t>Dz.U</w:t>
      </w:r>
      <w:proofErr w:type="spellEnd"/>
      <w:r w:rsidRPr="003A5520">
        <w:rPr>
          <w:rFonts w:ascii="Arial Narrow" w:hAnsi="Arial Narrow"/>
          <w:sz w:val="20"/>
          <w:szCs w:val="20"/>
        </w:rPr>
        <w:t xml:space="preserve">. z 2013 r., poz. 907 z </w:t>
      </w:r>
      <w:proofErr w:type="spellStart"/>
      <w:r w:rsidRPr="003A5520">
        <w:rPr>
          <w:rFonts w:ascii="Arial Narrow" w:hAnsi="Arial Narrow"/>
          <w:sz w:val="20"/>
          <w:szCs w:val="20"/>
        </w:rPr>
        <w:t>późn</w:t>
      </w:r>
      <w:proofErr w:type="spellEnd"/>
      <w:r w:rsidRPr="003A5520">
        <w:rPr>
          <w:rFonts w:ascii="Arial Narrow" w:hAnsi="Arial Narrow"/>
          <w:sz w:val="20"/>
          <w:szCs w:val="20"/>
        </w:rPr>
        <w:t>. zm.), w wyniku wygranego postępowania o udzielenie zamówienia publicznego pn.:</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w trybie przetargu nieograniczonego o wartości poniżej 207.000 Euro, stosownie do dyspozycji art. 91 ust.1 w związku z art. 139 ust. 2 powołanej ustawy.</w:t>
      </w:r>
    </w:p>
    <w:p w:rsidR="003A5520" w:rsidRPr="003A5520" w:rsidRDefault="003A5520" w:rsidP="003A5520">
      <w:pPr>
        <w:autoSpaceDE w:val="0"/>
        <w:jc w:val="both"/>
        <w:rPr>
          <w:rFonts w:ascii="Arial Narrow" w:hAnsi="Arial Narrow"/>
          <w:b/>
          <w:bCs/>
          <w:sz w:val="20"/>
          <w:szCs w:val="20"/>
        </w:rPr>
      </w:pPr>
    </w:p>
    <w:p w:rsidR="003A5520" w:rsidRPr="003A5520" w:rsidRDefault="003A5520" w:rsidP="003A5520">
      <w:pPr>
        <w:autoSpaceDE w:val="0"/>
        <w:jc w:val="center"/>
        <w:rPr>
          <w:rFonts w:ascii="Arial Narrow" w:hAnsi="Arial Narrow"/>
          <w:b/>
          <w:bCs/>
          <w:sz w:val="20"/>
          <w:szCs w:val="20"/>
        </w:rPr>
      </w:pPr>
      <w:r w:rsidRPr="003A5520">
        <w:rPr>
          <w:rFonts w:ascii="Arial Narrow" w:hAnsi="Arial Narrow"/>
          <w:b/>
          <w:bCs/>
          <w:sz w:val="20"/>
          <w:szCs w:val="20"/>
        </w:rPr>
        <w:t>§ 1</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1. Zamawiający powierza, a Wykonawca przyjmuje do wykonania usługę zgodnie ze złożoną ofertą, polegającą na…………………………………..,  obejmującą ………………………………………………………………….</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2. Wobec powyższego, strony postanawiają, iż do wykonania przedmiotu umowy Wykonawcę obowiązują postanowienia następujących dokumentów:</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a) Formularz ofertowy wraz z kalkulacją ceny ofertowej - jako Załącznik nr …….. umowy,</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b) Szczegółowy opis przedmiotu zamówienia - jako Załącznik nr  ……….umowy,</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c) Polisa, a przypadku jej braku inny dokument ubezpieczeniowy zgodny z postanowieniami ust. 2 § 2 - jako Załącznik nr …………. umowy</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d) Lista osób wskazanych do kontaktu - jako Załącznik nr  …………umowy</w:t>
      </w:r>
    </w:p>
    <w:p w:rsidR="003A5520" w:rsidRPr="003A5520" w:rsidRDefault="003A5520" w:rsidP="003A5520">
      <w:pPr>
        <w:autoSpaceDE w:val="0"/>
        <w:jc w:val="both"/>
        <w:rPr>
          <w:rFonts w:ascii="Arial Narrow" w:hAnsi="Arial Narrow"/>
          <w:i/>
          <w:sz w:val="20"/>
          <w:szCs w:val="20"/>
        </w:rPr>
      </w:pPr>
      <w:r w:rsidRPr="003A5520">
        <w:rPr>
          <w:rFonts w:ascii="Arial Narrow" w:hAnsi="Arial Narrow"/>
          <w:sz w:val="20"/>
          <w:szCs w:val="20"/>
        </w:rPr>
        <w:t>e) Plan Ochrony – jako Załącznik nr …………..umowy</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f) Ogólne warunki odpowiedzialności Wykonawcy - jako Załącznik nr  ………………….umowy</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stanowiące integralną część niniejszej umowy.</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3. Naruszenie przez Wykonawcę postanowień powołanych Załączników nr …………umowy, skutkuje rygorem wypowiedzenia umowy w trybie natychmiastowym przez Zamawiającego z winy Wykonawcy, z zastrzeżeniem skutków z § 9 i 10 ust.1 a) umowy.</w:t>
      </w:r>
    </w:p>
    <w:p w:rsidR="003A5520" w:rsidRPr="003A5520" w:rsidRDefault="003A5520" w:rsidP="003A5520">
      <w:pPr>
        <w:autoSpaceDE w:val="0"/>
        <w:jc w:val="center"/>
        <w:rPr>
          <w:rFonts w:ascii="Arial Narrow" w:hAnsi="Arial Narrow"/>
          <w:b/>
          <w:bCs/>
          <w:sz w:val="20"/>
          <w:szCs w:val="20"/>
        </w:rPr>
      </w:pPr>
    </w:p>
    <w:p w:rsidR="003A5520" w:rsidRPr="003A5520" w:rsidRDefault="003A5520" w:rsidP="003A5520">
      <w:pPr>
        <w:autoSpaceDE w:val="0"/>
        <w:jc w:val="center"/>
        <w:rPr>
          <w:rFonts w:ascii="Arial Narrow" w:hAnsi="Arial Narrow"/>
          <w:b/>
          <w:bCs/>
          <w:sz w:val="20"/>
          <w:szCs w:val="20"/>
        </w:rPr>
      </w:pPr>
    </w:p>
    <w:p w:rsidR="003A5520" w:rsidRPr="003A5520" w:rsidRDefault="003A5520" w:rsidP="003A5520">
      <w:pPr>
        <w:autoSpaceDE w:val="0"/>
        <w:jc w:val="center"/>
        <w:rPr>
          <w:rFonts w:ascii="Arial Narrow" w:hAnsi="Arial Narrow"/>
          <w:b/>
          <w:bCs/>
          <w:sz w:val="20"/>
          <w:szCs w:val="20"/>
        </w:rPr>
      </w:pPr>
      <w:r w:rsidRPr="003A5520">
        <w:rPr>
          <w:rFonts w:ascii="Arial Narrow" w:hAnsi="Arial Narrow"/>
          <w:b/>
          <w:bCs/>
          <w:sz w:val="20"/>
          <w:szCs w:val="20"/>
        </w:rPr>
        <w:t>§ 2</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1. Wykonawca oświadcza, iż prowadzi działalność gospodarczą w zakresie ochrony osób i mienia na podstawie wymaganej i aktualnej koncesji w tym zakresie, zgodnie z ustawą z dnia 22.08.1997 r. o ochronie osób i mienia (</w:t>
      </w:r>
      <w:proofErr w:type="spellStart"/>
      <w:r w:rsidRPr="003A5520">
        <w:rPr>
          <w:rFonts w:ascii="Arial Narrow" w:hAnsi="Arial Narrow"/>
          <w:sz w:val="20"/>
          <w:szCs w:val="20"/>
        </w:rPr>
        <w:t>j.t</w:t>
      </w:r>
      <w:proofErr w:type="spellEnd"/>
      <w:r w:rsidRPr="003A5520">
        <w:rPr>
          <w:rFonts w:ascii="Arial Narrow" w:hAnsi="Arial Narrow"/>
          <w:sz w:val="20"/>
          <w:szCs w:val="20"/>
        </w:rPr>
        <w:t xml:space="preserve">. Dz. U. z 2005 r. nr 145 poz. 1221 z </w:t>
      </w:r>
      <w:proofErr w:type="spellStart"/>
      <w:r w:rsidRPr="003A5520">
        <w:rPr>
          <w:rFonts w:ascii="Arial Narrow" w:hAnsi="Arial Narrow"/>
          <w:sz w:val="20"/>
          <w:szCs w:val="20"/>
        </w:rPr>
        <w:t>późn</w:t>
      </w:r>
      <w:proofErr w:type="spellEnd"/>
      <w:r w:rsidRPr="003A5520">
        <w:rPr>
          <w:rFonts w:ascii="Arial Narrow" w:hAnsi="Arial Narrow"/>
          <w:sz w:val="20"/>
          <w:szCs w:val="20"/>
        </w:rPr>
        <w:t>. zm.).</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 xml:space="preserve">2. Wykonawca zobowiązuje się do stałego posiadania w całym okresie trwania niniejszej umowy, ważnego ubezpieczenia od odpowiedzialności cywilnej z tytułu prowadzonej działalności w zakresie przedmiotu zamówienia na sumę gwarancyjną nie mniejszą niż  …………………………………….zł </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3. Wykonawca zobowiązuje się do odnawiania przedmiotowego ubezpieczenia, określonego w ust. 2, na kolejne lata trwania niniejszej umowy, pod rygorem odstąpienia od umowy przez Zamawiającego z winy Wykonawcy, z zastrzeżeniem skutków § 9 ust. 1 umowy.</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4. Wykonawca bez wezwania będzie przedkładał Zamawiającemu polisę lub inny dokument określony w ust. 2 na kolejne okresy ubezpieczeniowe.</w:t>
      </w:r>
    </w:p>
    <w:p w:rsidR="003A5520" w:rsidRPr="003A5520" w:rsidRDefault="003A5520" w:rsidP="003A5520">
      <w:pPr>
        <w:autoSpaceDE w:val="0"/>
        <w:jc w:val="both"/>
        <w:rPr>
          <w:rFonts w:ascii="Arial Narrow" w:hAnsi="Arial Narrow"/>
          <w:i/>
          <w:sz w:val="20"/>
          <w:szCs w:val="20"/>
        </w:rPr>
      </w:pPr>
      <w:r w:rsidRPr="003A5520">
        <w:rPr>
          <w:rFonts w:ascii="Arial Narrow" w:hAnsi="Arial Narrow"/>
          <w:sz w:val="20"/>
          <w:szCs w:val="20"/>
        </w:rPr>
        <w:t>5. Wykonawca zobowiązuje się do opracowania i przedłożenia do akceptacji Zamawiającemu w terminie do 30 dni od daty podpisania umowy „Planu ochrony” precyzującego organizację sprawowania ochrony (Załącznik nr ……… do umowy)</w:t>
      </w:r>
    </w:p>
    <w:p w:rsidR="003A5520" w:rsidRPr="003A5520" w:rsidRDefault="003A5520" w:rsidP="00E52D42">
      <w:pPr>
        <w:pStyle w:val="Tekstpodstawowy31"/>
        <w:numPr>
          <w:ilvl w:val="0"/>
          <w:numId w:val="29"/>
        </w:numPr>
        <w:rPr>
          <w:rFonts w:ascii="Arial Narrow" w:hAnsi="Arial Narrow"/>
          <w:sz w:val="20"/>
          <w:szCs w:val="20"/>
        </w:rPr>
      </w:pPr>
      <w:r w:rsidRPr="003A5520">
        <w:rPr>
          <w:rFonts w:ascii="Arial Narrow" w:hAnsi="Arial Narrow"/>
          <w:sz w:val="20"/>
          <w:szCs w:val="20"/>
        </w:rPr>
        <w:t>Opóźnienie lub brak przedłożenia planu ochrony w terminie określonym powyżej stanowić będzie podstawę naliczania kar umownych zgodnie z §10 niniejszej umowy.</w:t>
      </w:r>
    </w:p>
    <w:p w:rsidR="003A5520" w:rsidRPr="003A5520" w:rsidRDefault="003A5520" w:rsidP="00E52D42">
      <w:pPr>
        <w:pStyle w:val="Tekstpodstawowy31"/>
        <w:numPr>
          <w:ilvl w:val="0"/>
          <w:numId w:val="29"/>
        </w:numPr>
        <w:rPr>
          <w:rFonts w:ascii="Arial Narrow" w:hAnsi="Arial Narrow"/>
          <w:sz w:val="20"/>
          <w:szCs w:val="20"/>
        </w:rPr>
      </w:pPr>
      <w:r w:rsidRPr="003A5520">
        <w:rPr>
          <w:rFonts w:ascii="Arial Narrow" w:hAnsi="Arial Narrow"/>
          <w:sz w:val="20"/>
          <w:szCs w:val="20"/>
        </w:rPr>
        <w:t>„Plan ochrony” opracuje i sporządzi Wykonawca bez odrębnego wynagrodzenia.</w:t>
      </w:r>
    </w:p>
    <w:p w:rsidR="003A5520" w:rsidRPr="003A5520" w:rsidRDefault="003A5520" w:rsidP="00E52D42">
      <w:pPr>
        <w:pStyle w:val="Tekstpodstawowy31"/>
        <w:numPr>
          <w:ilvl w:val="0"/>
          <w:numId w:val="29"/>
        </w:numPr>
        <w:rPr>
          <w:rFonts w:ascii="Arial Narrow" w:hAnsi="Arial Narrow"/>
          <w:sz w:val="20"/>
          <w:szCs w:val="20"/>
        </w:rPr>
      </w:pPr>
      <w:r w:rsidRPr="003A5520">
        <w:rPr>
          <w:rFonts w:ascii="Arial Narrow" w:hAnsi="Arial Narrow"/>
          <w:sz w:val="20"/>
          <w:szCs w:val="20"/>
        </w:rPr>
        <w:t>„Plan ochrony” powinien zawierać m.in. (ogólne charakterystyki obiektów, prognozy zagrożeń, dane dotyczące służby ochronnej i regulamin jej sprawowania, szczegółowe opisy tras i godzin obchodów wewnętrznych i zewnętrznych oraz instrukcje na wypadek wystąpień wydarzeń nadzwyczajnych).</w:t>
      </w:r>
    </w:p>
    <w:p w:rsidR="003A5520" w:rsidRPr="003A5520" w:rsidRDefault="003A5520" w:rsidP="003A5520">
      <w:pPr>
        <w:autoSpaceDE w:val="0"/>
        <w:jc w:val="both"/>
        <w:rPr>
          <w:rFonts w:ascii="Arial Narrow" w:hAnsi="Arial Narrow"/>
          <w:sz w:val="20"/>
          <w:szCs w:val="20"/>
        </w:rPr>
      </w:pPr>
    </w:p>
    <w:p w:rsidR="003A5520" w:rsidRPr="003A5520" w:rsidRDefault="003A5520" w:rsidP="003A5520">
      <w:pPr>
        <w:autoSpaceDE w:val="0"/>
        <w:jc w:val="center"/>
        <w:rPr>
          <w:rFonts w:ascii="Arial Narrow" w:hAnsi="Arial Narrow"/>
          <w:b/>
          <w:bCs/>
          <w:sz w:val="20"/>
          <w:szCs w:val="20"/>
        </w:rPr>
      </w:pPr>
      <w:r w:rsidRPr="003A5520">
        <w:rPr>
          <w:rFonts w:ascii="Arial Narrow" w:hAnsi="Arial Narrow"/>
          <w:b/>
          <w:bCs/>
          <w:sz w:val="20"/>
          <w:szCs w:val="20"/>
        </w:rPr>
        <w:t>§ 3</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1. Wykonawca realizując przedmiot umowy w czasie jej trwania zobowiązuje się do:</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a) postępowania z najwyższą starannością wymaganą charakterem profesjonalnie wykonywanej działalności gospodarczej, biorąc na siebie całkowitą odpowiedzialność za wszystkie działania i zaniechania działania związane z zawodowym wykonywaniem tej działalności gospodarczej,</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b) zachowania w tajemnicy wszystkich informacji, które mają wpływ na stan bezpieczeństwa osób i mienia podlegającego ochronie w czasie obowiązywania umowy oraz po jej rozwiązaniu, pod rygorem skutków prawnych, w szczególności wynikających z § 10 ust. 1 pkt. c i ust. 2,</w:t>
      </w:r>
    </w:p>
    <w:p w:rsidR="003A5520" w:rsidRPr="003A5520" w:rsidRDefault="003A5520" w:rsidP="003A5520">
      <w:pPr>
        <w:jc w:val="both"/>
        <w:rPr>
          <w:rFonts w:ascii="Arial Narrow" w:hAnsi="Arial Narrow"/>
          <w:sz w:val="20"/>
          <w:szCs w:val="20"/>
        </w:rPr>
      </w:pPr>
      <w:r w:rsidRPr="003A5520">
        <w:rPr>
          <w:rFonts w:ascii="Arial Narrow" w:hAnsi="Arial Narrow"/>
          <w:sz w:val="20"/>
          <w:szCs w:val="20"/>
        </w:rPr>
        <w:t xml:space="preserve">c) każdorazowego uzgodnienia i zatwierdzenia miesięcznych harmonogramów pracy osób zatrudnionych przy realizacji zamówienia do końca miesiąca poprzedzającego następny. O wszelkich zmianach Wykonawca będzie informował Zamawiającego na bieżąco. Końcowy harmonogram będzie stanowił załącznik do protokołu wykonania za dany miesiąc. </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2. Zamawiający wyraża zgodę na oznakowanie przez Wykonawcę obiektu, w którym realizuje się umowę, w formie i w miejscach wskazanych przez Zamawiającego.</w:t>
      </w:r>
    </w:p>
    <w:p w:rsidR="003A5520" w:rsidRPr="003A5520" w:rsidRDefault="003A5520" w:rsidP="003A5520">
      <w:pPr>
        <w:autoSpaceDE w:val="0"/>
        <w:jc w:val="both"/>
        <w:rPr>
          <w:rFonts w:ascii="Arial Narrow" w:hAnsi="Arial Narrow"/>
          <w:i/>
          <w:sz w:val="20"/>
          <w:szCs w:val="20"/>
        </w:rPr>
      </w:pPr>
      <w:r w:rsidRPr="003A5520">
        <w:rPr>
          <w:rFonts w:ascii="Arial Narrow" w:hAnsi="Arial Narrow"/>
          <w:sz w:val="20"/>
          <w:szCs w:val="20"/>
        </w:rPr>
        <w:t>3. Zamawiający umożliwi wykonanie umowy poprzez:</w:t>
      </w:r>
      <w:r w:rsidRPr="003A5520">
        <w:rPr>
          <w:rFonts w:ascii="Arial Narrow" w:hAnsi="Arial Narrow"/>
          <w:i/>
          <w:sz w:val="20"/>
          <w:szCs w:val="20"/>
        </w:rPr>
        <w:t xml:space="preserve"> </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a) udostępnienie oddzielnego pomieszczenia na terenie obiektu objętego usługą dla pracowników Wykonawcy,</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b) zapewnienie właściwych warunków sanitarno – higienicznych w miejscach prowadzenia usługi – w szczególności właściwe ogrzewanie pomieszczeń przeznaczonych dla pracowników oraz dostęp do wody pitnej,</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zapewnienie warunków pracy w miejscu wykonywania usługi pod kątem zgodności z przepisami BHP i ppoż.</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c) zapewnienie dostępu do telefonu w celach służbowych.</w:t>
      </w:r>
    </w:p>
    <w:p w:rsidR="003A5520" w:rsidRPr="003A5520" w:rsidRDefault="003A5520" w:rsidP="003A5520">
      <w:pPr>
        <w:autoSpaceDE w:val="0"/>
        <w:jc w:val="both"/>
        <w:rPr>
          <w:rFonts w:ascii="Arial Narrow" w:hAnsi="Arial Narrow"/>
          <w:sz w:val="20"/>
          <w:szCs w:val="20"/>
        </w:rPr>
      </w:pPr>
    </w:p>
    <w:p w:rsidR="003A5520" w:rsidRPr="003A5520" w:rsidRDefault="003A5520" w:rsidP="003A5520">
      <w:pPr>
        <w:autoSpaceDE w:val="0"/>
        <w:jc w:val="center"/>
        <w:rPr>
          <w:rFonts w:ascii="Arial Narrow" w:hAnsi="Arial Narrow"/>
          <w:b/>
          <w:bCs/>
          <w:sz w:val="20"/>
          <w:szCs w:val="20"/>
        </w:rPr>
      </w:pPr>
      <w:r w:rsidRPr="003A5520">
        <w:rPr>
          <w:rFonts w:ascii="Arial Narrow" w:hAnsi="Arial Narrow"/>
          <w:b/>
          <w:bCs/>
          <w:sz w:val="20"/>
          <w:szCs w:val="20"/>
        </w:rPr>
        <w:t>§ 4</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W okresie trwania i na terenach objętych usługą przedmiotu umowy:</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1. Wykonawca ponosi odpowiedzialność deliktową i kontraktową za wszelkie zawinione działania lub zaniechania działań wyrządzających szkodę Zamawiającemu lub osobie trzeciej, pracowników wykonujących przedmiot umowy.</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2. Zamawiający lub upoważnieni przez niego przedstawiciele, mogą wydawać pracownikom Wykonawcy dyspozycje i polecenia w formie pisemnej lub ustnej z pominięciem Wykonawcy. Odmowa ich wykonania może nastąpić jedynie w przypadku, jeżeli nie mieszczą się w przedmiocie umowy lub są sprzeczne z przepisami prawa, oraz wpływają ujemnie na stan bezpieczeństwa chronionego mienia i osób.</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3. Wykonawca przejmuje na siebie odpowiedzialność za wszystkie szkody osobowe i rzeczowe, powstałe na skutek zaniechania przeciwdziałania lub nienależytego przeciwdziałania zdarzeniom, wynikającym z charakteru przedmiotu umowy, niezależnie od braku przyczynienia się do tych zdarzeń lub zawinienia tych zdarzeń po stronie Wykonawcy, z zastrzeżeniem ust. 4 i 5.</w:t>
      </w:r>
    </w:p>
    <w:p w:rsidR="003A5520" w:rsidRPr="003A5520" w:rsidRDefault="003A5520" w:rsidP="003A5520">
      <w:pPr>
        <w:autoSpaceDE w:val="0"/>
        <w:jc w:val="both"/>
        <w:rPr>
          <w:rFonts w:ascii="Arial Narrow" w:hAnsi="Arial Narrow"/>
          <w:i/>
          <w:sz w:val="20"/>
          <w:szCs w:val="20"/>
        </w:rPr>
      </w:pPr>
      <w:r w:rsidRPr="003A5520">
        <w:rPr>
          <w:rFonts w:ascii="Arial Narrow" w:hAnsi="Arial Narrow"/>
          <w:sz w:val="20"/>
          <w:szCs w:val="20"/>
        </w:rPr>
        <w:t>4. Strony postanawiają, iż zdarzenia wynikające z charakteru przedmiotu umowy, to w szczególności zdarzenia powstałe w wyniku</w:t>
      </w:r>
      <w:r w:rsidRPr="003A5520">
        <w:rPr>
          <w:rFonts w:ascii="Arial Narrow" w:hAnsi="Arial Narrow"/>
          <w:i/>
          <w:sz w:val="20"/>
          <w:szCs w:val="20"/>
        </w:rPr>
        <w:t>:</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a) kradzieży zwykłej bez włamania, w przypadku, gdy w czasie pełnienia dyżuru, klucze do danego pomieszczenia są zdane wraz z wpisem do książki zdawczo – odbiorczej, portierowi;</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b) kradzieży z włamaniem;</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c) wandalizmu;</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d) chuligaństwa;</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e) rozboju;</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f) zniszczenia.</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 xml:space="preserve">5. W przypadku wystąpienia zdarzeń na skutek: siły wyższej, klęski żywiołowej czy awarii urządzeń sieci elektrycznej, wodno - kanalizacyjnej lub gazowej - Wykonawca odpowiada tylko za brak działań lub nienależyte działania mające na celu minimalizowanie skutków takich zdarzeń losowych. </w:t>
      </w:r>
    </w:p>
    <w:p w:rsidR="003A5520" w:rsidRPr="003A5520" w:rsidRDefault="003A5520" w:rsidP="003A5520">
      <w:pPr>
        <w:autoSpaceDE w:val="0"/>
        <w:jc w:val="both"/>
        <w:rPr>
          <w:rFonts w:ascii="Arial Narrow" w:hAnsi="Arial Narrow"/>
          <w:sz w:val="20"/>
          <w:szCs w:val="20"/>
        </w:rPr>
      </w:pPr>
    </w:p>
    <w:p w:rsidR="003A5520" w:rsidRPr="003A5520" w:rsidRDefault="003A5520" w:rsidP="003A5520">
      <w:pPr>
        <w:autoSpaceDE w:val="0"/>
        <w:jc w:val="center"/>
        <w:rPr>
          <w:rFonts w:ascii="Arial Narrow" w:hAnsi="Arial Narrow"/>
          <w:b/>
          <w:bCs/>
          <w:sz w:val="20"/>
          <w:szCs w:val="20"/>
        </w:rPr>
      </w:pPr>
      <w:r w:rsidRPr="003A5520">
        <w:rPr>
          <w:rFonts w:ascii="Arial Narrow" w:hAnsi="Arial Narrow"/>
          <w:b/>
          <w:bCs/>
          <w:sz w:val="20"/>
          <w:szCs w:val="20"/>
        </w:rPr>
        <w:t>§ 5</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 xml:space="preserve">1. Strony zawierają umowę na czas określony </w:t>
      </w:r>
      <w:r w:rsidRPr="003A5520">
        <w:rPr>
          <w:rFonts w:ascii="Arial Narrow" w:hAnsi="Arial Narrow"/>
          <w:b/>
          <w:bCs/>
          <w:sz w:val="20"/>
          <w:szCs w:val="20"/>
        </w:rPr>
        <w:t>od dnia ……………. 2014 r. do dnia 31.08.2015 r</w:t>
      </w:r>
      <w:r w:rsidRPr="003A5520">
        <w:rPr>
          <w:rFonts w:ascii="Arial Narrow" w:hAnsi="Arial Narrow"/>
          <w:sz w:val="20"/>
          <w:szCs w:val="20"/>
        </w:rPr>
        <w:t xml:space="preserve">. </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2. Wykonawca przystąpi do realizacji przedmiotu umowy najpóźniej w terminie określonym w ust. 1.</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3. W przypadku zrealizowania usług na kwotę wyczerpującą wysokość łącznej wartości przedmiotu umowy, o której mowa w § 6 ust. 1, przed upływem terminu, o którym mowa w ust. 1, niniejsza umowa wygasa, o czym Wykonawca zostanie powiadomiony pismem przez Zamawiającego.</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4. Umowa może ulec rozwiązaniu w wyniku obustronnego porozumienia stron.</w:t>
      </w:r>
    </w:p>
    <w:p w:rsidR="003A5520" w:rsidRPr="003A5520" w:rsidRDefault="003A5520" w:rsidP="003A5520">
      <w:pPr>
        <w:autoSpaceDE w:val="0"/>
        <w:jc w:val="both"/>
        <w:rPr>
          <w:rFonts w:ascii="Arial Narrow" w:hAnsi="Arial Narrow"/>
          <w:b/>
          <w:bCs/>
          <w:sz w:val="20"/>
          <w:szCs w:val="20"/>
        </w:rPr>
      </w:pPr>
    </w:p>
    <w:p w:rsidR="003A5520" w:rsidRPr="003A5520" w:rsidRDefault="003A5520" w:rsidP="003A5520">
      <w:pPr>
        <w:autoSpaceDE w:val="0"/>
        <w:jc w:val="center"/>
        <w:rPr>
          <w:rFonts w:ascii="Arial Narrow" w:hAnsi="Arial Narrow"/>
          <w:b/>
          <w:bCs/>
          <w:sz w:val="20"/>
          <w:szCs w:val="20"/>
        </w:rPr>
      </w:pPr>
      <w:r w:rsidRPr="003A5520">
        <w:rPr>
          <w:rFonts w:ascii="Arial Narrow" w:hAnsi="Arial Narrow"/>
          <w:b/>
          <w:bCs/>
          <w:sz w:val="20"/>
          <w:szCs w:val="20"/>
        </w:rPr>
        <w:t>§ 6</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 xml:space="preserve">1. Strony zgodnie ustalają, iż szacunkowa cena całkowita dla przedmiotu umowy wynosi  ……………. </w:t>
      </w:r>
      <w:r w:rsidRPr="003A5520">
        <w:rPr>
          <w:rFonts w:ascii="Arial Narrow" w:hAnsi="Arial Narrow"/>
          <w:bCs/>
          <w:sz w:val="20"/>
          <w:szCs w:val="20"/>
        </w:rPr>
        <w:t xml:space="preserve">zł brutto </w:t>
      </w:r>
      <w:r w:rsidRPr="003A5520">
        <w:rPr>
          <w:rFonts w:ascii="Arial Narrow" w:hAnsi="Arial Narrow"/>
          <w:sz w:val="20"/>
          <w:szCs w:val="20"/>
        </w:rPr>
        <w:t>(słownie: ……………………..brutto) w tym netto: ………………..zł (słownie: ………………………….zł) plus należny podatek VAT  ……………….. zł (słownie: ……………………………..zł)</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zgodnie z ceną podaną w Formularzu ofertowym, a wynikającą z Kalkulacji ceny ofertowej Wykonawcy.</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2. Zamawiający za wykonanie przedmiotu umowy będzie płacić Wykonawcy wynagrodzenie miesięczne, ustalone na podstawie szczegółowego protokołu odbioru uwzględniającego faktyczne wykonanie usługi zgodnie ze stawkami określonymi w Załączniku nr …………….</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3. Tym samym, szacunkowa cena całkowita obejmuje wszystkie koszty związane z wykonaniem przedmiotu umowy, a wynikające wprost ze Specyfikacji Istotnych Warunków Zamówienia.</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4. Dopuszcza się możliwość zmiany wartości umowy w przypadku ustawowej zmiany stawki podatku VAT.</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 xml:space="preserve">5. Termin płatności za wykonaną usługę strony ustalają na </w:t>
      </w:r>
      <w:r w:rsidRPr="003A5520">
        <w:rPr>
          <w:rFonts w:ascii="Arial Narrow" w:hAnsi="Arial Narrow"/>
          <w:bCs/>
          <w:sz w:val="20"/>
          <w:szCs w:val="20"/>
        </w:rPr>
        <w:t xml:space="preserve">30 dni </w:t>
      </w:r>
      <w:r w:rsidRPr="003A5520">
        <w:rPr>
          <w:rFonts w:ascii="Arial Narrow" w:hAnsi="Arial Narrow"/>
          <w:sz w:val="20"/>
          <w:szCs w:val="20"/>
        </w:rPr>
        <w:t>od daty doręczenia prawidłowo wystawionej i zaakceptowanej przez Zamawiającego faktury VAT, przelewem na konto Wykonawcy w banku …………………………………………………..  Faktury VAT będą wystawiane na koniec każdego miesiąca i powinny zawierać podział na rodzaje świadczonych usług.</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5. Strony oświadczają, iż posiadają następujący nr NIP:</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Wykonawca NIP: ……………………………..</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ab/>
      </w:r>
      <w:r w:rsidRPr="003A5520">
        <w:rPr>
          <w:rFonts w:ascii="Arial Narrow" w:hAnsi="Arial Narrow"/>
          <w:sz w:val="20"/>
          <w:szCs w:val="20"/>
        </w:rPr>
        <w:tab/>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Zamawiający NIP: ……………………………..</w:t>
      </w:r>
    </w:p>
    <w:p w:rsidR="003A5520" w:rsidRPr="003A5520" w:rsidRDefault="003A5520" w:rsidP="003A5520">
      <w:pPr>
        <w:autoSpaceDE w:val="0"/>
        <w:jc w:val="both"/>
        <w:rPr>
          <w:rFonts w:ascii="Arial Narrow" w:hAnsi="Arial Narrow"/>
          <w:b/>
          <w:bCs/>
          <w:sz w:val="20"/>
          <w:szCs w:val="20"/>
        </w:rPr>
      </w:pPr>
    </w:p>
    <w:p w:rsidR="003A5520" w:rsidRPr="003A5520" w:rsidRDefault="003A5520" w:rsidP="003A5520">
      <w:pPr>
        <w:autoSpaceDE w:val="0"/>
        <w:jc w:val="center"/>
        <w:rPr>
          <w:rFonts w:ascii="Arial Narrow" w:hAnsi="Arial Narrow"/>
          <w:b/>
          <w:bCs/>
          <w:i/>
          <w:sz w:val="20"/>
          <w:szCs w:val="20"/>
        </w:rPr>
      </w:pPr>
      <w:r w:rsidRPr="003A5520">
        <w:rPr>
          <w:rFonts w:ascii="Arial Narrow" w:hAnsi="Arial Narrow"/>
          <w:b/>
          <w:bCs/>
          <w:sz w:val="20"/>
          <w:szCs w:val="20"/>
        </w:rPr>
        <w:t xml:space="preserve">§ 7 </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 xml:space="preserve">1. Wykonawca, najpóźniej do dnia zawarcia umowy, zobowiązuje się do wniesienia zabezpieczenia  należytego wykonania umowy w wysokości 5% szacunkowej ceny całkowitej podanej w Formularzu ofertowym Wykonawcy tj. kwotę w wysokości: ……………………. </w:t>
      </w:r>
      <w:r w:rsidRPr="003A5520">
        <w:rPr>
          <w:rFonts w:ascii="Arial Narrow" w:hAnsi="Arial Narrow"/>
          <w:bCs/>
          <w:sz w:val="20"/>
          <w:szCs w:val="20"/>
        </w:rPr>
        <w:t>zł</w:t>
      </w:r>
      <w:r w:rsidRPr="003A5520">
        <w:rPr>
          <w:rFonts w:ascii="Arial Narrow" w:hAnsi="Arial Narrow"/>
          <w:sz w:val="20"/>
          <w:szCs w:val="20"/>
        </w:rPr>
        <w:t xml:space="preserve"> </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2. Zabezpieczenie należytego wykonania umowy służy do pokrycia roszczeń z tytułu niewykonywania lub nienależytego wykonywania przedmiotu umowy.</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3. Zabezpieczenie w formie pieniężnej będzie wniesione przelewem na rachunek bankowy Zamawiającego w Banku ……………………………………………………………………………………………………………….</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4. Przy wnoszeniu zabezpieczenia należytego wykonania umowy w postaci gwarancji lub poręczenia z treści gwarancji lub poręczenia winno wynikać bezwarunkowe, na każde pisemne żądanie zgłoszone przez Zamawiającego, zobowiązanie Gwaranta lub Poręczyciela do wypłaty Zamawiającemu pełnej kwoty zabezpieczenia.</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5. Dla Wykonawców występujących wspólnie, przy wnoszeniu zabezpieczenia należytego wykonania umowy w formie innej niż pieniężna, dokument zabezpieczenia winien być wystawiony w imieniu wszystkich Wykonawców, wspólnie wykonujących przedmiot umowy.</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6. Zamawiający zastrzega sobie prawo akceptacji treści dokumentu zabezpieczającego.</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7. Zabezpieczenia należytego wykonania umowy zostanie zwrócone Wykonawcy w terminie 30 dni od dnia wykonania zamówienia i uznania przez Zamawiającego za należycie wykonane.</w:t>
      </w:r>
    </w:p>
    <w:p w:rsidR="003A5520" w:rsidRPr="003A5520" w:rsidRDefault="003A5520" w:rsidP="003A5520">
      <w:pPr>
        <w:autoSpaceDE w:val="0"/>
        <w:jc w:val="both"/>
        <w:rPr>
          <w:rFonts w:ascii="Arial Narrow" w:hAnsi="Arial Narrow"/>
          <w:b/>
          <w:bCs/>
          <w:sz w:val="20"/>
          <w:szCs w:val="20"/>
        </w:rPr>
      </w:pPr>
    </w:p>
    <w:p w:rsidR="003A5520" w:rsidRPr="003A5520" w:rsidRDefault="003A5520" w:rsidP="003A5520">
      <w:pPr>
        <w:autoSpaceDE w:val="0"/>
        <w:jc w:val="center"/>
        <w:rPr>
          <w:rFonts w:ascii="Arial Narrow" w:hAnsi="Arial Narrow"/>
          <w:b/>
          <w:bCs/>
          <w:sz w:val="20"/>
          <w:szCs w:val="20"/>
        </w:rPr>
      </w:pPr>
      <w:r w:rsidRPr="003A5520">
        <w:rPr>
          <w:rFonts w:ascii="Arial Narrow" w:hAnsi="Arial Narrow"/>
          <w:b/>
          <w:bCs/>
          <w:sz w:val="20"/>
          <w:szCs w:val="20"/>
        </w:rPr>
        <w:t>§ 8</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Ponadto, strony postanawiają, iż w dniu podpisania niniejszej umowy, przekażą sobie wzajemnie listę upoważnionych osób wraz z telefonami do kontaktowania się w celu należytego wykonywania umowy oraz zobowiązują się, w przypadku jakichkolwiek zmian, do jej uaktualniania, pod rygorem postanowień § 9. ust. 1. Przedmiotowa lista stanowi integralną część umowy jako Załącznik nr            do umowy.</w:t>
      </w:r>
    </w:p>
    <w:p w:rsidR="003A5520" w:rsidRPr="003A5520" w:rsidRDefault="003A5520" w:rsidP="003A5520">
      <w:pPr>
        <w:autoSpaceDE w:val="0"/>
        <w:jc w:val="both"/>
        <w:rPr>
          <w:rFonts w:ascii="Arial Narrow" w:hAnsi="Arial Narrow"/>
          <w:sz w:val="20"/>
          <w:szCs w:val="20"/>
        </w:rPr>
      </w:pPr>
    </w:p>
    <w:p w:rsidR="003A5520" w:rsidRPr="003A5520" w:rsidRDefault="003A5520" w:rsidP="003A5520">
      <w:pPr>
        <w:autoSpaceDE w:val="0"/>
        <w:jc w:val="both"/>
        <w:rPr>
          <w:rFonts w:ascii="Arial Narrow" w:hAnsi="Arial Narrow"/>
          <w:sz w:val="20"/>
          <w:szCs w:val="20"/>
        </w:rPr>
      </w:pPr>
    </w:p>
    <w:p w:rsidR="003A5520" w:rsidRPr="003A5520" w:rsidRDefault="003A5520" w:rsidP="003A5520">
      <w:pPr>
        <w:autoSpaceDE w:val="0"/>
        <w:jc w:val="center"/>
        <w:rPr>
          <w:rFonts w:ascii="Arial Narrow" w:hAnsi="Arial Narrow"/>
          <w:b/>
          <w:bCs/>
          <w:sz w:val="20"/>
          <w:szCs w:val="20"/>
        </w:rPr>
      </w:pPr>
      <w:r w:rsidRPr="003A5520">
        <w:rPr>
          <w:rFonts w:ascii="Arial Narrow" w:hAnsi="Arial Narrow"/>
          <w:b/>
          <w:bCs/>
          <w:sz w:val="20"/>
          <w:szCs w:val="20"/>
        </w:rPr>
        <w:t>§ 9</w:t>
      </w:r>
    </w:p>
    <w:p w:rsidR="003A5520" w:rsidRPr="003A5520" w:rsidRDefault="003A5520" w:rsidP="003A5520">
      <w:pPr>
        <w:pStyle w:val="Default"/>
        <w:jc w:val="both"/>
        <w:rPr>
          <w:rFonts w:ascii="Arial Narrow" w:hAnsi="Arial Narrow"/>
          <w:sz w:val="20"/>
          <w:szCs w:val="20"/>
        </w:rPr>
      </w:pPr>
      <w:r w:rsidRPr="003A5520">
        <w:rPr>
          <w:rFonts w:ascii="Arial Narrow" w:hAnsi="Arial Narrow"/>
          <w:sz w:val="20"/>
          <w:szCs w:val="20"/>
        </w:rPr>
        <w:t>1. W przypadku niewłaściwego i niezgodnego z zawartą umową wykonywania przedmiotu umowy lub rażącego naruszenia obowiązków wynikających z niniejszej umowy przez Wykonawcę lub w przypadku utraty przez Wykonawcę uprawnień niezbędnych do wykonywania przedmiotu umowy, Zamawiający ma prawo do wypowiedzenia  umowy ze skutkiem natychmiastowym, zachowując prawo do roszczeń z tytułu kar umownych i prawo do zatrzymania zabezpieczenia należytego wykonania umowy, określonego w § 7 ust.1 umowy oraz prawo do dochodzenia roszczeń odszkodowawczych na zasadach ogólnych do wysokości faktycznie poniesionej szkody.</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 xml:space="preserve">2. Jeżeli Wykonawca przerwie wykonanie przedmiotu umowy z przyczyn leżących po jego stronie, traci wówczas prawo do dalszego wynagrodzenia, a Zamawiający ma prawo rozwiązać umowę w trybie natychmiastowym, z zachowaniem postanowień § 10 ust. 1 </w:t>
      </w:r>
      <w:proofErr w:type="spellStart"/>
      <w:r w:rsidRPr="003A5520">
        <w:rPr>
          <w:rFonts w:ascii="Arial Narrow" w:hAnsi="Arial Narrow"/>
          <w:sz w:val="20"/>
          <w:szCs w:val="20"/>
        </w:rPr>
        <w:t>pkt</w:t>
      </w:r>
      <w:proofErr w:type="spellEnd"/>
      <w:r w:rsidRPr="003A5520">
        <w:rPr>
          <w:rFonts w:ascii="Arial Narrow" w:hAnsi="Arial Narrow"/>
          <w:sz w:val="20"/>
          <w:szCs w:val="20"/>
        </w:rPr>
        <w:t xml:space="preserve"> a).</w:t>
      </w:r>
    </w:p>
    <w:p w:rsidR="003A5520" w:rsidRPr="003A5520" w:rsidRDefault="003A5520" w:rsidP="003A5520">
      <w:pPr>
        <w:autoSpaceDE w:val="0"/>
        <w:jc w:val="both"/>
        <w:rPr>
          <w:rFonts w:ascii="Arial Narrow" w:hAnsi="Arial Narrow"/>
          <w:b/>
          <w:bCs/>
          <w:sz w:val="20"/>
          <w:szCs w:val="20"/>
        </w:rPr>
      </w:pPr>
    </w:p>
    <w:p w:rsidR="003A5520" w:rsidRPr="003A5520" w:rsidRDefault="003A5520" w:rsidP="003A5520">
      <w:pPr>
        <w:autoSpaceDE w:val="0"/>
        <w:jc w:val="center"/>
        <w:rPr>
          <w:rFonts w:ascii="Arial Narrow" w:hAnsi="Arial Narrow"/>
          <w:b/>
          <w:bCs/>
          <w:sz w:val="20"/>
          <w:szCs w:val="20"/>
        </w:rPr>
      </w:pPr>
      <w:r w:rsidRPr="003A5520">
        <w:rPr>
          <w:rFonts w:ascii="Arial Narrow" w:hAnsi="Arial Narrow"/>
          <w:b/>
          <w:bCs/>
          <w:sz w:val="20"/>
          <w:szCs w:val="20"/>
        </w:rPr>
        <w:t>§ 10</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1. Wykonawca zapłaci Zamawiającemu karę umowną w przypadku:</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a) zaprzestania wykonywania przedmiotu umowy oraz rozwiązania umowy z przyczyn zależnych od Wykonawcy - w wysokości 20% wartości brutto umowy,</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b) nienależytego lub niezgodnego z postanowieniami umowy wykonywania przedmiotu umowy przez Wykonawcę, a w szczególności za:</w:t>
      </w:r>
    </w:p>
    <w:p w:rsidR="003A5520" w:rsidRPr="003A5520" w:rsidRDefault="003A5520" w:rsidP="00E52D42">
      <w:pPr>
        <w:numPr>
          <w:ilvl w:val="0"/>
          <w:numId w:val="30"/>
        </w:numPr>
        <w:suppressAutoHyphens/>
        <w:autoSpaceDE w:val="0"/>
        <w:jc w:val="both"/>
        <w:rPr>
          <w:rFonts w:ascii="Arial Narrow" w:hAnsi="Arial Narrow"/>
          <w:sz w:val="20"/>
          <w:szCs w:val="20"/>
        </w:rPr>
      </w:pPr>
      <w:r w:rsidRPr="003A5520">
        <w:rPr>
          <w:rFonts w:ascii="Arial Narrow" w:hAnsi="Arial Narrow"/>
          <w:sz w:val="20"/>
          <w:szCs w:val="20"/>
        </w:rPr>
        <w:t xml:space="preserve">udokumentowane, szkodzące Zamawiającemu zachowanie się pracownika na służbie, </w:t>
      </w:r>
    </w:p>
    <w:p w:rsidR="003A5520" w:rsidRPr="003A5520" w:rsidRDefault="003A5520" w:rsidP="00E52D42">
      <w:pPr>
        <w:numPr>
          <w:ilvl w:val="0"/>
          <w:numId w:val="30"/>
        </w:numPr>
        <w:suppressAutoHyphens/>
        <w:autoSpaceDE w:val="0"/>
        <w:jc w:val="both"/>
        <w:rPr>
          <w:rFonts w:ascii="Arial Narrow" w:hAnsi="Arial Narrow"/>
          <w:sz w:val="20"/>
          <w:szCs w:val="20"/>
        </w:rPr>
      </w:pPr>
      <w:r w:rsidRPr="003A5520">
        <w:rPr>
          <w:rFonts w:ascii="Arial Narrow" w:hAnsi="Arial Narrow"/>
          <w:sz w:val="20"/>
          <w:szCs w:val="20"/>
        </w:rPr>
        <w:t xml:space="preserve">stwierdzenie, że pracownik był na służbie pod wpływem alkoholu lub innych środków odurzających, </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w wysokości 500 zł za każdy stwierdzony dzień nienależytego lub niezgodnego z postanowieniami umowy zachowania,</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c) ujawnienia informacji o których mowa w § 3 ust. b) – w wysokości 10% wartości  brutto umowy</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2. Jeżeli kara nie pokrywa w całości szkody Zamawiającego, może on dochodzić odszkodowania uzupełniającego na zasadach ogólnych.</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3. Wykonawca wyraża zgodę na potrącenie ewentualnych kar umownych z przysługującego mu wynagrodzenia, z wystawianych faktur.</w:t>
      </w:r>
    </w:p>
    <w:p w:rsidR="003A5520" w:rsidRPr="003A5520" w:rsidRDefault="003A5520" w:rsidP="003A5520">
      <w:pPr>
        <w:autoSpaceDE w:val="0"/>
        <w:jc w:val="both"/>
        <w:rPr>
          <w:rFonts w:ascii="Arial Narrow" w:hAnsi="Arial Narrow"/>
          <w:sz w:val="20"/>
          <w:szCs w:val="20"/>
        </w:rPr>
      </w:pPr>
    </w:p>
    <w:p w:rsidR="003A5520" w:rsidRPr="003A5520" w:rsidRDefault="003A5520" w:rsidP="003A5520">
      <w:pPr>
        <w:autoSpaceDE w:val="0"/>
        <w:jc w:val="center"/>
        <w:rPr>
          <w:rFonts w:ascii="Arial Narrow" w:hAnsi="Arial Narrow"/>
          <w:sz w:val="20"/>
          <w:szCs w:val="20"/>
        </w:rPr>
      </w:pPr>
    </w:p>
    <w:p w:rsidR="003A5520" w:rsidRPr="003A5520" w:rsidRDefault="003A5520" w:rsidP="003A5520">
      <w:pPr>
        <w:autoSpaceDE w:val="0"/>
        <w:jc w:val="center"/>
        <w:rPr>
          <w:rFonts w:ascii="Arial Narrow" w:hAnsi="Arial Narrow"/>
          <w:b/>
          <w:bCs/>
          <w:sz w:val="20"/>
          <w:szCs w:val="20"/>
        </w:rPr>
      </w:pPr>
      <w:r w:rsidRPr="003A5520">
        <w:rPr>
          <w:rFonts w:ascii="Arial Narrow" w:hAnsi="Arial Narrow"/>
          <w:b/>
          <w:bCs/>
          <w:sz w:val="20"/>
          <w:szCs w:val="20"/>
        </w:rPr>
        <w:t>§ 11</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1. W oparciu o art. 144 ust. 1 ustawy Prawo zamówień publicznych, Zamawiający przewiduje możliwość dokonania istotnych zmian postanowień zawartej umowy w stosunku do treści oferty, na podstawie której dokonano wyboru Wykonawcy w przypadku ustawowej zmiany stawki podatku VAT.</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2. W sprawach nie uregulowanych w niniejszej umowie zastosowanie będą miały przepisy Kodeksu Cywilnego oraz Ustawy o ochronie osób i mienia o ile ustawa Prawo zamówień publicznych nie stanowi inaczej.</w:t>
      </w:r>
    </w:p>
    <w:p w:rsidR="003A5520" w:rsidRPr="003A5520" w:rsidRDefault="003A5520" w:rsidP="003A5520">
      <w:pPr>
        <w:autoSpaceDE w:val="0"/>
        <w:jc w:val="both"/>
        <w:rPr>
          <w:rFonts w:ascii="Arial Narrow" w:hAnsi="Arial Narrow"/>
          <w:sz w:val="20"/>
          <w:szCs w:val="20"/>
        </w:rPr>
      </w:pPr>
      <w:r w:rsidRPr="003A5520">
        <w:rPr>
          <w:rFonts w:ascii="Arial Narrow" w:hAnsi="Arial Narrow"/>
          <w:sz w:val="20"/>
          <w:szCs w:val="20"/>
        </w:rPr>
        <w:t>3. Spory mogące wyniknąć ze stosunku niniejszej umowy będzie rozstrzygać Sąd Powszechny właściwy ze względu na siedzibę Zamawiającego.</w:t>
      </w:r>
    </w:p>
    <w:p w:rsidR="003A5520" w:rsidRPr="003A5520" w:rsidRDefault="003A5520" w:rsidP="003A5520">
      <w:pPr>
        <w:autoSpaceDE w:val="0"/>
        <w:jc w:val="both"/>
        <w:rPr>
          <w:rFonts w:ascii="Arial Narrow" w:hAnsi="Arial Narrow"/>
          <w:b/>
          <w:bCs/>
          <w:sz w:val="20"/>
          <w:szCs w:val="20"/>
        </w:rPr>
      </w:pPr>
      <w:r w:rsidRPr="003A5520">
        <w:rPr>
          <w:rFonts w:ascii="Arial Narrow" w:hAnsi="Arial Narrow"/>
          <w:sz w:val="20"/>
          <w:szCs w:val="20"/>
        </w:rPr>
        <w:t>4.  Umowę niniejszą sporządzono w dwóch jednobrzmiących egzemplarzach po jednym dla każdej ze stron</w:t>
      </w:r>
    </w:p>
    <w:p w:rsidR="003A5520" w:rsidRPr="003A5520" w:rsidRDefault="003A5520" w:rsidP="003A5520">
      <w:pPr>
        <w:jc w:val="both"/>
        <w:rPr>
          <w:rFonts w:ascii="Arial Narrow" w:hAnsi="Arial Narrow"/>
          <w:b/>
          <w:bCs/>
          <w:sz w:val="20"/>
          <w:szCs w:val="20"/>
        </w:rPr>
      </w:pPr>
    </w:p>
    <w:p w:rsidR="003A5520" w:rsidRPr="003A5520" w:rsidRDefault="003A5520" w:rsidP="003A5520">
      <w:pPr>
        <w:jc w:val="both"/>
        <w:rPr>
          <w:rFonts w:ascii="Arial Narrow" w:hAnsi="Arial Narrow"/>
          <w:b/>
          <w:bCs/>
          <w:sz w:val="20"/>
          <w:szCs w:val="20"/>
        </w:rPr>
      </w:pPr>
    </w:p>
    <w:p w:rsidR="003A5520" w:rsidRPr="003A5520" w:rsidRDefault="003A5520" w:rsidP="003A5520">
      <w:pPr>
        <w:jc w:val="both"/>
        <w:rPr>
          <w:rFonts w:ascii="Arial Narrow" w:hAnsi="Arial Narrow"/>
          <w:b/>
          <w:bCs/>
          <w:sz w:val="20"/>
          <w:szCs w:val="20"/>
        </w:rPr>
      </w:pPr>
    </w:p>
    <w:p w:rsidR="003A5520" w:rsidRPr="003A5520" w:rsidRDefault="003A5520" w:rsidP="003A5520">
      <w:pPr>
        <w:jc w:val="both"/>
        <w:rPr>
          <w:rFonts w:ascii="Arial Narrow" w:hAnsi="Arial Narrow"/>
          <w:b/>
          <w:bCs/>
          <w:sz w:val="20"/>
          <w:szCs w:val="20"/>
        </w:rPr>
      </w:pPr>
      <w:r w:rsidRPr="003A5520">
        <w:rPr>
          <w:rFonts w:ascii="Arial Narrow" w:hAnsi="Arial Narrow"/>
          <w:b/>
          <w:bCs/>
          <w:sz w:val="20"/>
          <w:szCs w:val="20"/>
        </w:rPr>
        <w:t xml:space="preserve">ZAMAWIAJĄCY: </w:t>
      </w:r>
      <w:r w:rsidRPr="003A5520">
        <w:rPr>
          <w:rFonts w:ascii="Arial Narrow" w:hAnsi="Arial Narrow"/>
          <w:b/>
          <w:bCs/>
          <w:sz w:val="20"/>
          <w:szCs w:val="20"/>
        </w:rPr>
        <w:tab/>
      </w:r>
      <w:r w:rsidRPr="003A5520">
        <w:rPr>
          <w:rFonts w:ascii="Arial Narrow" w:hAnsi="Arial Narrow"/>
          <w:b/>
          <w:bCs/>
          <w:sz w:val="20"/>
          <w:szCs w:val="20"/>
        </w:rPr>
        <w:tab/>
      </w:r>
      <w:r w:rsidRPr="003A5520">
        <w:rPr>
          <w:rFonts w:ascii="Arial Narrow" w:hAnsi="Arial Narrow"/>
          <w:b/>
          <w:bCs/>
          <w:sz w:val="20"/>
          <w:szCs w:val="20"/>
        </w:rPr>
        <w:tab/>
      </w:r>
      <w:r w:rsidRPr="003A5520">
        <w:rPr>
          <w:rFonts w:ascii="Arial Narrow" w:hAnsi="Arial Narrow"/>
          <w:b/>
          <w:bCs/>
          <w:sz w:val="20"/>
          <w:szCs w:val="20"/>
        </w:rPr>
        <w:tab/>
      </w:r>
      <w:r w:rsidRPr="003A5520">
        <w:rPr>
          <w:rFonts w:ascii="Arial Narrow" w:hAnsi="Arial Narrow"/>
          <w:b/>
          <w:bCs/>
          <w:sz w:val="20"/>
          <w:szCs w:val="20"/>
        </w:rPr>
        <w:tab/>
      </w:r>
      <w:r w:rsidRPr="003A5520">
        <w:rPr>
          <w:rFonts w:ascii="Arial Narrow" w:hAnsi="Arial Narrow"/>
          <w:b/>
          <w:bCs/>
          <w:sz w:val="20"/>
          <w:szCs w:val="20"/>
        </w:rPr>
        <w:tab/>
      </w:r>
      <w:r w:rsidRPr="003A5520">
        <w:rPr>
          <w:rFonts w:ascii="Arial Narrow" w:hAnsi="Arial Narrow"/>
          <w:b/>
          <w:bCs/>
          <w:sz w:val="20"/>
          <w:szCs w:val="20"/>
        </w:rPr>
        <w:tab/>
      </w:r>
      <w:r w:rsidRPr="003A5520">
        <w:rPr>
          <w:rFonts w:ascii="Arial Narrow" w:hAnsi="Arial Narrow"/>
          <w:b/>
          <w:bCs/>
          <w:sz w:val="20"/>
          <w:szCs w:val="20"/>
        </w:rPr>
        <w:tab/>
        <w:t>WYKONAWCA:</w:t>
      </w:r>
    </w:p>
    <w:p w:rsidR="003A5520" w:rsidRPr="003A5520" w:rsidRDefault="003A5520" w:rsidP="003A5520">
      <w:pPr>
        <w:jc w:val="both"/>
        <w:rPr>
          <w:rFonts w:ascii="Arial Narrow" w:hAnsi="Arial Narrow"/>
          <w:b/>
          <w:bCs/>
          <w:sz w:val="20"/>
          <w:szCs w:val="20"/>
        </w:rPr>
      </w:pPr>
    </w:p>
    <w:p w:rsidR="003A5520" w:rsidRPr="003A5520" w:rsidRDefault="003A5520" w:rsidP="003A5520">
      <w:pPr>
        <w:jc w:val="both"/>
        <w:rPr>
          <w:rFonts w:ascii="Arial Narrow" w:hAnsi="Arial Narrow"/>
          <w:b/>
          <w:bCs/>
          <w:sz w:val="20"/>
          <w:szCs w:val="20"/>
        </w:rPr>
      </w:pPr>
    </w:p>
    <w:p w:rsidR="003A5520" w:rsidRPr="003A5520" w:rsidRDefault="003A5520" w:rsidP="003A5520">
      <w:pPr>
        <w:jc w:val="both"/>
        <w:rPr>
          <w:rFonts w:ascii="Arial Narrow" w:hAnsi="Arial Narrow"/>
          <w:b/>
          <w:bCs/>
          <w:sz w:val="20"/>
          <w:szCs w:val="20"/>
        </w:rPr>
      </w:pPr>
    </w:p>
    <w:p w:rsidR="003A5520" w:rsidRPr="003A5520" w:rsidRDefault="003A5520" w:rsidP="003A5520">
      <w:pPr>
        <w:jc w:val="both"/>
        <w:rPr>
          <w:rFonts w:ascii="Arial Narrow" w:hAnsi="Arial Narrow"/>
          <w:b/>
          <w:bCs/>
          <w:sz w:val="20"/>
          <w:szCs w:val="20"/>
        </w:rPr>
      </w:pPr>
    </w:p>
    <w:p w:rsidR="003A5520" w:rsidRPr="003A5520" w:rsidRDefault="003A5520" w:rsidP="003A5520">
      <w:pPr>
        <w:jc w:val="both"/>
        <w:rPr>
          <w:rFonts w:ascii="Arial Narrow" w:hAnsi="Arial Narrow"/>
          <w:b/>
          <w:bCs/>
          <w:sz w:val="20"/>
          <w:szCs w:val="20"/>
        </w:rPr>
      </w:pPr>
    </w:p>
    <w:p w:rsidR="003A5520" w:rsidRPr="003A5520" w:rsidRDefault="003A5520" w:rsidP="003A5520">
      <w:pPr>
        <w:jc w:val="both"/>
        <w:rPr>
          <w:rFonts w:ascii="Arial Narrow" w:hAnsi="Arial Narrow"/>
          <w:b/>
          <w:bCs/>
          <w:sz w:val="20"/>
          <w:szCs w:val="20"/>
        </w:rPr>
      </w:pPr>
    </w:p>
    <w:p w:rsidR="003A5520" w:rsidRPr="003A5520" w:rsidRDefault="003A5520" w:rsidP="003A5520">
      <w:pPr>
        <w:jc w:val="both"/>
        <w:rPr>
          <w:rFonts w:ascii="Arial Narrow" w:hAnsi="Arial Narrow"/>
          <w:b/>
          <w:bCs/>
          <w:sz w:val="20"/>
          <w:szCs w:val="20"/>
        </w:rPr>
      </w:pPr>
    </w:p>
    <w:p w:rsidR="003A5520" w:rsidRPr="003A5520" w:rsidRDefault="003A5520" w:rsidP="003A5520">
      <w:pPr>
        <w:jc w:val="both"/>
        <w:rPr>
          <w:rFonts w:ascii="Arial Narrow" w:hAnsi="Arial Narrow"/>
          <w:b/>
          <w:bCs/>
          <w:sz w:val="20"/>
          <w:szCs w:val="20"/>
        </w:rPr>
      </w:pPr>
    </w:p>
    <w:p w:rsidR="003A5520" w:rsidRPr="003A5520" w:rsidRDefault="003A5520" w:rsidP="003A5520">
      <w:pPr>
        <w:jc w:val="both"/>
        <w:rPr>
          <w:rFonts w:ascii="Arial Narrow" w:hAnsi="Arial Narrow"/>
          <w:b/>
          <w:bCs/>
          <w:sz w:val="20"/>
          <w:szCs w:val="20"/>
        </w:rPr>
      </w:pPr>
    </w:p>
    <w:p w:rsidR="003A5520" w:rsidRPr="003A5520" w:rsidRDefault="003A5520" w:rsidP="003A5520">
      <w:pPr>
        <w:pStyle w:val="Tekstpodstawowy"/>
        <w:jc w:val="right"/>
        <w:rPr>
          <w:rFonts w:ascii="Arial Narrow" w:hAnsi="Arial Narrow"/>
          <w:b/>
          <w:bCs/>
          <w:sz w:val="20"/>
          <w:szCs w:val="20"/>
        </w:rPr>
      </w:pPr>
      <w:r w:rsidRPr="003A5520">
        <w:rPr>
          <w:rFonts w:ascii="Arial Narrow" w:hAnsi="Arial Narrow"/>
          <w:b/>
          <w:bCs/>
          <w:sz w:val="20"/>
          <w:szCs w:val="20"/>
        </w:rPr>
        <w:t xml:space="preserve">Załącznik nr …….do umowy </w:t>
      </w:r>
    </w:p>
    <w:p w:rsidR="003A5520" w:rsidRPr="003A5520" w:rsidRDefault="003A5520" w:rsidP="003A5520">
      <w:pPr>
        <w:pStyle w:val="Tekstpodstawowy"/>
        <w:rPr>
          <w:rFonts w:ascii="Arial Narrow" w:hAnsi="Arial Narrow"/>
          <w:b/>
          <w:sz w:val="20"/>
          <w:szCs w:val="20"/>
        </w:rPr>
      </w:pPr>
    </w:p>
    <w:p w:rsidR="003A5520" w:rsidRPr="003A5520" w:rsidRDefault="003A5520" w:rsidP="003A5520">
      <w:pPr>
        <w:pStyle w:val="Tekstpodstawowy"/>
        <w:jc w:val="center"/>
        <w:rPr>
          <w:rFonts w:ascii="Arial Narrow" w:hAnsi="Arial Narrow"/>
          <w:b/>
          <w:sz w:val="20"/>
          <w:szCs w:val="20"/>
        </w:rPr>
      </w:pPr>
      <w:r w:rsidRPr="003A5520">
        <w:rPr>
          <w:rFonts w:ascii="Arial Narrow" w:hAnsi="Arial Narrow"/>
          <w:b/>
          <w:sz w:val="20"/>
          <w:szCs w:val="20"/>
        </w:rPr>
        <w:t>OGÓLNE WARUNKI ODPOWIEDZIALNOŚCI WYKONAWCY</w:t>
      </w:r>
    </w:p>
    <w:p w:rsidR="003A5520" w:rsidRPr="003A5520" w:rsidRDefault="003A5520" w:rsidP="003A5520">
      <w:pPr>
        <w:pStyle w:val="Tekstpodstawowy"/>
        <w:jc w:val="center"/>
        <w:rPr>
          <w:rFonts w:ascii="Arial Narrow" w:hAnsi="Arial Narrow"/>
          <w:sz w:val="20"/>
          <w:szCs w:val="20"/>
        </w:rPr>
      </w:pPr>
      <w:r w:rsidRPr="003A5520">
        <w:rPr>
          <w:rFonts w:ascii="Arial Narrow" w:hAnsi="Arial Narrow"/>
          <w:sz w:val="20"/>
          <w:szCs w:val="20"/>
        </w:rPr>
        <w:t>ZAKRES ODPOWIEDZIALNOŚCI</w:t>
      </w:r>
    </w:p>
    <w:p w:rsidR="003A5520" w:rsidRPr="003A5520" w:rsidRDefault="003A5520" w:rsidP="003A5520">
      <w:pPr>
        <w:pStyle w:val="Tekstpodstawowy"/>
        <w:jc w:val="center"/>
        <w:rPr>
          <w:rFonts w:ascii="Arial Narrow" w:hAnsi="Arial Narrow"/>
          <w:sz w:val="20"/>
          <w:szCs w:val="20"/>
        </w:rPr>
      </w:pPr>
    </w:p>
    <w:p w:rsidR="003A5520" w:rsidRPr="003A5520" w:rsidRDefault="003A5520" w:rsidP="003A5520">
      <w:pPr>
        <w:pStyle w:val="Tekstpodstawowy"/>
        <w:jc w:val="center"/>
        <w:rPr>
          <w:rFonts w:ascii="Arial Narrow" w:hAnsi="Arial Narrow"/>
          <w:sz w:val="20"/>
          <w:szCs w:val="20"/>
        </w:rPr>
      </w:pPr>
      <w:r w:rsidRPr="003A5520">
        <w:rPr>
          <w:rFonts w:ascii="Arial Narrow" w:hAnsi="Arial Narrow"/>
          <w:sz w:val="20"/>
          <w:szCs w:val="20"/>
        </w:rPr>
        <w:t>§ 1</w:t>
      </w:r>
    </w:p>
    <w:p w:rsidR="003A5520" w:rsidRPr="003A5520" w:rsidRDefault="003A5520" w:rsidP="003A5520">
      <w:pPr>
        <w:pStyle w:val="Tekstpodstawowy"/>
        <w:jc w:val="both"/>
        <w:rPr>
          <w:rFonts w:ascii="Arial Narrow" w:hAnsi="Arial Narrow"/>
          <w:sz w:val="20"/>
          <w:szCs w:val="20"/>
        </w:rPr>
      </w:pPr>
      <w:r w:rsidRPr="003A5520">
        <w:rPr>
          <w:rFonts w:ascii="Arial Narrow" w:hAnsi="Arial Narrow"/>
          <w:sz w:val="20"/>
          <w:szCs w:val="20"/>
        </w:rPr>
        <w:t>W ramach odpowiedzialności kontraktowej Wykonawca ponosi odpowiedzialność za szkody wynikłe z niewykonania lub nienależytego wykonania zobowiązania.</w:t>
      </w:r>
    </w:p>
    <w:p w:rsidR="003A5520" w:rsidRPr="003A5520" w:rsidRDefault="003A5520" w:rsidP="003A5520">
      <w:pPr>
        <w:pStyle w:val="Tekstpodstawowy"/>
        <w:jc w:val="both"/>
        <w:rPr>
          <w:rFonts w:ascii="Arial Narrow" w:hAnsi="Arial Narrow"/>
          <w:sz w:val="20"/>
          <w:szCs w:val="20"/>
        </w:rPr>
      </w:pPr>
    </w:p>
    <w:p w:rsidR="003A5520" w:rsidRPr="003A5520" w:rsidRDefault="003A5520" w:rsidP="003A5520">
      <w:pPr>
        <w:pStyle w:val="Tekstpodstawowy"/>
        <w:jc w:val="center"/>
        <w:rPr>
          <w:rFonts w:ascii="Arial Narrow" w:hAnsi="Arial Narrow"/>
          <w:sz w:val="20"/>
          <w:szCs w:val="20"/>
        </w:rPr>
      </w:pPr>
      <w:r w:rsidRPr="003A5520">
        <w:rPr>
          <w:rFonts w:ascii="Arial Narrow" w:hAnsi="Arial Narrow"/>
          <w:sz w:val="20"/>
          <w:szCs w:val="20"/>
        </w:rPr>
        <w:t>§ 2</w:t>
      </w:r>
    </w:p>
    <w:p w:rsidR="003A5520" w:rsidRPr="003A5520" w:rsidRDefault="003A5520" w:rsidP="003A5520">
      <w:pPr>
        <w:pStyle w:val="Tekstpodstawowy"/>
        <w:jc w:val="both"/>
        <w:rPr>
          <w:rFonts w:ascii="Arial Narrow" w:hAnsi="Arial Narrow"/>
          <w:sz w:val="20"/>
          <w:szCs w:val="20"/>
        </w:rPr>
      </w:pPr>
      <w:r w:rsidRPr="003A5520">
        <w:rPr>
          <w:rFonts w:ascii="Arial Narrow" w:hAnsi="Arial Narrow"/>
          <w:b/>
          <w:bCs/>
          <w:sz w:val="20"/>
          <w:szCs w:val="20"/>
        </w:rPr>
        <w:t>Wykonawca</w:t>
      </w:r>
      <w:r w:rsidRPr="003A5520">
        <w:rPr>
          <w:rFonts w:ascii="Arial Narrow" w:hAnsi="Arial Narrow"/>
          <w:sz w:val="20"/>
          <w:szCs w:val="20"/>
        </w:rPr>
        <w:t xml:space="preserve"> nie ponosi odpowiedzialności za szkody w mieniu :</w:t>
      </w:r>
    </w:p>
    <w:p w:rsidR="003A5520" w:rsidRPr="003A5520" w:rsidRDefault="003A5520" w:rsidP="00E52D42">
      <w:pPr>
        <w:pStyle w:val="Tekstpodstawowy"/>
        <w:numPr>
          <w:ilvl w:val="0"/>
          <w:numId w:val="24"/>
        </w:numPr>
        <w:suppressAutoHyphens/>
        <w:jc w:val="both"/>
        <w:rPr>
          <w:rFonts w:ascii="Arial Narrow" w:hAnsi="Arial Narrow"/>
          <w:sz w:val="20"/>
          <w:szCs w:val="20"/>
        </w:rPr>
      </w:pPr>
      <w:r w:rsidRPr="003A5520">
        <w:rPr>
          <w:rFonts w:ascii="Arial Narrow" w:hAnsi="Arial Narrow"/>
          <w:sz w:val="20"/>
          <w:szCs w:val="20"/>
        </w:rPr>
        <w:t>powstałe w następstwie działań wojennych, wszelkiego rodzaju wewnętrznych zamieszek i rozruchów, aktów terroryzmu, sabotażu, blokad dróg i strajków, kataklizmów natury ( np. powódź, huragan ),</w:t>
      </w:r>
    </w:p>
    <w:p w:rsidR="003A5520" w:rsidRPr="003A5520" w:rsidRDefault="003A5520" w:rsidP="00E52D42">
      <w:pPr>
        <w:pStyle w:val="Tekstpodstawowy"/>
        <w:numPr>
          <w:ilvl w:val="0"/>
          <w:numId w:val="24"/>
        </w:numPr>
        <w:suppressAutoHyphens/>
        <w:jc w:val="both"/>
        <w:rPr>
          <w:rFonts w:ascii="Arial Narrow" w:hAnsi="Arial Narrow"/>
          <w:sz w:val="20"/>
          <w:szCs w:val="20"/>
        </w:rPr>
      </w:pPr>
      <w:r w:rsidRPr="003A5520">
        <w:rPr>
          <w:rFonts w:ascii="Arial Narrow" w:hAnsi="Arial Narrow"/>
          <w:sz w:val="20"/>
          <w:szCs w:val="20"/>
        </w:rPr>
        <w:t xml:space="preserve">wynikłe z niedoborów wykazanych w trakcie przeprowadzonych przez </w:t>
      </w:r>
      <w:r w:rsidRPr="003A5520">
        <w:rPr>
          <w:rFonts w:ascii="Arial Narrow" w:hAnsi="Arial Narrow"/>
          <w:b/>
          <w:bCs/>
          <w:sz w:val="20"/>
          <w:szCs w:val="20"/>
        </w:rPr>
        <w:t>Zamawiającego</w:t>
      </w:r>
      <w:r w:rsidRPr="003A5520">
        <w:rPr>
          <w:rFonts w:ascii="Arial Narrow" w:hAnsi="Arial Narrow"/>
          <w:sz w:val="20"/>
          <w:szCs w:val="20"/>
        </w:rPr>
        <w:t xml:space="preserve"> rutynowych inwentaryzacji, za wyjątkiem inwentaryzacji </w:t>
      </w:r>
      <w:proofErr w:type="spellStart"/>
      <w:r w:rsidRPr="003A5520">
        <w:rPr>
          <w:rFonts w:ascii="Arial Narrow" w:hAnsi="Arial Narrow"/>
          <w:sz w:val="20"/>
          <w:szCs w:val="20"/>
        </w:rPr>
        <w:t>pokradzieżowych</w:t>
      </w:r>
      <w:proofErr w:type="spellEnd"/>
      <w:r w:rsidRPr="003A5520">
        <w:rPr>
          <w:rFonts w:ascii="Arial Narrow" w:hAnsi="Arial Narrow"/>
          <w:sz w:val="20"/>
          <w:szCs w:val="20"/>
        </w:rPr>
        <w:t>, dla których będzie prowadzone postępowanie wyjaśniające,</w:t>
      </w:r>
    </w:p>
    <w:p w:rsidR="003A5520" w:rsidRPr="003A5520" w:rsidRDefault="003A5520" w:rsidP="00E52D42">
      <w:pPr>
        <w:pStyle w:val="Tekstpodstawowy"/>
        <w:numPr>
          <w:ilvl w:val="0"/>
          <w:numId w:val="24"/>
        </w:numPr>
        <w:suppressAutoHyphens/>
        <w:jc w:val="both"/>
        <w:rPr>
          <w:rFonts w:ascii="Arial Narrow" w:hAnsi="Arial Narrow"/>
          <w:sz w:val="20"/>
          <w:szCs w:val="20"/>
        </w:rPr>
      </w:pPr>
      <w:r w:rsidRPr="003A5520">
        <w:rPr>
          <w:rFonts w:ascii="Arial Narrow" w:hAnsi="Arial Narrow"/>
          <w:sz w:val="20"/>
          <w:szCs w:val="20"/>
        </w:rPr>
        <w:t>znajdujących się w zamkniętych pomieszczeniach nie wykazujących śladów włamania,</w:t>
      </w:r>
    </w:p>
    <w:p w:rsidR="003A5520" w:rsidRPr="003A5520" w:rsidRDefault="003A5520" w:rsidP="00E52D42">
      <w:pPr>
        <w:pStyle w:val="Tekstpodstawowy"/>
        <w:numPr>
          <w:ilvl w:val="0"/>
          <w:numId w:val="24"/>
        </w:numPr>
        <w:suppressAutoHyphens/>
        <w:jc w:val="both"/>
        <w:rPr>
          <w:rFonts w:ascii="Arial Narrow" w:hAnsi="Arial Narrow"/>
          <w:sz w:val="20"/>
          <w:szCs w:val="20"/>
        </w:rPr>
      </w:pPr>
      <w:r w:rsidRPr="003A5520">
        <w:rPr>
          <w:rFonts w:ascii="Arial Narrow" w:hAnsi="Arial Narrow"/>
          <w:sz w:val="20"/>
          <w:szCs w:val="20"/>
        </w:rPr>
        <w:t xml:space="preserve">wynikłe z braku realizacji przez </w:t>
      </w:r>
      <w:r w:rsidRPr="003A5520">
        <w:rPr>
          <w:rFonts w:ascii="Arial Narrow" w:hAnsi="Arial Narrow"/>
          <w:b/>
          <w:bCs/>
          <w:sz w:val="20"/>
          <w:szCs w:val="20"/>
        </w:rPr>
        <w:t>Zamawiającego</w:t>
      </w:r>
      <w:r w:rsidRPr="003A5520">
        <w:rPr>
          <w:rFonts w:ascii="Arial Narrow" w:hAnsi="Arial Narrow"/>
          <w:sz w:val="20"/>
          <w:szCs w:val="20"/>
        </w:rPr>
        <w:t xml:space="preserve"> pisemnie uzgodnionych czynności poprawiających stan zabezpieczenia obiektów lub pogorszenia stanu zabezpieczenia obiektów wpływających na bezpieczeństwo chronionego mienia,</w:t>
      </w:r>
    </w:p>
    <w:p w:rsidR="003A5520" w:rsidRPr="003A5520" w:rsidRDefault="003A5520" w:rsidP="00E52D42">
      <w:pPr>
        <w:pStyle w:val="Tekstpodstawowy"/>
        <w:numPr>
          <w:ilvl w:val="0"/>
          <w:numId w:val="24"/>
        </w:numPr>
        <w:suppressAutoHyphens/>
        <w:jc w:val="both"/>
        <w:rPr>
          <w:rFonts w:ascii="Arial Narrow" w:hAnsi="Arial Narrow"/>
          <w:sz w:val="20"/>
          <w:szCs w:val="20"/>
        </w:rPr>
      </w:pPr>
      <w:r w:rsidRPr="003A5520">
        <w:rPr>
          <w:rFonts w:ascii="Arial Narrow" w:hAnsi="Arial Narrow"/>
          <w:sz w:val="20"/>
          <w:szCs w:val="20"/>
        </w:rPr>
        <w:t xml:space="preserve">w przypadku niezgłoszenia przez zamawiającego z własnej winy w ciągu 2 dni roboczych od chwili ich ujawnienia </w:t>
      </w:r>
    </w:p>
    <w:p w:rsidR="003A5520" w:rsidRPr="003A5520" w:rsidRDefault="003A5520" w:rsidP="00E52D42">
      <w:pPr>
        <w:pStyle w:val="Tekstpodstawowy"/>
        <w:numPr>
          <w:ilvl w:val="0"/>
          <w:numId w:val="27"/>
        </w:numPr>
        <w:tabs>
          <w:tab w:val="left" w:pos="142"/>
        </w:tabs>
        <w:suppressAutoHyphens/>
        <w:rPr>
          <w:rFonts w:ascii="Arial Narrow" w:hAnsi="Arial Narrow"/>
          <w:sz w:val="20"/>
          <w:szCs w:val="20"/>
        </w:rPr>
      </w:pPr>
      <w:r w:rsidRPr="003A5520">
        <w:rPr>
          <w:rFonts w:ascii="Arial Narrow" w:hAnsi="Arial Narrow"/>
          <w:sz w:val="20"/>
          <w:szCs w:val="20"/>
        </w:rPr>
        <w:t xml:space="preserve">Centrum Operacyjnego </w:t>
      </w:r>
      <w:r w:rsidRPr="003A5520">
        <w:rPr>
          <w:rFonts w:ascii="Arial Narrow" w:hAnsi="Arial Narrow"/>
          <w:b/>
          <w:bCs/>
          <w:sz w:val="20"/>
          <w:szCs w:val="20"/>
        </w:rPr>
        <w:t>Wykonawcy</w:t>
      </w:r>
      <w:r w:rsidRPr="003A5520">
        <w:rPr>
          <w:rFonts w:ascii="Arial Narrow" w:hAnsi="Arial Narrow"/>
          <w:sz w:val="20"/>
          <w:szCs w:val="20"/>
        </w:rPr>
        <w:t xml:space="preserve"> na </w:t>
      </w:r>
      <w:proofErr w:type="spellStart"/>
      <w:r w:rsidRPr="003A5520">
        <w:rPr>
          <w:rFonts w:ascii="Arial Narrow" w:hAnsi="Arial Narrow"/>
          <w:sz w:val="20"/>
          <w:szCs w:val="20"/>
        </w:rPr>
        <w:t>fax</w:t>
      </w:r>
      <w:proofErr w:type="spellEnd"/>
      <w:r w:rsidRPr="003A5520">
        <w:rPr>
          <w:rFonts w:ascii="Arial Narrow" w:hAnsi="Arial Narrow"/>
          <w:sz w:val="20"/>
          <w:szCs w:val="20"/>
        </w:rPr>
        <w:t xml:space="preserve"> automatyczny ......................... i tel. ............................. do dyżurnego operacyjnego,</w:t>
      </w:r>
    </w:p>
    <w:p w:rsidR="003A5520" w:rsidRPr="003A5520" w:rsidRDefault="003A5520" w:rsidP="003A5520">
      <w:pPr>
        <w:pStyle w:val="Tekstpodstawowy"/>
        <w:tabs>
          <w:tab w:val="left" w:pos="142"/>
        </w:tabs>
        <w:ind w:left="360"/>
        <w:rPr>
          <w:rFonts w:ascii="Arial Narrow" w:hAnsi="Arial Narrow"/>
          <w:sz w:val="20"/>
          <w:szCs w:val="20"/>
        </w:rPr>
      </w:pPr>
      <w:r w:rsidRPr="003A5520">
        <w:rPr>
          <w:rFonts w:ascii="Arial Narrow" w:hAnsi="Arial Narrow"/>
          <w:sz w:val="20"/>
          <w:szCs w:val="20"/>
        </w:rPr>
        <w:t>b)  a w przypadku kradzieży także na Policję</w:t>
      </w:r>
    </w:p>
    <w:p w:rsidR="003A5520" w:rsidRPr="003A5520" w:rsidRDefault="003A5520" w:rsidP="00E52D42">
      <w:pPr>
        <w:pStyle w:val="Tekstpodstawowy"/>
        <w:numPr>
          <w:ilvl w:val="0"/>
          <w:numId w:val="24"/>
        </w:numPr>
        <w:tabs>
          <w:tab w:val="left" w:pos="142"/>
        </w:tabs>
        <w:suppressAutoHyphens/>
        <w:jc w:val="both"/>
        <w:rPr>
          <w:rFonts w:ascii="Arial Narrow" w:hAnsi="Arial Narrow"/>
          <w:sz w:val="20"/>
          <w:szCs w:val="20"/>
        </w:rPr>
      </w:pPr>
      <w:r w:rsidRPr="003A5520">
        <w:rPr>
          <w:rFonts w:ascii="Arial Narrow" w:hAnsi="Arial Narrow"/>
          <w:sz w:val="20"/>
          <w:szCs w:val="20"/>
        </w:rPr>
        <w:t xml:space="preserve">  w przypadku nie sporządzenia przez </w:t>
      </w:r>
      <w:r w:rsidRPr="003A5520">
        <w:rPr>
          <w:rFonts w:ascii="Arial Narrow" w:hAnsi="Arial Narrow"/>
          <w:b/>
          <w:bCs/>
          <w:sz w:val="20"/>
          <w:szCs w:val="20"/>
        </w:rPr>
        <w:t>Zamawiającego</w:t>
      </w:r>
      <w:r w:rsidRPr="003A5520">
        <w:rPr>
          <w:rFonts w:ascii="Arial Narrow" w:hAnsi="Arial Narrow"/>
          <w:sz w:val="20"/>
          <w:szCs w:val="20"/>
        </w:rPr>
        <w:t xml:space="preserve"> z własnej winy niezwłocznie od chwili ujawnienia szkody protokołu z postępowania wyjaśniającego</w:t>
      </w:r>
    </w:p>
    <w:p w:rsidR="003A5520" w:rsidRPr="003A5520" w:rsidRDefault="003A5520" w:rsidP="003A5520">
      <w:pPr>
        <w:pStyle w:val="Tekstpodstawowy"/>
        <w:tabs>
          <w:tab w:val="left" w:pos="142"/>
        </w:tabs>
        <w:jc w:val="both"/>
        <w:rPr>
          <w:rFonts w:ascii="Arial Narrow" w:hAnsi="Arial Narrow"/>
          <w:sz w:val="20"/>
          <w:szCs w:val="20"/>
        </w:rPr>
      </w:pPr>
    </w:p>
    <w:p w:rsidR="003A5520" w:rsidRPr="003A5520" w:rsidRDefault="003A5520" w:rsidP="003A5520">
      <w:pPr>
        <w:pStyle w:val="Tekstpodstawowy"/>
        <w:tabs>
          <w:tab w:val="left" w:pos="142"/>
        </w:tabs>
        <w:jc w:val="center"/>
        <w:rPr>
          <w:rFonts w:ascii="Arial Narrow" w:hAnsi="Arial Narrow"/>
          <w:sz w:val="20"/>
          <w:szCs w:val="20"/>
        </w:rPr>
      </w:pPr>
      <w:r w:rsidRPr="003A5520">
        <w:rPr>
          <w:rFonts w:ascii="Arial Narrow" w:hAnsi="Arial Narrow"/>
          <w:sz w:val="20"/>
          <w:szCs w:val="20"/>
        </w:rPr>
        <w:t xml:space="preserve">OBOWIĄZKI </w:t>
      </w:r>
      <w:r w:rsidRPr="003A5520">
        <w:rPr>
          <w:rFonts w:ascii="Arial Narrow" w:hAnsi="Arial Narrow"/>
          <w:b/>
          <w:bCs/>
          <w:sz w:val="20"/>
          <w:szCs w:val="20"/>
        </w:rPr>
        <w:t>ZAMAWIAJĄCEGO</w:t>
      </w:r>
      <w:r w:rsidRPr="003A5520">
        <w:rPr>
          <w:rFonts w:ascii="Arial Narrow" w:hAnsi="Arial Narrow"/>
          <w:sz w:val="20"/>
          <w:szCs w:val="20"/>
        </w:rPr>
        <w:t xml:space="preserve"> W RAZIE POWSTANIA SZKODY</w:t>
      </w:r>
    </w:p>
    <w:p w:rsidR="003A5520" w:rsidRPr="003A5520" w:rsidRDefault="003A5520" w:rsidP="003A5520">
      <w:pPr>
        <w:pStyle w:val="Tekstpodstawowy"/>
        <w:tabs>
          <w:tab w:val="left" w:pos="142"/>
        </w:tabs>
        <w:jc w:val="center"/>
        <w:rPr>
          <w:rFonts w:ascii="Arial Narrow" w:hAnsi="Arial Narrow"/>
          <w:sz w:val="20"/>
          <w:szCs w:val="20"/>
        </w:rPr>
      </w:pPr>
      <w:r w:rsidRPr="003A5520">
        <w:rPr>
          <w:rFonts w:ascii="Arial Narrow" w:hAnsi="Arial Narrow"/>
          <w:sz w:val="20"/>
          <w:szCs w:val="20"/>
        </w:rPr>
        <w:t>§ 3</w:t>
      </w:r>
    </w:p>
    <w:p w:rsidR="003A5520" w:rsidRPr="003A5520" w:rsidRDefault="003A5520" w:rsidP="00E52D42">
      <w:pPr>
        <w:pStyle w:val="Tekstpodstawowy"/>
        <w:numPr>
          <w:ilvl w:val="0"/>
          <w:numId w:val="26"/>
        </w:numPr>
        <w:tabs>
          <w:tab w:val="left" w:pos="142"/>
        </w:tabs>
        <w:suppressAutoHyphens/>
        <w:jc w:val="both"/>
        <w:rPr>
          <w:rFonts w:ascii="Arial Narrow" w:hAnsi="Arial Narrow"/>
          <w:sz w:val="20"/>
          <w:szCs w:val="20"/>
        </w:rPr>
      </w:pPr>
      <w:r w:rsidRPr="003A5520">
        <w:rPr>
          <w:rFonts w:ascii="Arial Narrow" w:hAnsi="Arial Narrow"/>
          <w:b/>
          <w:bCs/>
          <w:sz w:val="20"/>
          <w:szCs w:val="20"/>
        </w:rPr>
        <w:t>Zamawiający</w:t>
      </w:r>
      <w:r w:rsidRPr="003A5520">
        <w:rPr>
          <w:rFonts w:ascii="Arial Narrow" w:hAnsi="Arial Narrow"/>
          <w:sz w:val="20"/>
          <w:szCs w:val="20"/>
        </w:rPr>
        <w:t xml:space="preserve"> zobowiązany jest zgłosić powstanie szkody nie później niż w drugim dniu roboczym od chwili jej ujawnienia do :</w:t>
      </w:r>
    </w:p>
    <w:p w:rsidR="003A5520" w:rsidRPr="003A5520" w:rsidRDefault="003A5520" w:rsidP="003A5520">
      <w:pPr>
        <w:pStyle w:val="Tekstpodstawowy"/>
        <w:tabs>
          <w:tab w:val="left" w:pos="142"/>
        </w:tabs>
        <w:ind w:firstLine="360"/>
        <w:jc w:val="both"/>
        <w:rPr>
          <w:rFonts w:ascii="Arial Narrow" w:hAnsi="Arial Narrow"/>
          <w:sz w:val="20"/>
          <w:szCs w:val="20"/>
        </w:rPr>
      </w:pPr>
      <w:r w:rsidRPr="003A5520">
        <w:rPr>
          <w:rFonts w:ascii="Arial Narrow" w:hAnsi="Arial Narrow"/>
          <w:sz w:val="20"/>
          <w:szCs w:val="20"/>
        </w:rPr>
        <w:t xml:space="preserve">a)   </w:t>
      </w:r>
      <w:r w:rsidRPr="003A5520">
        <w:rPr>
          <w:rFonts w:ascii="Arial Narrow" w:hAnsi="Arial Narrow"/>
          <w:b/>
          <w:bCs/>
          <w:sz w:val="20"/>
          <w:szCs w:val="20"/>
        </w:rPr>
        <w:t>Wykonawcy</w:t>
      </w:r>
      <w:r w:rsidRPr="003A5520">
        <w:rPr>
          <w:rFonts w:ascii="Arial Narrow" w:hAnsi="Arial Narrow"/>
          <w:sz w:val="20"/>
          <w:szCs w:val="20"/>
        </w:rPr>
        <w:t xml:space="preserve"> na </w:t>
      </w:r>
      <w:proofErr w:type="spellStart"/>
      <w:r w:rsidRPr="003A5520">
        <w:rPr>
          <w:rFonts w:ascii="Arial Narrow" w:hAnsi="Arial Narrow"/>
          <w:sz w:val="20"/>
          <w:szCs w:val="20"/>
        </w:rPr>
        <w:t>fax</w:t>
      </w:r>
      <w:proofErr w:type="spellEnd"/>
      <w:r w:rsidRPr="003A5520">
        <w:rPr>
          <w:rFonts w:ascii="Arial Narrow" w:hAnsi="Arial Narrow"/>
          <w:sz w:val="20"/>
          <w:szCs w:val="20"/>
        </w:rPr>
        <w:t xml:space="preserve"> automatyczny ...................... i tel. ..........................  ,</w:t>
      </w:r>
    </w:p>
    <w:p w:rsidR="003A5520" w:rsidRPr="003A5520" w:rsidRDefault="003A5520" w:rsidP="00E52D42">
      <w:pPr>
        <w:pStyle w:val="Tekstpodstawowy"/>
        <w:numPr>
          <w:ilvl w:val="0"/>
          <w:numId w:val="25"/>
        </w:numPr>
        <w:tabs>
          <w:tab w:val="left" w:pos="142"/>
        </w:tabs>
        <w:suppressAutoHyphens/>
        <w:jc w:val="both"/>
        <w:rPr>
          <w:rFonts w:ascii="Arial Narrow" w:hAnsi="Arial Narrow"/>
          <w:sz w:val="20"/>
          <w:szCs w:val="20"/>
        </w:rPr>
      </w:pPr>
      <w:r w:rsidRPr="003A5520">
        <w:rPr>
          <w:rFonts w:ascii="Arial Narrow" w:hAnsi="Arial Narrow"/>
          <w:sz w:val="20"/>
          <w:szCs w:val="20"/>
        </w:rPr>
        <w:t>a w przypadku kradzieży także na Policję</w:t>
      </w:r>
    </w:p>
    <w:p w:rsidR="003A5520" w:rsidRPr="003A5520" w:rsidRDefault="003A5520" w:rsidP="00E52D42">
      <w:pPr>
        <w:pStyle w:val="Tekstpodstawowy"/>
        <w:numPr>
          <w:ilvl w:val="0"/>
          <w:numId w:val="26"/>
        </w:numPr>
        <w:tabs>
          <w:tab w:val="left" w:pos="142"/>
        </w:tabs>
        <w:suppressAutoHyphens/>
        <w:jc w:val="both"/>
        <w:rPr>
          <w:rFonts w:ascii="Arial Narrow" w:hAnsi="Arial Narrow"/>
          <w:sz w:val="20"/>
          <w:szCs w:val="20"/>
        </w:rPr>
      </w:pPr>
      <w:r w:rsidRPr="003A5520">
        <w:rPr>
          <w:rFonts w:ascii="Arial Narrow" w:hAnsi="Arial Narrow"/>
          <w:sz w:val="20"/>
          <w:szCs w:val="20"/>
        </w:rPr>
        <w:t xml:space="preserve"> Sporządzić niezwłocznie od chwili ujawnienia szkody protokół z postępowania wyjaśniającego przy udziale </w:t>
      </w:r>
      <w:r w:rsidRPr="003A5520">
        <w:rPr>
          <w:rFonts w:ascii="Arial Narrow" w:hAnsi="Arial Narrow"/>
          <w:b/>
          <w:bCs/>
          <w:sz w:val="20"/>
          <w:szCs w:val="20"/>
        </w:rPr>
        <w:t>Wykonawcy</w:t>
      </w:r>
      <w:r w:rsidRPr="003A5520">
        <w:rPr>
          <w:rFonts w:ascii="Arial Narrow" w:hAnsi="Arial Narrow"/>
          <w:sz w:val="20"/>
          <w:szCs w:val="20"/>
        </w:rPr>
        <w:t xml:space="preserve"> i osób przez niego upoważnionych.</w:t>
      </w:r>
    </w:p>
    <w:p w:rsidR="003A5520" w:rsidRPr="003A5520" w:rsidRDefault="003A5520" w:rsidP="003A5520">
      <w:pPr>
        <w:pStyle w:val="Tekstpodstawowy"/>
        <w:tabs>
          <w:tab w:val="left" w:pos="142"/>
        </w:tabs>
        <w:jc w:val="center"/>
        <w:rPr>
          <w:rFonts w:ascii="Arial Narrow" w:hAnsi="Arial Narrow"/>
          <w:sz w:val="20"/>
          <w:szCs w:val="20"/>
        </w:rPr>
      </w:pPr>
      <w:r w:rsidRPr="003A5520">
        <w:rPr>
          <w:rFonts w:ascii="Arial Narrow" w:hAnsi="Arial Narrow"/>
          <w:sz w:val="20"/>
          <w:szCs w:val="20"/>
        </w:rPr>
        <w:t>USTALENIE I WYPŁATA ODSZKODOWANIA</w:t>
      </w:r>
    </w:p>
    <w:p w:rsidR="003A5520" w:rsidRPr="003A5520" w:rsidRDefault="003A5520" w:rsidP="003A5520">
      <w:pPr>
        <w:pStyle w:val="Tekstpodstawowy"/>
        <w:tabs>
          <w:tab w:val="left" w:pos="142"/>
        </w:tabs>
        <w:jc w:val="center"/>
        <w:rPr>
          <w:rFonts w:ascii="Arial Narrow" w:hAnsi="Arial Narrow"/>
          <w:sz w:val="20"/>
          <w:szCs w:val="20"/>
        </w:rPr>
      </w:pPr>
      <w:r w:rsidRPr="003A5520">
        <w:rPr>
          <w:rFonts w:ascii="Arial Narrow" w:hAnsi="Arial Narrow"/>
          <w:sz w:val="20"/>
          <w:szCs w:val="20"/>
        </w:rPr>
        <w:t>§ 4</w:t>
      </w:r>
    </w:p>
    <w:p w:rsidR="003A5520" w:rsidRPr="003A5520" w:rsidRDefault="003A5520" w:rsidP="00E52D42">
      <w:pPr>
        <w:pStyle w:val="Tekstpodstawowy"/>
        <w:numPr>
          <w:ilvl w:val="0"/>
          <w:numId w:val="28"/>
        </w:numPr>
        <w:tabs>
          <w:tab w:val="left" w:pos="142"/>
        </w:tabs>
        <w:suppressAutoHyphens/>
        <w:jc w:val="both"/>
        <w:rPr>
          <w:rFonts w:ascii="Arial Narrow" w:hAnsi="Arial Narrow"/>
          <w:sz w:val="20"/>
          <w:szCs w:val="20"/>
        </w:rPr>
      </w:pPr>
      <w:r w:rsidRPr="003A5520">
        <w:rPr>
          <w:rFonts w:ascii="Arial Narrow" w:hAnsi="Arial Narrow"/>
          <w:sz w:val="20"/>
          <w:szCs w:val="20"/>
        </w:rPr>
        <w:t>Odpowiedzialność za szkody w mieniu ustala się na podstawie :</w:t>
      </w:r>
    </w:p>
    <w:p w:rsidR="003A5520" w:rsidRPr="003A5520" w:rsidRDefault="003A5520" w:rsidP="003A5520">
      <w:pPr>
        <w:pStyle w:val="Tekstpodstawowy"/>
        <w:tabs>
          <w:tab w:val="left" w:pos="900"/>
        </w:tabs>
        <w:ind w:left="900" w:hanging="360"/>
        <w:jc w:val="both"/>
        <w:rPr>
          <w:rFonts w:ascii="Arial Narrow" w:hAnsi="Arial Narrow"/>
          <w:sz w:val="20"/>
          <w:szCs w:val="20"/>
        </w:rPr>
      </w:pPr>
      <w:r w:rsidRPr="003A5520">
        <w:rPr>
          <w:rFonts w:ascii="Arial Narrow" w:hAnsi="Arial Narrow"/>
          <w:sz w:val="20"/>
          <w:szCs w:val="20"/>
        </w:rPr>
        <w:t>a)  Protokołu z postępowania wyjaśniającego ustalającego okoliczności powstania szkody, sporządzonego przy udziale  przedstawicieli stron umowy,</w:t>
      </w:r>
    </w:p>
    <w:p w:rsidR="003A5520" w:rsidRPr="003A5520" w:rsidRDefault="003A5520" w:rsidP="003A5520">
      <w:pPr>
        <w:pStyle w:val="Tekstpodstawowy"/>
        <w:tabs>
          <w:tab w:val="left" w:pos="900"/>
        </w:tabs>
        <w:ind w:left="900" w:hanging="360"/>
        <w:jc w:val="both"/>
        <w:rPr>
          <w:rFonts w:ascii="Arial Narrow" w:hAnsi="Arial Narrow"/>
          <w:sz w:val="20"/>
          <w:szCs w:val="20"/>
        </w:rPr>
      </w:pPr>
      <w:r w:rsidRPr="003A5520">
        <w:rPr>
          <w:rFonts w:ascii="Arial Narrow" w:hAnsi="Arial Narrow"/>
          <w:sz w:val="20"/>
          <w:szCs w:val="20"/>
        </w:rPr>
        <w:t xml:space="preserve">b)  Udokumentowanej wartości księgowej mienia utraconego (dokumentuje </w:t>
      </w:r>
      <w:r w:rsidRPr="003A5520">
        <w:rPr>
          <w:rFonts w:ascii="Arial Narrow" w:hAnsi="Arial Narrow"/>
          <w:b/>
          <w:bCs/>
          <w:sz w:val="20"/>
          <w:szCs w:val="20"/>
        </w:rPr>
        <w:t>Zamawiający</w:t>
      </w:r>
      <w:r w:rsidRPr="003A5520">
        <w:rPr>
          <w:rFonts w:ascii="Arial Narrow" w:hAnsi="Arial Narrow"/>
          <w:sz w:val="20"/>
          <w:szCs w:val="20"/>
        </w:rPr>
        <w:t xml:space="preserve"> przy udziale przedstawicieli stron umowy ) poprzez przedstawienie kartoteki środka trwałego lub innego dokumentu księgowego , stwierdzającego wartość księgową utraconego  mienia,</w:t>
      </w:r>
    </w:p>
    <w:p w:rsidR="003A5520" w:rsidRPr="003A5520" w:rsidRDefault="003A5520" w:rsidP="003A5520">
      <w:pPr>
        <w:pStyle w:val="Tekstpodstawowy"/>
        <w:tabs>
          <w:tab w:val="left" w:pos="900"/>
        </w:tabs>
        <w:ind w:left="900" w:hanging="360"/>
        <w:jc w:val="both"/>
        <w:rPr>
          <w:rFonts w:ascii="Arial Narrow" w:hAnsi="Arial Narrow"/>
          <w:sz w:val="20"/>
          <w:szCs w:val="20"/>
        </w:rPr>
      </w:pPr>
      <w:r w:rsidRPr="003A5520">
        <w:rPr>
          <w:rFonts w:ascii="Arial Narrow" w:hAnsi="Arial Narrow"/>
          <w:sz w:val="20"/>
          <w:szCs w:val="20"/>
        </w:rPr>
        <w:t xml:space="preserve"> c)  Protokołu ustalającego wysokość szkody, sporządzonego przy udziale przedstawicieli stron umowy, w wyniku cen materiałów  wpływających na ocenę strat ( np. strata, wynikła z braku realizacji uzgodnionych czynności, poprawiających stan zabezpieczenia  obiektów, pogorszenia stanu zabezpieczenia obiektów, nie wykonania przez strony pisemnie uzgodnionych zadań, wpływających na  bezpieczeństwo chronionego mienia). Protokół podpisują przedstawiciele stron umowy.</w:t>
      </w:r>
    </w:p>
    <w:p w:rsidR="003A5520" w:rsidRPr="003A5520" w:rsidRDefault="003A5520" w:rsidP="003A5520">
      <w:pPr>
        <w:pStyle w:val="Tekstpodstawowy"/>
        <w:tabs>
          <w:tab w:val="left" w:pos="900"/>
        </w:tabs>
        <w:ind w:left="900" w:hanging="360"/>
        <w:jc w:val="both"/>
        <w:rPr>
          <w:rFonts w:ascii="Arial Narrow" w:hAnsi="Arial Narrow"/>
          <w:sz w:val="20"/>
          <w:szCs w:val="20"/>
        </w:rPr>
      </w:pPr>
      <w:r w:rsidRPr="003A5520">
        <w:rPr>
          <w:rFonts w:ascii="Arial Narrow" w:hAnsi="Arial Narrow"/>
          <w:sz w:val="20"/>
          <w:szCs w:val="20"/>
        </w:rPr>
        <w:t>d)  Noty obciążeniowej za poniesione straty wystawionej, na podstawie protokołu uzgodnień stron.</w:t>
      </w:r>
    </w:p>
    <w:p w:rsidR="003A5520" w:rsidRPr="003A5520" w:rsidRDefault="003A5520" w:rsidP="00E52D42">
      <w:pPr>
        <w:pStyle w:val="Tekstpodstawowy"/>
        <w:numPr>
          <w:ilvl w:val="0"/>
          <w:numId w:val="28"/>
        </w:numPr>
        <w:tabs>
          <w:tab w:val="left" w:pos="142"/>
        </w:tabs>
        <w:suppressAutoHyphens/>
        <w:jc w:val="both"/>
        <w:rPr>
          <w:rFonts w:ascii="Arial Narrow" w:hAnsi="Arial Narrow"/>
          <w:sz w:val="20"/>
          <w:szCs w:val="20"/>
        </w:rPr>
      </w:pPr>
      <w:r w:rsidRPr="003A5520">
        <w:rPr>
          <w:rFonts w:ascii="Arial Narrow" w:hAnsi="Arial Narrow"/>
          <w:sz w:val="20"/>
          <w:szCs w:val="20"/>
        </w:rPr>
        <w:t xml:space="preserve"> Nota obciążeniowa za straty w mieniu może być wystawiona przez </w:t>
      </w:r>
      <w:r w:rsidRPr="003A5520">
        <w:rPr>
          <w:rFonts w:ascii="Arial Narrow" w:hAnsi="Arial Narrow"/>
          <w:b/>
          <w:bCs/>
          <w:sz w:val="20"/>
          <w:szCs w:val="20"/>
        </w:rPr>
        <w:t>Zamawiającego</w:t>
      </w:r>
      <w:r w:rsidRPr="003A5520">
        <w:rPr>
          <w:rFonts w:ascii="Arial Narrow" w:hAnsi="Arial Narrow"/>
          <w:sz w:val="20"/>
          <w:szCs w:val="20"/>
        </w:rPr>
        <w:t xml:space="preserve"> wyłącznie na podstawie skompletowanych dokumentów, określonych w niniejszym paragrafie.</w:t>
      </w:r>
    </w:p>
    <w:p w:rsidR="003A5520" w:rsidRPr="003A5520" w:rsidRDefault="003A5520" w:rsidP="00E52D42">
      <w:pPr>
        <w:pStyle w:val="Tekstpodstawowy"/>
        <w:numPr>
          <w:ilvl w:val="0"/>
          <w:numId w:val="28"/>
        </w:numPr>
        <w:tabs>
          <w:tab w:val="left" w:pos="142"/>
        </w:tabs>
        <w:suppressAutoHyphens/>
        <w:jc w:val="both"/>
        <w:rPr>
          <w:rFonts w:ascii="Arial Narrow" w:hAnsi="Arial Narrow"/>
          <w:sz w:val="20"/>
          <w:szCs w:val="20"/>
        </w:rPr>
      </w:pPr>
      <w:r w:rsidRPr="003A5520">
        <w:rPr>
          <w:rFonts w:ascii="Arial Narrow" w:hAnsi="Arial Narrow"/>
          <w:sz w:val="20"/>
          <w:szCs w:val="20"/>
        </w:rPr>
        <w:t xml:space="preserve"> </w:t>
      </w:r>
      <w:r w:rsidRPr="003A5520">
        <w:rPr>
          <w:rFonts w:ascii="Arial Narrow" w:hAnsi="Arial Narrow"/>
          <w:b/>
          <w:bCs/>
          <w:sz w:val="20"/>
          <w:szCs w:val="20"/>
        </w:rPr>
        <w:t>Wykonawca</w:t>
      </w:r>
      <w:r w:rsidRPr="003A5520">
        <w:rPr>
          <w:rFonts w:ascii="Arial Narrow" w:hAnsi="Arial Narrow"/>
          <w:sz w:val="20"/>
          <w:szCs w:val="20"/>
        </w:rPr>
        <w:t xml:space="preserve"> zobowiązuje się przesłać na rachunek </w:t>
      </w:r>
      <w:r w:rsidRPr="003A5520">
        <w:rPr>
          <w:rFonts w:ascii="Arial Narrow" w:hAnsi="Arial Narrow"/>
          <w:b/>
          <w:bCs/>
          <w:sz w:val="20"/>
          <w:szCs w:val="20"/>
        </w:rPr>
        <w:t>Zamawiającego</w:t>
      </w:r>
      <w:r w:rsidRPr="003A5520">
        <w:rPr>
          <w:rFonts w:ascii="Arial Narrow" w:hAnsi="Arial Narrow"/>
          <w:sz w:val="20"/>
          <w:szCs w:val="20"/>
        </w:rPr>
        <w:t xml:space="preserve"> kwotę wynikającą z wystawionej noty obciążeniowej ( pod warunkiem zachowania postanowień z pkt. 2 niniejszego paragrafu) w terminie 30 dni od jej wystawienia.</w:t>
      </w:r>
    </w:p>
    <w:p w:rsidR="003A5520" w:rsidRPr="003A5520" w:rsidRDefault="003A5520" w:rsidP="00E52D42">
      <w:pPr>
        <w:pStyle w:val="Tekstpodstawowy"/>
        <w:numPr>
          <w:ilvl w:val="0"/>
          <w:numId w:val="28"/>
        </w:numPr>
        <w:tabs>
          <w:tab w:val="left" w:pos="142"/>
        </w:tabs>
        <w:suppressAutoHyphens/>
        <w:jc w:val="both"/>
        <w:rPr>
          <w:rFonts w:ascii="Arial Narrow" w:hAnsi="Arial Narrow"/>
          <w:sz w:val="20"/>
          <w:szCs w:val="20"/>
        </w:rPr>
      </w:pPr>
      <w:r w:rsidRPr="003A5520">
        <w:rPr>
          <w:rFonts w:ascii="Arial Narrow" w:hAnsi="Arial Narrow"/>
          <w:sz w:val="20"/>
          <w:szCs w:val="20"/>
        </w:rPr>
        <w:t>Należność z tytułu strat w imieniu Zamawiającego może być kompensowana przez Zamawiającego z należnościami Wykonawcy.</w:t>
      </w:r>
    </w:p>
    <w:p w:rsidR="003A5520" w:rsidRPr="003A5520" w:rsidRDefault="003A5520" w:rsidP="003A5520">
      <w:pPr>
        <w:pStyle w:val="Tekstpodstawowy"/>
        <w:tabs>
          <w:tab w:val="left" w:pos="142"/>
        </w:tabs>
        <w:rPr>
          <w:rFonts w:ascii="Arial Narrow" w:hAnsi="Arial Narrow"/>
          <w:sz w:val="20"/>
          <w:szCs w:val="20"/>
        </w:rPr>
      </w:pPr>
    </w:p>
    <w:p w:rsidR="003A5520" w:rsidRPr="003A5520" w:rsidRDefault="003A5520" w:rsidP="003A5520">
      <w:pPr>
        <w:rPr>
          <w:rFonts w:ascii="Arial Narrow" w:hAnsi="Arial Narrow"/>
          <w:sz w:val="20"/>
          <w:szCs w:val="20"/>
        </w:rPr>
      </w:pPr>
    </w:p>
    <w:p w:rsidR="003A5520" w:rsidRPr="003A5520" w:rsidRDefault="003A5520" w:rsidP="003A5520">
      <w:pPr>
        <w:rPr>
          <w:rFonts w:ascii="Arial Narrow" w:hAnsi="Arial Narrow"/>
          <w:sz w:val="20"/>
          <w:szCs w:val="20"/>
        </w:rPr>
      </w:pPr>
    </w:p>
    <w:p w:rsidR="003A5520" w:rsidRPr="003A5520" w:rsidRDefault="003A5520" w:rsidP="003A5520">
      <w:pPr>
        <w:rPr>
          <w:rFonts w:ascii="Arial Narrow" w:hAnsi="Arial Narrow"/>
          <w:sz w:val="20"/>
          <w:szCs w:val="20"/>
        </w:rPr>
      </w:pPr>
    </w:p>
    <w:p w:rsidR="003A5520" w:rsidRPr="003A5520" w:rsidRDefault="003A5520" w:rsidP="003A5520">
      <w:pPr>
        <w:rPr>
          <w:rFonts w:ascii="Arial Narrow" w:hAnsi="Arial Narrow"/>
          <w:sz w:val="20"/>
          <w:szCs w:val="20"/>
        </w:rPr>
      </w:pPr>
    </w:p>
    <w:p w:rsidR="003A5520" w:rsidRPr="003A5520" w:rsidRDefault="003A5520" w:rsidP="003A5520">
      <w:pPr>
        <w:rPr>
          <w:rFonts w:ascii="Arial Narrow" w:hAnsi="Arial Narrow"/>
          <w:sz w:val="20"/>
          <w:szCs w:val="20"/>
        </w:rPr>
      </w:pPr>
    </w:p>
    <w:p w:rsidR="003A5520" w:rsidRPr="003A5520" w:rsidRDefault="003A5520" w:rsidP="003A5520">
      <w:pPr>
        <w:rPr>
          <w:rFonts w:ascii="Arial Narrow" w:hAnsi="Arial Narrow"/>
          <w:sz w:val="20"/>
          <w:szCs w:val="20"/>
        </w:rPr>
      </w:pPr>
    </w:p>
    <w:p w:rsidR="003A5520" w:rsidRPr="003A5520" w:rsidRDefault="003A5520" w:rsidP="003A5520">
      <w:pPr>
        <w:rPr>
          <w:rFonts w:ascii="Arial Narrow" w:hAnsi="Arial Narrow"/>
          <w:sz w:val="20"/>
          <w:szCs w:val="20"/>
        </w:rPr>
      </w:pPr>
    </w:p>
    <w:p w:rsidR="003A5520" w:rsidRPr="003A5520" w:rsidRDefault="003A5520" w:rsidP="003A5520">
      <w:pPr>
        <w:pStyle w:val="Tekstpodstawowy"/>
        <w:tabs>
          <w:tab w:val="left" w:pos="142"/>
        </w:tabs>
        <w:rPr>
          <w:rFonts w:ascii="Arial Narrow" w:hAnsi="Arial Narrow"/>
          <w:sz w:val="20"/>
          <w:szCs w:val="20"/>
        </w:rPr>
      </w:pPr>
    </w:p>
    <w:p w:rsidR="003A5520" w:rsidRPr="003A5520" w:rsidRDefault="003A5520" w:rsidP="003A5520">
      <w:pPr>
        <w:pStyle w:val="Tekstpodstawowy"/>
        <w:tabs>
          <w:tab w:val="left" w:pos="142"/>
        </w:tabs>
        <w:rPr>
          <w:rFonts w:ascii="Arial Narrow" w:hAnsi="Arial Narrow"/>
          <w:sz w:val="16"/>
          <w:szCs w:val="16"/>
        </w:rPr>
      </w:pPr>
      <w:r w:rsidRPr="003A5520">
        <w:rPr>
          <w:rFonts w:ascii="Arial Narrow" w:hAnsi="Arial Narrow"/>
          <w:sz w:val="16"/>
          <w:szCs w:val="16"/>
        </w:rPr>
        <w:t>.......................................................................</w:t>
      </w:r>
      <w:r w:rsidRPr="003A5520">
        <w:rPr>
          <w:rFonts w:ascii="Arial Narrow" w:hAnsi="Arial Narrow"/>
          <w:sz w:val="16"/>
          <w:szCs w:val="16"/>
        </w:rPr>
        <w:tab/>
      </w:r>
      <w:r w:rsidRPr="003A5520">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3A5520">
        <w:rPr>
          <w:rFonts w:ascii="Arial Narrow" w:hAnsi="Arial Narrow"/>
          <w:sz w:val="16"/>
          <w:szCs w:val="16"/>
        </w:rPr>
        <w:t>...................................................................</w:t>
      </w:r>
    </w:p>
    <w:p w:rsidR="003A5520" w:rsidRPr="003A5520" w:rsidRDefault="003A5520" w:rsidP="003A5520">
      <w:pPr>
        <w:rPr>
          <w:rFonts w:ascii="Arial Narrow" w:hAnsi="Arial Narrow"/>
          <w:sz w:val="16"/>
          <w:szCs w:val="16"/>
        </w:rPr>
      </w:pPr>
      <w:r w:rsidRPr="003A5520">
        <w:rPr>
          <w:rFonts w:ascii="Arial Narrow" w:hAnsi="Arial Narrow"/>
          <w:sz w:val="16"/>
          <w:szCs w:val="16"/>
        </w:rPr>
        <w:tab/>
        <w:t xml:space="preserve">     Data, Podpis Wykonawcy</w:t>
      </w:r>
      <w:r w:rsidRPr="003A5520">
        <w:rPr>
          <w:rFonts w:ascii="Arial Narrow" w:hAnsi="Arial Narrow"/>
          <w:sz w:val="16"/>
          <w:szCs w:val="16"/>
        </w:rPr>
        <w:tab/>
      </w:r>
      <w:r w:rsidRPr="003A5520">
        <w:rPr>
          <w:rFonts w:ascii="Arial Narrow" w:hAnsi="Arial Narrow"/>
          <w:sz w:val="16"/>
          <w:szCs w:val="16"/>
        </w:rPr>
        <w:tab/>
      </w:r>
      <w:r w:rsidRPr="003A5520">
        <w:rPr>
          <w:rFonts w:ascii="Arial Narrow" w:hAnsi="Arial Narrow"/>
          <w:sz w:val="16"/>
          <w:szCs w:val="16"/>
        </w:rPr>
        <w:tab/>
        <w:t xml:space="preserve">    </w:t>
      </w:r>
      <w:r w:rsidRPr="003A5520">
        <w:rPr>
          <w:rFonts w:ascii="Arial Narrow" w:hAnsi="Arial Narrow"/>
          <w:sz w:val="16"/>
          <w:szCs w:val="16"/>
        </w:rPr>
        <w:tab/>
        <w:t xml:space="preserve">          Data, Podpis Zamawiającego</w:t>
      </w:r>
    </w:p>
    <w:p w:rsidR="003A5520" w:rsidRDefault="003A5520" w:rsidP="003A5520">
      <w:pPr>
        <w:rPr>
          <w:sz w:val="22"/>
        </w:rPr>
      </w:pPr>
    </w:p>
    <w:p w:rsidR="003A5520" w:rsidRDefault="003A5520" w:rsidP="003A5520">
      <w:pPr>
        <w:rPr>
          <w:sz w:val="22"/>
        </w:rPr>
      </w:pPr>
    </w:p>
    <w:p w:rsidR="003A5520" w:rsidRDefault="003A5520" w:rsidP="003A5520">
      <w:pPr>
        <w:jc w:val="both"/>
      </w:pPr>
    </w:p>
    <w:p w:rsidR="00E6220A" w:rsidRDefault="00256B2F" w:rsidP="00256B2F">
      <w:pPr>
        <w:spacing w:line="276" w:lineRule="auto"/>
        <w:jc w:val="right"/>
        <w:rPr>
          <w:rFonts w:ascii="Arial Narrow" w:hAnsi="Arial Narrow"/>
          <w:b/>
          <w:sz w:val="20"/>
          <w:szCs w:val="20"/>
        </w:rPr>
      </w:pPr>
      <w:r>
        <w:rPr>
          <w:rFonts w:ascii="Arial Narrow" w:hAnsi="Arial Narrow"/>
          <w:b/>
          <w:sz w:val="20"/>
          <w:szCs w:val="20"/>
        </w:rPr>
        <w:br w:type="page"/>
      </w:r>
      <w:r w:rsidRPr="00256B2F">
        <w:rPr>
          <w:rFonts w:ascii="Arial Narrow" w:hAnsi="Arial Narrow"/>
          <w:b/>
          <w:sz w:val="20"/>
          <w:szCs w:val="20"/>
        </w:rPr>
        <w:t>Załącznik nr 1</w:t>
      </w:r>
    </w:p>
    <w:p w:rsidR="00256B2F" w:rsidRPr="00256B2F" w:rsidRDefault="00256B2F" w:rsidP="00256B2F">
      <w:pPr>
        <w:spacing w:line="276" w:lineRule="auto"/>
        <w:jc w:val="right"/>
        <w:rPr>
          <w:rFonts w:ascii="Arial Narrow" w:hAnsi="Arial Narrow"/>
          <w:b/>
          <w:sz w:val="20"/>
          <w:szCs w:val="20"/>
        </w:rPr>
      </w:pPr>
    </w:p>
    <w:p w:rsidR="00256B2F" w:rsidRPr="00256B2F" w:rsidRDefault="00256B2F" w:rsidP="00256B2F">
      <w:pPr>
        <w:jc w:val="center"/>
        <w:rPr>
          <w:rFonts w:ascii="Arial Narrow" w:hAnsi="Arial Narrow"/>
          <w:b/>
          <w:sz w:val="22"/>
          <w:szCs w:val="22"/>
        </w:rPr>
      </w:pPr>
      <w:r w:rsidRPr="00256B2F">
        <w:rPr>
          <w:rFonts w:ascii="Arial Narrow" w:hAnsi="Arial Narrow"/>
          <w:b/>
          <w:sz w:val="22"/>
          <w:szCs w:val="22"/>
        </w:rPr>
        <w:t>Szczegółowy opis przedmiotu zamówienia dla Modułu I</w:t>
      </w:r>
    </w:p>
    <w:p w:rsidR="00256B2F" w:rsidRPr="00256B2F" w:rsidRDefault="00256B2F" w:rsidP="00256B2F">
      <w:pPr>
        <w:rPr>
          <w:rFonts w:ascii="Arial Narrow" w:hAnsi="Arial Narrow"/>
          <w:sz w:val="20"/>
          <w:szCs w:val="20"/>
        </w:rPr>
      </w:pPr>
    </w:p>
    <w:p w:rsidR="00766B33" w:rsidRPr="00050A63" w:rsidRDefault="00766B33" w:rsidP="00E52D42">
      <w:pPr>
        <w:numPr>
          <w:ilvl w:val="0"/>
          <w:numId w:val="40"/>
        </w:numPr>
        <w:jc w:val="both"/>
        <w:rPr>
          <w:rFonts w:ascii="Arial Narrow" w:hAnsi="Arial Narrow"/>
          <w:b/>
          <w:sz w:val="20"/>
          <w:szCs w:val="20"/>
        </w:rPr>
      </w:pPr>
      <w:r w:rsidRPr="00050A63">
        <w:rPr>
          <w:rFonts w:ascii="Arial Narrow" w:hAnsi="Arial Narrow"/>
          <w:b/>
          <w:sz w:val="20"/>
          <w:szCs w:val="20"/>
        </w:rPr>
        <w:t>Monitorowanie budynków A, B, C, D, EL, F, G + warsztat, P, DS „Sikorka”, DS „Zaścianek”</w:t>
      </w:r>
    </w:p>
    <w:p w:rsidR="00766B33" w:rsidRPr="00050A63" w:rsidRDefault="00766B33" w:rsidP="00671DF5">
      <w:pPr>
        <w:pStyle w:val="Tekstpodstawowy"/>
        <w:ind w:left="360"/>
        <w:jc w:val="both"/>
        <w:rPr>
          <w:rFonts w:ascii="Arial Narrow" w:hAnsi="Arial Narrow"/>
          <w:sz w:val="20"/>
          <w:szCs w:val="20"/>
        </w:rPr>
      </w:pPr>
      <w:r w:rsidRPr="00050A63">
        <w:rPr>
          <w:rFonts w:ascii="Arial Narrow" w:hAnsi="Arial Narrow"/>
          <w:sz w:val="20"/>
          <w:szCs w:val="20"/>
        </w:rPr>
        <w:t>Wykonawca na własny koszt zainstaluje w portierniach niżej wskazanych obiektów zamawiającego obsadzonych całodobowo pr</w:t>
      </w:r>
      <w:r w:rsidR="00671DF5">
        <w:rPr>
          <w:rFonts w:ascii="Arial Narrow" w:hAnsi="Arial Narrow"/>
          <w:sz w:val="20"/>
          <w:szCs w:val="20"/>
        </w:rPr>
        <w:t>zez pracowników zamawiającego w urządzenia pozwalające na</w:t>
      </w:r>
      <w:r w:rsidRPr="00050A63">
        <w:rPr>
          <w:rFonts w:ascii="Arial Narrow" w:hAnsi="Arial Narrow"/>
          <w:sz w:val="20"/>
          <w:szCs w:val="20"/>
        </w:rPr>
        <w:t xml:space="preserve"> natychmiastowe wezwanie grupy interwencyjnej (System Wzywania Grupy Interwencyjnej), w przypadku otrzymania sygnału o zagrożeniu Wykonawca uruchomi grupę interwencyjną natychmiastowej reakcji, wyposażoną w środki </w:t>
      </w:r>
      <w:r w:rsidR="008A5AB1">
        <w:rPr>
          <w:rFonts w:ascii="Arial Narrow" w:hAnsi="Arial Narrow"/>
          <w:sz w:val="20"/>
          <w:szCs w:val="20"/>
        </w:rPr>
        <w:t xml:space="preserve">przymusu bezpośredniego, która </w:t>
      </w:r>
      <w:r w:rsidRPr="00050A63">
        <w:rPr>
          <w:rFonts w:ascii="Arial Narrow" w:hAnsi="Arial Narrow"/>
          <w:sz w:val="20"/>
          <w:szCs w:val="20"/>
        </w:rPr>
        <w:t>w ramach należyte</w:t>
      </w:r>
      <w:r w:rsidR="008A5AB1">
        <w:rPr>
          <w:rFonts w:ascii="Arial Narrow" w:hAnsi="Arial Narrow"/>
          <w:sz w:val="20"/>
          <w:szCs w:val="20"/>
        </w:rPr>
        <w:t xml:space="preserve">j  staranności  podejmie   się </w:t>
      </w:r>
      <w:r w:rsidRPr="00050A63">
        <w:rPr>
          <w:rFonts w:ascii="Arial Narrow" w:hAnsi="Arial Narrow"/>
          <w:sz w:val="20"/>
          <w:szCs w:val="20"/>
        </w:rPr>
        <w:t>czynnego  działania  niezwłocznie po  o</w:t>
      </w:r>
      <w:r w:rsidR="00671DF5">
        <w:rPr>
          <w:rFonts w:ascii="Arial Narrow" w:hAnsi="Arial Narrow"/>
          <w:sz w:val="20"/>
          <w:szCs w:val="20"/>
        </w:rPr>
        <w:t>trzymaniu  sygnału o zagrożeniu.</w:t>
      </w:r>
    </w:p>
    <w:tbl>
      <w:tblPr>
        <w:tblW w:w="0" w:type="auto"/>
        <w:tblInd w:w="623" w:type="dxa"/>
        <w:tblLayout w:type="fixed"/>
        <w:tblCellMar>
          <w:left w:w="0" w:type="dxa"/>
          <w:right w:w="0" w:type="dxa"/>
        </w:tblCellMar>
        <w:tblLook w:val="0000"/>
      </w:tblPr>
      <w:tblGrid>
        <w:gridCol w:w="560"/>
        <w:gridCol w:w="1780"/>
        <w:gridCol w:w="3470"/>
        <w:gridCol w:w="10"/>
      </w:tblGrid>
      <w:tr w:rsidR="00766B33" w:rsidRPr="00050A63" w:rsidTr="00671DF5">
        <w:trPr>
          <w:trHeight w:val="429"/>
        </w:trPr>
        <w:tc>
          <w:tcPr>
            <w:tcW w:w="560" w:type="dxa"/>
            <w:shd w:val="clear" w:color="auto" w:fill="auto"/>
            <w:vAlign w:val="center"/>
          </w:tcPr>
          <w:p w:rsidR="00766B33" w:rsidRPr="00050A63" w:rsidRDefault="00766B33" w:rsidP="00602C0F">
            <w:pPr>
              <w:snapToGrid w:val="0"/>
              <w:jc w:val="center"/>
              <w:rPr>
                <w:rFonts w:ascii="Arial Narrow" w:hAnsi="Arial Narrow"/>
                <w:sz w:val="20"/>
                <w:szCs w:val="20"/>
              </w:rPr>
            </w:pPr>
            <w:proofErr w:type="spellStart"/>
            <w:r w:rsidRPr="00050A63">
              <w:rPr>
                <w:rFonts w:ascii="Arial Narrow" w:hAnsi="Arial Narrow"/>
                <w:sz w:val="20"/>
                <w:szCs w:val="20"/>
              </w:rPr>
              <w:t>Lp</w:t>
            </w:r>
            <w:proofErr w:type="spellEnd"/>
          </w:p>
        </w:tc>
        <w:tc>
          <w:tcPr>
            <w:tcW w:w="1780" w:type="dxa"/>
            <w:shd w:val="clear" w:color="auto" w:fill="auto"/>
            <w:vAlign w:val="center"/>
          </w:tcPr>
          <w:p w:rsidR="00766B33" w:rsidRPr="00050A63" w:rsidRDefault="00766B33" w:rsidP="00602C0F">
            <w:pPr>
              <w:snapToGrid w:val="0"/>
              <w:jc w:val="center"/>
              <w:rPr>
                <w:rFonts w:ascii="Arial Narrow" w:hAnsi="Arial Narrow"/>
                <w:sz w:val="20"/>
                <w:szCs w:val="20"/>
              </w:rPr>
            </w:pPr>
            <w:r w:rsidRPr="00050A63">
              <w:rPr>
                <w:rFonts w:ascii="Arial Narrow" w:hAnsi="Arial Narrow"/>
                <w:sz w:val="20"/>
                <w:szCs w:val="20"/>
              </w:rPr>
              <w:t>Obiekt</w:t>
            </w:r>
          </w:p>
        </w:tc>
        <w:tc>
          <w:tcPr>
            <w:tcW w:w="3480" w:type="dxa"/>
            <w:gridSpan w:val="2"/>
            <w:shd w:val="clear" w:color="auto" w:fill="auto"/>
            <w:vAlign w:val="center"/>
          </w:tcPr>
          <w:p w:rsidR="00766B33" w:rsidRPr="00050A63" w:rsidRDefault="00766B33" w:rsidP="00602C0F">
            <w:pPr>
              <w:snapToGrid w:val="0"/>
              <w:jc w:val="center"/>
              <w:rPr>
                <w:rFonts w:ascii="Arial Narrow" w:hAnsi="Arial Narrow"/>
                <w:sz w:val="20"/>
                <w:szCs w:val="20"/>
              </w:rPr>
            </w:pPr>
            <w:r w:rsidRPr="00050A63">
              <w:rPr>
                <w:rFonts w:ascii="Arial Narrow" w:hAnsi="Arial Narrow"/>
                <w:sz w:val="20"/>
                <w:szCs w:val="20"/>
              </w:rPr>
              <w:t>Lokalizacja</w:t>
            </w:r>
          </w:p>
        </w:tc>
      </w:tr>
      <w:tr w:rsidR="00766B33" w:rsidRPr="00050A63" w:rsidTr="00671DF5">
        <w:trPr>
          <w:trHeight w:val="343"/>
        </w:trPr>
        <w:tc>
          <w:tcPr>
            <w:tcW w:w="560" w:type="dxa"/>
            <w:shd w:val="clear" w:color="auto" w:fill="auto"/>
            <w:vAlign w:val="center"/>
          </w:tcPr>
          <w:p w:rsidR="00766B33" w:rsidRPr="00050A63" w:rsidRDefault="00766B33" w:rsidP="00602C0F">
            <w:pPr>
              <w:snapToGrid w:val="0"/>
              <w:jc w:val="center"/>
              <w:rPr>
                <w:rFonts w:ascii="Arial Narrow" w:hAnsi="Arial Narrow"/>
                <w:sz w:val="20"/>
                <w:szCs w:val="20"/>
              </w:rPr>
            </w:pPr>
            <w:r w:rsidRPr="00050A63">
              <w:rPr>
                <w:rFonts w:ascii="Arial Narrow" w:hAnsi="Arial Narrow"/>
                <w:sz w:val="20"/>
                <w:szCs w:val="20"/>
              </w:rPr>
              <w:t>1</w:t>
            </w:r>
          </w:p>
        </w:tc>
        <w:tc>
          <w:tcPr>
            <w:tcW w:w="1780" w:type="dxa"/>
            <w:shd w:val="clear" w:color="auto" w:fill="auto"/>
            <w:vAlign w:val="center"/>
          </w:tcPr>
          <w:p w:rsidR="00766B33" w:rsidRPr="00050A63" w:rsidRDefault="00766B33" w:rsidP="00602C0F">
            <w:pPr>
              <w:snapToGrid w:val="0"/>
              <w:jc w:val="center"/>
              <w:rPr>
                <w:rFonts w:ascii="Arial Narrow" w:hAnsi="Arial Narrow"/>
                <w:sz w:val="20"/>
                <w:szCs w:val="20"/>
              </w:rPr>
            </w:pPr>
            <w:r w:rsidRPr="00050A63">
              <w:rPr>
                <w:rFonts w:ascii="Arial Narrow" w:hAnsi="Arial Narrow"/>
                <w:sz w:val="20"/>
                <w:szCs w:val="20"/>
              </w:rPr>
              <w:t>Budynek A</w:t>
            </w:r>
          </w:p>
        </w:tc>
        <w:tc>
          <w:tcPr>
            <w:tcW w:w="3480" w:type="dxa"/>
            <w:gridSpan w:val="2"/>
            <w:shd w:val="clear" w:color="auto" w:fill="auto"/>
            <w:vAlign w:val="center"/>
          </w:tcPr>
          <w:p w:rsidR="00766B33" w:rsidRPr="00050A63" w:rsidRDefault="00766B33" w:rsidP="00671DF5">
            <w:pPr>
              <w:snapToGrid w:val="0"/>
              <w:jc w:val="center"/>
              <w:rPr>
                <w:rFonts w:ascii="Arial Narrow" w:hAnsi="Arial Narrow"/>
                <w:sz w:val="20"/>
                <w:szCs w:val="20"/>
              </w:rPr>
            </w:pPr>
            <w:r w:rsidRPr="00050A63">
              <w:rPr>
                <w:rFonts w:ascii="Arial Narrow" w:hAnsi="Arial Narrow"/>
                <w:sz w:val="20"/>
                <w:szCs w:val="20"/>
              </w:rPr>
              <w:t>Katowice, ul. Bogucicka 3</w:t>
            </w:r>
          </w:p>
        </w:tc>
      </w:tr>
      <w:tr w:rsidR="00766B33" w:rsidRPr="00050A63" w:rsidTr="00671DF5">
        <w:trPr>
          <w:trHeight w:val="339"/>
        </w:trPr>
        <w:tc>
          <w:tcPr>
            <w:tcW w:w="560" w:type="dxa"/>
            <w:shd w:val="clear" w:color="auto" w:fill="auto"/>
            <w:vAlign w:val="center"/>
          </w:tcPr>
          <w:p w:rsidR="00766B33" w:rsidRPr="00050A63" w:rsidRDefault="00766B33" w:rsidP="00602C0F">
            <w:pPr>
              <w:snapToGrid w:val="0"/>
              <w:jc w:val="center"/>
              <w:rPr>
                <w:rFonts w:ascii="Arial Narrow" w:hAnsi="Arial Narrow"/>
                <w:sz w:val="20"/>
                <w:szCs w:val="20"/>
              </w:rPr>
            </w:pPr>
            <w:r w:rsidRPr="00050A63">
              <w:rPr>
                <w:rFonts w:ascii="Arial Narrow" w:hAnsi="Arial Narrow"/>
                <w:sz w:val="20"/>
                <w:szCs w:val="20"/>
              </w:rPr>
              <w:t>2</w:t>
            </w:r>
          </w:p>
        </w:tc>
        <w:tc>
          <w:tcPr>
            <w:tcW w:w="1780" w:type="dxa"/>
            <w:shd w:val="clear" w:color="auto" w:fill="auto"/>
            <w:vAlign w:val="center"/>
          </w:tcPr>
          <w:p w:rsidR="00766B33" w:rsidRPr="00050A63" w:rsidRDefault="00766B33" w:rsidP="00602C0F">
            <w:pPr>
              <w:snapToGrid w:val="0"/>
              <w:jc w:val="center"/>
              <w:rPr>
                <w:rFonts w:ascii="Arial Narrow" w:hAnsi="Arial Narrow"/>
                <w:sz w:val="20"/>
                <w:szCs w:val="20"/>
              </w:rPr>
            </w:pPr>
            <w:r w:rsidRPr="00050A63">
              <w:rPr>
                <w:rFonts w:ascii="Arial Narrow" w:hAnsi="Arial Narrow"/>
                <w:sz w:val="20"/>
                <w:szCs w:val="20"/>
              </w:rPr>
              <w:t>Budynek B</w:t>
            </w:r>
          </w:p>
        </w:tc>
        <w:tc>
          <w:tcPr>
            <w:tcW w:w="3480" w:type="dxa"/>
            <w:gridSpan w:val="2"/>
            <w:shd w:val="clear" w:color="auto" w:fill="auto"/>
            <w:vAlign w:val="center"/>
          </w:tcPr>
          <w:p w:rsidR="00766B33" w:rsidRPr="00050A63" w:rsidRDefault="00766B33" w:rsidP="00671DF5">
            <w:pPr>
              <w:snapToGrid w:val="0"/>
              <w:jc w:val="center"/>
              <w:rPr>
                <w:rFonts w:ascii="Arial Narrow" w:hAnsi="Arial Narrow"/>
                <w:sz w:val="20"/>
                <w:szCs w:val="20"/>
              </w:rPr>
            </w:pPr>
            <w:r w:rsidRPr="00050A63">
              <w:rPr>
                <w:rFonts w:ascii="Arial Narrow" w:hAnsi="Arial Narrow"/>
                <w:sz w:val="20"/>
                <w:szCs w:val="20"/>
              </w:rPr>
              <w:t>Katowice, ul. Bogucicka 3a</w:t>
            </w:r>
          </w:p>
        </w:tc>
      </w:tr>
      <w:tr w:rsidR="00766B33" w:rsidRPr="00050A63" w:rsidTr="00671DF5">
        <w:trPr>
          <w:trHeight w:val="348"/>
        </w:trPr>
        <w:tc>
          <w:tcPr>
            <w:tcW w:w="560" w:type="dxa"/>
            <w:shd w:val="clear" w:color="auto" w:fill="auto"/>
            <w:vAlign w:val="center"/>
          </w:tcPr>
          <w:p w:rsidR="00766B33" w:rsidRPr="00050A63" w:rsidRDefault="00766B33" w:rsidP="00602C0F">
            <w:pPr>
              <w:snapToGrid w:val="0"/>
              <w:jc w:val="center"/>
              <w:rPr>
                <w:rFonts w:ascii="Arial Narrow" w:hAnsi="Arial Narrow"/>
                <w:sz w:val="20"/>
                <w:szCs w:val="20"/>
              </w:rPr>
            </w:pPr>
            <w:r w:rsidRPr="00050A63">
              <w:rPr>
                <w:rFonts w:ascii="Arial Narrow" w:hAnsi="Arial Narrow"/>
                <w:sz w:val="20"/>
                <w:szCs w:val="20"/>
              </w:rPr>
              <w:t>3</w:t>
            </w:r>
          </w:p>
        </w:tc>
        <w:tc>
          <w:tcPr>
            <w:tcW w:w="1780" w:type="dxa"/>
            <w:shd w:val="clear" w:color="auto" w:fill="auto"/>
            <w:vAlign w:val="center"/>
          </w:tcPr>
          <w:p w:rsidR="00766B33" w:rsidRPr="00050A63" w:rsidRDefault="00766B33" w:rsidP="00602C0F">
            <w:pPr>
              <w:snapToGrid w:val="0"/>
              <w:jc w:val="center"/>
              <w:rPr>
                <w:rFonts w:ascii="Arial Narrow" w:hAnsi="Arial Narrow"/>
                <w:sz w:val="20"/>
                <w:szCs w:val="20"/>
              </w:rPr>
            </w:pPr>
            <w:r w:rsidRPr="00050A63">
              <w:rPr>
                <w:rFonts w:ascii="Arial Narrow" w:hAnsi="Arial Narrow"/>
                <w:sz w:val="20"/>
                <w:szCs w:val="20"/>
              </w:rPr>
              <w:t>Budynek C</w:t>
            </w:r>
          </w:p>
        </w:tc>
        <w:tc>
          <w:tcPr>
            <w:tcW w:w="3480" w:type="dxa"/>
            <w:gridSpan w:val="2"/>
            <w:shd w:val="clear" w:color="auto" w:fill="auto"/>
            <w:vAlign w:val="center"/>
          </w:tcPr>
          <w:p w:rsidR="00766B33" w:rsidRPr="00050A63" w:rsidRDefault="00766B33" w:rsidP="00671DF5">
            <w:pPr>
              <w:snapToGrid w:val="0"/>
              <w:jc w:val="center"/>
              <w:rPr>
                <w:rFonts w:ascii="Arial Narrow" w:hAnsi="Arial Narrow"/>
                <w:sz w:val="20"/>
                <w:szCs w:val="20"/>
              </w:rPr>
            </w:pPr>
            <w:r w:rsidRPr="00050A63">
              <w:rPr>
                <w:rFonts w:ascii="Arial Narrow" w:hAnsi="Arial Narrow"/>
                <w:sz w:val="20"/>
                <w:szCs w:val="20"/>
              </w:rPr>
              <w:t>Katowice, ul. Bogucicka 3 b</w:t>
            </w:r>
          </w:p>
        </w:tc>
      </w:tr>
      <w:tr w:rsidR="00766B33" w:rsidRPr="00050A63" w:rsidTr="00671DF5">
        <w:trPr>
          <w:trHeight w:val="341"/>
        </w:trPr>
        <w:tc>
          <w:tcPr>
            <w:tcW w:w="560" w:type="dxa"/>
            <w:shd w:val="clear" w:color="auto" w:fill="auto"/>
            <w:vAlign w:val="center"/>
          </w:tcPr>
          <w:p w:rsidR="00766B33" w:rsidRPr="00050A63" w:rsidRDefault="00766B33" w:rsidP="00602C0F">
            <w:pPr>
              <w:snapToGrid w:val="0"/>
              <w:jc w:val="center"/>
              <w:rPr>
                <w:rFonts w:ascii="Arial Narrow" w:hAnsi="Arial Narrow"/>
                <w:sz w:val="20"/>
                <w:szCs w:val="20"/>
              </w:rPr>
            </w:pPr>
            <w:r w:rsidRPr="00050A63">
              <w:rPr>
                <w:rFonts w:ascii="Arial Narrow" w:hAnsi="Arial Narrow"/>
                <w:sz w:val="20"/>
                <w:szCs w:val="20"/>
              </w:rPr>
              <w:t>4</w:t>
            </w:r>
          </w:p>
        </w:tc>
        <w:tc>
          <w:tcPr>
            <w:tcW w:w="1780" w:type="dxa"/>
            <w:shd w:val="clear" w:color="auto" w:fill="auto"/>
            <w:vAlign w:val="center"/>
          </w:tcPr>
          <w:p w:rsidR="00766B33" w:rsidRPr="00050A63" w:rsidRDefault="00766B33" w:rsidP="00602C0F">
            <w:pPr>
              <w:snapToGrid w:val="0"/>
              <w:jc w:val="center"/>
              <w:rPr>
                <w:rFonts w:ascii="Arial Narrow" w:hAnsi="Arial Narrow"/>
                <w:sz w:val="20"/>
                <w:szCs w:val="20"/>
              </w:rPr>
            </w:pPr>
            <w:r w:rsidRPr="00050A63">
              <w:rPr>
                <w:rFonts w:ascii="Arial Narrow" w:hAnsi="Arial Narrow"/>
                <w:sz w:val="20"/>
                <w:szCs w:val="20"/>
              </w:rPr>
              <w:t>Budynek E</w:t>
            </w:r>
            <w:r w:rsidR="00671DF5">
              <w:rPr>
                <w:rFonts w:ascii="Arial Narrow" w:hAnsi="Arial Narrow"/>
                <w:sz w:val="20"/>
                <w:szCs w:val="20"/>
              </w:rPr>
              <w:t xml:space="preserve">, </w:t>
            </w:r>
            <w:r w:rsidRPr="00050A63">
              <w:rPr>
                <w:rFonts w:ascii="Arial Narrow" w:hAnsi="Arial Narrow"/>
                <w:sz w:val="20"/>
                <w:szCs w:val="20"/>
              </w:rPr>
              <w:t>L</w:t>
            </w:r>
          </w:p>
        </w:tc>
        <w:tc>
          <w:tcPr>
            <w:tcW w:w="3480" w:type="dxa"/>
            <w:gridSpan w:val="2"/>
            <w:shd w:val="clear" w:color="auto" w:fill="auto"/>
            <w:vAlign w:val="center"/>
          </w:tcPr>
          <w:p w:rsidR="00766B33" w:rsidRPr="00050A63" w:rsidRDefault="00766B33" w:rsidP="00671DF5">
            <w:pPr>
              <w:snapToGrid w:val="0"/>
              <w:jc w:val="center"/>
              <w:rPr>
                <w:rFonts w:ascii="Arial Narrow" w:hAnsi="Arial Narrow"/>
                <w:sz w:val="20"/>
                <w:szCs w:val="20"/>
              </w:rPr>
            </w:pPr>
            <w:r w:rsidRPr="00050A63">
              <w:rPr>
                <w:rFonts w:ascii="Arial Narrow" w:hAnsi="Arial Narrow"/>
                <w:sz w:val="20"/>
                <w:szCs w:val="20"/>
              </w:rPr>
              <w:t>Katowice, ul. 1 Maja 47</w:t>
            </w:r>
          </w:p>
        </w:tc>
      </w:tr>
      <w:tr w:rsidR="00766B33" w:rsidRPr="00050A63" w:rsidTr="00671DF5">
        <w:trPr>
          <w:trHeight w:val="347"/>
        </w:trPr>
        <w:tc>
          <w:tcPr>
            <w:tcW w:w="560" w:type="dxa"/>
            <w:shd w:val="clear" w:color="auto" w:fill="auto"/>
            <w:vAlign w:val="center"/>
          </w:tcPr>
          <w:p w:rsidR="00766B33" w:rsidRPr="00050A63" w:rsidRDefault="00766B33" w:rsidP="00602C0F">
            <w:pPr>
              <w:snapToGrid w:val="0"/>
              <w:jc w:val="center"/>
              <w:rPr>
                <w:rFonts w:ascii="Arial Narrow" w:hAnsi="Arial Narrow"/>
                <w:sz w:val="20"/>
                <w:szCs w:val="20"/>
              </w:rPr>
            </w:pPr>
            <w:r w:rsidRPr="00050A63">
              <w:rPr>
                <w:rFonts w:ascii="Arial Narrow" w:hAnsi="Arial Narrow"/>
                <w:sz w:val="20"/>
                <w:szCs w:val="20"/>
              </w:rPr>
              <w:t>5</w:t>
            </w:r>
          </w:p>
        </w:tc>
        <w:tc>
          <w:tcPr>
            <w:tcW w:w="1780" w:type="dxa"/>
            <w:shd w:val="clear" w:color="auto" w:fill="auto"/>
            <w:vAlign w:val="center"/>
          </w:tcPr>
          <w:p w:rsidR="00766B33" w:rsidRPr="00050A63" w:rsidRDefault="00766B33" w:rsidP="00602C0F">
            <w:pPr>
              <w:snapToGrid w:val="0"/>
              <w:jc w:val="center"/>
              <w:rPr>
                <w:rFonts w:ascii="Arial Narrow" w:hAnsi="Arial Narrow"/>
                <w:sz w:val="20"/>
                <w:szCs w:val="20"/>
              </w:rPr>
            </w:pPr>
            <w:r w:rsidRPr="00050A63">
              <w:rPr>
                <w:rFonts w:ascii="Arial Narrow" w:hAnsi="Arial Narrow"/>
                <w:sz w:val="20"/>
                <w:szCs w:val="20"/>
              </w:rPr>
              <w:t>Budynek D</w:t>
            </w:r>
          </w:p>
        </w:tc>
        <w:tc>
          <w:tcPr>
            <w:tcW w:w="3480" w:type="dxa"/>
            <w:gridSpan w:val="2"/>
            <w:shd w:val="clear" w:color="auto" w:fill="auto"/>
            <w:vAlign w:val="center"/>
          </w:tcPr>
          <w:p w:rsidR="00766B33" w:rsidRPr="00050A63" w:rsidRDefault="00766B33" w:rsidP="00671DF5">
            <w:pPr>
              <w:snapToGrid w:val="0"/>
              <w:jc w:val="center"/>
              <w:rPr>
                <w:rFonts w:ascii="Arial Narrow" w:hAnsi="Arial Narrow"/>
                <w:sz w:val="20"/>
                <w:szCs w:val="20"/>
              </w:rPr>
            </w:pPr>
            <w:r w:rsidRPr="00050A63">
              <w:rPr>
                <w:rFonts w:ascii="Arial Narrow" w:hAnsi="Arial Narrow"/>
                <w:sz w:val="20"/>
                <w:szCs w:val="20"/>
              </w:rPr>
              <w:t>Katowice, ul. Bogucicka 14</w:t>
            </w:r>
          </w:p>
        </w:tc>
      </w:tr>
      <w:tr w:rsidR="00766B33" w:rsidRPr="00050A63" w:rsidTr="00671DF5">
        <w:trPr>
          <w:gridAfter w:val="1"/>
          <w:wAfter w:w="10" w:type="dxa"/>
          <w:trHeight w:val="343"/>
        </w:trPr>
        <w:tc>
          <w:tcPr>
            <w:tcW w:w="560" w:type="dxa"/>
            <w:shd w:val="clear" w:color="auto" w:fill="auto"/>
            <w:vAlign w:val="center"/>
          </w:tcPr>
          <w:p w:rsidR="00766B33" w:rsidRPr="00050A63" w:rsidRDefault="00766B33" w:rsidP="00602C0F">
            <w:pPr>
              <w:snapToGrid w:val="0"/>
              <w:jc w:val="center"/>
              <w:rPr>
                <w:rFonts w:ascii="Arial Narrow" w:hAnsi="Arial Narrow"/>
                <w:sz w:val="20"/>
                <w:szCs w:val="20"/>
              </w:rPr>
            </w:pPr>
            <w:r w:rsidRPr="00050A63">
              <w:rPr>
                <w:rFonts w:ascii="Arial Narrow" w:hAnsi="Arial Narrow"/>
                <w:sz w:val="20"/>
                <w:szCs w:val="20"/>
              </w:rPr>
              <w:t>6</w:t>
            </w:r>
          </w:p>
        </w:tc>
        <w:tc>
          <w:tcPr>
            <w:tcW w:w="1780" w:type="dxa"/>
            <w:shd w:val="clear" w:color="auto" w:fill="auto"/>
            <w:vAlign w:val="center"/>
          </w:tcPr>
          <w:p w:rsidR="00766B33" w:rsidRPr="00050A63" w:rsidRDefault="00766B33" w:rsidP="00602C0F">
            <w:pPr>
              <w:snapToGrid w:val="0"/>
              <w:jc w:val="center"/>
              <w:rPr>
                <w:rFonts w:ascii="Arial Narrow" w:hAnsi="Arial Narrow"/>
                <w:sz w:val="20"/>
                <w:szCs w:val="20"/>
              </w:rPr>
            </w:pPr>
            <w:r w:rsidRPr="00050A63">
              <w:rPr>
                <w:rFonts w:ascii="Arial Narrow" w:hAnsi="Arial Narrow"/>
                <w:sz w:val="20"/>
                <w:szCs w:val="20"/>
              </w:rPr>
              <w:t>Budynek F</w:t>
            </w:r>
          </w:p>
        </w:tc>
        <w:tc>
          <w:tcPr>
            <w:tcW w:w="3470" w:type="dxa"/>
            <w:shd w:val="clear" w:color="auto" w:fill="auto"/>
            <w:vAlign w:val="center"/>
          </w:tcPr>
          <w:p w:rsidR="00766B33" w:rsidRPr="00050A63" w:rsidRDefault="00766B33" w:rsidP="00671DF5">
            <w:pPr>
              <w:snapToGrid w:val="0"/>
              <w:jc w:val="center"/>
              <w:rPr>
                <w:rFonts w:ascii="Arial Narrow" w:hAnsi="Arial Narrow"/>
                <w:sz w:val="20"/>
                <w:szCs w:val="20"/>
              </w:rPr>
            </w:pPr>
            <w:r w:rsidRPr="00050A63">
              <w:rPr>
                <w:rFonts w:ascii="Arial Narrow" w:hAnsi="Arial Narrow"/>
                <w:sz w:val="20"/>
                <w:szCs w:val="20"/>
              </w:rPr>
              <w:t>Katowice, ul. Bogucicka 14 a</w:t>
            </w:r>
          </w:p>
        </w:tc>
      </w:tr>
      <w:tr w:rsidR="00766B33" w:rsidRPr="00050A63" w:rsidTr="00671DF5">
        <w:trPr>
          <w:gridAfter w:val="1"/>
          <w:wAfter w:w="10" w:type="dxa"/>
          <w:trHeight w:val="343"/>
        </w:trPr>
        <w:tc>
          <w:tcPr>
            <w:tcW w:w="560" w:type="dxa"/>
            <w:shd w:val="clear" w:color="auto" w:fill="auto"/>
            <w:vAlign w:val="center"/>
          </w:tcPr>
          <w:p w:rsidR="00766B33" w:rsidRPr="00050A63" w:rsidRDefault="00766B33" w:rsidP="00602C0F">
            <w:pPr>
              <w:snapToGrid w:val="0"/>
              <w:jc w:val="center"/>
              <w:rPr>
                <w:rFonts w:ascii="Arial Narrow" w:hAnsi="Arial Narrow"/>
                <w:sz w:val="20"/>
                <w:szCs w:val="20"/>
              </w:rPr>
            </w:pPr>
            <w:r w:rsidRPr="00050A63">
              <w:rPr>
                <w:rFonts w:ascii="Arial Narrow" w:hAnsi="Arial Narrow"/>
                <w:sz w:val="20"/>
                <w:szCs w:val="20"/>
              </w:rPr>
              <w:t>7</w:t>
            </w:r>
          </w:p>
        </w:tc>
        <w:tc>
          <w:tcPr>
            <w:tcW w:w="1780" w:type="dxa"/>
            <w:shd w:val="clear" w:color="auto" w:fill="auto"/>
            <w:vAlign w:val="center"/>
          </w:tcPr>
          <w:p w:rsidR="00766B33" w:rsidRPr="00050A63" w:rsidRDefault="00766B33" w:rsidP="00602C0F">
            <w:pPr>
              <w:snapToGrid w:val="0"/>
              <w:jc w:val="center"/>
              <w:rPr>
                <w:rFonts w:ascii="Arial Narrow" w:hAnsi="Arial Narrow"/>
                <w:sz w:val="20"/>
                <w:szCs w:val="20"/>
              </w:rPr>
            </w:pPr>
            <w:r w:rsidRPr="00050A63">
              <w:rPr>
                <w:rFonts w:ascii="Arial Narrow" w:hAnsi="Arial Narrow"/>
                <w:sz w:val="20"/>
                <w:szCs w:val="20"/>
              </w:rPr>
              <w:t>Budynek P</w:t>
            </w:r>
          </w:p>
        </w:tc>
        <w:tc>
          <w:tcPr>
            <w:tcW w:w="3470" w:type="dxa"/>
            <w:shd w:val="clear" w:color="auto" w:fill="auto"/>
            <w:vAlign w:val="center"/>
          </w:tcPr>
          <w:p w:rsidR="00766B33" w:rsidRPr="00050A63" w:rsidRDefault="00766B33" w:rsidP="00671DF5">
            <w:pPr>
              <w:snapToGrid w:val="0"/>
              <w:jc w:val="center"/>
              <w:rPr>
                <w:rFonts w:ascii="Arial Narrow" w:hAnsi="Arial Narrow"/>
                <w:sz w:val="20"/>
                <w:szCs w:val="20"/>
              </w:rPr>
            </w:pPr>
            <w:r w:rsidRPr="00050A63">
              <w:rPr>
                <w:rFonts w:ascii="Arial Narrow" w:hAnsi="Arial Narrow"/>
                <w:sz w:val="20"/>
                <w:szCs w:val="20"/>
              </w:rPr>
              <w:t>Katowice, ul. Pułaskiego 25</w:t>
            </w:r>
          </w:p>
        </w:tc>
      </w:tr>
      <w:tr w:rsidR="00766B33" w:rsidRPr="00050A63" w:rsidTr="00671DF5">
        <w:trPr>
          <w:gridAfter w:val="1"/>
          <w:wAfter w:w="10" w:type="dxa"/>
          <w:trHeight w:val="343"/>
        </w:trPr>
        <w:tc>
          <w:tcPr>
            <w:tcW w:w="560" w:type="dxa"/>
            <w:shd w:val="clear" w:color="auto" w:fill="auto"/>
            <w:vAlign w:val="center"/>
          </w:tcPr>
          <w:p w:rsidR="00766B33" w:rsidRPr="00050A63" w:rsidRDefault="00766B33" w:rsidP="00602C0F">
            <w:pPr>
              <w:snapToGrid w:val="0"/>
              <w:jc w:val="center"/>
              <w:rPr>
                <w:rFonts w:ascii="Arial Narrow" w:hAnsi="Arial Narrow"/>
                <w:sz w:val="20"/>
                <w:szCs w:val="20"/>
              </w:rPr>
            </w:pPr>
            <w:r w:rsidRPr="00050A63">
              <w:rPr>
                <w:rFonts w:ascii="Arial Narrow" w:hAnsi="Arial Narrow"/>
                <w:sz w:val="20"/>
                <w:szCs w:val="20"/>
              </w:rPr>
              <w:t>8</w:t>
            </w:r>
          </w:p>
        </w:tc>
        <w:tc>
          <w:tcPr>
            <w:tcW w:w="1780" w:type="dxa"/>
            <w:shd w:val="clear" w:color="auto" w:fill="auto"/>
            <w:vAlign w:val="center"/>
          </w:tcPr>
          <w:p w:rsidR="00766B33" w:rsidRPr="00050A63" w:rsidRDefault="00766B33" w:rsidP="00602C0F">
            <w:pPr>
              <w:snapToGrid w:val="0"/>
              <w:jc w:val="center"/>
              <w:rPr>
                <w:rFonts w:ascii="Arial Narrow" w:hAnsi="Arial Narrow"/>
                <w:sz w:val="20"/>
                <w:szCs w:val="20"/>
              </w:rPr>
            </w:pPr>
            <w:r w:rsidRPr="00050A63">
              <w:rPr>
                <w:rFonts w:ascii="Arial Narrow" w:hAnsi="Arial Narrow"/>
                <w:sz w:val="20"/>
                <w:szCs w:val="20"/>
              </w:rPr>
              <w:t>Dom Studenta</w:t>
            </w:r>
          </w:p>
          <w:p w:rsidR="00766B33" w:rsidRPr="00050A63" w:rsidRDefault="00766B33" w:rsidP="00602C0F">
            <w:pPr>
              <w:snapToGrid w:val="0"/>
              <w:jc w:val="center"/>
              <w:rPr>
                <w:rFonts w:ascii="Arial Narrow" w:hAnsi="Arial Narrow"/>
                <w:sz w:val="20"/>
                <w:szCs w:val="20"/>
              </w:rPr>
            </w:pPr>
            <w:r w:rsidRPr="00050A63">
              <w:rPr>
                <w:rFonts w:ascii="Arial Narrow" w:hAnsi="Arial Narrow"/>
                <w:sz w:val="20"/>
                <w:szCs w:val="20"/>
              </w:rPr>
              <w:t>„SIKORKA”</w:t>
            </w:r>
          </w:p>
        </w:tc>
        <w:tc>
          <w:tcPr>
            <w:tcW w:w="3470" w:type="dxa"/>
            <w:shd w:val="clear" w:color="auto" w:fill="auto"/>
            <w:vAlign w:val="center"/>
          </w:tcPr>
          <w:p w:rsidR="00766B33" w:rsidRPr="00050A63" w:rsidRDefault="00766B33" w:rsidP="00671DF5">
            <w:pPr>
              <w:snapToGrid w:val="0"/>
              <w:jc w:val="center"/>
              <w:rPr>
                <w:rFonts w:ascii="Arial Narrow" w:hAnsi="Arial Narrow"/>
                <w:sz w:val="20"/>
                <w:szCs w:val="20"/>
              </w:rPr>
            </w:pPr>
            <w:r w:rsidRPr="00050A63">
              <w:rPr>
                <w:rFonts w:ascii="Arial Narrow" w:hAnsi="Arial Narrow"/>
                <w:sz w:val="20"/>
                <w:szCs w:val="20"/>
              </w:rPr>
              <w:t>Katowice, ul. Franciszkańska 8</w:t>
            </w:r>
          </w:p>
        </w:tc>
      </w:tr>
      <w:tr w:rsidR="00766B33" w:rsidRPr="00050A63" w:rsidTr="00671DF5">
        <w:trPr>
          <w:gridAfter w:val="1"/>
          <w:wAfter w:w="10" w:type="dxa"/>
          <w:trHeight w:val="343"/>
        </w:trPr>
        <w:tc>
          <w:tcPr>
            <w:tcW w:w="560" w:type="dxa"/>
            <w:shd w:val="clear" w:color="auto" w:fill="auto"/>
            <w:vAlign w:val="center"/>
          </w:tcPr>
          <w:p w:rsidR="00766B33" w:rsidRPr="00050A63" w:rsidRDefault="00766B33" w:rsidP="00602C0F">
            <w:pPr>
              <w:snapToGrid w:val="0"/>
              <w:jc w:val="center"/>
              <w:rPr>
                <w:rFonts w:ascii="Arial Narrow" w:hAnsi="Arial Narrow"/>
                <w:sz w:val="20"/>
                <w:szCs w:val="20"/>
              </w:rPr>
            </w:pPr>
            <w:r w:rsidRPr="00050A63">
              <w:rPr>
                <w:rFonts w:ascii="Arial Narrow" w:hAnsi="Arial Narrow"/>
                <w:sz w:val="20"/>
                <w:szCs w:val="20"/>
              </w:rPr>
              <w:t>9</w:t>
            </w:r>
          </w:p>
        </w:tc>
        <w:tc>
          <w:tcPr>
            <w:tcW w:w="1780" w:type="dxa"/>
            <w:shd w:val="clear" w:color="auto" w:fill="auto"/>
            <w:vAlign w:val="center"/>
          </w:tcPr>
          <w:p w:rsidR="00766B33" w:rsidRPr="00050A63" w:rsidRDefault="00766B33" w:rsidP="00602C0F">
            <w:pPr>
              <w:snapToGrid w:val="0"/>
              <w:jc w:val="center"/>
              <w:rPr>
                <w:rFonts w:ascii="Arial Narrow" w:hAnsi="Arial Narrow"/>
                <w:sz w:val="20"/>
                <w:szCs w:val="20"/>
              </w:rPr>
            </w:pPr>
            <w:r w:rsidRPr="00050A63">
              <w:rPr>
                <w:rFonts w:ascii="Arial Narrow" w:hAnsi="Arial Narrow"/>
                <w:sz w:val="20"/>
                <w:szCs w:val="20"/>
              </w:rPr>
              <w:t>Dom Studenta</w:t>
            </w:r>
          </w:p>
          <w:p w:rsidR="00766B33" w:rsidRPr="00050A63" w:rsidRDefault="00766B33" w:rsidP="00602C0F">
            <w:pPr>
              <w:snapToGrid w:val="0"/>
              <w:jc w:val="center"/>
              <w:rPr>
                <w:rFonts w:ascii="Arial Narrow" w:hAnsi="Arial Narrow"/>
                <w:sz w:val="20"/>
                <w:szCs w:val="20"/>
              </w:rPr>
            </w:pPr>
            <w:r w:rsidRPr="00050A63">
              <w:rPr>
                <w:rFonts w:ascii="Arial Narrow" w:hAnsi="Arial Narrow"/>
                <w:sz w:val="20"/>
                <w:szCs w:val="20"/>
              </w:rPr>
              <w:t>„ZAŚCIANEK”</w:t>
            </w:r>
          </w:p>
        </w:tc>
        <w:tc>
          <w:tcPr>
            <w:tcW w:w="3470" w:type="dxa"/>
            <w:shd w:val="clear" w:color="auto" w:fill="auto"/>
            <w:vAlign w:val="center"/>
          </w:tcPr>
          <w:p w:rsidR="00766B33" w:rsidRPr="00050A63" w:rsidRDefault="00766B33" w:rsidP="00671DF5">
            <w:pPr>
              <w:snapToGrid w:val="0"/>
              <w:jc w:val="center"/>
              <w:rPr>
                <w:rFonts w:ascii="Arial Narrow" w:hAnsi="Arial Narrow"/>
                <w:sz w:val="20"/>
                <w:szCs w:val="20"/>
              </w:rPr>
            </w:pPr>
            <w:r w:rsidRPr="00050A63">
              <w:rPr>
                <w:rFonts w:ascii="Arial Narrow" w:hAnsi="Arial Narrow"/>
                <w:sz w:val="20"/>
                <w:szCs w:val="20"/>
              </w:rPr>
              <w:t>Katowice, ul. Franciszkańska 10</w:t>
            </w:r>
          </w:p>
        </w:tc>
      </w:tr>
    </w:tbl>
    <w:p w:rsidR="00766B33" w:rsidRPr="00050A63" w:rsidRDefault="00766B33" w:rsidP="00766B33">
      <w:pPr>
        <w:spacing w:line="360" w:lineRule="auto"/>
        <w:jc w:val="both"/>
        <w:rPr>
          <w:rFonts w:ascii="Arial Narrow" w:hAnsi="Arial Narrow"/>
          <w:b/>
          <w:bCs/>
          <w:sz w:val="20"/>
          <w:szCs w:val="20"/>
        </w:rPr>
      </w:pPr>
    </w:p>
    <w:p w:rsidR="00766B33" w:rsidRPr="00050A63" w:rsidRDefault="00766B33" w:rsidP="00791279">
      <w:pPr>
        <w:pStyle w:val="Tekstpodstawowy"/>
        <w:ind w:firstLine="360"/>
        <w:rPr>
          <w:rFonts w:ascii="Arial Narrow" w:hAnsi="Arial Narrow"/>
          <w:sz w:val="20"/>
          <w:szCs w:val="20"/>
        </w:rPr>
      </w:pPr>
      <w:r w:rsidRPr="00050A63">
        <w:rPr>
          <w:rFonts w:ascii="Arial Narrow" w:hAnsi="Arial Narrow"/>
          <w:sz w:val="20"/>
          <w:szCs w:val="20"/>
        </w:rPr>
        <w:t>Przedmiotem zlecenia jest całodobowy monitoring obiektów Zamawiającego:</w:t>
      </w:r>
    </w:p>
    <w:p w:rsidR="00766B33" w:rsidRPr="00050A63" w:rsidRDefault="00766B33" w:rsidP="00E52D42">
      <w:pPr>
        <w:numPr>
          <w:ilvl w:val="0"/>
          <w:numId w:val="41"/>
        </w:numPr>
        <w:jc w:val="both"/>
        <w:rPr>
          <w:rFonts w:ascii="Arial Narrow" w:hAnsi="Arial Narrow"/>
          <w:sz w:val="20"/>
          <w:szCs w:val="20"/>
        </w:rPr>
      </w:pPr>
      <w:r w:rsidRPr="00050A63">
        <w:rPr>
          <w:rFonts w:ascii="Arial Narrow" w:hAnsi="Arial Narrow"/>
          <w:sz w:val="20"/>
          <w:szCs w:val="20"/>
        </w:rPr>
        <w:t>monitorowanie Systemu Wzywania Grupy Interwencyjnej,</w:t>
      </w:r>
    </w:p>
    <w:p w:rsidR="00766B33" w:rsidRPr="00050A63" w:rsidRDefault="00766B33" w:rsidP="00E52D42">
      <w:pPr>
        <w:pStyle w:val="Tekstpodstawowywcity21"/>
        <w:numPr>
          <w:ilvl w:val="0"/>
          <w:numId w:val="41"/>
        </w:numPr>
        <w:spacing w:after="0" w:line="240" w:lineRule="auto"/>
        <w:jc w:val="both"/>
        <w:rPr>
          <w:rFonts w:ascii="Arial Narrow" w:hAnsi="Arial Narrow"/>
          <w:sz w:val="20"/>
          <w:szCs w:val="20"/>
        </w:rPr>
      </w:pPr>
      <w:r w:rsidRPr="00050A63">
        <w:rPr>
          <w:rFonts w:ascii="Arial Narrow" w:hAnsi="Arial Narrow"/>
          <w:sz w:val="20"/>
          <w:szCs w:val="20"/>
        </w:rPr>
        <w:t>ochrona bezpośrednia obiektu poprzez uruchomienie grupy interwencyjnej natychmiastowej reakcji na wezwanie poprzez Systemu Wzywania Grupy Interwencyjnej</w:t>
      </w:r>
      <w:r w:rsidR="00671DF5">
        <w:rPr>
          <w:rFonts w:ascii="Arial Narrow" w:hAnsi="Arial Narrow"/>
          <w:sz w:val="20"/>
          <w:szCs w:val="20"/>
        </w:rPr>
        <w:t xml:space="preserve">, wyposażonej </w:t>
      </w:r>
      <w:r w:rsidRPr="00050A63">
        <w:rPr>
          <w:rFonts w:ascii="Arial Narrow" w:hAnsi="Arial Narrow"/>
          <w:sz w:val="20"/>
          <w:szCs w:val="20"/>
        </w:rPr>
        <w:t>w środki przymusu bezpośredniego, która w ramach należytej staranności podejmie się czynnego działania niezwłocznie po otrzymaniu sygnału o zagrożeniu,</w:t>
      </w:r>
    </w:p>
    <w:p w:rsidR="00766B33" w:rsidRPr="00050A63" w:rsidRDefault="00766B33" w:rsidP="00E52D42">
      <w:pPr>
        <w:numPr>
          <w:ilvl w:val="0"/>
          <w:numId w:val="41"/>
        </w:numPr>
        <w:suppressAutoHyphens/>
        <w:jc w:val="both"/>
        <w:rPr>
          <w:rFonts w:ascii="Arial Narrow" w:hAnsi="Arial Narrow"/>
          <w:sz w:val="20"/>
          <w:szCs w:val="20"/>
        </w:rPr>
      </w:pPr>
      <w:r w:rsidRPr="00050A63">
        <w:rPr>
          <w:rFonts w:ascii="Arial Narrow" w:hAnsi="Arial Narrow"/>
          <w:sz w:val="20"/>
          <w:szCs w:val="20"/>
        </w:rPr>
        <w:t>zabezpieczenie obiektu po otrzymaniu sygnału o alarmie od Zamawiającego, do czasu przybycia Policji lub przedstawicielstwa Zamawiającego,</w:t>
      </w:r>
    </w:p>
    <w:p w:rsidR="00766B33" w:rsidRPr="00050A63" w:rsidRDefault="00766B33" w:rsidP="00E52D42">
      <w:pPr>
        <w:numPr>
          <w:ilvl w:val="0"/>
          <w:numId w:val="41"/>
        </w:numPr>
        <w:suppressAutoHyphens/>
        <w:jc w:val="both"/>
        <w:rPr>
          <w:rFonts w:ascii="Arial Narrow" w:hAnsi="Arial Narrow"/>
          <w:sz w:val="20"/>
          <w:szCs w:val="20"/>
        </w:rPr>
      </w:pPr>
      <w:r w:rsidRPr="00050A63">
        <w:rPr>
          <w:rFonts w:ascii="Arial Narrow" w:hAnsi="Arial Narrow"/>
          <w:sz w:val="20"/>
          <w:szCs w:val="20"/>
        </w:rPr>
        <w:t>Konserwacja Systemu Wzywania Grupy Interwencyjnej raz na kwartał,</w:t>
      </w:r>
    </w:p>
    <w:p w:rsidR="00766B33" w:rsidRPr="00050A63" w:rsidRDefault="00766B33" w:rsidP="00E52D42">
      <w:pPr>
        <w:numPr>
          <w:ilvl w:val="0"/>
          <w:numId w:val="41"/>
        </w:numPr>
        <w:suppressAutoHyphens/>
        <w:jc w:val="both"/>
        <w:rPr>
          <w:rFonts w:ascii="Arial Narrow" w:hAnsi="Arial Narrow"/>
          <w:sz w:val="20"/>
          <w:szCs w:val="20"/>
        </w:rPr>
      </w:pPr>
      <w:r w:rsidRPr="00050A63">
        <w:rPr>
          <w:rFonts w:ascii="Arial Narrow" w:hAnsi="Arial Narrow"/>
          <w:sz w:val="20"/>
          <w:szCs w:val="20"/>
        </w:rPr>
        <w:t>zdalne monitorowanie Systemu Wzywania Grupy Interwencyjnej, z całodobowym stanowiskiem kierowania Wykonawcy,</w:t>
      </w:r>
    </w:p>
    <w:p w:rsidR="00766B33" w:rsidRPr="00050A63" w:rsidRDefault="00766B33" w:rsidP="00E52D42">
      <w:pPr>
        <w:numPr>
          <w:ilvl w:val="0"/>
          <w:numId w:val="41"/>
        </w:numPr>
        <w:suppressAutoHyphens/>
        <w:jc w:val="both"/>
        <w:rPr>
          <w:rFonts w:ascii="Arial Narrow" w:hAnsi="Arial Narrow"/>
          <w:sz w:val="20"/>
          <w:szCs w:val="20"/>
        </w:rPr>
      </w:pPr>
      <w:r w:rsidRPr="00050A63">
        <w:rPr>
          <w:rFonts w:ascii="Arial Narrow" w:hAnsi="Arial Narrow"/>
          <w:sz w:val="20"/>
          <w:szCs w:val="20"/>
        </w:rPr>
        <w:t>udostępnienie kwalifikowanych pracowników ochrony fizycznej wpisanych na listę kwalifikowanych pracowników ochrony fizycznej na czas organizowanych przez Zamawiającego imprez okolicznościowych (kilka razy w roku)</w:t>
      </w:r>
    </w:p>
    <w:p w:rsidR="00766B33" w:rsidRPr="00050A63" w:rsidRDefault="00766B33" w:rsidP="00766B33">
      <w:pPr>
        <w:pStyle w:val="Tekstpodstawowy"/>
        <w:rPr>
          <w:rFonts w:ascii="Arial Narrow" w:hAnsi="Arial Narrow"/>
          <w:b/>
          <w:bCs/>
          <w:sz w:val="20"/>
          <w:szCs w:val="20"/>
        </w:rPr>
      </w:pPr>
    </w:p>
    <w:p w:rsidR="00766B33" w:rsidRPr="00050A63" w:rsidRDefault="00766B33" w:rsidP="00791279">
      <w:pPr>
        <w:ind w:firstLine="360"/>
        <w:jc w:val="both"/>
        <w:rPr>
          <w:rFonts w:ascii="Arial Narrow" w:hAnsi="Arial Narrow"/>
          <w:sz w:val="20"/>
          <w:szCs w:val="20"/>
        </w:rPr>
      </w:pPr>
      <w:r w:rsidRPr="00050A63">
        <w:rPr>
          <w:rFonts w:ascii="Arial Narrow" w:hAnsi="Arial Narrow"/>
          <w:sz w:val="20"/>
          <w:szCs w:val="20"/>
        </w:rPr>
        <w:t>Wykonawca powinien posiadać:</w:t>
      </w:r>
    </w:p>
    <w:p w:rsidR="00766B33" w:rsidRPr="00050A63" w:rsidRDefault="00766B33" w:rsidP="00E52D42">
      <w:pPr>
        <w:numPr>
          <w:ilvl w:val="0"/>
          <w:numId w:val="42"/>
        </w:numPr>
        <w:suppressAutoHyphens/>
        <w:jc w:val="both"/>
        <w:rPr>
          <w:rFonts w:ascii="Arial Narrow" w:hAnsi="Arial Narrow"/>
          <w:sz w:val="20"/>
          <w:szCs w:val="20"/>
        </w:rPr>
      </w:pPr>
      <w:r w:rsidRPr="00050A63">
        <w:rPr>
          <w:rFonts w:ascii="Arial Narrow" w:hAnsi="Arial Narrow"/>
          <w:sz w:val="20"/>
          <w:szCs w:val="20"/>
        </w:rPr>
        <w:t>całodobowe stanowisko kierowania (dyspozytorskie) sprawujące nadzór nad wykonywanymi zleceniami,</w:t>
      </w:r>
    </w:p>
    <w:p w:rsidR="00766B33" w:rsidRPr="00050A63" w:rsidRDefault="00766B33" w:rsidP="00E52D42">
      <w:pPr>
        <w:numPr>
          <w:ilvl w:val="0"/>
          <w:numId w:val="42"/>
        </w:numPr>
        <w:suppressAutoHyphens/>
        <w:jc w:val="both"/>
        <w:rPr>
          <w:rFonts w:ascii="Arial Narrow" w:hAnsi="Arial Narrow"/>
          <w:sz w:val="20"/>
          <w:szCs w:val="20"/>
        </w:rPr>
      </w:pPr>
      <w:r w:rsidRPr="00050A63">
        <w:rPr>
          <w:rFonts w:ascii="Arial Narrow" w:hAnsi="Arial Narrow"/>
          <w:sz w:val="20"/>
          <w:szCs w:val="20"/>
        </w:rPr>
        <w:t>przydział częstotliwości radiowej przyznanej przez Urząd Regulacji Telekomunikacji i Poczty i urządzenia nadawczo – odbiorcze do zapewnienia łączności pomiędzy pracownikami ochrony i stanowiskiem kierowania firmy Wykonawcy,</w:t>
      </w:r>
    </w:p>
    <w:p w:rsidR="00766B33" w:rsidRPr="00050A63" w:rsidRDefault="00766B33" w:rsidP="00E52D42">
      <w:pPr>
        <w:numPr>
          <w:ilvl w:val="0"/>
          <w:numId w:val="42"/>
        </w:numPr>
        <w:suppressAutoHyphens/>
        <w:jc w:val="both"/>
        <w:rPr>
          <w:rFonts w:ascii="Arial Narrow" w:hAnsi="Arial Narrow"/>
          <w:sz w:val="20"/>
          <w:szCs w:val="20"/>
        </w:rPr>
      </w:pPr>
      <w:r w:rsidRPr="00050A63">
        <w:rPr>
          <w:rFonts w:ascii="Arial Narrow" w:hAnsi="Arial Narrow"/>
          <w:sz w:val="20"/>
          <w:szCs w:val="20"/>
        </w:rPr>
        <w:t>własne grupy interwencyjne,</w:t>
      </w:r>
    </w:p>
    <w:p w:rsidR="00766B33" w:rsidRPr="00050A63" w:rsidRDefault="00766B33" w:rsidP="00766B33">
      <w:pPr>
        <w:pStyle w:val="Tekstpodstawowy"/>
        <w:spacing w:after="0"/>
        <w:ind w:left="360"/>
        <w:jc w:val="both"/>
        <w:rPr>
          <w:rFonts w:ascii="Arial Narrow" w:hAnsi="Arial Narrow"/>
          <w:sz w:val="20"/>
          <w:szCs w:val="20"/>
        </w:rPr>
      </w:pPr>
    </w:p>
    <w:p w:rsidR="00766B33" w:rsidRPr="00050A63" w:rsidRDefault="00766B33" w:rsidP="00791279">
      <w:pPr>
        <w:pStyle w:val="Tekstpodstawowy"/>
        <w:spacing w:after="0"/>
        <w:ind w:firstLine="360"/>
        <w:jc w:val="both"/>
        <w:rPr>
          <w:rFonts w:ascii="Arial Narrow" w:hAnsi="Arial Narrow"/>
          <w:sz w:val="20"/>
          <w:szCs w:val="20"/>
        </w:rPr>
      </w:pPr>
      <w:r w:rsidRPr="00050A63">
        <w:rPr>
          <w:rFonts w:ascii="Arial Narrow" w:hAnsi="Arial Narrow"/>
          <w:sz w:val="20"/>
          <w:szCs w:val="20"/>
        </w:rPr>
        <w:t>Wykonawca zobowiązany jest do przedłożenia kalkulacji:</w:t>
      </w:r>
    </w:p>
    <w:p w:rsidR="00766B33" w:rsidRPr="00050A63" w:rsidRDefault="00766B33" w:rsidP="00E52D42">
      <w:pPr>
        <w:numPr>
          <w:ilvl w:val="0"/>
          <w:numId w:val="43"/>
        </w:numPr>
        <w:suppressAutoHyphens/>
        <w:jc w:val="both"/>
        <w:rPr>
          <w:rFonts w:ascii="Arial Narrow" w:hAnsi="Arial Narrow"/>
          <w:sz w:val="20"/>
          <w:szCs w:val="20"/>
        </w:rPr>
      </w:pPr>
      <w:r w:rsidRPr="00050A63">
        <w:rPr>
          <w:rFonts w:ascii="Arial Narrow" w:hAnsi="Arial Narrow"/>
          <w:sz w:val="20"/>
          <w:szCs w:val="20"/>
        </w:rPr>
        <w:t>stawki jednej roboczogodziny kwalifikowanego pracownika ochrony fizycznej (do wyliczenia ceny ofertowej przyjęto wykorzystanie 30 roboczogodzin w trakcie trwania umowy),</w:t>
      </w:r>
    </w:p>
    <w:p w:rsidR="00766B33" w:rsidRPr="00050A63" w:rsidRDefault="00766B33" w:rsidP="00E52D42">
      <w:pPr>
        <w:numPr>
          <w:ilvl w:val="0"/>
          <w:numId w:val="43"/>
        </w:numPr>
        <w:suppressAutoHyphens/>
        <w:jc w:val="both"/>
        <w:rPr>
          <w:rFonts w:ascii="Arial Narrow" w:hAnsi="Arial Narrow"/>
          <w:sz w:val="20"/>
          <w:szCs w:val="20"/>
        </w:rPr>
      </w:pPr>
      <w:r w:rsidRPr="00050A63">
        <w:rPr>
          <w:rFonts w:ascii="Arial Narrow" w:hAnsi="Arial Narrow"/>
          <w:sz w:val="20"/>
          <w:szCs w:val="20"/>
        </w:rPr>
        <w:t>całodobowego monitoringu Systemu Wzywania Grupy Interwencyjnej miesięcznie,</w:t>
      </w:r>
    </w:p>
    <w:p w:rsidR="00766B33" w:rsidRPr="00050A63" w:rsidRDefault="00766B33" w:rsidP="00E52D42">
      <w:pPr>
        <w:numPr>
          <w:ilvl w:val="0"/>
          <w:numId w:val="43"/>
        </w:numPr>
        <w:suppressAutoHyphens/>
        <w:jc w:val="both"/>
        <w:rPr>
          <w:rFonts w:ascii="Arial Narrow" w:hAnsi="Arial Narrow"/>
          <w:sz w:val="20"/>
          <w:szCs w:val="20"/>
        </w:rPr>
      </w:pPr>
      <w:r w:rsidRPr="00050A63">
        <w:rPr>
          <w:rFonts w:ascii="Arial Narrow" w:hAnsi="Arial Narrow"/>
          <w:sz w:val="20"/>
          <w:szCs w:val="20"/>
        </w:rPr>
        <w:t>konserwacji Systemu Wzywania Grupy Interwencyjnej kwartalnie,</w:t>
      </w:r>
    </w:p>
    <w:p w:rsidR="00766B33" w:rsidRPr="00050A63" w:rsidRDefault="00766B33" w:rsidP="00E52D42">
      <w:pPr>
        <w:numPr>
          <w:ilvl w:val="0"/>
          <w:numId w:val="43"/>
        </w:numPr>
        <w:suppressAutoHyphens/>
        <w:jc w:val="both"/>
        <w:rPr>
          <w:rFonts w:ascii="Arial Narrow" w:hAnsi="Arial Narrow"/>
          <w:sz w:val="20"/>
          <w:szCs w:val="20"/>
        </w:rPr>
      </w:pPr>
      <w:r w:rsidRPr="00050A63">
        <w:rPr>
          <w:rFonts w:ascii="Arial Narrow" w:hAnsi="Arial Narrow"/>
          <w:sz w:val="20"/>
          <w:szCs w:val="20"/>
        </w:rPr>
        <w:t xml:space="preserve">podjazdu grupy interwencyjnej (do wyliczenia ceny ofertowej należy przyjąć 1 podjazd grupy miesięcznie)  </w:t>
      </w:r>
    </w:p>
    <w:p w:rsidR="00766B33" w:rsidRPr="00050A63" w:rsidRDefault="00766B33" w:rsidP="00766B33">
      <w:pPr>
        <w:pStyle w:val="Tekstpodstawowy"/>
        <w:spacing w:after="0"/>
        <w:ind w:left="360"/>
        <w:jc w:val="both"/>
        <w:rPr>
          <w:rFonts w:ascii="Arial Narrow" w:hAnsi="Arial Narrow"/>
          <w:sz w:val="20"/>
          <w:szCs w:val="20"/>
        </w:rPr>
      </w:pPr>
      <w:r w:rsidRPr="00050A63">
        <w:rPr>
          <w:rFonts w:ascii="Arial Narrow" w:hAnsi="Arial Narrow"/>
          <w:sz w:val="20"/>
          <w:szCs w:val="20"/>
        </w:rPr>
        <w:t xml:space="preserve">  </w:t>
      </w:r>
    </w:p>
    <w:p w:rsidR="00766B33" w:rsidRPr="00050A63" w:rsidRDefault="00766B33" w:rsidP="00766B33">
      <w:pPr>
        <w:pStyle w:val="Tekstpodstawowy"/>
        <w:spacing w:after="0"/>
        <w:ind w:left="360"/>
        <w:jc w:val="both"/>
        <w:rPr>
          <w:rFonts w:ascii="Arial Narrow" w:hAnsi="Arial Narrow"/>
          <w:sz w:val="20"/>
          <w:szCs w:val="20"/>
        </w:rPr>
      </w:pPr>
      <w:r w:rsidRPr="00050A63">
        <w:rPr>
          <w:rFonts w:ascii="Arial Narrow" w:hAnsi="Arial Narrow"/>
          <w:sz w:val="20"/>
          <w:szCs w:val="20"/>
        </w:rPr>
        <w:t>Przy opracowaniu kalkulacji należy wziąć pod uwagę zakresy obowiązków zawarte w opisie przedmiotu zamówienia,</w:t>
      </w:r>
    </w:p>
    <w:p w:rsidR="00766B33" w:rsidRPr="00050A63" w:rsidRDefault="00766B33" w:rsidP="00766B33">
      <w:pPr>
        <w:rPr>
          <w:rFonts w:ascii="Arial Narrow" w:hAnsi="Arial Narrow"/>
          <w:sz w:val="20"/>
          <w:szCs w:val="20"/>
        </w:rPr>
      </w:pPr>
    </w:p>
    <w:p w:rsidR="00766B33" w:rsidRPr="00050A63" w:rsidRDefault="00766B33" w:rsidP="00766B33">
      <w:pPr>
        <w:rPr>
          <w:rFonts w:ascii="Arial Narrow" w:hAnsi="Arial Narrow"/>
          <w:sz w:val="20"/>
          <w:szCs w:val="20"/>
        </w:rPr>
      </w:pPr>
    </w:p>
    <w:p w:rsidR="00766B33" w:rsidRPr="00050A63" w:rsidRDefault="00766B33" w:rsidP="00766B33">
      <w:pPr>
        <w:rPr>
          <w:rFonts w:ascii="Arial Narrow" w:hAnsi="Arial Narrow"/>
          <w:sz w:val="20"/>
          <w:szCs w:val="20"/>
        </w:rPr>
      </w:pPr>
    </w:p>
    <w:p w:rsidR="00766B33" w:rsidRPr="00050A63" w:rsidRDefault="00766B33" w:rsidP="00766B33">
      <w:pPr>
        <w:rPr>
          <w:rFonts w:ascii="Arial Narrow" w:hAnsi="Arial Narrow"/>
          <w:sz w:val="20"/>
          <w:szCs w:val="20"/>
        </w:rPr>
      </w:pPr>
    </w:p>
    <w:p w:rsidR="00766B33" w:rsidRPr="00050A63" w:rsidRDefault="00766B33" w:rsidP="00766B33">
      <w:pPr>
        <w:rPr>
          <w:rFonts w:ascii="Arial Narrow" w:hAnsi="Arial Narrow"/>
          <w:sz w:val="20"/>
          <w:szCs w:val="20"/>
        </w:rPr>
      </w:pPr>
    </w:p>
    <w:p w:rsidR="00766B33" w:rsidRPr="00050A63" w:rsidRDefault="00766B33" w:rsidP="00766B33">
      <w:pPr>
        <w:rPr>
          <w:rFonts w:ascii="Arial Narrow" w:hAnsi="Arial Narrow"/>
          <w:sz w:val="20"/>
          <w:szCs w:val="20"/>
        </w:rPr>
      </w:pPr>
    </w:p>
    <w:p w:rsidR="00766B33" w:rsidRPr="00050A63" w:rsidRDefault="00766B33" w:rsidP="00766B33">
      <w:pPr>
        <w:rPr>
          <w:rFonts w:ascii="Arial Narrow" w:hAnsi="Arial Narrow"/>
          <w:sz w:val="20"/>
          <w:szCs w:val="20"/>
        </w:rPr>
      </w:pPr>
    </w:p>
    <w:p w:rsidR="00766B33" w:rsidRPr="00050A63" w:rsidRDefault="00766B33" w:rsidP="00E52D42">
      <w:pPr>
        <w:pStyle w:val="Tekstpodstawowy"/>
        <w:numPr>
          <w:ilvl w:val="0"/>
          <w:numId w:val="40"/>
        </w:numPr>
        <w:jc w:val="both"/>
        <w:rPr>
          <w:rFonts w:ascii="Arial Narrow" w:hAnsi="Arial Narrow"/>
          <w:b/>
          <w:bCs/>
          <w:sz w:val="20"/>
          <w:szCs w:val="20"/>
        </w:rPr>
      </w:pPr>
      <w:r w:rsidRPr="00050A63">
        <w:rPr>
          <w:rFonts w:ascii="Arial Narrow" w:hAnsi="Arial Narrow"/>
          <w:b/>
          <w:bCs/>
          <w:sz w:val="20"/>
          <w:szCs w:val="20"/>
        </w:rPr>
        <w:t xml:space="preserve">Całodobowa ochrona obiektu dydaktycznego N przy ul. </w:t>
      </w:r>
      <w:proofErr w:type="spellStart"/>
      <w:r w:rsidRPr="00050A63">
        <w:rPr>
          <w:rFonts w:ascii="Arial Narrow" w:hAnsi="Arial Narrow"/>
          <w:b/>
          <w:bCs/>
          <w:sz w:val="20"/>
          <w:szCs w:val="20"/>
        </w:rPr>
        <w:t>Ks</w:t>
      </w:r>
      <w:proofErr w:type="spellEnd"/>
      <w:r w:rsidRPr="00050A63">
        <w:rPr>
          <w:rFonts w:ascii="Arial Narrow" w:hAnsi="Arial Narrow"/>
          <w:b/>
          <w:bCs/>
          <w:sz w:val="20"/>
          <w:szCs w:val="20"/>
        </w:rPr>
        <w:t xml:space="preserve"> bpa St. Adamskiego 7, Koszarowej 6 i 6a oraz terenów przyległych, obsługa szatni oraz dozór i obsługa parkingu Uniwersytetu zlokalizowanego, przy ul. Koszarowej w Katowicach.</w:t>
      </w:r>
    </w:p>
    <w:p w:rsidR="00766B33" w:rsidRPr="00050A63" w:rsidRDefault="00766B33" w:rsidP="0020399D">
      <w:pPr>
        <w:pStyle w:val="Tekstpodstawowy"/>
        <w:ind w:firstLine="360"/>
        <w:jc w:val="both"/>
        <w:rPr>
          <w:rFonts w:ascii="Arial Narrow" w:hAnsi="Arial Narrow"/>
          <w:sz w:val="20"/>
          <w:szCs w:val="20"/>
        </w:rPr>
      </w:pPr>
      <w:r w:rsidRPr="00050A63">
        <w:rPr>
          <w:rFonts w:ascii="Arial Narrow" w:hAnsi="Arial Narrow"/>
          <w:sz w:val="20"/>
          <w:szCs w:val="20"/>
        </w:rPr>
        <w:t>Pod pojęciem „ochrony” Zamawiający rozumie:</w:t>
      </w:r>
    </w:p>
    <w:p w:rsidR="00766B33" w:rsidRPr="00050A63" w:rsidRDefault="00766B33" w:rsidP="00E52D42">
      <w:pPr>
        <w:pStyle w:val="Tekstpodstawowy"/>
        <w:numPr>
          <w:ilvl w:val="0"/>
          <w:numId w:val="44"/>
        </w:numPr>
        <w:jc w:val="both"/>
        <w:rPr>
          <w:rFonts w:ascii="Arial Narrow" w:hAnsi="Arial Narrow"/>
          <w:sz w:val="20"/>
          <w:szCs w:val="20"/>
        </w:rPr>
      </w:pPr>
      <w:r w:rsidRPr="00050A63">
        <w:rPr>
          <w:rFonts w:ascii="Arial Narrow" w:hAnsi="Arial Narrow"/>
          <w:sz w:val="20"/>
          <w:szCs w:val="20"/>
        </w:rPr>
        <w:t>strzeżenie, zabezpieczenie i czuwanie nad bezpieczeństwem i porządkiem panującym w opisanym obiekcie oraz wokół niego,</w:t>
      </w:r>
    </w:p>
    <w:p w:rsidR="00766B33" w:rsidRPr="00050A63" w:rsidRDefault="00766B33" w:rsidP="00E52D42">
      <w:pPr>
        <w:pStyle w:val="Tekstpodstawowy"/>
        <w:numPr>
          <w:ilvl w:val="0"/>
          <w:numId w:val="44"/>
        </w:numPr>
        <w:jc w:val="both"/>
        <w:rPr>
          <w:rFonts w:ascii="Arial Narrow" w:hAnsi="Arial Narrow"/>
          <w:sz w:val="20"/>
          <w:szCs w:val="20"/>
        </w:rPr>
      </w:pPr>
      <w:r w:rsidRPr="00050A63">
        <w:rPr>
          <w:rFonts w:ascii="Arial Narrow" w:hAnsi="Arial Narrow"/>
          <w:sz w:val="20"/>
          <w:szCs w:val="20"/>
        </w:rPr>
        <w:t xml:space="preserve">nadzór i monitorowanie pracy centrali alarmowej monitoringu </w:t>
      </w:r>
      <w:proofErr w:type="spellStart"/>
      <w:r w:rsidRPr="00050A63">
        <w:rPr>
          <w:rFonts w:ascii="Arial Narrow" w:hAnsi="Arial Narrow"/>
          <w:sz w:val="20"/>
          <w:szCs w:val="20"/>
        </w:rPr>
        <w:t>ppoż</w:t>
      </w:r>
      <w:proofErr w:type="spellEnd"/>
      <w:r w:rsidRPr="00050A63">
        <w:rPr>
          <w:rFonts w:ascii="Arial Narrow" w:hAnsi="Arial Narrow"/>
          <w:sz w:val="20"/>
          <w:szCs w:val="20"/>
        </w:rPr>
        <w:t xml:space="preserve"> i podcentrali alarmowej monitoringu ppoż.</w:t>
      </w:r>
    </w:p>
    <w:p w:rsidR="00766B33" w:rsidRPr="00050A63" w:rsidRDefault="00766B33" w:rsidP="0020399D">
      <w:pPr>
        <w:pStyle w:val="Tekstpodstawowy"/>
        <w:ind w:left="360"/>
        <w:jc w:val="both"/>
        <w:rPr>
          <w:rFonts w:ascii="Arial Narrow" w:hAnsi="Arial Narrow"/>
          <w:sz w:val="20"/>
          <w:szCs w:val="20"/>
        </w:rPr>
      </w:pPr>
      <w:r w:rsidRPr="00050A63">
        <w:rPr>
          <w:rFonts w:ascii="Arial Narrow" w:hAnsi="Arial Narrow"/>
          <w:sz w:val="20"/>
          <w:szCs w:val="20"/>
        </w:rPr>
        <w:t xml:space="preserve">Pod pojęciem „nadzoru i monitorowania” Zamawiający rozumie sprawowanie kontroli nad prawidłową pracą centrali alarmowej monitoringu </w:t>
      </w:r>
      <w:proofErr w:type="spellStart"/>
      <w:r w:rsidRPr="00050A63">
        <w:rPr>
          <w:rFonts w:ascii="Arial Narrow" w:hAnsi="Arial Narrow"/>
          <w:sz w:val="20"/>
          <w:szCs w:val="20"/>
        </w:rPr>
        <w:t>p.poż</w:t>
      </w:r>
      <w:proofErr w:type="spellEnd"/>
      <w:r w:rsidRPr="00050A63">
        <w:rPr>
          <w:rFonts w:ascii="Arial Narrow" w:hAnsi="Arial Narrow"/>
          <w:sz w:val="20"/>
          <w:szCs w:val="20"/>
        </w:rPr>
        <w:t xml:space="preserve">., podcentrali alarmowej monitoringu </w:t>
      </w:r>
      <w:proofErr w:type="spellStart"/>
      <w:r w:rsidRPr="00050A63">
        <w:rPr>
          <w:rFonts w:ascii="Arial Narrow" w:hAnsi="Arial Narrow"/>
          <w:sz w:val="20"/>
          <w:szCs w:val="20"/>
        </w:rPr>
        <w:t>p.poż</w:t>
      </w:r>
      <w:proofErr w:type="spellEnd"/>
      <w:r w:rsidRPr="00050A63">
        <w:rPr>
          <w:rFonts w:ascii="Arial Narrow" w:hAnsi="Arial Narrow"/>
          <w:sz w:val="20"/>
          <w:szCs w:val="20"/>
        </w:rPr>
        <w:t xml:space="preserve">. oraz weryfikacja sygnałów alarmowych pochodzących od central. </w:t>
      </w:r>
    </w:p>
    <w:p w:rsidR="00766B33" w:rsidRPr="00050A63" w:rsidRDefault="00766B33" w:rsidP="0020399D">
      <w:pPr>
        <w:pStyle w:val="Tekstpodstawowy"/>
        <w:ind w:left="360"/>
        <w:jc w:val="both"/>
        <w:rPr>
          <w:rFonts w:ascii="Arial Narrow" w:hAnsi="Arial Narrow"/>
          <w:sz w:val="20"/>
          <w:szCs w:val="20"/>
        </w:rPr>
      </w:pPr>
      <w:r w:rsidRPr="00050A63">
        <w:rPr>
          <w:rFonts w:ascii="Arial Narrow" w:hAnsi="Arial Narrow"/>
          <w:sz w:val="20"/>
          <w:szCs w:val="20"/>
        </w:rPr>
        <w:t xml:space="preserve">Pod pojęciem </w:t>
      </w:r>
      <w:r w:rsidRPr="00050A63">
        <w:rPr>
          <w:rFonts w:ascii="Arial Narrow" w:hAnsi="Arial Narrow"/>
          <w:bCs/>
          <w:sz w:val="20"/>
          <w:szCs w:val="20"/>
        </w:rPr>
        <w:t>„Tymczasowy Regulamin Ochrony”</w:t>
      </w:r>
      <w:r w:rsidRPr="00050A63">
        <w:rPr>
          <w:rFonts w:ascii="Arial Narrow" w:hAnsi="Arial Narrow"/>
          <w:sz w:val="20"/>
          <w:szCs w:val="20"/>
        </w:rPr>
        <w:t xml:space="preserve"> Zamawiający rozumie dokument, który powinien zawierać: ogólne charakterystyki obiektów bez podawania lokalizacji poszczególnych najemców, prognozy zagrożeń, dane dotyczące służby ochronnej i regulamin jej sprawowania oraz instrukcje na wypadek wystąpień wydarzeń nadzwyczajnych (bez podawania danych personalnych). </w:t>
      </w:r>
    </w:p>
    <w:p w:rsidR="00766B33" w:rsidRPr="00050A63" w:rsidRDefault="00766B33" w:rsidP="0020399D">
      <w:pPr>
        <w:pStyle w:val="Tekstpodstawowy"/>
        <w:ind w:left="360"/>
        <w:jc w:val="both"/>
        <w:rPr>
          <w:rFonts w:ascii="Arial Narrow" w:hAnsi="Arial Narrow"/>
          <w:sz w:val="20"/>
          <w:szCs w:val="20"/>
        </w:rPr>
      </w:pPr>
      <w:r w:rsidRPr="00050A63">
        <w:rPr>
          <w:rFonts w:ascii="Arial Narrow" w:hAnsi="Arial Narrow"/>
          <w:sz w:val="20"/>
          <w:szCs w:val="20"/>
        </w:rPr>
        <w:t xml:space="preserve">Pod pojęciem </w:t>
      </w:r>
      <w:r w:rsidRPr="00050A63">
        <w:rPr>
          <w:rFonts w:ascii="Arial Narrow" w:hAnsi="Arial Narrow"/>
          <w:bCs/>
          <w:sz w:val="20"/>
          <w:szCs w:val="20"/>
        </w:rPr>
        <w:t>„Plan Ochrony”</w:t>
      </w:r>
      <w:r w:rsidRPr="00050A63">
        <w:rPr>
          <w:rFonts w:ascii="Arial Narrow" w:hAnsi="Arial Narrow"/>
          <w:sz w:val="20"/>
          <w:szCs w:val="20"/>
        </w:rPr>
        <w:t xml:space="preserve"> Zamawiający rozumie dokument, który powinien zawierać: ogólne charakterystyki obiektów, prognozy zagrożeń, dane dotyczące służby ochronnej i regulamin jej sprawowania, szczegółowe opisy tras i godzin obchodów wewnętrznych i zewnętrznych oraz instrukcje na wypadek wystąpień wydarzeń nadzwyczajnych. Plan Ochrony jest rozwinięciem Tymczasowego Regulaminu Ochrony o podanie lokalizacji poszczególnych najemców, dane personalne, szczegółowe opisy tras i godziny obchodów wewnętrznych i zewnętrznych.</w:t>
      </w:r>
    </w:p>
    <w:p w:rsidR="00766B33" w:rsidRPr="00050A63" w:rsidRDefault="00766B33" w:rsidP="0020399D">
      <w:pPr>
        <w:pStyle w:val="Tekstpodstawowy"/>
        <w:ind w:left="360"/>
        <w:jc w:val="both"/>
        <w:rPr>
          <w:rFonts w:ascii="Arial Narrow" w:hAnsi="Arial Narrow"/>
          <w:sz w:val="20"/>
          <w:szCs w:val="20"/>
        </w:rPr>
      </w:pPr>
      <w:r w:rsidRPr="00050A63">
        <w:rPr>
          <w:rFonts w:ascii="Arial Narrow" w:hAnsi="Arial Narrow"/>
          <w:sz w:val="20"/>
          <w:szCs w:val="20"/>
        </w:rPr>
        <w:t>Pod pojęciem „posterunek” Zamawiający rozumie punkty pełnienia służby w obiekcie. Przedmiotowy obiekt posiada trzy posterunki (stanowiące jednocześnie portiernie):</w:t>
      </w:r>
    </w:p>
    <w:p w:rsidR="00766B33" w:rsidRPr="00050A63" w:rsidRDefault="00766B33" w:rsidP="00E52D42">
      <w:pPr>
        <w:pStyle w:val="Tekstpodstawowy"/>
        <w:numPr>
          <w:ilvl w:val="0"/>
          <w:numId w:val="45"/>
        </w:numPr>
        <w:jc w:val="both"/>
        <w:rPr>
          <w:rFonts w:ascii="Arial Narrow" w:hAnsi="Arial Narrow"/>
          <w:sz w:val="20"/>
          <w:szCs w:val="20"/>
        </w:rPr>
      </w:pPr>
      <w:r w:rsidRPr="00050A63">
        <w:rPr>
          <w:rFonts w:ascii="Arial Narrow" w:hAnsi="Arial Narrow"/>
          <w:sz w:val="20"/>
          <w:szCs w:val="20"/>
        </w:rPr>
        <w:t>przy ul. Ks. Bpa St. Adamskiego 7</w:t>
      </w:r>
      <w:r w:rsidRPr="00050A63">
        <w:rPr>
          <w:rFonts w:ascii="Arial Narrow" w:hAnsi="Arial Narrow"/>
          <w:sz w:val="20"/>
          <w:szCs w:val="20"/>
        </w:rPr>
        <w:tab/>
        <w:t>-</w:t>
      </w:r>
      <w:r w:rsidRPr="00050A63">
        <w:rPr>
          <w:rFonts w:ascii="Arial Narrow" w:hAnsi="Arial Narrow"/>
          <w:sz w:val="20"/>
          <w:szCs w:val="20"/>
        </w:rPr>
        <w:tab/>
        <w:t>wejście „A”</w:t>
      </w:r>
    </w:p>
    <w:p w:rsidR="00766B33" w:rsidRPr="00050A63" w:rsidRDefault="00766B33" w:rsidP="00E52D42">
      <w:pPr>
        <w:pStyle w:val="Tekstpodstawowy"/>
        <w:numPr>
          <w:ilvl w:val="0"/>
          <w:numId w:val="45"/>
        </w:numPr>
        <w:jc w:val="both"/>
        <w:rPr>
          <w:rFonts w:ascii="Arial Narrow" w:hAnsi="Arial Narrow"/>
          <w:sz w:val="20"/>
          <w:szCs w:val="20"/>
        </w:rPr>
      </w:pPr>
      <w:r w:rsidRPr="00050A63">
        <w:rPr>
          <w:rFonts w:ascii="Arial Narrow" w:hAnsi="Arial Narrow"/>
          <w:sz w:val="20"/>
          <w:szCs w:val="20"/>
        </w:rPr>
        <w:t>przy ul. Koszarowej 6a</w:t>
      </w:r>
      <w:r w:rsidRPr="00050A63">
        <w:rPr>
          <w:rFonts w:ascii="Arial Narrow" w:hAnsi="Arial Narrow"/>
          <w:sz w:val="20"/>
          <w:szCs w:val="20"/>
        </w:rPr>
        <w:tab/>
      </w:r>
      <w:r w:rsidRPr="00050A63">
        <w:rPr>
          <w:rFonts w:ascii="Arial Narrow" w:hAnsi="Arial Narrow"/>
          <w:sz w:val="20"/>
          <w:szCs w:val="20"/>
        </w:rPr>
        <w:tab/>
        <w:t>-</w:t>
      </w:r>
      <w:r w:rsidRPr="00050A63">
        <w:rPr>
          <w:rFonts w:ascii="Arial Narrow" w:hAnsi="Arial Narrow"/>
          <w:sz w:val="20"/>
          <w:szCs w:val="20"/>
        </w:rPr>
        <w:tab/>
        <w:t>wejście „B”</w:t>
      </w:r>
    </w:p>
    <w:p w:rsidR="00766B33" w:rsidRPr="00050A63" w:rsidRDefault="00766B33" w:rsidP="00E52D42">
      <w:pPr>
        <w:pStyle w:val="Tekstpodstawowy"/>
        <w:numPr>
          <w:ilvl w:val="0"/>
          <w:numId w:val="45"/>
        </w:numPr>
        <w:jc w:val="both"/>
        <w:rPr>
          <w:rFonts w:ascii="Arial Narrow" w:hAnsi="Arial Narrow"/>
          <w:sz w:val="20"/>
          <w:szCs w:val="20"/>
        </w:rPr>
      </w:pPr>
      <w:r w:rsidRPr="00050A63">
        <w:rPr>
          <w:rFonts w:ascii="Arial Narrow" w:hAnsi="Arial Narrow"/>
          <w:sz w:val="20"/>
          <w:szCs w:val="20"/>
        </w:rPr>
        <w:t>przy ul. Koszarowej 6</w:t>
      </w:r>
      <w:r w:rsidRPr="00050A63">
        <w:rPr>
          <w:rFonts w:ascii="Arial Narrow" w:hAnsi="Arial Narrow"/>
          <w:sz w:val="20"/>
          <w:szCs w:val="20"/>
        </w:rPr>
        <w:tab/>
      </w:r>
      <w:r w:rsidRPr="00050A63">
        <w:rPr>
          <w:rFonts w:ascii="Arial Narrow" w:hAnsi="Arial Narrow"/>
          <w:sz w:val="20"/>
          <w:szCs w:val="20"/>
        </w:rPr>
        <w:tab/>
        <w:t>-</w:t>
      </w:r>
      <w:r w:rsidRPr="00050A63">
        <w:rPr>
          <w:rFonts w:ascii="Arial Narrow" w:hAnsi="Arial Narrow"/>
          <w:sz w:val="20"/>
          <w:szCs w:val="20"/>
        </w:rPr>
        <w:tab/>
        <w:t>wejście „C”.</w:t>
      </w:r>
    </w:p>
    <w:p w:rsidR="00766B33" w:rsidRPr="00050A63" w:rsidRDefault="00766B33" w:rsidP="003D1761">
      <w:pPr>
        <w:pStyle w:val="Tekstpodstawowy"/>
        <w:ind w:left="360"/>
        <w:jc w:val="both"/>
        <w:rPr>
          <w:rFonts w:ascii="Arial Narrow" w:hAnsi="Arial Narrow"/>
          <w:sz w:val="20"/>
          <w:szCs w:val="20"/>
        </w:rPr>
      </w:pPr>
      <w:r w:rsidRPr="00050A63">
        <w:rPr>
          <w:rFonts w:ascii="Arial Narrow" w:hAnsi="Arial Narrow"/>
          <w:sz w:val="20"/>
          <w:szCs w:val="20"/>
        </w:rPr>
        <w:t>Ochrona</w:t>
      </w:r>
      <w:r w:rsidRPr="00050A63">
        <w:rPr>
          <w:rFonts w:ascii="Arial Narrow" w:hAnsi="Arial Narrow"/>
          <w:bCs/>
          <w:sz w:val="20"/>
          <w:szCs w:val="20"/>
        </w:rPr>
        <w:t xml:space="preserve"> </w:t>
      </w:r>
      <w:r w:rsidRPr="00050A63">
        <w:rPr>
          <w:rFonts w:ascii="Arial Narrow" w:hAnsi="Arial Narrow"/>
          <w:sz w:val="20"/>
          <w:szCs w:val="20"/>
        </w:rPr>
        <w:t>będzie realizowana przez, co najmniej, 4 pracowników ochrony, pełniących służbę na posterunkach. Wymagany przez Zamawiającego czas pełnienia służby na poszczególnych posterunkach określa poniższa tabela.</w:t>
      </w:r>
    </w:p>
    <w:tbl>
      <w:tblPr>
        <w:tblW w:w="0" w:type="auto"/>
        <w:tblInd w:w="497" w:type="dxa"/>
        <w:tblLayout w:type="fixed"/>
        <w:tblCellMar>
          <w:left w:w="71" w:type="dxa"/>
          <w:right w:w="71" w:type="dxa"/>
        </w:tblCellMar>
        <w:tblLook w:val="0000"/>
      </w:tblPr>
      <w:tblGrid>
        <w:gridCol w:w="2629"/>
        <w:gridCol w:w="1980"/>
        <w:gridCol w:w="1980"/>
        <w:gridCol w:w="2063"/>
      </w:tblGrid>
      <w:tr w:rsidR="00766B33" w:rsidRPr="00050A63" w:rsidTr="006B2A43">
        <w:tc>
          <w:tcPr>
            <w:tcW w:w="2629" w:type="dxa"/>
            <w:tcBorders>
              <w:top w:val="single" w:sz="4" w:space="0" w:color="000000"/>
              <w:left w:val="single" w:sz="4" w:space="0" w:color="000000"/>
              <w:bottom w:val="single" w:sz="4" w:space="0" w:color="000000"/>
            </w:tcBorders>
            <w:shd w:val="clear" w:color="auto" w:fill="auto"/>
          </w:tcPr>
          <w:p w:rsidR="00766B33" w:rsidRPr="00050A63" w:rsidRDefault="00766B33" w:rsidP="00602C0F">
            <w:pPr>
              <w:pStyle w:val="Tekstpodstawowy"/>
              <w:snapToGrid w:val="0"/>
              <w:jc w:val="center"/>
              <w:rPr>
                <w:rFonts w:ascii="Arial Narrow" w:hAnsi="Arial Narrow"/>
                <w:b/>
                <w:bCs/>
                <w:sz w:val="20"/>
                <w:szCs w:val="20"/>
              </w:rPr>
            </w:pPr>
          </w:p>
          <w:p w:rsidR="00766B33" w:rsidRPr="00050A63" w:rsidRDefault="00766B33" w:rsidP="00602C0F">
            <w:pPr>
              <w:pStyle w:val="Tekstpodstawowy"/>
              <w:jc w:val="center"/>
              <w:rPr>
                <w:rFonts w:ascii="Arial Narrow" w:hAnsi="Arial Narrow"/>
                <w:b/>
                <w:bCs/>
                <w:sz w:val="20"/>
                <w:szCs w:val="20"/>
              </w:rPr>
            </w:pPr>
            <w:r w:rsidRPr="00050A63">
              <w:rPr>
                <w:rFonts w:ascii="Arial Narrow" w:hAnsi="Arial Narrow"/>
                <w:b/>
                <w:bCs/>
                <w:sz w:val="20"/>
                <w:szCs w:val="20"/>
              </w:rPr>
              <w:t>Dzień tygodnia</w:t>
            </w:r>
          </w:p>
        </w:tc>
        <w:tc>
          <w:tcPr>
            <w:tcW w:w="1980" w:type="dxa"/>
            <w:tcBorders>
              <w:top w:val="single" w:sz="4" w:space="0" w:color="000000"/>
              <w:left w:val="single" w:sz="4" w:space="0" w:color="000000"/>
              <w:bottom w:val="single" w:sz="4" w:space="0" w:color="000000"/>
            </w:tcBorders>
            <w:shd w:val="clear" w:color="auto" w:fill="auto"/>
          </w:tcPr>
          <w:p w:rsidR="00766B33" w:rsidRPr="00050A63" w:rsidRDefault="00766B33" w:rsidP="00602C0F">
            <w:pPr>
              <w:pStyle w:val="Tekstpodstawowy"/>
              <w:snapToGrid w:val="0"/>
              <w:jc w:val="center"/>
              <w:rPr>
                <w:rFonts w:ascii="Arial Narrow" w:hAnsi="Arial Narrow"/>
                <w:b/>
                <w:bCs/>
                <w:sz w:val="20"/>
                <w:szCs w:val="20"/>
              </w:rPr>
            </w:pPr>
          </w:p>
          <w:p w:rsidR="00766B33" w:rsidRPr="00050A63" w:rsidRDefault="00766B33" w:rsidP="00602C0F">
            <w:pPr>
              <w:pStyle w:val="Tekstpodstawowy"/>
              <w:jc w:val="center"/>
              <w:rPr>
                <w:rFonts w:ascii="Arial Narrow" w:hAnsi="Arial Narrow"/>
                <w:b/>
                <w:bCs/>
                <w:sz w:val="20"/>
                <w:szCs w:val="20"/>
              </w:rPr>
            </w:pPr>
            <w:r w:rsidRPr="00050A63">
              <w:rPr>
                <w:rFonts w:ascii="Arial Narrow" w:hAnsi="Arial Narrow"/>
                <w:b/>
                <w:bCs/>
                <w:sz w:val="20"/>
                <w:szCs w:val="20"/>
              </w:rPr>
              <w:t>wejście „A”</w:t>
            </w:r>
          </w:p>
        </w:tc>
        <w:tc>
          <w:tcPr>
            <w:tcW w:w="1980" w:type="dxa"/>
            <w:tcBorders>
              <w:top w:val="single" w:sz="4" w:space="0" w:color="000000"/>
              <w:left w:val="single" w:sz="4" w:space="0" w:color="000000"/>
              <w:bottom w:val="single" w:sz="4" w:space="0" w:color="000000"/>
            </w:tcBorders>
            <w:shd w:val="clear" w:color="auto" w:fill="auto"/>
          </w:tcPr>
          <w:p w:rsidR="00766B33" w:rsidRPr="00050A63" w:rsidRDefault="00766B33" w:rsidP="00602C0F">
            <w:pPr>
              <w:pStyle w:val="Tekstpodstawowy"/>
              <w:snapToGrid w:val="0"/>
              <w:jc w:val="center"/>
              <w:rPr>
                <w:rFonts w:ascii="Arial Narrow" w:hAnsi="Arial Narrow"/>
                <w:b/>
                <w:bCs/>
                <w:sz w:val="20"/>
                <w:szCs w:val="20"/>
              </w:rPr>
            </w:pPr>
          </w:p>
          <w:p w:rsidR="00766B33" w:rsidRPr="00050A63" w:rsidRDefault="00766B33" w:rsidP="00602C0F">
            <w:pPr>
              <w:pStyle w:val="Tekstpodstawowy"/>
              <w:jc w:val="center"/>
              <w:rPr>
                <w:rFonts w:ascii="Arial Narrow" w:hAnsi="Arial Narrow"/>
                <w:b/>
                <w:bCs/>
                <w:sz w:val="20"/>
                <w:szCs w:val="20"/>
              </w:rPr>
            </w:pPr>
            <w:r w:rsidRPr="00050A63">
              <w:rPr>
                <w:rFonts w:ascii="Arial Narrow" w:hAnsi="Arial Narrow"/>
                <w:b/>
                <w:bCs/>
                <w:sz w:val="20"/>
                <w:szCs w:val="20"/>
              </w:rPr>
              <w:t>wejście „B”</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766B33" w:rsidRPr="00050A63" w:rsidRDefault="00766B33" w:rsidP="00602C0F">
            <w:pPr>
              <w:pStyle w:val="Tekstpodstawowy"/>
              <w:snapToGrid w:val="0"/>
              <w:jc w:val="center"/>
              <w:rPr>
                <w:rFonts w:ascii="Arial Narrow" w:hAnsi="Arial Narrow"/>
                <w:b/>
                <w:bCs/>
                <w:sz w:val="20"/>
                <w:szCs w:val="20"/>
              </w:rPr>
            </w:pPr>
          </w:p>
          <w:p w:rsidR="00766B33" w:rsidRPr="00050A63" w:rsidRDefault="00766B33" w:rsidP="00602C0F">
            <w:pPr>
              <w:pStyle w:val="Tekstpodstawowy"/>
              <w:jc w:val="center"/>
              <w:rPr>
                <w:rFonts w:ascii="Arial Narrow" w:hAnsi="Arial Narrow"/>
                <w:b/>
                <w:bCs/>
                <w:sz w:val="20"/>
                <w:szCs w:val="20"/>
              </w:rPr>
            </w:pPr>
            <w:r w:rsidRPr="00050A63">
              <w:rPr>
                <w:rFonts w:ascii="Arial Narrow" w:hAnsi="Arial Narrow"/>
                <w:b/>
                <w:bCs/>
                <w:sz w:val="20"/>
                <w:szCs w:val="20"/>
              </w:rPr>
              <w:t>wejście „C”</w:t>
            </w:r>
          </w:p>
        </w:tc>
      </w:tr>
      <w:tr w:rsidR="00766B33" w:rsidRPr="00050A63" w:rsidTr="006B2A43">
        <w:tc>
          <w:tcPr>
            <w:tcW w:w="2629" w:type="dxa"/>
            <w:tcBorders>
              <w:top w:val="single" w:sz="4" w:space="0" w:color="000000"/>
              <w:left w:val="single" w:sz="4" w:space="0" w:color="000000"/>
              <w:bottom w:val="single" w:sz="4" w:space="0" w:color="000000"/>
            </w:tcBorders>
            <w:shd w:val="clear" w:color="auto" w:fill="auto"/>
          </w:tcPr>
          <w:p w:rsidR="00766B33" w:rsidRPr="00050A63" w:rsidRDefault="00766B33" w:rsidP="00602C0F">
            <w:pPr>
              <w:pStyle w:val="Tekstpodstawowy"/>
              <w:snapToGrid w:val="0"/>
              <w:jc w:val="both"/>
              <w:rPr>
                <w:rFonts w:ascii="Arial Narrow" w:hAnsi="Arial Narrow"/>
                <w:sz w:val="20"/>
                <w:szCs w:val="20"/>
              </w:rPr>
            </w:pPr>
            <w:r w:rsidRPr="00050A63">
              <w:rPr>
                <w:rFonts w:ascii="Arial Narrow" w:hAnsi="Arial Narrow"/>
                <w:sz w:val="20"/>
                <w:szCs w:val="20"/>
              </w:rPr>
              <w:t xml:space="preserve">   PONIEDZIAŁEK</w:t>
            </w:r>
          </w:p>
        </w:tc>
        <w:tc>
          <w:tcPr>
            <w:tcW w:w="1980" w:type="dxa"/>
            <w:tcBorders>
              <w:top w:val="single" w:sz="4" w:space="0" w:color="000000"/>
              <w:left w:val="single" w:sz="4" w:space="0" w:color="000000"/>
              <w:bottom w:val="single" w:sz="4" w:space="0" w:color="000000"/>
            </w:tcBorders>
            <w:shd w:val="clear" w:color="auto" w:fill="auto"/>
            <w:vAlign w:val="center"/>
          </w:tcPr>
          <w:p w:rsidR="00766B33" w:rsidRPr="00050A63" w:rsidRDefault="00766B33" w:rsidP="00602C0F">
            <w:pPr>
              <w:pStyle w:val="Tekstpodstawowy"/>
              <w:snapToGrid w:val="0"/>
              <w:jc w:val="center"/>
              <w:rPr>
                <w:rFonts w:ascii="Arial Narrow" w:hAnsi="Arial Narrow"/>
                <w:bCs/>
                <w:sz w:val="20"/>
                <w:szCs w:val="20"/>
              </w:rPr>
            </w:pPr>
            <w:r w:rsidRPr="00050A63">
              <w:rPr>
                <w:rFonts w:ascii="Arial Narrow" w:hAnsi="Arial Narrow"/>
                <w:bCs/>
                <w:sz w:val="20"/>
                <w:szCs w:val="20"/>
              </w:rPr>
              <w:t>7:00 - 7:00</w:t>
            </w:r>
          </w:p>
        </w:tc>
        <w:tc>
          <w:tcPr>
            <w:tcW w:w="1980" w:type="dxa"/>
            <w:tcBorders>
              <w:top w:val="single" w:sz="4" w:space="0" w:color="000000"/>
              <w:left w:val="single" w:sz="4" w:space="0" w:color="000000"/>
              <w:bottom w:val="single" w:sz="4" w:space="0" w:color="000000"/>
            </w:tcBorders>
            <w:shd w:val="clear" w:color="auto" w:fill="auto"/>
            <w:vAlign w:val="center"/>
          </w:tcPr>
          <w:p w:rsidR="00766B33" w:rsidRPr="00050A63" w:rsidRDefault="00766B33" w:rsidP="00602C0F">
            <w:pPr>
              <w:pStyle w:val="Tekstpodstawowy"/>
              <w:snapToGrid w:val="0"/>
              <w:jc w:val="center"/>
              <w:rPr>
                <w:rFonts w:ascii="Arial Narrow" w:hAnsi="Arial Narrow"/>
                <w:bCs/>
                <w:sz w:val="20"/>
                <w:szCs w:val="20"/>
              </w:rPr>
            </w:pPr>
            <w:r w:rsidRPr="00050A63">
              <w:rPr>
                <w:rFonts w:ascii="Arial Narrow" w:hAnsi="Arial Narrow"/>
                <w:bCs/>
                <w:sz w:val="20"/>
                <w:szCs w:val="20"/>
              </w:rPr>
              <w:t>7:00 -19:00</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B33" w:rsidRPr="00050A63" w:rsidRDefault="00766B33" w:rsidP="00602C0F">
            <w:pPr>
              <w:pStyle w:val="Tekstpodstawowy"/>
              <w:snapToGrid w:val="0"/>
              <w:jc w:val="center"/>
              <w:rPr>
                <w:rFonts w:ascii="Arial Narrow" w:hAnsi="Arial Narrow"/>
                <w:bCs/>
                <w:sz w:val="20"/>
                <w:szCs w:val="20"/>
              </w:rPr>
            </w:pPr>
            <w:r w:rsidRPr="00050A63">
              <w:rPr>
                <w:rFonts w:ascii="Arial Narrow" w:hAnsi="Arial Narrow"/>
                <w:bCs/>
                <w:sz w:val="20"/>
                <w:szCs w:val="20"/>
              </w:rPr>
              <w:t>7:00 -19:00</w:t>
            </w:r>
          </w:p>
        </w:tc>
      </w:tr>
      <w:tr w:rsidR="00766B33" w:rsidRPr="00050A63" w:rsidTr="006B2A43">
        <w:tc>
          <w:tcPr>
            <w:tcW w:w="2629" w:type="dxa"/>
            <w:tcBorders>
              <w:top w:val="single" w:sz="4" w:space="0" w:color="000000"/>
              <w:left w:val="single" w:sz="4" w:space="0" w:color="000000"/>
              <w:bottom w:val="single" w:sz="4" w:space="0" w:color="000000"/>
            </w:tcBorders>
            <w:shd w:val="clear" w:color="auto" w:fill="auto"/>
          </w:tcPr>
          <w:p w:rsidR="00766B33" w:rsidRPr="00050A63" w:rsidRDefault="00766B33" w:rsidP="00602C0F">
            <w:pPr>
              <w:pStyle w:val="Tekstpodstawowy"/>
              <w:snapToGrid w:val="0"/>
              <w:jc w:val="both"/>
              <w:rPr>
                <w:rFonts w:ascii="Arial Narrow" w:hAnsi="Arial Narrow"/>
                <w:sz w:val="20"/>
                <w:szCs w:val="20"/>
              </w:rPr>
            </w:pPr>
            <w:r w:rsidRPr="00050A63">
              <w:rPr>
                <w:rFonts w:ascii="Arial Narrow" w:hAnsi="Arial Narrow"/>
                <w:sz w:val="20"/>
                <w:szCs w:val="20"/>
              </w:rPr>
              <w:t xml:space="preserve">   WTOREK</w:t>
            </w:r>
          </w:p>
        </w:tc>
        <w:tc>
          <w:tcPr>
            <w:tcW w:w="1980" w:type="dxa"/>
            <w:tcBorders>
              <w:top w:val="single" w:sz="4" w:space="0" w:color="000000"/>
              <w:left w:val="single" w:sz="4" w:space="0" w:color="000000"/>
              <w:bottom w:val="single" w:sz="4" w:space="0" w:color="000000"/>
            </w:tcBorders>
            <w:shd w:val="clear" w:color="auto" w:fill="auto"/>
            <w:vAlign w:val="center"/>
          </w:tcPr>
          <w:p w:rsidR="00766B33" w:rsidRPr="00050A63" w:rsidRDefault="00766B33" w:rsidP="00602C0F">
            <w:pPr>
              <w:pStyle w:val="Tekstpodstawowy"/>
              <w:snapToGrid w:val="0"/>
              <w:jc w:val="center"/>
              <w:rPr>
                <w:rFonts w:ascii="Arial Narrow" w:hAnsi="Arial Narrow"/>
                <w:bCs/>
                <w:sz w:val="20"/>
                <w:szCs w:val="20"/>
              </w:rPr>
            </w:pPr>
            <w:r w:rsidRPr="00050A63">
              <w:rPr>
                <w:rFonts w:ascii="Arial Narrow" w:hAnsi="Arial Narrow"/>
                <w:bCs/>
                <w:sz w:val="20"/>
                <w:szCs w:val="20"/>
              </w:rPr>
              <w:t>7:00 - 7:00</w:t>
            </w:r>
          </w:p>
        </w:tc>
        <w:tc>
          <w:tcPr>
            <w:tcW w:w="1980" w:type="dxa"/>
            <w:tcBorders>
              <w:top w:val="single" w:sz="4" w:space="0" w:color="000000"/>
              <w:left w:val="single" w:sz="4" w:space="0" w:color="000000"/>
              <w:bottom w:val="single" w:sz="4" w:space="0" w:color="000000"/>
            </w:tcBorders>
            <w:shd w:val="clear" w:color="auto" w:fill="auto"/>
            <w:vAlign w:val="center"/>
          </w:tcPr>
          <w:p w:rsidR="00766B33" w:rsidRPr="00050A63" w:rsidRDefault="00766B33" w:rsidP="00602C0F">
            <w:pPr>
              <w:pStyle w:val="Tekstpodstawowy"/>
              <w:snapToGrid w:val="0"/>
              <w:jc w:val="center"/>
              <w:rPr>
                <w:rFonts w:ascii="Arial Narrow" w:hAnsi="Arial Narrow"/>
                <w:bCs/>
                <w:sz w:val="20"/>
                <w:szCs w:val="20"/>
              </w:rPr>
            </w:pPr>
            <w:r w:rsidRPr="00050A63">
              <w:rPr>
                <w:rFonts w:ascii="Arial Narrow" w:hAnsi="Arial Narrow"/>
                <w:bCs/>
                <w:sz w:val="20"/>
                <w:szCs w:val="20"/>
              </w:rPr>
              <w:t>7:00 -19:00</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B33" w:rsidRPr="00050A63" w:rsidRDefault="00766B33" w:rsidP="00602C0F">
            <w:pPr>
              <w:pStyle w:val="Tekstpodstawowy"/>
              <w:snapToGrid w:val="0"/>
              <w:jc w:val="center"/>
              <w:rPr>
                <w:rFonts w:ascii="Arial Narrow" w:hAnsi="Arial Narrow"/>
                <w:bCs/>
                <w:sz w:val="20"/>
                <w:szCs w:val="20"/>
              </w:rPr>
            </w:pPr>
            <w:r w:rsidRPr="00050A63">
              <w:rPr>
                <w:rFonts w:ascii="Arial Narrow" w:hAnsi="Arial Narrow"/>
                <w:bCs/>
                <w:sz w:val="20"/>
                <w:szCs w:val="20"/>
              </w:rPr>
              <w:t>7:00 -19:00</w:t>
            </w:r>
          </w:p>
        </w:tc>
      </w:tr>
      <w:tr w:rsidR="00766B33" w:rsidRPr="00050A63" w:rsidTr="006B2A43">
        <w:trPr>
          <w:trHeight w:val="356"/>
        </w:trPr>
        <w:tc>
          <w:tcPr>
            <w:tcW w:w="2629" w:type="dxa"/>
            <w:tcBorders>
              <w:top w:val="single" w:sz="4" w:space="0" w:color="000000"/>
              <w:left w:val="single" w:sz="4" w:space="0" w:color="000000"/>
              <w:bottom w:val="single" w:sz="4" w:space="0" w:color="000000"/>
            </w:tcBorders>
            <w:shd w:val="clear" w:color="auto" w:fill="auto"/>
          </w:tcPr>
          <w:p w:rsidR="00766B33" w:rsidRPr="00050A63" w:rsidRDefault="00766B33" w:rsidP="00602C0F">
            <w:pPr>
              <w:pStyle w:val="Tekstpodstawowy"/>
              <w:snapToGrid w:val="0"/>
              <w:jc w:val="both"/>
              <w:rPr>
                <w:rFonts w:ascii="Arial Narrow" w:hAnsi="Arial Narrow"/>
                <w:sz w:val="20"/>
                <w:szCs w:val="20"/>
              </w:rPr>
            </w:pPr>
            <w:r w:rsidRPr="00050A63">
              <w:rPr>
                <w:rFonts w:ascii="Arial Narrow" w:hAnsi="Arial Narrow"/>
                <w:sz w:val="20"/>
                <w:szCs w:val="20"/>
              </w:rPr>
              <w:t xml:space="preserve">   ŚRODA</w:t>
            </w:r>
          </w:p>
        </w:tc>
        <w:tc>
          <w:tcPr>
            <w:tcW w:w="1980" w:type="dxa"/>
            <w:tcBorders>
              <w:top w:val="single" w:sz="4" w:space="0" w:color="000000"/>
              <w:left w:val="single" w:sz="4" w:space="0" w:color="000000"/>
              <w:bottom w:val="single" w:sz="4" w:space="0" w:color="000000"/>
            </w:tcBorders>
            <w:shd w:val="clear" w:color="auto" w:fill="auto"/>
            <w:vAlign w:val="center"/>
          </w:tcPr>
          <w:p w:rsidR="00766B33" w:rsidRPr="00050A63" w:rsidRDefault="00766B33" w:rsidP="00602C0F">
            <w:pPr>
              <w:pStyle w:val="Tekstpodstawowy"/>
              <w:snapToGrid w:val="0"/>
              <w:jc w:val="center"/>
              <w:rPr>
                <w:rFonts w:ascii="Arial Narrow" w:hAnsi="Arial Narrow"/>
                <w:bCs/>
                <w:sz w:val="20"/>
                <w:szCs w:val="20"/>
              </w:rPr>
            </w:pPr>
            <w:r w:rsidRPr="00050A63">
              <w:rPr>
                <w:rFonts w:ascii="Arial Narrow" w:hAnsi="Arial Narrow"/>
                <w:bCs/>
                <w:sz w:val="20"/>
                <w:szCs w:val="20"/>
              </w:rPr>
              <w:t>7:00 - 7:00</w:t>
            </w:r>
          </w:p>
        </w:tc>
        <w:tc>
          <w:tcPr>
            <w:tcW w:w="1980" w:type="dxa"/>
            <w:tcBorders>
              <w:top w:val="single" w:sz="4" w:space="0" w:color="000000"/>
              <w:left w:val="single" w:sz="4" w:space="0" w:color="000000"/>
              <w:bottom w:val="single" w:sz="4" w:space="0" w:color="000000"/>
            </w:tcBorders>
            <w:shd w:val="clear" w:color="auto" w:fill="auto"/>
            <w:vAlign w:val="center"/>
          </w:tcPr>
          <w:p w:rsidR="00766B33" w:rsidRPr="00050A63" w:rsidRDefault="00766B33" w:rsidP="00602C0F">
            <w:pPr>
              <w:pStyle w:val="Tekstpodstawowy"/>
              <w:snapToGrid w:val="0"/>
              <w:jc w:val="center"/>
              <w:rPr>
                <w:rFonts w:ascii="Arial Narrow" w:hAnsi="Arial Narrow"/>
                <w:bCs/>
                <w:sz w:val="20"/>
                <w:szCs w:val="20"/>
              </w:rPr>
            </w:pPr>
            <w:r w:rsidRPr="00050A63">
              <w:rPr>
                <w:rFonts w:ascii="Arial Narrow" w:hAnsi="Arial Narrow"/>
                <w:bCs/>
                <w:sz w:val="20"/>
                <w:szCs w:val="20"/>
              </w:rPr>
              <w:t>7:00 -19:00</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B33" w:rsidRPr="00050A63" w:rsidRDefault="00766B33" w:rsidP="00602C0F">
            <w:pPr>
              <w:pStyle w:val="Tekstpodstawowy"/>
              <w:snapToGrid w:val="0"/>
              <w:jc w:val="center"/>
              <w:rPr>
                <w:rFonts w:ascii="Arial Narrow" w:hAnsi="Arial Narrow"/>
                <w:bCs/>
                <w:sz w:val="20"/>
                <w:szCs w:val="20"/>
              </w:rPr>
            </w:pPr>
            <w:r w:rsidRPr="00050A63">
              <w:rPr>
                <w:rFonts w:ascii="Arial Narrow" w:hAnsi="Arial Narrow"/>
                <w:bCs/>
                <w:sz w:val="20"/>
                <w:szCs w:val="20"/>
              </w:rPr>
              <w:t>7:00 -19:00</w:t>
            </w:r>
          </w:p>
        </w:tc>
      </w:tr>
      <w:tr w:rsidR="00766B33" w:rsidRPr="00050A63" w:rsidTr="006B2A43">
        <w:tc>
          <w:tcPr>
            <w:tcW w:w="2629" w:type="dxa"/>
            <w:tcBorders>
              <w:top w:val="single" w:sz="4" w:space="0" w:color="000000"/>
              <w:left w:val="single" w:sz="4" w:space="0" w:color="000000"/>
              <w:bottom w:val="single" w:sz="4" w:space="0" w:color="000000"/>
            </w:tcBorders>
            <w:shd w:val="clear" w:color="auto" w:fill="auto"/>
          </w:tcPr>
          <w:p w:rsidR="00766B33" w:rsidRPr="00050A63" w:rsidRDefault="00766B33" w:rsidP="00602C0F">
            <w:pPr>
              <w:pStyle w:val="Tekstpodstawowy"/>
              <w:snapToGrid w:val="0"/>
              <w:jc w:val="both"/>
              <w:rPr>
                <w:rFonts w:ascii="Arial Narrow" w:hAnsi="Arial Narrow"/>
                <w:sz w:val="20"/>
                <w:szCs w:val="20"/>
              </w:rPr>
            </w:pPr>
            <w:r w:rsidRPr="00050A63">
              <w:rPr>
                <w:rFonts w:ascii="Arial Narrow" w:hAnsi="Arial Narrow"/>
                <w:sz w:val="20"/>
                <w:szCs w:val="20"/>
              </w:rPr>
              <w:t xml:space="preserve">  CZWARTEK</w:t>
            </w:r>
          </w:p>
        </w:tc>
        <w:tc>
          <w:tcPr>
            <w:tcW w:w="1980" w:type="dxa"/>
            <w:tcBorders>
              <w:top w:val="single" w:sz="4" w:space="0" w:color="000000"/>
              <w:left w:val="single" w:sz="4" w:space="0" w:color="000000"/>
              <w:bottom w:val="single" w:sz="4" w:space="0" w:color="000000"/>
            </w:tcBorders>
            <w:shd w:val="clear" w:color="auto" w:fill="auto"/>
            <w:vAlign w:val="center"/>
          </w:tcPr>
          <w:p w:rsidR="00766B33" w:rsidRPr="00050A63" w:rsidRDefault="00766B33" w:rsidP="00602C0F">
            <w:pPr>
              <w:pStyle w:val="Tekstpodstawowy"/>
              <w:snapToGrid w:val="0"/>
              <w:jc w:val="center"/>
              <w:rPr>
                <w:rFonts w:ascii="Arial Narrow" w:hAnsi="Arial Narrow"/>
                <w:bCs/>
                <w:sz w:val="20"/>
                <w:szCs w:val="20"/>
              </w:rPr>
            </w:pPr>
            <w:r w:rsidRPr="00050A63">
              <w:rPr>
                <w:rFonts w:ascii="Arial Narrow" w:hAnsi="Arial Narrow"/>
                <w:bCs/>
                <w:sz w:val="20"/>
                <w:szCs w:val="20"/>
              </w:rPr>
              <w:t>7:00 - 7:00</w:t>
            </w:r>
          </w:p>
        </w:tc>
        <w:tc>
          <w:tcPr>
            <w:tcW w:w="1980" w:type="dxa"/>
            <w:tcBorders>
              <w:top w:val="single" w:sz="4" w:space="0" w:color="000000"/>
              <w:left w:val="single" w:sz="4" w:space="0" w:color="000000"/>
              <w:bottom w:val="single" w:sz="4" w:space="0" w:color="000000"/>
            </w:tcBorders>
            <w:shd w:val="clear" w:color="auto" w:fill="auto"/>
            <w:vAlign w:val="center"/>
          </w:tcPr>
          <w:p w:rsidR="00766B33" w:rsidRPr="00050A63" w:rsidRDefault="00766B33" w:rsidP="00602C0F">
            <w:pPr>
              <w:pStyle w:val="Tekstpodstawowy"/>
              <w:snapToGrid w:val="0"/>
              <w:jc w:val="center"/>
              <w:rPr>
                <w:rFonts w:ascii="Arial Narrow" w:hAnsi="Arial Narrow"/>
                <w:bCs/>
                <w:sz w:val="20"/>
                <w:szCs w:val="20"/>
              </w:rPr>
            </w:pPr>
            <w:r w:rsidRPr="00050A63">
              <w:rPr>
                <w:rFonts w:ascii="Arial Narrow" w:hAnsi="Arial Narrow"/>
                <w:bCs/>
                <w:sz w:val="20"/>
                <w:szCs w:val="20"/>
              </w:rPr>
              <w:t>7:00 -19:00</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B33" w:rsidRPr="00050A63" w:rsidRDefault="00766B33" w:rsidP="00602C0F">
            <w:pPr>
              <w:pStyle w:val="Tekstpodstawowy"/>
              <w:snapToGrid w:val="0"/>
              <w:jc w:val="center"/>
              <w:rPr>
                <w:rFonts w:ascii="Arial Narrow" w:hAnsi="Arial Narrow"/>
                <w:bCs/>
                <w:sz w:val="20"/>
                <w:szCs w:val="20"/>
              </w:rPr>
            </w:pPr>
            <w:r w:rsidRPr="00050A63">
              <w:rPr>
                <w:rFonts w:ascii="Arial Narrow" w:hAnsi="Arial Narrow"/>
                <w:bCs/>
                <w:sz w:val="20"/>
                <w:szCs w:val="20"/>
              </w:rPr>
              <w:t>7:00 -19:00</w:t>
            </w:r>
          </w:p>
        </w:tc>
      </w:tr>
      <w:tr w:rsidR="00766B33" w:rsidRPr="00050A63" w:rsidTr="006B2A43">
        <w:tc>
          <w:tcPr>
            <w:tcW w:w="2629" w:type="dxa"/>
            <w:tcBorders>
              <w:top w:val="single" w:sz="4" w:space="0" w:color="000000"/>
              <w:left w:val="single" w:sz="4" w:space="0" w:color="000000"/>
              <w:bottom w:val="single" w:sz="4" w:space="0" w:color="000000"/>
            </w:tcBorders>
            <w:shd w:val="clear" w:color="auto" w:fill="auto"/>
          </w:tcPr>
          <w:p w:rsidR="00766B33" w:rsidRPr="00050A63" w:rsidRDefault="00766B33" w:rsidP="00602C0F">
            <w:pPr>
              <w:pStyle w:val="Tekstpodstawowy"/>
              <w:snapToGrid w:val="0"/>
              <w:jc w:val="both"/>
              <w:rPr>
                <w:rFonts w:ascii="Arial Narrow" w:hAnsi="Arial Narrow"/>
                <w:sz w:val="20"/>
                <w:szCs w:val="20"/>
              </w:rPr>
            </w:pPr>
            <w:r w:rsidRPr="00050A63">
              <w:rPr>
                <w:rFonts w:ascii="Arial Narrow" w:hAnsi="Arial Narrow"/>
                <w:sz w:val="20"/>
                <w:szCs w:val="20"/>
              </w:rPr>
              <w:t xml:space="preserve">   PIĄTEK</w:t>
            </w:r>
          </w:p>
        </w:tc>
        <w:tc>
          <w:tcPr>
            <w:tcW w:w="1980" w:type="dxa"/>
            <w:tcBorders>
              <w:top w:val="single" w:sz="4" w:space="0" w:color="000000"/>
              <w:left w:val="single" w:sz="4" w:space="0" w:color="000000"/>
              <w:bottom w:val="single" w:sz="4" w:space="0" w:color="000000"/>
            </w:tcBorders>
            <w:shd w:val="clear" w:color="auto" w:fill="auto"/>
            <w:vAlign w:val="center"/>
          </w:tcPr>
          <w:p w:rsidR="00766B33" w:rsidRPr="00050A63" w:rsidRDefault="00766B33" w:rsidP="00602C0F">
            <w:pPr>
              <w:pStyle w:val="Tekstpodstawowy"/>
              <w:snapToGrid w:val="0"/>
              <w:jc w:val="center"/>
              <w:rPr>
                <w:rFonts w:ascii="Arial Narrow" w:hAnsi="Arial Narrow"/>
                <w:bCs/>
                <w:sz w:val="20"/>
                <w:szCs w:val="20"/>
              </w:rPr>
            </w:pPr>
            <w:r w:rsidRPr="00050A63">
              <w:rPr>
                <w:rFonts w:ascii="Arial Narrow" w:hAnsi="Arial Narrow"/>
                <w:bCs/>
                <w:sz w:val="20"/>
                <w:szCs w:val="20"/>
              </w:rPr>
              <w:t>7:00 - 7:00</w:t>
            </w:r>
          </w:p>
        </w:tc>
        <w:tc>
          <w:tcPr>
            <w:tcW w:w="1980" w:type="dxa"/>
            <w:tcBorders>
              <w:top w:val="single" w:sz="4" w:space="0" w:color="000000"/>
              <w:left w:val="single" w:sz="4" w:space="0" w:color="000000"/>
              <w:bottom w:val="single" w:sz="4" w:space="0" w:color="000000"/>
            </w:tcBorders>
            <w:shd w:val="clear" w:color="auto" w:fill="auto"/>
            <w:vAlign w:val="center"/>
          </w:tcPr>
          <w:p w:rsidR="00766B33" w:rsidRPr="00050A63" w:rsidRDefault="00766B33" w:rsidP="00602C0F">
            <w:pPr>
              <w:pStyle w:val="Tekstpodstawowy"/>
              <w:snapToGrid w:val="0"/>
              <w:jc w:val="center"/>
              <w:rPr>
                <w:rFonts w:ascii="Arial Narrow" w:hAnsi="Arial Narrow"/>
                <w:bCs/>
                <w:sz w:val="20"/>
                <w:szCs w:val="20"/>
              </w:rPr>
            </w:pPr>
            <w:r w:rsidRPr="00050A63">
              <w:rPr>
                <w:rFonts w:ascii="Arial Narrow" w:hAnsi="Arial Narrow"/>
                <w:bCs/>
                <w:sz w:val="20"/>
                <w:szCs w:val="20"/>
              </w:rPr>
              <w:t>7:00 -19:00</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B33" w:rsidRPr="00050A63" w:rsidRDefault="00766B33" w:rsidP="00602C0F">
            <w:pPr>
              <w:pStyle w:val="Tekstpodstawowy"/>
              <w:snapToGrid w:val="0"/>
              <w:jc w:val="center"/>
              <w:rPr>
                <w:rFonts w:ascii="Arial Narrow" w:hAnsi="Arial Narrow"/>
                <w:bCs/>
                <w:sz w:val="20"/>
                <w:szCs w:val="20"/>
              </w:rPr>
            </w:pPr>
            <w:r w:rsidRPr="00050A63">
              <w:rPr>
                <w:rFonts w:ascii="Arial Narrow" w:hAnsi="Arial Narrow"/>
                <w:bCs/>
                <w:sz w:val="20"/>
                <w:szCs w:val="20"/>
              </w:rPr>
              <w:t>7:00 - 19:00</w:t>
            </w:r>
          </w:p>
        </w:tc>
      </w:tr>
      <w:tr w:rsidR="00766B33" w:rsidRPr="00050A63" w:rsidTr="006B2A43">
        <w:tc>
          <w:tcPr>
            <w:tcW w:w="2629" w:type="dxa"/>
            <w:tcBorders>
              <w:top w:val="single" w:sz="4" w:space="0" w:color="000000"/>
              <w:left w:val="single" w:sz="4" w:space="0" w:color="000000"/>
              <w:bottom w:val="single" w:sz="4" w:space="0" w:color="000000"/>
            </w:tcBorders>
            <w:shd w:val="clear" w:color="auto" w:fill="auto"/>
          </w:tcPr>
          <w:p w:rsidR="00766B33" w:rsidRPr="00050A63" w:rsidRDefault="00766B33" w:rsidP="00602C0F">
            <w:pPr>
              <w:pStyle w:val="Tekstpodstawowy"/>
              <w:snapToGrid w:val="0"/>
              <w:jc w:val="both"/>
              <w:rPr>
                <w:rFonts w:ascii="Arial Narrow" w:hAnsi="Arial Narrow"/>
                <w:sz w:val="20"/>
                <w:szCs w:val="20"/>
              </w:rPr>
            </w:pPr>
            <w:r w:rsidRPr="00050A63">
              <w:rPr>
                <w:rFonts w:ascii="Arial Narrow" w:hAnsi="Arial Narrow"/>
                <w:sz w:val="20"/>
                <w:szCs w:val="20"/>
              </w:rPr>
              <w:t xml:space="preserve">    SOBOTA</w:t>
            </w:r>
          </w:p>
        </w:tc>
        <w:tc>
          <w:tcPr>
            <w:tcW w:w="1980" w:type="dxa"/>
            <w:tcBorders>
              <w:top w:val="single" w:sz="4" w:space="0" w:color="000000"/>
              <w:left w:val="single" w:sz="4" w:space="0" w:color="000000"/>
              <w:bottom w:val="single" w:sz="4" w:space="0" w:color="000000"/>
            </w:tcBorders>
            <w:shd w:val="clear" w:color="auto" w:fill="auto"/>
            <w:vAlign w:val="center"/>
          </w:tcPr>
          <w:p w:rsidR="00766B33" w:rsidRPr="00050A63" w:rsidRDefault="00766B33" w:rsidP="00602C0F">
            <w:pPr>
              <w:pStyle w:val="Tekstpodstawowy"/>
              <w:snapToGrid w:val="0"/>
              <w:jc w:val="center"/>
              <w:rPr>
                <w:rFonts w:ascii="Arial Narrow" w:hAnsi="Arial Narrow"/>
                <w:bCs/>
                <w:sz w:val="20"/>
                <w:szCs w:val="20"/>
              </w:rPr>
            </w:pPr>
            <w:r w:rsidRPr="00050A63">
              <w:rPr>
                <w:rFonts w:ascii="Arial Narrow" w:hAnsi="Arial Narrow"/>
                <w:bCs/>
                <w:sz w:val="20"/>
                <w:szCs w:val="20"/>
              </w:rPr>
              <w:t>7:00 - 7:00</w:t>
            </w:r>
          </w:p>
        </w:tc>
        <w:tc>
          <w:tcPr>
            <w:tcW w:w="1980" w:type="dxa"/>
            <w:tcBorders>
              <w:top w:val="single" w:sz="4" w:space="0" w:color="000000"/>
              <w:left w:val="single" w:sz="4" w:space="0" w:color="000000"/>
              <w:bottom w:val="single" w:sz="4" w:space="0" w:color="000000"/>
            </w:tcBorders>
            <w:shd w:val="clear" w:color="auto" w:fill="auto"/>
            <w:vAlign w:val="center"/>
          </w:tcPr>
          <w:p w:rsidR="00766B33" w:rsidRPr="00050A63" w:rsidRDefault="00766B33" w:rsidP="00602C0F">
            <w:pPr>
              <w:pStyle w:val="Tekstpodstawowy"/>
              <w:snapToGrid w:val="0"/>
              <w:jc w:val="center"/>
              <w:rPr>
                <w:rFonts w:ascii="Arial Narrow" w:hAnsi="Arial Narrow"/>
                <w:bCs/>
                <w:sz w:val="20"/>
                <w:szCs w:val="20"/>
              </w:rPr>
            </w:pPr>
            <w:r w:rsidRPr="00050A63">
              <w:rPr>
                <w:rFonts w:ascii="Arial Narrow" w:hAnsi="Arial Narrow"/>
                <w:bCs/>
                <w:sz w:val="20"/>
                <w:szCs w:val="20"/>
              </w:rPr>
              <w:t>7:00 -19:00</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B33" w:rsidRPr="00050A63" w:rsidRDefault="00766B33" w:rsidP="00602C0F">
            <w:pPr>
              <w:pStyle w:val="Tekstpodstawowy"/>
              <w:snapToGrid w:val="0"/>
              <w:jc w:val="center"/>
              <w:rPr>
                <w:rFonts w:ascii="Arial Narrow" w:hAnsi="Arial Narrow"/>
                <w:bCs/>
                <w:sz w:val="20"/>
                <w:szCs w:val="20"/>
              </w:rPr>
            </w:pPr>
            <w:r w:rsidRPr="00050A63">
              <w:rPr>
                <w:rFonts w:ascii="Arial Narrow" w:hAnsi="Arial Narrow"/>
                <w:bCs/>
                <w:sz w:val="20"/>
                <w:szCs w:val="20"/>
              </w:rPr>
              <w:t>-</w:t>
            </w:r>
          </w:p>
        </w:tc>
      </w:tr>
      <w:tr w:rsidR="00766B33" w:rsidRPr="00050A63" w:rsidTr="006B2A43">
        <w:tc>
          <w:tcPr>
            <w:tcW w:w="2629" w:type="dxa"/>
            <w:tcBorders>
              <w:top w:val="single" w:sz="4" w:space="0" w:color="000000"/>
              <w:left w:val="single" w:sz="4" w:space="0" w:color="000000"/>
              <w:bottom w:val="single" w:sz="4" w:space="0" w:color="000000"/>
            </w:tcBorders>
            <w:shd w:val="clear" w:color="auto" w:fill="auto"/>
          </w:tcPr>
          <w:p w:rsidR="00766B33" w:rsidRPr="00050A63" w:rsidRDefault="00766B33" w:rsidP="00602C0F">
            <w:pPr>
              <w:pStyle w:val="Tekstpodstawowy"/>
              <w:snapToGrid w:val="0"/>
              <w:jc w:val="both"/>
              <w:rPr>
                <w:rFonts w:ascii="Arial Narrow" w:hAnsi="Arial Narrow"/>
                <w:sz w:val="20"/>
                <w:szCs w:val="20"/>
              </w:rPr>
            </w:pPr>
            <w:r w:rsidRPr="00050A63">
              <w:rPr>
                <w:rFonts w:ascii="Arial Narrow" w:hAnsi="Arial Narrow"/>
                <w:sz w:val="20"/>
                <w:szCs w:val="20"/>
              </w:rPr>
              <w:t xml:space="preserve">   NIEDZIELA</w:t>
            </w:r>
          </w:p>
        </w:tc>
        <w:tc>
          <w:tcPr>
            <w:tcW w:w="1980" w:type="dxa"/>
            <w:tcBorders>
              <w:top w:val="single" w:sz="4" w:space="0" w:color="000000"/>
              <w:left w:val="single" w:sz="4" w:space="0" w:color="000000"/>
              <w:bottom w:val="single" w:sz="4" w:space="0" w:color="000000"/>
            </w:tcBorders>
            <w:shd w:val="clear" w:color="auto" w:fill="auto"/>
            <w:vAlign w:val="center"/>
          </w:tcPr>
          <w:p w:rsidR="00766B33" w:rsidRPr="00050A63" w:rsidRDefault="00766B33" w:rsidP="00602C0F">
            <w:pPr>
              <w:pStyle w:val="Tekstpodstawowy"/>
              <w:snapToGrid w:val="0"/>
              <w:jc w:val="center"/>
              <w:rPr>
                <w:rFonts w:ascii="Arial Narrow" w:hAnsi="Arial Narrow"/>
                <w:bCs/>
                <w:sz w:val="20"/>
                <w:szCs w:val="20"/>
              </w:rPr>
            </w:pPr>
            <w:r w:rsidRPr="00050A63">
              <w:rPr>
                <w:rFonts w:ascii="Arial Narrow" w:hAnsi="Arial Narrow"/>
                <w:bCs/>
                <w:sz w:val="20"/>
                <w:szCs w:val="20"/>
              </w:rPr>
              <w:t>7:00 - 7:00</w:t>
            </w:r>
          </w:p>
        </w:tc>
        <w:tc>
          <w:tcPr>
            <w:tcW w:w="1980" w:type="dxa"/>
            <w:tcBorders>
              <w:top w:val="single" w:sz="4" w:space="0" w:color="000000"/>
              <w:left w:val="single" w:sz="4" w:space="0" w:color="000000"/>
              <w:bottom w:val="single" w:sz="4" w:space="0" w:color="000000"/>
            </w:tcBorders>
            <w:shd w:val="clear" w:color="auto" w:fill="auto"/>
            <w:vAlign w:val="center"/>
          </w:tcPr>
          <w:p w:rsidR="00766B33" w:rsidRPr="00050A63" w:rsidRDefault="00766B33" w:rsidP="00602C0F">
            <w:pPr>
              <w:pStyle w:val="Tekstpodstawowy"/>
              <w:snapToGrid w:val="0"/>
              <w:jc w:val="center"/>
              <w:rPr>
                <w:rFonts w:ascii="Arial Narrow" w:hAnsi="Arial Narrow"/>
                <w:bCs/>
                <w:sz w:val="20"/>
                <w:szCs w:val="20"/>
              </w:rPr>
            </w:pPr>
            <w:r w:rsidRPr="00050A63">
              <w:rPr>
                <w:rFonts w:ascii="Arial Narrow" w:hAnsi="Arial Narrow"/>
                <w:bCs/>
                <w:sz w:val="20"/>
                <w:szCs w:val="20"/>
              </w:rPr>
              <w:t>7:00 -19:00</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B33" w:rsidRPr="00050A63" w:rsidRDefault="00766B33" w:rsidP="00602C0F">
            <w:pPr>
              <w:pStyle w:val="Tekstpodstawowy"/>
              <w:snapToGrid w:val="0"/>
              <w:jc w:val="center"/>
              <w:rPr>
                <w:rFonts w:ascii="Arial Narrow" w:hAnsi="Arial Narrow"/>
                <w:bCs/>
                <w:sz w:val="20"/>
                <w:szCs w:val="20"/>
              </w:rPr>
            </w:pPr>
            <w:r w:rsidRPr="00050A63">
              <w:rPr>
                <w:rFonts w:ascii="Arial Narrow" w:hAnsi="Arial Narrow"/>
                <w:bCs/>
                <w:sz w:val="20"/>
                <w:szCs w:val="20"/>
              </w:rPr>
              <w:t>-</w:t>
            </w:r>
          </w:p>
        </w:tc>
      </w:tr>
      <w:tr w:rsidR="00766B33" w:rsidRPr="00050A63" w:rsidTr="006B2A43">
        <w:trPr>
          <w:trHeight w:val="684"/>
        </w:trPr>
        <w:tc>
          <w:tcPr>
            <w:tcW w:w="2629" w:type="dxa"/>
            <w:tcBorders>
              <w:top w:val="single" w:sz="4" w:space="0" w:color="000000"/>
              <w:left w:val="single" w:sz="4" w:space="0" w:color="000000"/>
              <w:bottom w:val="single" w:sz="4" w:space="0" w:color="000000"/>
            </w:tcBorders>
            <w:shd w:val="clear" w:color="auto" w:fill="auto"/>
          </w:tcPr>
          <w:p w:rsidR="00766B33" w:rsidRPr="00050A63" w:rsidRDefault="00766B33" w:rsidP="00602C0F">
            <w:pPr>
              <w:pStyle w:val="Tekstpodstawowy"/>
              <w:snapToGrid w:val="0"/>
              <w:jc w:val="both"/>
              <w:rPr>
                <w:rFonts w:ascii="Arial Narrow" w:hAnsi="Arial Narrow"/>
                <w:sz w:val="20"/>
                <w:szCs w:val="20"/>
              </w:rPr>
            </w:pPr>
            <w:r w:rsidRPr="00050A63">
              <w:rPr>
                <w:rFonts w:ascii="Arial Narrow" w:hAnsi="Arial Narrow"/>
                <w:sz w:val="20"/>
                <w:szCs w:val="20"/>
              </w:rPr>
              <w:t xml:space="preserve">   DNI WOLNE </w:t>
            </w:r>
          </w:p>
          <w:p w:rsidR="00766B33" w:rsidRPr="00050A63" w:rsidRDefault="00766B33" w:rsidP="00602C0F">
            <w:pPr>
              <w:pStyle w:val="Tekstpodstawowy"/>
              <w:jc w:val="both"/>
              <w:rPr>
                <w:rFonts w:ascii="Arial Narrow" w:hAnsi="Arial Narrow"/>
                <w:sz w:val="20"/>
                <w:szCs w:val="20"/>
              </w:rPr>
            </w:pPr>
            <w:r w:rsidRPr="00050A63">
              <w:rPr>
                <w:rFonts w:ascii="Arial Narrow" w:hAnsi="Arial Narrow"/>
                <w:sz w:val="20"/>
                <w:szCs w:val="20"/>
              </w:rPr>
              <w:t xml:space="preserve">  OD PRACY – „święta” </w:t>
            </w:r>
          </w:p>
        </w:tc>
        <w:tc>
          <w:tcPr>
            <w:tcW w:w="1980" w:type="dxa"/>
            <w:tcBorders>
              <w:top w:val="single" w:sz="4" w:space="0" w:color="000000"/>
              <w:left w:val="single" w:sz="4" w:space="0" w:color="000000"/>
              <w:bottom w:val="single" w:sz="4" w:space="0" w:color="000000"/>
            </w:tcBorders>
            <w:shd w:val="clear" w:color="auto" w:fill="auto"/>
            <w:vAlign w:val="center"/>
          </w:tcPr>
          <w:p w:rsidR="00766B33" w:rsidRPr="00050A63" w:rsidRDefault="00766B33" w:rsidP="00602C0F">
            <w:pPr>
              <w:pStyle w:val="Tekstpodstawowy"/>
              <w:snapToGrid w:val="0"/>
              <w:jc w:val="center"/>
              <w:rPr>
                <w:rFonts w:ascii="Arial Narrow" w:hAnsi="Arial Narrow"/>
                <w:bCs/>
                <w:sz w:val="20"/>
                <w:szCs w:val="20"/>
              </w:rPr>
            </w:pPr>
            <w:r w:rsidRPr="00050A63">
              <w:rPr>
                <w:rFonts w:ascii="Arial Narrow" w:hAnsi="Arial Narrow"/>
                <w:bCs/>
                <w:sz w:val="20"/>
                <w:szCs w:val="20"/>
              </w:rPr>
              <w:t>7:00 - 7:00</w:t>
            </w:r>
          </w:p>
        </w:tc>
        <w:tc>
          <w:tcPr>
            <w:tcW w:w="1980" w:type="dxa"/>
            <w:tcBorders>
              <w:top w:val="single" w:sz="4" w:space="0" w:color="000000"/>
              <w:left w:val="single" w:sz="4" w:space="0" w:color="000000"/>
              <w:bottom w:val="single" w:sz="4" w:space="0" w:color="000000"/>
            </w:tcBorders>
            <w:shd w:val="clear" w:color="auto" w:fill="auto"/>
            <w:vAlign w:val="center"/>
          </w:tcPr>
          <w:p w:rsidR="00766B33" w:rsidRPr="00050A63" w:rsidRDefault="00766B33" w:rsidP="00602C0F">
            <w:pPr>
              <w:pStyle w:val="Tekstpodstawowy"/>
              <w:snapToGrid w:val="0"/>
              <w:jc w:val="center"/>
              <w:rPr>
                <w:rFonts w:ascii="Arial Narrow" w:hAnsi="Arial Narrow"/>
                <w:bCs/>
                <w:sz w:val="20"/>
                <w:szCs w:val="20"/>
              </w:rPr>
            </w:pPr>
            <w:r w:rsidRPr="00050A63">
              <w:rPr>
                <w:rFonts w:ascii="Arial Narrow" w:hAnsi="Arial Narrow"/>
                <w:bCs/>
                <w:sz w:val="20"/>
                <w:szCs w:val="20"/>
              </w:rPr>
              <w:t>-</w:t>
            </w:r>
          </w:p>
        </w:tc>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B33" w:rsidRPr="00050A63" w:rsidRDefault="00766B33" w:rsidP="00602C0F">
            <w:pPr>
              <w:pStyle w:val="Tekstpodstawowy"/>
              <w:snapToGrid w:val="0"/>
              <w:jc w:val="center"/>
              <w:rPr>
                <w:rFonts w:ascii="Arial Narrow" w:hAnsi="Arial Narrow"/>
                <w:bCs/>
                <w:sz w:val="20"/>
                <w:szCs w:val="20"/>
              </w:rPr>
            </w:pPr>
            <w:r w:rsidRPr="00050A63">
              <w:rPr>
                <w:rFonts w:ascii="Arial Narrow" w:hAnsi="Arial Narrow"/>
                <w:bCs/>
                <w:sz w:val="20"/>
                <w:szCs w:val="20"/>
              </w:rPr>
              <w:t>-</w:t>
            </w:r>
          </w:p>
        </w:tc>
      </w:tr>
    </w:tbl>
    <w:p w:rsidR="006B2A43" w:rsidRDefault="006B2A43" w:rsidP="0097745B">
      <w:pPr>
        <w:pStyle w:val="Tekstpodstawowy"/>
        <w:jc w:val="both"/>
        <w:rPr>
          <w:rFonts w:ascii="Arial Narrow" w:hAnsi="Arial Narrow"/>
          <w:bCs/>
          <w:sz w:val="20"/>
          <w:szCs w:val="20"/>
        </w:rPr>
      </w:pPr>
    </w:p>
    <w:p w:rsidR="00766B33" w:rsidRPr="00BC7594" w:rsidRDefault="00766B33" w:rsidP="00E52D42">
      <w:pPr>
        <w:pStyle w:val="Tekstpodstawowy"/>
        <w:numPr>
          <w:ilvl w:val="1"/>
          <w:numId w:val="40"/>
        </w:numPr>
        <w:ind w:left="709"/>
        <w:jc w:val="both"/>
        <w:rPr>
          <w:rFonts w:ascii="Arial Narrow" w:hAnsi="Arial Narrow"/>
          <w:b/>
          <w:bCs/>
          <w:sz w:val="20"/>
          <w:szCs w:val="20"/>
        </w:rPr>
      </w:pPr>
      <w:r w:rsidRPr="00050A63">
        <w:rPr>
          <w:rFonts w:ascii="Arial Narrow" w:hAnsi="Arial Narrow"/>
          <w:bCs/>
          <w:sz w:val="20"/>
          <w:szCs w:val="20"/>
        </w:rPr>
        <w:t xml:space="preserve"> </w:t>
      </w:r>
      <w:r w:rsidRPr="00BC7594">
        <w:rPr>
          <w:rFonts w:ascii="Arial Narrow" w:hAnsi="Arial Narrow"/>
          <w:b/>
          <w:bCs/>
          <w:sz w:val="20"/>
          <w:szCs w:val="20"/>
        </w:rPr>
        <w:t>Zakres obowiązków ochrony:</w:t>
      </w:r>
    </w:p>
    <w:p w:rsidR="00766B33" w:rsidRPr="00050A63" w:rsidRDefault="00766B33" w:rsidP="00E52D42">
      <w:pPr>
        <w:pStyle w:val="Tekstpodstawowy"/>
        <w:numPr>
          <w:ilvl w:val="0"/>
          <w:numId w:val="46"/>
        </w:numPr>
        <w:suppressAutoHyphens/>
        <w:jc w:val="both"/>
        <w:rPr>
          <w:rFonts w:ascii="Arial Narrow" w:hAnsi="Arial Narrow"/>
          <w:bCs/>
          <w:sz w:val="20"/>
          <w:szCs w:val="20"/>
        </w:rPr>
      </w:pPr>
      <w:r w:rsidRPr="00050A63">
        <w:rPr>
          <w:rFonts w:ascii="Arial Narrow" w:hAnsi="Arial Narrow"/>
          <w:bCs/>
          <w:sz w:val="20"/>
          <w:szCs w:val="20"/>
        </w:rPr>
        <w:t xml:space="preserve">Wykonawca zapewni stacjonarną ochronę przy każdym z trzech wejść do obiektu tj. od ul. </w:t>
      </w:r>
      <w:proofErr w:type="spellStart"/>
      <w:r w:rsidRPr="00050A63">
        <w:rPr>
          <w:rFonts w:ascii="Arial Narrow" w:hAnsi="Arial Narrow"/>
          <w:bCs/>
          <w:sz w:val="20"/>
          <w:szCs w:val="20"/>
        </w:rPr>
        <w:t>Ks.bpa</w:t>
      </w:r>
      <w:proofErr w:type="spellEnd"/>
      <w:r w:rsidRPr="00050A63">
        <w:rPr>
          <w:rFonts w:ascii="Arial Narrow" w:hAnsi="Arial Narrow"/>
          <w:bCs/>
          <w:sz w:val="20"/>
          <w:szCs w:val="20"/>
        </w:rPr>
        <w:t>. St. Adamskiego 7, ul. Koszarowej 6 i 6a, w czasie wykazanym w tabeli.</w:t>
      </w:r>
    </w:p>
    <w:p w:rsidR="00766B33" w:rsidRPr="00050A63" w:rsidRDefault="00766B33" w:rsidP="00E52D42">
      <w:pPr>
        <w:pStyle w:val="Tekstpodstawowy"/>
        <w:numPr>
          <w:ilvl w:val="0"/>
          <w:numId w:val="46"/>
        </w:numPr>
        <w:suppressAutoHyphens/>
        <w:jc w:val="both"/>
        <w:rPr>
          <w:rFonts w:ascii="Arial Narrow" w:hAnsi="Arial Narrow"/>
          <w:bCs/>
          <w:sz w:val="20"/>
          <w:szCs w:val="20"/>
        </w:rPr>
      </w:pPr>
      <w:r w:rsidRPr="00050A63">
        <w:rPr>
          <w:rFonts w:ascii="Arial Narrow" w:hAnsi="Arial Narrow"/>
          <w:bCs/>
          <w:sz w:val="20"/>
          <w:szCs w:val="20"/>
        </w:rPr>
        <w:t xml:space="preserve">Wykonawca zapewni całodobowy nadzór i monitoring centrali alarmowej monitoringu </w:t>
      </w:r>
      <w:proofErr w:type="spellStart"/>
      <w:r w:rsidRPr="00050A63">
        <w:rPr>
          <w:rFonts w:ascii="Arial Narrow" w:hAnsi="Arial Narrow"/>
          <w:bCs/>
          <w:sz w:val="20"/>
          <w:szCs w:val="20"/>
        </w:rPr>
        <w:t>p.poż</w:t>
      </w:r>
      <w:proofErr w:type="spellEnd"/>
      <w:r w:rsidRPr="00050A63">
        <w:rPr>
          <w:rFonts w:ascii="Arial Narrow" w:hAnsi="Arial Narrow"/>
          <w:bCs/>
          <w:sz w:val="20"/>
          <w:szCs w:val="20"/>
        </w:rPr>
        <w:t xml:space="preserve">. zlokalizowanej na posterunku „wejście A”. Zamawiający dopuszcza nadzór, monitoring centrali alarmowej </w:t>
      </w:r>
      <w:proofErr w:type="spellStart"/>
      <w:r w:rsidRPr="00050A63">
        <w:rPr>
          <w:rFonts w:ascii="Arial Narrow" w:hAnsi="Arial Narrow"/>
          <w:bCs/>
          <w:sz w:val="20"/>
          <w:szCs w:val="20"/>
        </w:rPr>
        <w:t>p.poż</w:t>
      </w:r>
      <w:proofErr w:type="spellEnd"/>
      <w:r w:rsidRPr="00050A63">
        <w:rPr>
          <w:rFonts w:ascii="Arial Narrow" w:hAnsi="Arial Narrow"/>
          <w:bCs/>
          <w:sz w:val="20"/>
          <w:szCs w:val="20"/>
        </w:rPr>
        <w:t xml:space="preserve">. przez 1 osobę. Zamawiający nie dopuszcza aby nadzór i monitoring centrali wykonywany był przez osobę pełniącą służbę na posterunku „wejście A”. Obiekt przy ul. ks. Bpa St. Adamskiego 7, Koszarowej 6 i 6a podlega obowiązkowi monitoringu przeciwpożarowego z retransmisją sygnału do Państwowej Straży Pożarnej (PSP). Przeciwpożarowe monitorowanie obiektu odbywa się poprzez sygnał kierowany do firmy zewnętrznej, która świadczy Zamawiającemu usługę konserwacji i napraw central </w:t>
      </w:r>
      <w:proofErr w:type="spellStart"/>
      <w:r w:rsidRPr="00050A63">
        <w:rPr>
          <w:rFonts w:ascii="Arial Narrow" w:hAnsi="Arial Narrow"/>
          <w:bCs/>
          <w:sz w:val="20"/>
          <w:szCs w:val="20"/>
        </w:rPr>
        <w:t>ppoż</w:t>
      </w:r>
      <w:proofErr w:type="spellEnd"/>
      <w:r w:rsidRPr="00050A63">
        <w:rPr>
          <w:rFonts w:ascii="Arial Narrow" w:hAnsi="Arial Narrow"/>
          <w:bCs/>
          <w:sz w:val="20"/>
          <w:szCs w:val="20"/>
        </w:rPr>
        <w:t xml:space="preserve"> z jednoczesnym powiadomieniem PSP.</w:t>
      </w:r>
    </w:p>
    <w:p w:rsidR="00766B33" w:rsidRPr="00050A63" w:rsidRDefault="00766B33" w:rsidP="00E52D42">
      <w:pPr>
        <w:pStyle w:val="Tekstpodstawowy"/>
        <w:numPr>
          <w:ilvl w:val="0"/>
          <w:numId w:val="46"/>
        </w:numPr>
        <w:suppressAutoHyphens/>
        <w:jc w:val="both"/>
        <w:rPr>
          <w:rFonts w:ascii="Arial Narrow" w:hAnsi="Arial Narrow"/>
          <w:bCs/>
          <w:sz w:val="20"/>
          <w:szCs w:val="20"/>
        </w:rPr>
      </w:pPr>
      <w:r w:rsidRPr="00050A63">
        <w:rPr>
          <w:rFonts w:ascii="Arial Narrow" w:hAnsi="Arial Narrow"/>
          <w:bCs/>
          <w:sz w:val="20"/>
          <w:szCs w:val="20"/>
        </w:rPr>
        <w:t xml:space="preserve">Wykonawca zapewni nadzór i monitoring podcentrali alarmowej monitoringu </w:t>
      </w:r>
      <w:proofErr w:type="spellStart"/>
      <w:r w:rsidRPr="00050A63">
        <w:rPr>
          <w:rFonts w:ascii="Arial Narrow" w:hAnsi="Arial Narrow"/>
          <w:bCs/>
          <w:sz w:val="20"/>
          <w:szCs w:val="20"/>
        </w:rPr>
        <w:t>p.poż</w:t>
      </w:r>
      <w:proofErr w:type="spellEnd"/>
      <w:r w:rsidRPr="00050A63">
        <w:rPr>
          <w:rFonts w:ascii="Arial Narrow" w:hAnsi="Arial Narrow"/>
          <w:bCs/>
          <w:sz w:val="20"/>
          <w:szCs w:val="20"/>
        </w:rPr>
        <w:t>. zlokalizowanej na posterunku „wejście B” w czasie wykazanym w tabeli w pkt. 1. Zamawiający dopuszcza nadzór i monitoring centrali jw. przez osobę pełniącą służbę na posterunku „wejście B”.</w:t>
      </w:r>
    </w:p>
    <w:p w:rsidR="00766B33" w:rsidRPr="00050A63" w:rsidRDefault="00766B33" w:rsidP="00E52D42">
      <w:pPr>
        <w:pStyle w:val="Tekstpodstawowy"/>
        <w:numPr>
          <w:ilvl w:val="0"/>
          <w:numId w:val="46"/>
        </w:numPr>
        <w:suppressAutoHyphens/>
        <w:jc w:val="both"/>
        <w:rPr>
          <w:rFonts w:ascii="Arial Narrow" w:hAnsi="Arial Narrow"/>
          <w:bCs/>
          <w:sz w:val="20"/>
          <w:szCs w:val="20"/>
        </w:rPr>
      </w:pPr>
      <w:r w:rsidRPr="00050A63">
        <w:rPr>
          <w:rFonts w:ascii="Arial Narrow" w:hAnsi="Arial Narrow"/>
          <w:bCs/>
          <w:sz w:val="20"/>
          <w:szCs w:val="20"/>
        </w:rPr>
        <w:t xml:space="preserve">W zakres nadzoru nad monitoringiem </w:t>
      </w:r>
      <w:proofErr w:type="spellStart"/>
      <w:r w:rsidRPr="00050A63">
        <w:rPr>
          <w:rFonts w:ascii="Arial Narrow" w:hAnsi="Arial Narrow"/>
          <w:bCs/>
          <w:sz w:val="20"/>
          <w:szCs w:val="20"/>
        </w:rPr>
        <w:t>p.poż</w:t>
      </w:r>
      <w:proofErr w:type="spellEnd"/>
      <w:r w:rsidRPr="00050A63">
        <w:rPr>
          <w:rFonts w:ascii="Arial Narrow" w:hAnsi="Arial Narrow"/>
          <w:bCs/>
          <w:sz w:val="20"/>
          <w:szCs w:val="20"/>
        </w:rPr>
        <w:t>. wchodzi również sprawdzanie pomieszczeń sygnalizowanych przez alarm oraz kontakt ze Strażą Pożarną. W przypadku interwencji Straży Pożarnej spowodowanej niewłaściwą reakcją pracownika ochrony przy realizacji procedur odwołujących „fałszywy” alarm, koszty przyjazdu Straży Pożarnej pokrywa Wykonawca.</w:t>
      </w:r>
    </w:p>
    <w:p w:rsidR="00766B33" w:rsidRPr="00050A63" w:rsidRDefault="00766B33" w:rsidP="00E52D42">
      <w:pPr>
        <w:pStyle w:val="Tekstpodstawowy"/>
        <w:numPr>
          <w:ilvl w:val="0"/>
          <w:numId w:val="46"/>
        </w:numPr>
        <w:suppressAutoHyphens/>
        <w:jc w:val="both"/>
        <w:rPr>
          <w:rFonts w:ascii="Arial Narrow" w:hAnsi="Arial Narrow"/>
          <w:bCs/>
          <w:sz w:val="20"/>
          <w:szCs w:val="20"/>
        </w:rPr>
      </w:pPr>
      <w:r w:rsidRPr="00050A63">
        <w:rPr>
          <w:rFonts w:ascii="Arial Narrow" w:hAnsi="Arial Narrow"/>
          <w:bCs/>
          <w:sz w:val="20"/>
          <w:szCs w:val="20"/>
        </w:rPr>
        <w:t xml:space="preserve">Wykonawca zapewni całodobowy nadzór nad kluczami do pomieszczeń, wydawanie </w:t>
      </w:r>
      <w:r w:rsidRPr="00050A63">
        <w:rPr>
          <w:rFonts w:ascii="Arial Narrow" w:hAnsi="Arial Narrow"/>
          <w:bCs/>
          <w:sz w:val="20"/>
          <w:szCs w:val="20"/>
        </w:rPr>
        <w:br/>
        <w:t>i przyjmowanie kluczy ( z ewidencją w książce poboru/zdania kluczy lub w elektronicznym systemie wirtualnej portierni w posiadaniu Zamawiającego wg ustaleń z Kierownikiem Obiektu),</w:t>
      </w:r>
    </w:p>
    <w:p w:rsidR="00766B33" w:rsidRPr="00050A63" w:rsidRDefault="00766B33" w:rsidP="00E52D42">
      <w:pPr>
        <w:pStyle w:val="Tekstpodstawowy"/>
        <w:numPr>
          <w:ilvl w:val="0"/>
          <w:numId w:val="46"/>
        </w:numPr>
        <w:suppressAutoHyphens/>
        <w:jc w:val="both"/>
        <w:rPr>
          <w:rFonts w:ascii="Arial Narrow" w:hAnsi="Arial Narrow"/>
          <w:bCs/>
          <w:sz w:val="20"/>
          <w:szCs w:val="20"/>
        </w:rPr>
      </w:pPr>
      <w:r w:rsidRPr="00050A63">
        <w:rPr>
          <w:rFonts w:ascii="Arial Narrow" w:hAnsi="Arial Narrow"/>
          <w:bCs/>
          <w:sz w:val="20"/>
          <w:szCs w:val="20"/>
        </w:rPr>
        <w:t>Do obowiązków pracowników ochrony  należeć będzie sprawdzanie uprawnień do pobierania kluczy do pomieszczeń na podstawie dokumentu tożsamości i  uprawnień określonych przez Kierownika Obiektu.</w:t>
      </w:r>
    </w:p>
    <w:p w:rsidR="00766B33" w:rsidRPr="00050A63" w:rsidRDefault="00766B33" w:rsidP="00E52D42">
      <w:pPr>
        <w:pStyle w:val="Tekstpodstawowy"/>
        <w:numPr>
          <w:ilvl w:val="0"/>
          <w:numId w:val="46"/>
        </w:numPr>
        <w:suppressAutoHyphens/>
        <w:jc w:val="both"/>
        <w:rPr>
          <w:rFonts w:ascii="Arial Narrow" w:hAnsi="Arial Narrow"/>
          <w:bCs/>
          <w:sz w:val="20"/>
          <w:szCs w:val="20"/>
        </w:rPr>
      </w:pPr>
      <w:r w:rsidRPr="00050A63">
        <w:rPr>
          <w:rFonts w:ascii="Arial Narrow" w:hAnsi="Arial Narrow"/>
          <w:bCs/>
          <w:sz w:val="20"/>
          <w:szCs w:val="20"/>
        </w:rPr>
        <w:t>Wykonawca zapewni obsługę recepcji hotelowej zlokalizowanej na posterunku „wejście C.” W godzinach od 15.30 do 7.30. Zamawiający dopuszcza w/w obsługę przez osobę pełniącą służbę na posterunku „wejście A”.</w:t>
      </w:r>
    </w:p>
    <w:p w:rsidR="00766B33" w:rsidRPr="00050A63" w:rsidRDefault="00766B33" w:rsidP="00E52D42">
      <w:pPr>
        <w:pStyle w:val="Tekstpodstawowy"/>
        <w:numPr>
          <w:ilvl w:val="0"/>
          <w:numId w:val="46"/>
        </w:numPr>
        <w:suppressAutoHyphens/>
        <w:jc w:val="both"/>
        <w:rPr>
          <w:rFonts w:ascii="Arial Narrow" w:hAnsi="Arial Narrow"/>
          <w:bCs/>
          <w:sz w:val="20"/>
          <w:szCs w:val="20"/>
        </w:rPr>
      </w:pPr>
      <w:r w:rsidRPr="00050A63">
        <w:rPr>
          <w:rFonts w:ascii="Arial Narrow" w:hAnsi="Arial Narrow"/>
          <w:bCs/>
          <w:sz w:val="20"/>
          <w:szCs w:val="20"/>
        </w:rPr>
        <w:t>Obchody wewnętrzne obiektu – trzy obchody w godz. od 20.00 do 4.00, według tras ustalonych w Tymczasowym Regulaminie Ochrony i Planie Ochrony Obiektu – dokonywane przez 1 osobę.</w:t>
      </w:r>
    </w:p>
    <w:p w:rsidR="00766B33" w:rsidRPr="00050A63" w:rsidRDefault="00766B33" w:rsidP="00E52D42">
      <w:pPr>
        <w:pStyle w:val="Tekstpodstawowy"/>
        <w:numPr>
          <w:ilvl w:val="0"/>
          <w:numId w:val="46"/>
        </w:numPr>
        <w:suppressAutoHyphens/>
        <w:jc w:val="both"/>
        <w:rPr>
          <w:rFonts w:ascii="Arial Narrow" w:hAnsi="Arial Narrow"/>
          <w:bCs/>
          <w:sz w:val="20"/>
          <w:szCs w:val="20"/>
        </w:rPr>
      </w:pPr>
      <w:r w:rsidRPr="00050A63">
        <w:rPr>
          <w:rFonts w:ascii="Arial Narrow" w:hAnsi="Arial Narrow"/>
          <w:bCs/>
          <w:sz w:val="20"/>
          <w:szCs w:val="20"/>
        </w:rPr>
        <w:t>Obchody zewnętrzne – sześć obchodów w godz. od 19.00 do 6.00 według tras ustalonych w Planie Ochrony Obiektu, z uwzględnieniem kontroli bram i wszystkich wejść do obiektu prowadzących z parkingów wewnętrznych – dokonywane przez 1 osobę.</w:t>
      </w:r>
    </w:p>
    <w:p w:rsidR="00766B33" w:rsidRPr="00050A63" w:rsidRDefault="00766B33" w:rsidP="00E52D42">
      <w:pPr>
        <w:pStyle w:val="Tekstpodstawowy"/>
        <w:numPr>
          <w:ilvl w:val="0"/>
          <w:numId w:val="46"/>
        </w:numPr>
        <w:suppressAutoHyphens/>
        <w:jc w:val="both"/>
        <w:rPr>
          <w:rFonts w:ascii="Arial Narrow" w:hAnsi="Arial Narrow"/>
          <w:bCs/>
          <w:sz w:val="20"/>
          <w:szCs w:val="20"/>
        </w:rPr>
      </w:pPr>
      <w:r w:rsidRPr="00050A63">
        <w:rPr>
          <w:rFonts w:ascii="Arial Narrow" w:hAnsi="Arial Narrow"/>
          <w:bCs/>
          <w:sz w:val="20"/>
          <w:szCs w:val="20"/>
        </w:rPr>
        <w:t>Wykonywanie wewnętrznych i zewnętrznych obchodów obiektu, nie może odbywać się kosztem przerwania ciągłości sprawowania ochrony na każdym z trzech posterunków ochrony,</w:t>
      </w:r>
    </w:p>
    <w:p w:rsidR="00766B33" w:rsidRPr="00050A63" w:rsidRDefault="00766B33" w:rsidP="00E52D42">
      <w:pPr>
        <w:pStyle w:val="Tekstpodstawowy"/>
        <w:numPr>
          <w:ilvl w:val="0"/>
          <w:numId w:val="46"/>
        </w:numPr>
        <w:suppressAutoHyphens/>
        <w:jc w:val="both"/>
        <w:rPr>
          <w:rFonts w:ascii="Arial Narrow" w:hAnsi="Arial Narrow"/>
          <w:bCs/>
          <w:sz w:val="20"/>
          <w:szCs w:val="20"/>
        </w:rPr>
      </w:pPr>
      <w:r w:rsidRPr="00050A63">
        <w:rPr>
          <w:rFonts w:ascii="Arial Narrow" w:hAnsi="Arial Narrow"/>
          <w:bCs/>
          <w:sz w:val="20"/>
          <w:szCs w:val="20"/>
        </w:rPr>
        <w:t>Do obowiązków Wykonawcy należeć będzie elektroniczna kontrola stanu trzech bram wjazdowych. Instalacja urządzeń sygnalizacyjnych stanu otwarcia/zamknięcia bram, wykonana będzie na koszt Wykonawcy,</w:t>
      </w:r>
    </w:p>
    <w:p w:rsidR="00766B33" w:rsidRPr="00050A63" w:rsidRDefault="00766B33" w:rsidP="00E52D42">
      <w:pPr>
        <w:pStyle w:val="Tekstpodstawowy"/>
        <w:numPr>
          <w:ilvl w:val="0"/>
          <w:numId w:val="46"/>
        </w:numPr>
        <w:suppressAutoHyphens/>
        <w:jc w:val="both"/>
        <w:rPr>
          <w:rFonts w:ascii="Arial Narrow" w:hAnsi="Arial Narrow"/>
          <w:bCs/>
          <w:sz w:val="20"/>
          <w:szCs w:val="20"/>
        </w:rPr>
      </w:pPr>
      <w:r w:rsidRPr="00050A63">
        <w:rPr>
          <w:rFonts w:ascii="Arial Narrow" w:hAnsi="Arial Narrow"/>
          <w:bCs/>
          <w:sz w:val="20"/>
          <w:szCs w:val="20"/>
        </w:rPr>
        <w:t>Pracownicy Wykonawcy będą natychmiast reagować na zauważone bądź zgłoszone zdarzenia zagrażające bezpieczeństwu obiektu bądź jego użytkownikom. W</w:t>
      </w:r>
      <w:r w:rsidRPr="00050A63">
        <w:rPr>
          <w:rFonts w:ascii="Arial Narrow" w:hAnsi="Arial Narrow"/>
          <w:sz w:val="20"/>
          <w:szCs w:val="20"/>
        </w:rPr>
        <w:t xml:space="preserve"> przypadku, gdy pracownicy Wykonawcy nie będą w stanie zapobiec zagrożeniu, wezwą </w:t>
      </w:r>
      <w:r w:rsidRPr="00050A63">
        <w:rPr>
          <w:rFonts w:ascii="Arial Narrow" w:hAnsi="Arial Narrow"/>
          <w:bCs/>
          <w:sz w:val="20"/>
          <w:szCs w:val="20"/>
        </w:rPr>
        <w:t xml:space="preserve">grupy interwencyjne. Zamawiający </w:t>
      </w:r>
      <w:r w:rsidRPr="00050A63">
        <w:rPr>
          <w:rFonts w:ascii="Arial Narrow" w:hAnsi="Arial Narrow"/>
          <w:bCs/>
          <w:sz w:val="20"/>
          <w:szCs w:val="20"/>
          <w:u w:val="single"/>
        </w:rPr>
        <w:t>nie wymaga</w:t>
      </w:r>
      <w:r w:rsidRPr="00050A63">
        <w:rPr>
          <w:rFonts w:ascii="Arial Narrow" w:hAnsi="Arial Narrow"/>
          <w:bCs/>
          <w:sz w:val="20"/>
          <w:szCs w:val="20"/>
        </w:rPr>
        <w:t xml:space="preserve"> aby grupa interwencyjna stacjonowała na terenie Zamawiającego.</w:t>
      </w:r>
    </w:p>
    <w:p w:rsidR="00766B33" w:rsidRPr="0097745B" w:rsidRDefault="00766B33" w:rsidP="00E52D42">
      <w:pPr>
        <w:pStyle w:val="Tekstpodstawowy"/>
        <w:numPr>
          <w:ilvl w:val="0"/>
          <w:numId w:val="46"/>
        </w:numPr>
        <w:suppressAutoHyphens/>
        <w:jc w:val="both"/>
        <w:rPr>
          <w:rFonts w:ascii="Arial Narrow" w:hAnsi="Arial Narrow"/>
          <w:bCs/>
          <w:sz w:val="20"/>
          <w:szCs w:val="20"/>
        </w:rPr>
      </w:pPr>
      <w:r w:rsidRPr="00050A63">
        <w:rPr>
          <w:rFonts w:ascii="Arial Narrow" w:hAnsi="Arial Narrow"/>
          <w:bCs/>
          <w:sz w:val="20"/>
          <w:szCs w:val="20"/>
        </w:rPr>
        <w:t>Pracownicy Wykonawcy będą współpracować z Policją, Strażą Pożarną, Strażą Miejską w zakresie niezbędnym do zapewnienia bezpieczeństwa i porządku na terenie obiektu oraz zapewnienia ochrony samego obiektu.</w:t>
      </w:r>
    </w:p>
    <w:p w:rsidR="00766B33" w:rsidRPr="00BC7594" w:rsidRDefault="00766B33" w:rsidP="0097745B">
      <w:pPr>
        <w:pStyle w:val="Tekstpodstawowy"/>
        <w:ind w:firstLine="360"/>
        <w:jc w:val="both"/>
        <w:rPr>
          <w:rFonts w:ascii="Arial Narrow" w:hAnsi="Arial Narrow"/>
          <w:b/>
          <w:sz w:val="20"/>
          <w:szCs w:val="20"/>
        </w:rPr>
      </w:pPr>
      <w:r w:rsidRPr="00BC7594">
        <w:rPr>
          <w:rFonts w:ascii="Arial Narrow" w:hAnsi="Arial Narrow"/>
          <w:b/>
          <w:sz w:val="20"/>
          <w:szCs w:val="20"/>
        </w:rPr>
        <w:t>2.1.1   Dodatkowe warunki stawiane przez Zamawiającego.</w:t>
      </w:r>
    </w:p>
    <w:p w:rsidR="00766B33" w:rsidRPr="00050A63" w:rsidRDefault="00766B33" w:rsidP="00E52D42">
      <w:pPr>
        <w:pStyle w:val="Tekstpodstawowy"/>
        <w:numPr>
          <w:ilvl w:val="0"/>
          <w:numId w:val="32"/>
        </w:numPr>
        <w:tabs>
          <w:tab w:val="left" w:pos="709"/>
        </w:tabs>
        <w:suppressAutoHyphens/>
        <w:ind w:left="709" w:hanging="283"/>
        <w:jc w:val="both"/>
        <w:rPr>
          <w:rFonts w:ascii="Arial Narrow" w:hAnsi="Arial Narrow"/>
          <w:sz w:val="20"/>
          <w:szCs w:val="20"/>
        </w:rPr>
      </w:pPr>
      <w:r w:rsidRPr="00050A63">
        <w:rPr>
          <w:rFonts w:ascii="Arial Narrow" w:hAnsi="Arial Narrow"/>
          <w:sz w:val="20"/>
          <w:szCs w:val="20"/>
        </w:rPr>
        <w:t xml:space="preserve">Na każdym posterunku pracownik ochrony będzie prowadził: </w:t>
      </w:r>
    </w:p>
    <w:p w:rsidR="00766B33" w:rsidRPr="00050A63" w:rsidRDefault="00766B33" w:rsidP="00E52D42">
      <w:pPr>
        <w:pStyle w:val="Tekstpodstawowy"/>
        <w:numPr>
          <w:ilvl w:val="0"/>
          <w:numId w:val="34"/>
        </w:numPr>
        <w:tabs>
          <w:tab w:val="clear" w:pos="720"/>
          <w:tab w:val="left" w:pos="709"/>
        </w:tabs>
        <w:suppressAutoHyphens/>
        <w:spacing w:after="0"/>
        <w:ind w:left="709" w:hanging="283"/>
        <w:jc w:val="both"/>
        <w:rPr>
          <w:rFonts w:ascii="Arial Narrow" w:hAnsi="Arial Narrow"/>
          <w:sz w:val="20"/>
          <w:szCs w:val="20"/>
        </w:rPr>
      </w:pPr>
      <w:r w:rsidRPr="00050A63">
        <w:rPr>
          <w:rFonts w:ascii="Arial Narrow" w:hAnsi="Arial Narrow"/>
          <w:sz w:val="20"/>
          <w:szCs w:val="20"/>
        </w:rPr>
        <w:t>książkę wydarzeń, w której odnotowuje nazwiska i imiona pracowników ochrony, czas ich służby, miejsce pełnienia służby, polecenia przełożonych, zaistniałe wydarzenia i podejmowane czynności,</w:t>
      </w:r>
    </w:p>
    <w:p w:rsidR="00766B33" w:rsidRPr="00050A63" w:rsidRDefault="00766B33" w:rsidP="00E52D42">
      <w:pPr>
        <w:pStyle w:val="Tekstpodstawowy"/>
        <w:numPr>
          <w:ilvl w:val="0"/>
          <w:numId w:val="34"/>
        </w:numPr>
        <w:tabs>
          <w:tab w:val="clear" w:pos="720"/>
          <w:tab w:val="left" w:pos="709"/>
        </w:tabs>
        <w:suppressAutoHyphens/>
        <w:spacing w:after="0"/>
        <w:ind w:left="709" w:hanging="283"/>
        <w:jc w:val="both"/>
        <w:rPr>
          <w:rFonts w:ascii="Arial Narrow" w:hAnsi="Arial Narrow"/>
          <w:sz w:val="20"/>
          <w:szCs w:val="20"/>
        </w:rPr>
      </w:pPr>
      <w:r w:rsidRPr="00050A63">
        <w:rPr>
          <w:rFonts w:ascii="Arial Narrow" w:hAnsi="Arial Narrow"/>
          <w:sz w:val="20"/>
          <w:szCs w:val="20"/>
        </w:rPr>
        <w:t>książkę ewidencji ruchu osobowego i materiałowego,</w:t>
      </w:r>
    </w:p>
    <w:p w:rsidR="00766B33" w:rsidRPr="00050A63" w:rsidRDefault="00766B33" w:rsidP="00E52D42">
      <w:pPr>
        <w:pStyle w:val="Tekstpodstawowy"/>
        <w:numPr>
          <w:ilvl w:val="0"/>
          <w:numId w:val="34"/>
        </w:numPr>
        <w:tabs>
          <w:tab w:val="clear" w:pos="720"/>
          <w:tab w:val="left" w:pos="709"/>
        </w:tabs>
        <w:suppressAutoHyphens/>
        <w:spacing w:after="0"/>
        <w:ind w:left="709" w:hanging="283"/>
        <w:jc w:val="both"/>
        <w:rPr>
          <w:rFonts w:ascii="Arial Narrow" w:hAnsi="Arial Narrow"/>
          <w:sz w:val="20"/>
          <w:szCs w:val="20"/>
        </w:rPr>
      </w:pPr>
      <w:r w:rsidRPr="00050A63">
        <w:rPr>
          <w:rFonts w:ascii="Arial Narrow" w:hAnsi="Arial Narrow"/>
          <w:sz w:val="20"/>
          <w:szCs w:val="20"/>
        </w:rPr>
        <w:t>książkę kluczy awaryjnych,</w:t>
      </w:r>
    </w:p>
    <w:p w:rsidR="00766B33" w:rsidRPr="00050A63" w:rsidRDefault="00766B33" w:rsidP="00E52D42">
      <w:pPr>
        <w:pStyle w:val="Tekstpodstawowy"/>
        <w:numPr>
          <w:ilvl w:val="0"/>
          <w:numId w:val="34"/>
        </w:numPr>
        <w:tabs>
          <w:tab w:val="clear" w:pos="720"/>
          <w:tab w:val="left" w:pos="709"/>
        </w:tabs>
        <w:suppressAutoHyphens/>
        <w:spacing w:after="0"/>
        <w:ind w:left="709" w:hanging="283"/>
        <w:jc w:val="both"/>
        <w:rPr>
          <w:rFonts w:ascii="Arial Narrow" w:hAnsi="Arial Narrow"/>
          <w:sz w:val="20"/>
          <w:szCs w:val="20"/>
        </w:rPr>
      </w:pPr>
      <w:r w:rsidRPr="00050A63">
        <w:rPr>
          <w:rFonts w:ascii="Arial Narrow" w:hAnsi="Arial Narrow"/>
          <w:sz w:val="20"/>
          <w:szCs w:val="20"/>
        </w:rPr>
        <w:t>książkę obrotu kluczami,</w:t>
      </w:r>
    </w:p>
    <w:p w:rsidR="0097745B" w:rsidRDefault="00766B33" w:rsidP="00E52D42">
      <w:pPr>
        <w:pStyle w:val="Tekstpodstawowy"/>
        <w:numPr>
          <w:ilvl w:val="0"/>
          <w:numId w:val="34"/>
        </w:numPr>
        <w:tabs>
          <w:tab w:val="clear" w:pos="720"/>
          <w:tab w:val="left" w:pos="709"/>
        </w:tabs>
        <w:suppressAutoHyphens/>
        <w:spacing w:after="0"/>
        <w:ind w:left="709" w:hanging="283"/>
        <w:jc w:val="both"/>
        <w:rPr>
          <w:rFonts w:ascii="Arial Narrow" w:hAnsi="Arial Narrow"/>
          <w:sz w:val="20"/>
          <w:szCs w:val="20"/>
        </w:rPr>
      </w:pPr>
      <w:r w:rsidRPr="00050A63">
        <w:rPr>
          <w:rFonts w:ascii="Arial Narrow" w:hAnsi="Arial Narrow"/>
          <w:sz w:val="20"/>
          <w:szCs w:val="20"/>
        </w:rPr>
        <w:t>wykaz osób prowadzących na terenie obiektu prace zlecone,</w:t>
      </w:r>
    </w:p>
    <w:p w:rsidR="0097745B" w:rsidRDefault="00766B33" w:rsidP="0097745B">
      <w:pPr>
        <w:pStyle w:val="Tekstpodstawowy"/>
        <w:tabs>
          <w:tab w:val="left" w:pos="709"/>
        </w:tabs>
        <w:suppressAutoHyphens/>
        <w:spacing w:after="0"/>
        <w:ind w:left="709"/>
        <w:jc w:val="both"/>
        <w:rPr>
          <w:rFonts w:ascii="Arial Narrow" w:hAnsi="Arial Narrow"/>
          <w:sz w:val="20"/>
          <w:szCs w:val="20"/>
        </w:rPr>
      </w:pPr>
      <w:r w:rsidRPr="0097745B">
        <w:rPr>
          <w:rFonts w:ascii="Arial Narrow" w:hAnsi="Arial Narrow"/>
          <w:sz w:val="20"/>
          <w:szCs w:val="20"/>
        </w:rPr>
        <w:t>i/lub</w:t>
      </w:r>
    </w:p>
    <w:p w:rsidR="00766B33" w:rsidRPr="0097745B" w:rsidRDefault="00766B33" w:rsidP="00E52D42">
      <w:pPr>
        <w:pStyle w:val="Tekstpodstawowy"/>
        <w:numPr>
          <w:ilvl w:val="0"/>
          <w:numId w:val="34"/>
        </w:numPr>
        <w:tabs>
          <w:tab w:val="clear" w:pos="720"/>
          <w:tab w:val="left" w:pos="709"/>
        </w:tabs>
        <w:suppressAutoHyphens/>
        <w:spacing w:after="0"/>
        <w:ind w:left="709" w:hanging="283"/>
        <w:jc w:val="both"/>
        <w:rPr>
          <w:rFonts w:ascii="Arial Narrow" w:hAnsi="Arial Narrow"/>
          <w:sz w:val="20"/>
          <w:szCs w:val="20"/>
        </w:rPr>
      </w:pPr>
      <w:r w:rsidRPr="0097745B">
        <w:rPr>
          <w:rFonts w:ascii="Arial Narrow" w:hAnsi="Arial Narrow"/>
          <w:sz w:val="20"/>
          <w:szCs w:val="20"/>
        </w:rPr>
        <w:t>elektroniczny system wirtualnej portierni w posiadaniu Zamawiającego</w:t>
      </w:r>
    </w:p>
    <w:p w:rsidR="00766B33" w:rsidRPr="00050A63" w:rsidRDefault="00766B33" w:rsidP="0097745B">
      <w:pPr>
        <w:pStyle w:val="Tekstpodstawowy"/>
        <w:tabs>
          <w:tab w:val="left" w:pos="709"/>
        </w:tabs>
        <w:ind w:left="709" w:hanging="283"/>
        <w:jc w:val="both"/>
        <w:rPr>
          <w:rFonts w:ascii="Arial Narrow" w:hAnsi="Arial Narrow"/>
          <w:bCs/>
          <w:sz w:val="20"/>
          <w:szCs w:val="20"/>
        </w:rPr>
      </w:pPr>
    </w:p>
    <w:p w:rsidR="00766B33" w:rsidRPr="00050A63" w:rsidRDefault="00766B33" w:rsidP="00E52D42">
      <w:pPr>
        <w:pStyle w:val="Tekstpodstawowy"/>
        <w:numPr>
          <w:ilvl w:val="0"/>
          <w:numId w:val="32"/>
        </w:numPr>
        <w:tabs>
          <w:tab w:val="left" w:pos="709"/>
        </w:tabs>
        <w:suppressAutoHyphens/>
        <w:ind w:left="709" w:hanging="283"/>
        <w:jc w:val="both"/>
        <w:rPr>
          <w:rFonts w:ascii="Arial Narrow" w:hAnsi="Arial Narrow"/>
          <w:sz w:val="20"/>
          <w:szCs w:val="20"/>
        </w:rPr>
      </w:pPr>
      <w:r w:rsidRPr="00050A63">
        <w:rPr>
          <w:rFonts w:ascii="Arial Narrow" w:hAnsi="Arial Narrow"/>
          <w:sz w:val="20"/>
          <w:szCs w:val="20"/>
        </w:rPr>
        <w:t>Do wykonywania usługi ochrony Wykonawca deleguje co najmniej 12 pracowników ochrony fizycznej w tym minimum 4 kwalifikowanych pracowników ochrony fizycznej wpisanych na listę kwalifikowanych pracowników ochrony fizycznej. Wykonawca na żądanie Zamawiającego przedstawi stosowne dokumenty potwierdzające wpis na listę kwalifikowanych pracowników ochrony przez osoby oddelegowane do realizacji zamówienia.</w:t>
      </w:r>
    </w:p>
    <w:p w:rsidR="00766B33" w:rsidRPr="00050A63" w:rsidRDefault="00766B33" w:rsidP="00E52D42">
      <w:pPr>
        <w:pStyle w:val="Tekstpodstawowy"/>
        <w:numPr>
          <w:ilvl w:val="0"/>
          <w:numId w:val="32"/>
        </w:numPr>
        <w:tabs>
          <w:tab w:val="left" w:pos="709"/>
        </w:tabs>
        <w:suppressAutoHyphens/>
        <w:ind w:left="709" w:hanging="283"/>
        <w:jc w:val="both"/>
        <w:rPr>
          <w:rFonts w:ascii="Arial Narrow" w:hAnsi="Arial Narrow"/>
          <w:sz w:val="20"/>
          <w:szCs w:val="20"/>
        </w:rPr>
      </w:pPr>
      <w:r w:rsidRPr="00050A63">
        <w:rPr>
          <w:rFonts w:ascii="Arial Narrow" w:hAnsi="Arial Narrow"/>
          <w:sz w:val="20"/>
          <w:szCs w:val="20"/>
        </w:rPr>
        <w:t>Każdorazowa zmiana imiennej listy kwalifikowanych pracowników ochrony fizycznej, wymaga pisemnego uzgodnienia z Zamawiającym oraz przedstawienia stosownych dokumentów jak wyżej.</w:t>
      </w:r>
    </w:p>
    <w:p w:rsidR="00766B33" w:rsidRPr="00050A63" w:rsidRDefault="00766B33" w:rsidP="00E52D42">
      <w:pPr>
        <w:pStyle w:val="Tekstpodstawowy"/>
        <w:numPr>
          <w:ilvl w:val="0"/>
          <w:numId w:val="32"/>
        </w:numPr>
        <w:tabs>
          <w:tab w:val="left" w:pos="709"/>
        </w:tabs>
        <w:suppressAutoHyphens/>
        <w:ind w:left="709" w:hanging="283"/>
        <w:jc w:val="both"/>
        <w:rPr>
          <w:rFonts w:ascii="Arial Narrow" w:hAnsi="Arial Narrow"/>
          <w:bCs/>
          <w:sz w:val="20"/>
          <w:szCs w:val="20"/>
        </w:rPr>
      </w:pPr>
      <w:r w:rsidRPr="00050A63">
        <w:rPr>
          <w:rFonts w:ascii="Arial Narrow" w:hAnsi="Arial Narrow"/>
          <w:bCs/>
          <w:sz w:val="20"/>
          <w:szCs w:val="20"/>
        </w:rPr>
        <w:t>Wykonawca wyposaży pracowników ochrony na każdym z posterunków w  ww. urządzenia łączności  bezprzewodowej.</w:t>
      </w:r>
    </w:p>
    <w:p w:rsidR="00766B33" w:rsidRPr="00050A63" w:rsidRDefault="00766B33" w:rsidP="00E52D42">
      <w:pPr>
        <w:pStyle w:val="Tekstpodstawowy"/>
        <w:numPr>
          <w:ilvl w:val="0"/>
          <w:numId w:val="32"/>
        </w:numPr>
        <w:tabs>
          <w:tab w:val="left" w:pos="709"/>
        </w:tabs>
        <w:suppressAutoHyphens/>
        <w:ind w:left="709" w:hanging="283"/>
        <w:jc w:val="both"/>
        <w:rPr>
          <w:rFonts w:ascii="Arial Narrow" w:hAnsi="Arial Narrow"/>
          <w:bCs/>
          <w:sz w:val="20"/>
          <w:szCs w:val="20"/>
        </w:rPr>
      </w:pPr>
      <w:r w:rsidRPr="00050A63">
        <w:rPr>
          <w:rFonts w:ascii="Arial Narrow" w:hAnsi="Arial Narrow"/>
          <w:bCs/>
          <w:sz w:val="20"/>
          <w:szCs w:val="20"/>
        </w:rPr>
        <w:t>Wykonawca na własny koszt wyposaży swoich pracowników w urządzenia umożliwiające kontakt pomiędzy pracownikami ochrony pełniącymi służbę wewnątrz obiektu a patrolem interwencyjnym, celem podjęcia szybkiej interwencji w obiekcie i poza nim.</w:t>
      </w:r>
    </w:p>
    <w:p w:rsidR="00766B33" w:rsidRPr="00050A63" w:rsidRDefault="00766B33" w:rsidP="00E52D42">
      <w:pPr>
        <w:pStyle w:val="Tekstpodstawowy"/>
        <w:numPr>
          <w:ilvl w:val="0"/>
          <w:numId w:val="32"/>
        </w:numPr>
        <w:tabs>
          <w:tab w:val="left" w:pos="709"/>
        </w:tabs>
        <w:suppressAutoHyphens/>
        <w:ind w:left="709" w:hanging="283"/>
        <w:jc w:val="both"/>
        <w:rPr>
          <w:rFonts w:ascii="Arial Narrow" w:hAnsi="Arial Narrow"/>
          <w:bCs/>
          <w:sz w:val="20"/>
          <w:szCs w:val="20"/>
        </w:rPr>
      </w:pPr>
      <w:r w:rsidRPr="00050A63">
        <w:rPr>
          <w:rFonts w:ascii="Arial Narrow" w:hAnsi="Arial Narrow"/>
          <w:bCs/>
          <w:sz w:val="20"/>
          <w:szCs w:val="20"/>
        </w:rPr>
        <w:t>Wykonawca, na własny koszt na czas trwania umowy zainstaluje urządzenia systemu kontroli obchodów w obiekcie w miejscach wskazanych przez Zamawiającego ( 16 wewnątrz i 2 na zewnątrz punkty kontroli).</w:t>
      </w:r>
    </w:p>
    <w:p w:rsidR="00766B33" w:rsidRPr="00050A63" w:rsidRDefault="00766B33" w:rsidP="00E52D42">
      <w:pPr>
        <w:pStyle w:val="Tekstpodstawowy"/>
        <w:numPr>
          <w:ilvl w:val="0"/>
          <w:numId w:val="32"/>
        </w:numPr>
        <w:tabs>
          <w:tab w:val="left" w:pos="709"/>
        </w:tabs>
        <w:suppressAutoHyphens/>
        <w:ind w:left="709" w:hanging="283"/>
        <w:jc w:val="both"/>
        <w:rPr>
          <w:rFonts w:ascii="Arial Narrow" w:hAnsi="Arial Narrow"/>
          <w:bCs/>
          <w:sz w:val="20"/>
          <w:szCs w:val="20"/>
        </w:rPr>
      </w:pPr>
      <w:r w:rsidRPr="00050A63">
        <w:rPr>
          <w:rFonts w:ascii="Arial Narrow" w:hAnsi="Arial Narrow"/>
          <w:bCs/>
          <w:sz w:val="20"/>
          <w:szCs w:val="20"/>
        </w:rPr>
        <w:t>Wykonawca na własny koszt zainstaluje we wskazanym komputerze oprogramowanie umożliwiające całodobową weryfikację  systemu  kontroli  obchodów.</w:t>
      </w:r>
    </w:p>
    <w:p w:rsidR="00766B33" w:rsidRPr="00050A63" w:rsidRDefault="00766B33" w:rsidP="00E52D42">
      <w:pPr>
        <w:pStyle w:val="Tekstpodstawowy"/>
        <w:numPr>
          <w:ilvl w:val="0"/>
          <w:numId w:val="32"/>
        </w:numPr>
        <w:tabs>
          <w:tab w:val="left" w:pos="709"/>
        </w:tabs>
        <w:suppressAutoHyphens/>
        <w:ind w:left="709" w:hanging="283"/>
        <w:jc w:val="both"/>
        <w:rPr>
          <w:rFonts w:ascii="Arial Narrow" w:hAnsi="Arial Narrow"/>
          <w:sz w:val="20"/>
          <w:szCs w:val="20"/>
        </w:rPr>
      </w:pPr>
      <w:r w:rsidRPr="00050A63">
        <w:rPr>
          <w:rFonts w:ascii="Arial Narrow" w:hAnsi="Arial Narrow"/>
          <w:sz w:val="20"/>
          <w:szCs w:val="20"/>
        </w:rPr>
        <w:t>Wykonawca będzie posiadał całodobowe stanowisko kierowania (dyspozytorskie) sprawujące nadzór nad wykonywanymi zleceniami,</w:t>
      </w:r>
    </w:p>
    <w:p w:rsidR="00766B33" w:rsidRPr="00050A63" w:rsidRDefault="00766B33" w:rsidP="00E52D42">
      <w:pPr>
        <w:pStyle w:val="Tekstpodstawowy"/>
        <w:numPr>
          <w:ilvl w:val="0"/>
          <w:numId w:val="32"/>
        </w:numPr>
        <w:tabs>
          <w:tab w:val="left" w:pos="709"/>
        </w:tabs>
        <w:suppressAutoHyphens/>
        <w:ind w:left="709" w:hanging="283"/>
        <w:jc w:val="both"/>
        <w:rPr>
          <w:rFonts w:ascii="Arial Narrow" w:hAnsi="Arial Narrow"/>
          <w:sz w:val="20"/>
          <w:szCs w:val="20"/>
        </w:rPr>
      </w:pPr>
      <w:r w:rsidRPr="00050A63">
        <w:rPr>
          <w:rFonts w:ascii="Arial Narrow" w:hAnsi="Arial Narrow"/>
          <w:sz w:val="20"/>
          <w:szCs w:val="20"/>
        </w:rPr>
        <w:t>Wykonawca będzie posiadał przydział częstotliwości radiowej przyznanej przez Urząd Regulacji Telekomunikacji i Poczty i urządzenia nadawczo-odbiorcze do zapewnienia łączności bezprzewodowej pomiędzy pracownikami ochrony i stanowiskiem kierowania firmy Wykonawcy,</w:t>
      </w:r>
    </w:p>
    <w:p w:rsidR="00766B33" w:rsidRPr="00050A63" w:rsidRDefault="00766B33" w:rsidP="00E52D42">
      <w:pPr>
        <w:pStyle w:val="Tekstpodstawowy"/>
        <w:numPr>
          <w:ilvl w:val="0"/>
          <w:numId w:val="32"/>
        </w:numPr>
        <w:tabs>
          <w:tab w:val="left" w:pos="709"/>
        </w:tabs>
        <w:suppressAutoHyphens/>
        <w:ind w:left="709" w:hanging="283"/>
        <w:jc w:val="both"/>
        <w:rPr>
          <w:rFonts w:ascii="Arial Narrow" w:hAnsi="Arial Narrow"/>
          <w:sz w:val="20"/>
          <w:szCs w:val="20"/>
        </w:rPr>
      </w:pPr>
      <w:r w:rsidRPr="00050A63">
        <w:rPr>
          <w:rFonts w:ascii="Arial Narrow" w:hAnsi="Arial Narrow"/>
          <w:sz w:val="20"/>
          <w:szCs w:val="20"/>
        </w:rPr>
        <w:t>Wykonawca będzie posiadał własne grupy interwencyjne.</w:t>
      </w:r>
    </w:p>
    <w:p w:rsidR="00766B33" w:rsidRPr="00050A63" w:rsidRDefault="00766B33" w:rsidP="00766B33">
      <w:pPr>
        <w:pStyle w:val="Tekstpodstawowy"/>
        <w:jc w:val="both"/>
        <w:rPr>
          <w:rFonts w:ascii="Arial Narrow" w:hAnsi="Arial Narrow"/>
          <w:sz w:val="20"/>
          <w:szCs w:val="20"/>
        </w:rPr>
      </w:pPr>
    </w:p>
    <w:p w:rsidR="00766B33" w:rsidRPr="00BC7594" w:rsidRDefault="00BC7594" w:rsidP="00E52D42">
      <w:pPr>
        <w:pStyle w:val="Tekstpodstawowy"/>
        <w:numPr>
          <w:ilvl w:val="1"/>
          <w:numId w:val="40"/>
        </w:numPr>
        <w:ind w:left="709" w:hanging="284"/>
        <w:jc w:val="both"/>
        <w:rPr>
          <w:rFonts w:ascii="Arial Narrow" w:hAnsi="Arial Narrow"/>
          <w:b/>
          <w:sz w:val="20"/>
          <w:szCs w:val="20"/>
        </w:rPr>
      </w:pPr>
      <w:r w:rsidRPr="00BC7594">
        <w:rPr>
          <w:rFonts w:ascii="Arial Narrow" w:hAnsi="Arial Narrow"/>
          <w:b/>
          <w:sz w:val="20"/>
          <w:szCs w:val="20"/>
        </w:rPr>
        <w:t xml:space="preserve"> </w:t>
      </w:r>
      <w:r w:rsidR="00766B33" w:rsidRPr="00BC7594">
        <w:rPr>
          <w:rFonts w:ascii="Arial Narrow" w:hAnsi="Arial Narrow"/>
          <w:b/>
          <w:sz w:val="20"/>
          <w:szCs w:val="20"/>
        </w:rPr>
        <w:t>Całodobowy monitoring obiektu oraz patrolowanie obiektu p</w:t>
      </w:r>
      <w:r w:rsidRPr="00BC7594">
        <w:rPr>
          <w:rFonts w:ascii="Arial Narrow" w:hAnsi="Arial Narrow"/>
          <w:b/>
          <w:sz w:val="20"/>
          <w:szCs w:val="20"/>
        </w:rPr>
        <w:t xml:space="preserve">rzez grupy interwencyjne </w:t>
      </w:r>
      <w:r w:rsidR="00766B33" w:rsidRPr="00BC7594">
        <w:rPr>
          <w:rFonts w:ascii="Arial Narrow" w:hAnsi="Arial Narrow"/>
          <w:b/>
          <w:sz w:val="20"/>
          <w:szCs w:val="20"/>
        </w:rPr>
        <w:t>Wykonawcy).</w:t>
      </w:r>
    </w:p>
    <w:p w:rsidR="00766B33" w:rsidRPr="00050A63" w:rsidRDefault="00766B33" w:rsidP="00BC7594">
      <w:pPr>
        <w:pStyle w:val="Tekstpodstawowy"/>
        <w:ind w:left="425"/>
        <w:jc w:val="both"/>
        <w:rPr>
          <w:rFonts w:ascii="Arial Narrow" w:hAnsi="Arial Narrow"/>
          <w:sz w:val="20"/>
          <w:szCs w:val="20"/>
        </w:rPr>
      </w:pPr>
      <w:r w:rsidRPr="00050A63">
        <w:rPr>
          <w:rFonts w:ascii="Arial Narrow" w:hAnsi="Arial Narrow"/>
          <w:sz w:val="20"/>
          <w:szCs w:val="20"/>
        </w:rPr>
        <w:t>Przedmiotem zamówienia jest całodobowy monitoring obiektu Zamawiającego oraz kontrola w/w obiektu przez grupy interwencyjne Wykonawcy.</w:t>
      </w:r>
    </w:p>
    <w:p w:rsidR="00766B33" w:rsidRPr="00BC7594" w:rsidRDefault="00BC7594" w:rsidP="00BC7594">
      <w:pPr>
        <w:pStyle w:val="Tekstpodstawowy"/>
        <w:ind w:firstLine="425"/>
        <w:jc w:val="both"/>
        <w:rPr>
          <w:rFonts w:ascii="Arial Narrow" w:hAnsi="Arial Narrow"/>
          <w:b/>
          <w:sz w:val="20"/>
          <w:szCs w:val="20"/>
        </w:rPr>
      </w:pPr>
      <w:r w:rsidRPr="00BC7594">
        <w:rPr>
          <w:rFonts w:ascii="Arial Narrow" w:hAnsi="Arial Narrow"/>
          <w:b/>
          <w:sz w:val="20"/>
          <w:szCs w:val="20"/>
        </w:rPr>
        <w:t xml:space="preserve">2.2.1 Zakres </w:t>
      </w:r>
      <w:r w:rsidR="00766B33" w:rsidRPr="00BC7594">
        <w:rPr>
          <w:rFonts w:ascii="Arial Narrow" w:hAnsi="Arial Narrow"/>
          <w:b/>
          <w:sz w:val="20"/>
          <w:szCs w:val="20"/>
        </w:rPr>
        <w:t xml:space="preserve">obowiązków </w:t>
      </w:r>
    </w:p>
    <w:p w:rsidR="00766B33" w:rsidRPr="00050A63" w:rsidRDefault="00766B33" w:rsidP="00E52D42">
      <w:pPr>
        <w:pStyle w:val="Tekstpodstawowy"/>
        <w:numPr>
          <w:ilvl w:val="0"/>
          <w:numId w:val="31"/>
        </w:numPr>
        <w:tabs>
          <w:tab w:val="clear" w:pos="340"/>
          <w:tab w:val="num" w:pos="765"/>
        </w:tabs>
        <w:suppressAutoHyphens/>
        <w:ind w:left="765" w:hanging="360"/>
        <w:jc w:val="both"/>
        <w:rPr>
          <w:rFonts w:ascii="Arial Narrow" w:hAnsi="Arial Narrow"/>
          <w:sz w:val="20"/>
          <w:szCs w:val="20"/>
        </w:rPr>
      </w:pPr>
      <w:r w:rsidRPr="00050A63">
        <w:rPr>
          <w:rFonts w:ascii="Arial Narrow" w:hAnsi="Arial Narrow"/>
          <w:sz w:val="20"/>
          <w:szCs w:val="20"/>
        </w:rPr>
        <w:t xml:space="preserve">Wykonawca na własny koszt zainstaluje w obiekcie urządzenia lub wyposaży pracowników ochrony w urządzenia </w:t>
      </w:r>
      <w:r w:rsidR="00BC7594">
        <w:rPr>
          <w:rFonts w:ascii="Arial Narrow" w:hAnsi="Arial Narrow"/>
          <w:sz w:val="20"/>
          <w:szCs w:val="20"/>
        </w:rPr>
        <w:t xml:space="preserve">pozwalające na </w:t>
      </w:r>
      <w:r w:rsidRPr="00050A63">
        <w:rPr>
          <w:rFonts w:ascii="Arial Narrow" w:hAnsi="Arial Narrow"/>
          <w:sz w:val="20"/>
          <w:szCs w:val="20"/>
        </w:rPr>
        <w:t>natychmiastowe wezwanie grupy interwencyjnej, w przypadku otrzymania sygnału o zagrożeniu Wykonawca uruchomi grupę interwencyjną natychmiastowej reakcji, wyposażoną w środki przymusu bezpoś</w:t>
      </w:r>
      <w:r w:rsidR="00BC7594">
        <w:rPr>
          <w:rFonts w:ascii="Arial Narrow" w:hAnsi="Arial Narrow"/>
          <w:sz w:val="20"/>
          <w:szCs w:val="20"/>
        </w:rPr>
        <w:t>redniego, która</w:t>
      </w:r>
      <w:r w:rsidRPr="00050A63">
        <w:rPr>
          <w:rFonts w:ascii="Arial Narrow" w:hAnsi="Arial Narrow"/>
          <w:sz w:val="20"/>
          <w:szCs w:val="20"/>
        </w:rPr>
        <w:t xml:space="preserve"> w ramach należytej  staranności  podejmie   się  czynnego  działania  niezwłocznie po  otrzymaniu  sygnału o zagrożeniu,</w:t>
      </w:r>
    </w:p>
    <w:p w:rsidR="00766B33" w:rsidRPr="00050A63" w:rsidRDefault="00766B33" w:rsidP="00E52D42">
      <w:pPr>
        <w:pStyle w:val="Tekstpodstawowy"/>
        <w:numPr>
          <w:ilvl w:val="0"/>
          <w:numId w:val="31"/>
        </w:numPr>
        <w:tabs>
          <w:tab w:val="clear" w:pos="340"/>
          <w:tab w:val="num" w:pos="765"/>
        </w:tabs>
        <w:suppressAutoHyphens/>
        <w:ind w:left="765" w:hanging="360"/>
        <w:jc w:val="both"/>
        <w:rPr>
          <w:rFonts w:ascii="Arial Narrow" w:hAnsi="Arial Narrow"/>
          <w:bCs/>
          <w:sz w:val="20"/>
          <w:szCs w:val="20"/>
        </w:rPr>
      </w:pPr>
      <w:r w:rsidRPr="00050A63">
        <w:rPr>
          <w:rFonts w:ascii="Arial Narrow" w:hAnsi="Arial Narrow"/>
          <w:bCs/>
          <w:sz w:val="20"/>
          <w:szCs w:val="20"/>
        </w:rPr>
        <w:t xml:space="preserve">Dla właściwego zabezpieczenia obiektu, Wykonawca na własny koszt na czas trwania umowy </w:t>
      </w:r>
      <w:r w:rsidR="00BC7594">
        <w:rPr>
          <w:rFonts w:ascii="Arial Narrow" w:hAnsi="Arial Narrow"/>
          <w:bCs/>
          <w:sz w:val="20"/>
          <w:szCs w:val="20"/>
        </w:rPr>
        <w:t>zamontuje kompletny</w:t>
      </w:r>
      <w:r w:rsidRPr="00050A63">
        <w:rPr>
          <w:rFonts w:ascii="Arial Narrow" w:hAnsi="Arial Narrow"/>
          <w:bCs/>
          <w:sz w:val="20"/>
          <w:szCs w:val="20"/>
        </w:rPr>
        <w:t xml:space="preserve"> system monitoringu zewnętrznego </w:t>
      </w:r>
      <w:r w:rsidR="00BC7594">
        <w:rPr>
          <w:rFonts w:ascii="Arial Narrow" w:hAnsi="Arial Narrow"/>
          <w:bCs/>
          <w:sz w:val="20"/>
          <w:szCs w:val="20"/>
        </w:rPr>
        <w:t xml:space="preserve">złożony </w:t>
      </w:r>
      <w:r w:rsidRPr="00050A63">
        <w:rPr>
          <w:rFonts w:ascii="Arial Narrow" w:hAnsi="Arial Narrow"/>
          <w:bCs/>
          <w:sz w:val="20"/>
          <w:szCs w:val="20"/>
        </w:rPr>
        <w:t xml:space="preserve">z co najmniej 9 kamer zewnętrznych, umożliwiający stały podgląd bramy wjazdowej (wjazd na parking wewnętrzny górny), dziedzińca wewnętrznego górnego oraz szlabanu przy wyjeździe na parking przy stacji </w:t>
      </w:r>
      <w:proofErr w:type="spellStart"/>
      <w:r w:rsidRPr="00050A63">
        <w:rPr>
          <w:rFonts w:ascii="Arial Narrow" w:hAnsi="Arial Narrow"/>
          <w:bCs/>
          <w:sz w:val="20"/>
          <w:szCs w:val="20"/>
        </w:rPr>
        <w:t>trafo</w:t>
      </w:r>
      <w:proofErr w:type="spellEnd"/>
      <w:r w:rsidRPr="00050A63">
        <w:rPr>
          <w:rFonts w:ascii="Arial Narrow" w:hAnsi="Arial Narrow"/>
          <w:bCs/>
          <w:sz w:val="20"/>
          <w:szCs w:val="20"/>
        </w:rPr>
        <w:t>. Zamawiający wymaga podglądu wszystkich kamer równocześnie, oraz rejestracji obrazu  z  zachowaniem w czasie jednego miesiąca.</w:t>
      </w:r>
    </w:p>
    <w:p w:rsidR="00766B33" w:rsidRPr="00050A63" w:rsidRDefault="00BC7594" w:rsidP="00E52D42">
      <w:pPr>
        <w:pStyle w:val="Tekstpodstawowy"/>
        <w:numPr>
          <w:ilvl w:val="0"/>
          <w:numId w:val="31"/>
        </w:numPr>
        <w:tabs>
          <w:tab w:val="clear" w:pos="340"/>
          <w:tab w:val="num" w:pos="765"/>
        </w:tabs>
        <w:suppressAutoHyphens/>
        <w:ind w:left="765" w:hanging="360"/>
        <w:jc w:val="both"/>
        <w:rPr>
          <w:rFonts w:ascii="Arial Narrow" w:hAnsi="Arial Narrow"/>
          <w:sz w:val="20"/>
          <w:szCs w:val="20"/>
        </w:rPr>
      </w:pPr>
      <w:r>
        <w:rPr>
          <w:rFonts w:ascii="Arial Narrow" w:hAnsi="Arial Narrow"/>
          <w:sz w:val="20"/>
          <w:szCs w:val="20"/>
        </w:rPr>
        <w:t xml:space="preserve">Wykonawca zabezpieczy obiekt </w:t>
      </w:r>
      <w:r w:rsidR="00766B33" w:rsidRPr="00050A63">
        <w:rPr>
          <w:rFonts w:ascii="Arial Narrow" w:hAnsi="Arial Narrow"/>
          <w:sz w:val="20"/>
          <w:szCs w:val="20"/>
        </w:rPr>
        <w:t>po otrzymaniu sygnału o alarmie, do czasu przybycia Policji lub</w:t>
      </w:r>
      <w:r>
        <w:rPr>
          <w:rFonts w:ascii="Arial Narrow" w:hAnsi="Arial Narrow"/>
          <w:sz w:val="20"/>
          <w:szCs w:val="20"/>
        </w:rPr>
        <w:t xml:space="preserve"> przedstawiciela  Zamawiającego.</w:t>
      </w:r>
    </w:p>
    <w:p w:rsidR="00766B33" w:rsidRPr="00050A63" w:rsidRDefault="00766B33" w:rsidP="00E52D42">
      <w:pPr>
        <w:pStyle w:val="Tekstpodstawowy"/>
        <w:numPr>
          <w:ilvl w:val="0"/>
          <w:numId w:val="31"/>
        </w:numPr>
        <w:tabs>
          <w:tab w:val="clear" w:pos="340"/>
          <w:tab w:val="num" w:pos="765"/>
        </w:tabs>
        <w:suppressAutoHyphens/>
        <w:ind w:left="765" w:hanging="360"/>
        <w:jc w:val="both"/>
        <w:rPr>
          <w:rFonts w:ascii="Arial Narrow" w:hAnsi="Arial Narrow"/>
          <w:sz w:val="20"/>
          <w:szCs w:val="20"/>
        </w:rPr>
      </w:pPr>
      <w:r w:rsidRPr="00050A63">
        <w:rPr>
          <w:rFonts w:ascii="Arial Narrow" w:hAnsi="Arial Narrow"/>
          <w:sz w:val="20"/>
          <w:szCs w:val="20"/>
        </w:rPr>
        <w:t>grupa interwencyjna Wykonawcy co dwie godziny, w przedziale od 12:</w:t>
      </w:r>
      <w:r w:rsidR="00BC7594">
        <w:rPr>
          <w:rFonts w:ascii="Arial Narrow" w:hAnsi="Arial Narrow"/>
          <w:sz w:val="20"/>
          <w:szCs w:val="20"/>
        </w:rPr>
        <w:t xml:space="preserve">00 –6:00 ( 9 razy) skontroluje </w:t>
      </w:r>
      <w:r w:rsidRPr="00050A63">
        <w:rPr>
          <w:rFonts w:ascii="Arial Narrow" w:hAnsi="Arial Narrow"/>
          <w:sz w:val="20"/>
          <w:szCs w:val="20"/>
        </w:rPr>
        <w:t xml:space="preserve">teren wokół  obiektu  Zamawiającego dokumentując swoją obecność poprzez system kontroli  obchodów  (2 punkty  zewnętrzne  na  obiekcie  wskazane  przez  Zamawiającego, o których  mowa  w  pkt. 1.1.1 </w:t>
      </w:r>
      <w:proofErr w:type="spellStart"/>
      <w:r w:rsidRPr="00050A63">
        <w:rPr>
          <w:rFonts w:ascii="Arial Narrow" w:hAnsi="Arial Narrow"/>
          <w:sz w:val="20"/>
          <w:szCs w:val="20"/>
        </w:rPr>
        <w:t>lit.i</w:t>
      </w:r>
      <w:proofErr w:type="spellEnd"/>
      <w:r w:rsidR="00BC7594">
        <w:rPr>
          <w:rFonts w:ascii="Arial Narrow" w:hAnsi="Arial Narrow"/>
          <w:sz w:val="20"/>
          <w:szCs w:val="20"/>
        </w:rPr>
        <w:t>).</w:t>
      </w:r>
    </w:p>
    <w:p w:rsidR="00766B33" w:rsidRPr="00050A63" w:rsidRDefault="00766B33" w:rsidP="00766B33">
      <w:pPr>
        <w:pStyle w:val="Tekstpodstawowy"/>
        <w:jc w:val="both"/>
        <w:rPr>
          <w:rFonts w:ascii="Arial Narrow" w:hAnsi="Arial Narrow"/>
          <w:sz w:val="20"/>
          <w:szCs w:val="20"/>
        </w:rPr>
      </w:pPr>
    </w:p>
    <w:p w:rsidR="00766B33" w:rsidRPr="0006540C" w:rsidRDefault="0006540C" w:rsidP="00E52D42">
      <w:pPr>
        <w:pStyle w:val="Tekstpodstawowy"/>
        <w:numPr>
          <w:ilvl w:val="1"/>
          <w:numId w:val="40"/>
        </w:numPr>
        <w:ind w:left="709" w:hanging="283"/>
        <w:jc w:val="both"/>
        <w:rPr>
          <w:rFonts w:ascii="Arial Narrow" w:hAnsi="Arial Narrow"/>
          <w:b/>
          <w:sz w:val="20"/>
          <w:szCs w:val="20"/>
        </w:rPr>
      </w:pPr>
      <w:r>
        <w:rPr>
          <w:rFonts w:ascii="Arial Narrow" w:hAnsi="Arial Narrow"/>
          <w:b/>
          <w:sz w:val="20"/>
          <w:szCs w:val="20"/>
        </w:rPr>
        <w:t xml:space="preserve"> </w:t>
      </w:r>
      <w:r w:rsidR="00766B33" w:rsidRPr="0006540C">
        <w:rPr>
          <w:rFonts w:ascii="Arial Narrow" w:hAnsi="Arial Narrow"/>
          <w:b/>
          <w:sz w:val="20"/>
          <w:szCs w:val="20"/>
        </w:rPr>
        <w:t xml:space="preserve">Obsługa szatni </w:t>
      </w:r>
    </w:p>
    <w:p w:rsidR="0006540C" w:rsidRPr="000971B0" w:rsidRDefault="00766B33" w:rsidP="0006540C">
      <w:pPr>
        <w:pStyle w:val="Tekstpodstawowy"/>
        <w:ind w:left="426"/>
        <w:jc w:val="both"/>
        <w:rPr>
          <w:rFonts w:ascii="Arial Narrow" w:hAnsi="Arial Narrow"/>
          <w:sz w:val="20"/>
          <w:szCs w:val="20"/>
        </w:rPr>
      </w:pPr>
      <w:r w:rsidRPr="000971B0">
        <w:rPr>
          <w:rFonts w:ascii="Arial Narrow" w:hAnsi="Arial Narrow"/>
          <w:sz w:val="20"/>
          <w:szCs w:val="20"/>
        </w:rPr>
        <w:t>2.3.1 Szatnia będzie czynna</w:t>
      </w:r>
      <w:r w:rsidR="0006540C" w:rsidRPr="000971B0">
        <w:rPr>
          <w:rFonts w:ascii="Arial Narrow" w:hAnsi="Arial Narrow"/>
          <w:sz w:val="20"/>
          <w:szCs w:val="20"/>
        </w:rPr>
        <w:t>:</w:t>
      </w:r>
    </w:p>
    <w:p w:rsidR="00766B33" w:rsidRPr="00050A63" w:rsidRDefault="000971B0" w:rsidP="00E6649C">
      <w:pPr>
        <w:pStyle w:val="Tekstpodstawowy"/>
        <w:ind w:left="708"/>
        <w:jc w:val="both"/>
        <w:rPr>
          <w:rFonts w:ascii="Arial Narrow" w:hAnsi="Arial Narrow"/>
          <w:sz w:val="20"/>
          <w:szCs w:val="20"/>
        </w:rPr>
      </w:pPr>
      <w:r>
        <w:rPr>
          <w:rFonts w:ascii="Arial Narrow" w:hAnsi="Arial Narrow"/>
          <w:sz w:val="20"/>
          <w:szCs w:val="20"/>
        </w:rPr>
        <w:t xml:space="preserve">codziennie od </w:t>
      </w:r>
      <w:r w:rsidR="00766B33" w:rsidRPr="00050A63">
        <w:rPr>
          <w:rFonts w:ascii="Arial Narrow" w:hAnsi="Arial Narrow"/>
          <w:sz w:val="20"/>
          <w:szCs w:val="20"/>
        </w:rPr>
        <w:t>01 października  do  31 maja od poniedziałku do niedzieli z wyłączeniem świąt w godzinach od 7:30 do 19:30, obsługiwana przez minimum jedną osobę.</w:t>
      </w:r>
    </w:p>
    <w:p w:rsidR="00766B33" w:rsidRPr="000971B0" w:rsidRDefault="00766B33" w:rsidP="0006540C">
      <w:pPr>
        <w:pStyle w:val="Tekstpodstawowy"/>
        <w:ind w:left="426"/>
        <w:jc w:val="both"/>
        <w:rPr>
          <w:rFonts w:ascii="Arial Narrow" w:hAnsi="Arial Narrow"/>
          <w:sz w:val="20"/>
          <w:szCs w:val="20"/>
        </w:rPr>
      </w:pPr>
      <w:r w:rsidRPr="000971B0">
        <w:rPr>
          <w:rFonts w:ascii="Arial Narrow" w:hAnsi="Arial Narrow"/>
          <w:sz w:val="20"/>
          <w:szCs w:val="20"/>
        </w:rPr>
        <w:t>2.3.2 Obsługa szatni polegać będzie na:</w:t>
      </w:r>
    </w:p>
    <w:p w:rsidR="00766B33" w:rsidRPr="00050A63" w:rsidRDefault="00766B33" w:rsidP="00E52D42">
      <w:pPr>
        <w:pStyle w:val="Tekstpodstawowy"/>
        <w:numPr>
          <w:ilvl w:val="0"/>
          <w:numId w:val="38"/>
        </w:numPr>
        <w:tabs>
          <w:tab w:val="clear" w:pos="1068"/>
          <w:tab w:val="num" w:pos="1276"/>
        </w:tabs>
        <w:suppressAutoHyphens/>
        <w:ind w:left="1276" w:hanging="425"/>
        <w:jc w:val="both"/>
        <w:rPr>
          <w:rFonts w:ascii="Arial Narrow" w:hAnsi="Arial Narrow"/>
          <w:sz w:val="20"/>
          <w:szCs w:val="20"/>
        </w:rPr>
      </w:pPr>
      <w:r w:rsidRPr="00050A63">
        <w:rPr>
          <w:rFonts w:ascii="Arial Narrow" w:hAnsi="Arial Narrow"/>
          <w:sz w:val="20"/>
          <w:szCs w:val="20"/>
        </w:rPr>
        <w:t>Przyjmowaniu i wydawaniu odzieży i bagaży osób przebywających na terenie obiektu wg numeracji na terenie szatni.</w:t>
      </w:r>
    </w:p>
    <w:p w:rsidR="00766B33" w:rsidRPr="00050A63" w:rsidRDefault="00766B33" w:rsidP="00E52D42">
      <w:pPr>
        <w:pStyle w:val="Tekstpodstawowy"/>
        <w:numPr>
          <w:ilvl w:val="0"/>
          <w:numId w:val="38"/>
        </w:numPr>
        <w:tabs>
          <w:tab w:val="clear" w:pos="1068"/>
          <w:tab w:val="num" w:pos="1276"/>
        </w:tabs>
        <w:suppressAutoHyphens/>
        <w:ind w:left="1276" w:hanging="425"/>
        <w:jc w:val="both"/>
        <w:rPr>
          <w:rFonts w:ascii="Arial Narrow" w:hAnsi="Arial Narrow"/>
          <w:sz w:val="20"/>
          <w:szCs w:val="20"/>
        </w:rPr>
      </w:pPr>
      <w:r w:rsidRPr="00050A63">
        <w:rPr>
          <w:rFonts w:ascii="Arial Narrow" w:hAnsi="Arial Narrow"/>
          <w:sz w:val="20"/>
          <w:szCs w:val="20"/>
        </w:rPr>
        <w:t>Informowaniu osób pozostawiających w szatni odzież i bagaż o braku możliwości przechowywania przedmiotów wartościowych, oraz o konieczności pozostawienia w depozycie w pomieszczeniu ochrony przedmiotów niebezpiecznych.</w:t>
      </w:r>
    </w:p>
    <w:p w:rsidR="00766B33" w:rsidRPr="00050A63" w:rsidRDefault="00766B33" w:rsidP="0006540C">
      <w:pPr>
        <w:pStyle w:val="Tekstpodstawowy"/>
        <w:ind w:left="426"/>
        <w:jc w:val="both"/>
        <w:rPr>
          <w:rFonts w:ascii="Arial Narrow" w:hAnsi="Arial Narrow"/>
          <w:sz w:val="20"/>
          <w:szCs w:val="20"/>
        </w:rPr>
      </w:pPr>
      <w:r w:rsidRPr="00050A63">
        <w:rPr>
          <w:rFonts w:ascii="Arial Narrow" w:hAnsi="Arial Narrow"/>
          <w:sz w:val="20"/>
          <w:szCs w:val="20"/>
        </w:rPr>
        <w:t>2.3.3 Wykonawca jest odpowiedzialny materialnie za odzież i bagaż pozostawione pod jego opieką na terenie szatni.</w:t>
      </w:r>
    </w:p>
    <w:p w:rsidR="00766B33" w:rsidRPr="00050A63" w:rsidRDefault="00766B33" w:rsidP="00766B33">
      <w:pPr>
        <w:pStyle w:val="Tekstpodstawowy"/>
        <w:jc w:val="both"/>
        <w:rPr>
          <w:rFonts w:ascii="Arial Narrow" w:hAnsi="Arial Narrow"/>
          <w:sz w:val="20"/>
          <w:szCs w:val="20"/>
        </w:rPr>
      </w:pPr>
    </w:p>
    <w:p w:rsidR="00766B33" w:rsidRPr="008C6EB5" w:rsidRDefault="008C6EB5" w:rsidP="00E52D42">
      <w:pPr>
        <w:pStyle w:val="Tekstpodstawowy"/>
        <w:numPr>
          <w:ilvl w:val="1"/>
          <w:numId w:val="40"/>
        </w:numPr>
        <w:ind w:left="851" w:hanging="425"/>
        <w:jc w:val="both"/>
        <w:rPr>
          <w:rFonts w:ascii="Arial Narrow" w:hAnsi="Arial Narrow"/>
          <w:b/>
          <w:sz w:val="20"/>
          <w:szCs w:val="20"/>
        </w:rPr>
      </w:pPr>
      <w:r>
        <w:rPr>
          <w:rFonts w:ascii="Arial Narrow" w:hAnsi="Arial Narrow"/>
          <w:b/>
          <w:sz w:val="20"/>
          <w:szCs w:val="20"/>
        </w:rPr>
        <w:t xml:space="preserve"> </w:t>
      </w:r>
      <w:r w:rsidR="00766B33" w:rsidRPr="008C6EB5">
        <w:rPr>
          <w:rFonts w:ascii="Arial Narrow" w:hAnsi="Arial Narrow"/>
          <w:b/>
          <w:sz w:val="20"/>
          <w:szCs w:val="20"/>
        </w:rPr>
        <w:t>Dozór i obsługa parkingu Uniwersytetu Ekonomicznego w Katowicach zlokalizowanego przy ul. Koszarowej w Katowicach.</w:t>
      </w:r>
    </w:p>
    <w:p w:rsidR="00766B33" w:rsidRPr="00050A63" w:rsidRDefault="00766B33" w:rsidP="008C6EB5">
      <w:pPr>
        <w:pStyle w:val="Tekstpodstawowy"/>
        <w:ind w:left="708"/>
        <w:jc w:val="both"/>
        <w:rPr>
          <w:rFonts w:ascii="Arial Narrow" w:hAnsi="Arial Narrow"/>
          <w:sz w:val="20"/>
          <w:szCs w:val="20"/>
        </w:rPr>
      </w:pPr>
      <w:r w:rsidRPr="00050A63">
        <w:rPr>
          <w:rFonts w:ascii="Arial Narrow" w:hAnsi="Arial Narrow"/>
          <w:sz w:val="20"/>
          <w:szCs w:val="20"/>
        </w:rPr>
        <w:t>Zakres usługi:</w:t>
      </w:r>
    </w:p>
    <w:p w:rsidR="00766B33" w:rsidRPr="00050A63" w:rsidRDefault="00766B33" w:rsidP="008C6EB5">
      <w:pPr>
        <w:pStyle w:val="Tekstpodstawowy"/>
        <w:ind w:left="708"/>
        <w:jc w:val="both"/>
        <w:rPr>
          <w:rFonts w:ascii="Arial Narrow" w:hAnsi="Arial Narrow"/>
          <w:sz w:val="20"/>
          <w:szCs w:val="20"/>
        </w:rPr>
      </w:pPr>
      <w:r w:rsidRPr="00050A63">
        <w:rPr>
          <w:rFonts w:ascii="Arial Narrow" w:hAnsi="Arial Narrow"/>
          <w:sz w:val="20"/>
          <w:szCs w:val="20"/>
        </w:rPr>
        <w:t>Obsługa wjazdu i wyjazdu s</w:t>
      </w:r>
      <w:r w:rsidR="008C6EB5">
        <w:rPr>
          <w:rFonts w:ascii="Arial Narrow" w:hAnsi="Arial Narrow"/>
          <w:sz w:val="20"/>
          <w:szCs w:val="20"/>
        </w:rPr>
        <w:t>amochodów osobowych pracowników</w:t>
      </w:r>
      <w:r w:rsidRPr="00050A63">
        <w:rPr>
          <w:rFonts w:ascii="Arial Narrow" w:hAnsi="Arial Narrow"/>
          <w:sz w:val="20"/>
          <w:szCs w:val="20"/>
        </w:rPr>
        <w:t xml:space="preserve"> i studentów Uniwersytetu w godzinach działania parkingu, (weryfikacja osób upoważnionych do korzystania z miejsc parkingowych na podstawie legitymacji pracowniczej, studenckiej bądź przepustki wydanej przez Zamawiającego).</w:t>
      </w:r>
    </w:p>
    <w:p w:rsidR="00766B33" w:rsidRPr="00050A63" w:rsidRDefault="00766B33" w:rsidP="008C6EB5">
      <w:pPr>
        <w:pStyle w:val="Tekstpodstawowy"/>
        <w:ind w:left="708"/>
        <w:jc w:val="both"/>
        <w:rPr>
          <w:rFonts w:ascii="Arial Narrow" w:hAnsi="Arial Narrow"/>
          <w:sz w:val="20"/>
          <w:szCs w:val="20"/>
        </w:rPr>
      </w:pPr>
      <w:r w:rsidRPr="00050A63">
        <w:rPr>
          <w:rFonts w:ascii="Arial Narrow" w:hAnsi="Arial Narrow"/>
          <w:sz w:val="20"/>
          <w:szCs w:val="20"/>
        </w:rPr>
        <w:t xml:space="preserve">Parking  czynny  w  dni  robocze :    </w:t>
      </w:r>
    </w:p>
    <w:p w:rsidR="00766B33" w:rsidRPr="00050A63" w:rsidRDefault="008C6EB5" w:rsidP="00E52D42">
      <w:pPr>
        <w:pStyle w:val="Tekstpodstawowy"/>
        <w:numPr>
          <w:ilvl w:val="0"/>
          <w:numId w:val="47"/>
        </w:numPr>
        <w:jc w:val="both"/>
        <w:rPr>
          <w:rFonts w:ascii="Arial Narrow" w:hAnsi="Arial Narrow"/>
          <w:sz w:val="20"/>
          <w:szCs w:val="20"/>
        </w:rPr>
      </w:pPr>
      <w:r>
        <w:rPr>
          <w:rFonts w:ascii="Arial Narrow" w:hAnsi="Arial Narrow"/>
          <w:sz w:val="20"/>
          <w:szCs w:val="20"/>
        </w:rPr>
        <w:t xml:space="preserve">od  1 </w:t>
      </w:r>
      <w:r w:rsidR="00766B33" w:rsidRPr="00050A63">
        <w:rPr>
          <w:rFonts w:ascii="Arial Narrow" w:hAnsi="Arial Narrow"/>
          <w:sz w:val="20"/>
          <w:szCs w:val="20"/>
        </w:rPr>
        <w:t xml:space="preserve">lipca  do  31  sierpnia    w  godz.  7.00 – 17.00 </w:t>
      </w:r>
    </w:p>
    <w:p w:rsidR="00766B33" w:rsidRPr="00050A63" w:rsidRDefault="008C6EB5" w:rsidP="008C6EB5">
      <w:pPr>
        <w:pStyle w:val="Tekstpodstawowy"/>
        <w:ind w:left="708"/>
        <w:jc w:val="both"/>
        <w:rPr>
          <w:rFonts w:ascii="Arial Narrow" w:hAnsi="Arial Narrow"/>
          <w:sz w:val="20"/>
          <w:szCs w:val="20"/>
        </w:rPr>
      </w:pPr>
      <w:r>
        <w:rPr>
          <w:rFonts w:ascii="Arial Narrow" w:hAnsi="Arial Narrow"/>
          <w:sz w:val="20"/>
          <w:szCs w:val="20"/>
        </w:rPr>
        <w:t xml:space="preserve">Parking </w:t>
      </w:r>
      <w:r w:rsidR="00766B33" w:rsidRPr="00050A63">
        <w:rPr>
          <w:rFonts w:ascii="Arial Narrow" w:hAnsi="Arial Narrow"/>
          <w:sz w:val="20"/>
          <w:szCs w:val="20"/>
        </w:rPr>
        <w:t>czynny  codziennie</w:t>
      </w:r>
      <w:r>
        <w:rPr>
          <w:rFonts w:ascii="Arial Narrow" w:hAnsi="Arial Narrow"/>
          <w:sz w:val="20"/>
          <w:szCs w:val="20"/>
        </w:rPr>
        <w:t xml:space="preserve">  (z wyjątkiem  świąt)</w:t>
      </w:r>
      <w:r w:rsidR="00766B33" w:rsidRPr="00050A63">
        <w:rPr>
          <w:rFonts w:ascii="Arial Narrow" w:hAnsi="Arial Narrow"/>
          <w:sz w:val="20"/>
          <w:szCs w:val="20"/>
        </w:rPr>
        <w:t xml:space="preserve">:  </w:t>
      </w:r>
    </w:p>
    <w:p w:rsidR="00766B33" w:rsidRPr="00050A63" w:rsidRDefault="008C6EB5" w:rsidP="00E52D42">
      <w:pPr>
        <w:pStyle w:val="Tekstpodstawowy"/>
        <w:numPr>
          <w:ilvl w:val="0"/>
          <w:numId w:val="47"/>
        </w:numPr>
        <w:jc w:val="both"/>
        <w:rPr>
          <w:rFonts w:ascii="Arial Narrow" w:hAnsi="Arial Narrow"/>
          <w:sz w:val="20"/>
          <w:szCs w:val="20"/>
        </w:rPr>
      </w:pPr>
      <w:r>
        <w:rPr>
          <w:rFonts w:ascii="Arial Narrow" w:hAnsi="Arial Narrow"/>
          <w:sz w:val="20"/>
          <w:szCs w:val="20"/>
        </w:rPr>
        <w:t xml:space="preserve">od  1 </w:t>
      </w:r>
      <w:r w:rsidR="00766B33" w:rsidRPr="00050A63">
        <w:rPr>
          <w:rFonts w:ascii="Arial Narrow" w:hAnsi="Arial Narrow"/>
          <w:sz w:val="20"/>
          <w:szCs w:val="20"/>
        </w:rPr>
        <w:t>września  do  30  czerwca  w  godz.  7.00 – 19.00</w:t>
      </w:r>
    </w:p>
    <w:p w:rsidR="00766B33" w:rsidRPr="00050A63" w:rsidRDefault="00766B33" w:rsidP="008C6EB5">
      <w:pPr>
        <w:pStyle w:val="Tekstpodstawowy"/>
        <w:ind w:left="708"/>
        <w:jc w:val="both"/>
        <w:rPr>
          <w:rFonts w:ascii="Arial Narrow" w:hAnsi="Arial Narrow"/>
          <w:sz w:val="20"/>
          <w:szCs w:val="20"/>
        </w:rPr>
      </w:pPr>
    </w:p>
    <w:p w:rsidR="00766B33" w:rsidRPr="00050A63" w:rsidRDefault="00766B33" w:rsidP="008C6EB5">
      <w:pPr>
        <w:pStyle w:val="Tekstpodstawowy"/>
        <w:ind w:left="708"/>
        <w:jc w:val="both"/>
        <w:rPr>
          <w:rFonts w:ascii="Arial Narrow" w:hAnsi="Arial Narrow"/>
          <w:sz w:val="20"/>
          <w:szCs w:val="20"/>
        </w:rPr>
      </w:pPr>
      <w:r w:rsidRPr="00050A63">
        <w:rPr>
          <w:rFonts w:ascii="Arial Narrow" w:hAnsi="Arial Narrow"/>
          <w:sz w:val="20"/>
          <w:szCs w:val="20"/>
        </w:rPr>
        <w:t>Otwieranie i zamykanie bramy wjazdowej zgodnie z godzinami działania parkingu,</w:t>
      </w:r>
    </w:p>
    <w:p w:rsidR="00766B33" w:rsidRPr="00050A63" w:rsidRDefault="00766B33" w:rsidP="008C6EB5">
      <w:pPr>
        <w:pStyle w:val="Tekstpodstawowy"/>
        <w:ind w:left="708"/>
        <w:jc w:val="both"/>
        <w:rPr>
          <w:rFonts w:ascii="Arial Narrow" w:hAnsi="Arial Narrow"/>
          <w:sz w:val="20"/>
          <w:szCs w:val="20"/>
        </w:rPr>
      </w:pPr>
      <w:r w:rsidRPr="00050A63">
        <w:rPr>
          <w:rFonts w:ascii="Arial Narrow" w:hAnsi="Arial Narrow"/>
          <w:sz w:val="20"/>
          <w:szCs w:val="20"/>
        </w:rPr>
        <w:t xml:space="preserve">Zapewnienie łączności z budką parkingową poprzez stały numer telefoniczny, </w:t>
      </w:r>
    </w:p>
    <w:p w:rsidR="00766B33" w:rsidRPr="00050A63" w:rsidRDefault="00766B33" w:rsidP="008C6EB5">
      <w:pPr>
        <w:pStyle w:val="Tekstpodstawowy"/>
        <w:ind w:left="708"/>
        <w:jc w:val="both"/>
        <w:rPr>
          <w:rFonts w:ascii="Arial Narrow" w:hAnsi="Arial Narrow"/>
          <w:sz w:val="20"/>
          <w:szCs w:val="20"/>
        </w:rPr>
      </w:pPr>
      <w:r w:rsidRPr="00050A63">
        <w:rPr>
          <w:rFonts w:ascii="Arial Narrow" w:hAnsi="Arial Narrow"/>
          <w:sz w:val="20"/>
          <w:szCs w:val="20"/>
        </w:rPr>
        <w:t xml:space="preserve">Bieżące prace porządkowe umożliwiające korzystanie z miejsc parkingowych i utrzymanie  czystości  na  terenie  parkingu  /  ok.  3700 m2  / - kalkulacja ceny ofertowej nie uwzględnia czasu niezbędnego do wykonania niezbędnych prac porządkowych  przed godziną otwarcia parkingu :  </w:t>
      </w:r>
    </w:p>
    <w:p w:rsidR="00766B33" w:rsidRPr="00050A63" w:rsidRDefault="00766B33" w:rsidP="00E52D42">
      <w:pPr>
        <w:pStyle w:val="Tekstpodstawowy"/>
        <w:numPr>
          <w:ilvl w:val="0"/>
          <w:numId w:val="48"/>
        </w:numPr>
        <w:jc w:val="both"/>
        <w:rPr>
          <w:rFonts w:ascii="Arial Narrow" w:hAnsi="Arial Narrow"/>
          <w:sz w:val="20"/>
          <w:szCs w:val="20"/>
        </w:rPr>
      </w:pPr>
      <w:r w:rsidRPr="00050A63">
        <w:rPr>
          <w:rFonts w:ascii="Arial Narrow" w:hAnsi="Arial Narrow"/>
          <w:sz w:val="20"/>
          <w:szCs w:val="20"/>
        </w:rPr>
        <w:t xml:space="preserve">Usuwanie  śniegu ,  skrobanie  lodu ,  posypywanie  piaskiem. </w:t>
      </w:r>
    </w:p>
    <w:p w:rsidR="00766B33" w:rsidRPr="00050A63" w:rsidRDefault="00766B33" w:rsidP="00E52D42">
      <w:pPr>
        <w:pStyle w:val="Tekstpodstawowy"/>
        <w:numPr>
          <w:ilvl w:val="0"/>
          <w:numId w:val="48"/>
        </w:numPr>
        <w:jc w:val="both"/>
        <w:rPr>
          <w:rFonts w:ascii="Arial Narrow" w:hAnsi="Arial Narrow"/>
          <w:sz w:val="20"/>
          <w:szCs w:val="20"/>
        </w:rPr>
      </w:pPr>
      <w:r w:rsidRPr="00050A63">
        <w:rPr>
          <w:rFonts w:ascii="Arial Narrow" w:hAnsi="Arial Narrow"/>
          <w:sz w:val="20"/>
          <w:szCs w:val="20"/>
        </w:rPr>
        <w:t xml:space="preserve">Koszenie  i  wywożenie  skoszonej  trawy,   </w:t>
      </w:r>
    </w:p>
    <w:p w:rsidR="00766B33" w:rsidRPr="00050A63" w:rsidRDefault="00766B33" w:rsidP="00E52D42">
      <w:pPr>
        <w:pStyle w:val="Tekstpodstawowy"/>
        <w:numPr>
          <w:ilvl w:val="0"/>
          <w:numId w:val="48"/>
        </w:numPr>
        <w:jc w:val="both"/>
        <w:rPr>
          <w:rFonts w:ascii="Arial Narrow" w:hAnsi="Arial Narrow"/>
          <w:sz w:val="20"/>
          <w:szCs w:val="20"/>
        </w:rPr>
      </w:pPr>
      <w:r w:rsidRPr="00050A63">
        <w:rPr>
          <w:rFonts w:ascii="Arial Narrow" w:hAnsi="Arial Narrow"/>
          <w:sz w:val="20"/>
          <w:szCs w:val="20"/>
        </w:rPr>
        <w:t xml:space="preserve">Wygrabianie  liści i zanieczyszczeń,  </w:t>
      </w:r>
    </w:p>
    <w:p w:rsidR="00766B33" w:rsidRPr="00050A63" w:rsidRDefault="00766B33" w:rsidP="00E52D42">
      <w:pPr>
        <w:pStyle w:val="Tekstpodstawowy"/>
        <w:numPr>
          <w:ilvl w:val="0"/>
          <w:numId w:val="48"/>
        </w:numPr>
        <w:jc w:val="both"/>
        <w:rPr>
          <w:rFonts w:ascii="Arial Narrow" w:hAnsi="Arial Narrow"/>
          <w:sz w:val="20"/>
          <w:szCs w:val="20"/>
        </w:rPr>
      </w:pPr>
      <w:r w:rsidRPr="00050A63">
        <w:rPr>
          <w:rFonts w:ascii="Arial Narrow" w:hAnsi="Arial Narrow"/>
          <w:sz w:val="20"/>
          <w:szCs w:val="20"/>
        </w:rPr>
        <w:t>Wywóz  nieczystości  związanych  z  zakresem  utrzymania  czystości.</w:t>
      </w:r>
    </w:p>
    <w:p w:rsidR="00766B33" w:rsidRPr="00050A63" w:rsidRDefault="00766B33" w:rsidP="008C6EB5">
      <w:pPr>
        <w:pStyle w:val="Tekstpodstawowy"/>
        <w:ind w:left="708"/>
        <w:jc w:val="both"/>
        <w:rPr>
          <w:rFonts w:ascii="Arial Narrow" w:hAnsi="Arial Narrow"/>
          <w:sz w:val="20"/>
          <w:szCs w:val="20"/>
        </w:rPr>
      </w:pPr>
    </w:p>
    <w:p w:rsidR="00766B33" w:rsidRPr="00050A63" w:rsidRDefault="00766B33" w:rsidP="008C6EB5">
      <w:pPr>
        <w:pStyle w:val="Tekstpodstawowy"/>
        <w:ind w:left="708"/>
        <w:jc w:val="both"/>
        <w:rPr>
          <w:rFonts w:ascii="Arial Narrow" w:hAnsi="Arial Narrow"/>
          <w:sz w:val="20"/>
          <w:szCs w:val="20"/>
        </w:rPr>
      </w:pPr>
      <w:r w:rsidRPr="00050A63">
        <w:rPr>
          <w:rFonts w:ascii="Arial Narrow" w:hAnsi="Arial Narrow"/>
          <w:sz w:val="20"/>
          <w:szCs w:val="20"/>
        </w:rPr>
        <w:t>Miejsce wykonywania usługi:</w:t>
      </w:r>
    </w:p>
    <w:p w:rsidR="00766B33" w:rsidRPr="00050A63" w:rsidRDefault="00766B33" w:rsidP="008C6EB5">
      <w:pPr>
        <w:pStyle w:val="Tekstpodstawowy"/>
        <w:ind w:left="708"/>
        <w:jc w:val="both"/>
        <w:rPr>
          <w:rFonts w:ascii="Arial Narrow" w:hAnsi="Arial Narrow"/>
          <w:sz w:val="20"/>
          <w:szCs w:val="20"/>
        </w:rPr>
      </w:pPr>
      <w:r w:rsidRPr="00050A63">
        <w:rPr>
          <w:rFonts w:ascii="Arial Narrow" w:hAnsi="Arial Narrow"/>
          <w:sz w:val="20"/>
          <w:szCs w:val="20"/>
        </w:rPr>
        <w:t>działki nr 59/38 i 59/39 o łącznej powierzchni 3733m</w:t>
      </w:r>
      <w:r w:rsidRPr="00050A63">
        <w:rPr>
          <w:rFonts w:ascii="Arial Narrow" w:hAnsi="Arial Narrow"/>
          <w:sz w:val="20"/>
          <w:szCs w:val="20"/>
        </w:rPr>
        <w:t xml:space="preserve"> położone w Katowicach, przy ul. Koszarowej. </w:t>
      </w:r>
    </w:p>
    <w:p w:rsidR="00766B33" w:rsidRPr="00050A63" w:rsidRDefault="00766B33" w:rsidP="008C6EB5">
      <w:pPr>
        <w:pStyle w:val="Tekstpodstawowy"/>
        <w:ind w:left="708"/>
        <w:jc w:val="both"/>
        <w:rPr>
          <w:rFonts w:ascii="Arial Narrow" w:hAnsi="Arial Narrow"/>
          <w:sz w:val="20"/>
          <w:szCs w:val="20"/>
        </w:rPr>
      </w:pPr>
      <w:r w:rsidRPr="00050A63">
        <w:rPr>
          <w:rFonts w:ascii="Arial Narrow" w:hAnsi="Arial Narrow"/>
          <w:sz w:val="20"/>
          <w:szCs w:val="20"/>
        </w:rPr>
        <w:t>Miejsce wykonywania usługi zostało uzbrojone w budkę parkingową z przyłączem energii elektrycznej.</w:t>
      </w:r>
    </w:p>
    <w:p w:rsidR="00766B33" w:rsidRPr="00050A63" w:rsidRDefault="00766B33" w:rsidP="008C6EB5">
      <w:pPr>
        <w:pStyle w:val="Tekstpodstawowy"/>
        <w:ind w:left="708"/>
        <w:jc w:val="both"/>
        <w:rPr>
          <w:rFonts w:ascii="Arial Narrow" w:hAnsi="Arial Narrow"/>
          <w:sz w:val="20"/>
          <w:szCs w:val="20"/>
        </w:rPr>
      </w:pPr>
    </w:p>
    <w:p w:rsidR="00766B33" w:rsidRPr="00050A63" w:rsidRDefault="00766B33" w:rsidP="008C6EB5">
      <w:pPr>
        <w:pStyle w:val="Tekstpodstawowy"/>
        <w:ind w:left="708"/>
        <w:jc w:val="both"/>
        <w:rPr>
          <w:rFonts w:ascii="Arial Narrow" w:hAnsi="Arial Narrow"/>
          <w:sz w:val="20"/>
          <w:szCs w:val="20"/>
        </w:rPr>
      </w:pPr>
      <w:r w:rsidRPr="00050A63">
        <w:rPr>
          <w:rFonts w:ascii="Arial Narrow" w:hAnsi="Arial Narrow"/>
          <w:sz w:val="20"/>
          <w:szCs w:val="20"/>
        </w:rPr>
        <w:t>Należności będą rozliczane na podstawie szczegółowego protokołu odbioru uwzględniającego faktyczne wykonanie usługi zgodnie ze stawką roboczogodziny określoną w kalkulacji ceny ofertowej.</w:t>
      </w:r>
    </w:p>
    <w:p w:rsidR="00766B33" w:rsidRPr="00050A63" w:rsidRDefault="00766B33" w:rsidP="00766B33">
      <w:pPr>
        <w:rPr>
          <w:rFonts w:ascii="Arial Narrow" w:hAnsi="Arial Narrow"/>
          <w:sz w:val="20"/>
          <w:szCs w:val="20"/>
        </w:rPr>
      </w:pPr>
    </w:p>
    <w:p w:rsidR="00766B33" w:rsidRPr="00050A63" w:rsidRDefault="00766B33" w:rsidP="00E52D42">
      <w:pPr>
        <w:pStyle w:val="Tekstpodstawowy"/>
        <w:numPr>
          <w:ilvl w:val="0"/>
          <w:numId w:val="40"/>
        </w:numPr>
        <w:jc w:val="both"/>
        <w:rPr>
          <w:rFonts w:ascii="Arial Narrow" w:hAnsi="Arial Narrow"/>
          <w:b/>
          <w:bCs/>
          <w:sz w:val="20"/>
          <w:szCs w:val="20"/>
        </w:rPr>
      </w:pPr>
      <w:r w:rsidRPr="00050A63">
        <w:rPr>
          <w:rFonts w:ascii="Arial Narrow" w:hAnsi="Arial Narrow"/>
          <w:b/>
          <w:bCs/>
          <w:sz w:val="20"/>
          <w:szCs w:val="20"/>
        </w:rPr>
        <w:t>Całodobowa ochrona, dozór oraz monitoring obiektu dydaktycznego CNTI, przy ul. Bogucickiej 5 w Katowicach wraz z parkingiem oraz obsługa szatni.</w:t>
      </w:r>
    </w:p>
    <w:p w:rsidR="00766B33" w:rsidRPr="00050A63" w:rsidRDefault="00766B33" w:rsidP="00766B33">
      <w:pPr>
        <w:rPr>
          <w:rFonts w:ascii="Arial Narrow" w:hAnsi="Arial Narrow"/>
          <w:sz w:val="20"/>
          <w:szCs w:val="20"/>
        </w:rPr>
      </w:pPr>
    </w:p>
    <w:p w:rsidR="00766B33" w:rsidRPr="00050A63" w:rsidRDefault="00766B33" w:rsidP="004D7217">
      <w:pPr>
        <w:pStyle w:val="Tekstpodstawowy"/>
        <w:ind w:left="360"/>
        <w:jc w:val="both"/>
        <w:rPr>
          <w:rFonts w:ascii="Arial Narrow" w:hAnsi="Arial Narrow"/>
          <w:sz w:val="20"/>
          <w:szCs w:val="20"/>
        </w:rPr>
      </w:pPr>
      <w:r w:rsidRPr="00050A63">
        <w:rPr>
          <w:rFonts w:ascii="Arial Narrow" w:hAnsi="Arial Narrow"/>
          <w:sz w:val="20"/>
          <w:szCs w:val="20"/>
        </w:rPr>
        <w:t>Pod pojęciem „ochrony” Zamawiający rozumie:</w:t>
      </w:r>
    </w:p>
    <w:p w:rsidR="00766B33" w:rsidRPr="00050A63" w:rsidRDefault="00766B33" w:rsidP="00E52D42">
      <w:pPr>
        <w:pStyle w:val="Tekstpodstawowy"/>
        <w:numPr>
          <w:ilvl w:val="0"/>
          <w:numId w:val="49"/>
        </w:numPr>
        <w:jc w:val="both"/>
        <w:rPr>
          <w:rFonts w:ascii="Arial Narrow" w:hAnsi="Arial Narrow"/>
          <w:sz w:val="20"/>
          <w:szCs w:val="20"/>
        </w:rPr>
      </w:pPr>
      <w:r w:rsidRPr="00050A63">
        <w:rPr>
          <w:rFonts w:ascii="Arial Narrow" w:hAnsi="Arial Narrow"/>
          <w:sz w:val="20"/>
          <w:szCs w:val="20"/>
        </w:rPr>
        <w:t>strzeżenie, zabezpieczenie i czuwanie nad bezpieczeństwem i porządkiem panującym w opisanym obiekcie oraz wokół niego,</w:t>
      </w:r>
    </w:p>
    <w:p w:rsidR="00766B33" w:rsidRPr="00050A63" w:rsidRDefault="00766B33" w:rsidP="00E52D42">
      <w:pPr>
        <w:pStyle w:val="Tekstpodstawowy"/>
        <w:numPr>
          <w:ilvl w:val="0"/>
          <w:numId w:val="49"/>
        </w:numPr>
        <w:jc w:val="both"/>
        <w:rPr>
          <w:rFonts w:ascii="Arial Narrow" w:hAnsi="Arial Narrow"/>
          <w:sz w:val="20"/>
          <w:szCs w:val="20"/>
        </w:rPr>
      </w:pPr>
      <w:r w:rsidRPr="00050A63">
        <w:rPr>
          <w:rFonts w:ascii="Arial Narrow" w:hAnsi="Arial Narrow"/>
          <w:sz w:val="20"/>
          <w:szCs w:val="20"/>
        </w:rPr>
        <w:t>nadzór i monitorowanie pracy centr</w:t>
      </w:r>
      <w:r w:rsidR="004D7217">
        <w:rPr>
          <w:rFonts w:ascii="Arial Narrow" w:hAnsi="Arial Narrow"/>
          <w:sz w:val="20"/>
          <w:szCs w:val="20"/>
        </w:rPr>
        <w:t>ali alarmowej monitoringu ppoż.</w:t>
      </w:r>
    </w:p>
    <w:p w:rsidR="00766B33" w:rsidRPr="00050A63" w:rsidRDefault="00766B33" w:rsidP="004D7217">
      <w:pPr>
        <w:pStyle w:val="Tekstpodstawowy"/>
        <w:ind w:left="360"/>
        <w:jc w:val="both"/>
        <w:rPr>
          <w:rFonts w:ascii="Arial Narrow" w:hAnsi="Arial Narrow"/>
          <w:sz w:val="20"/>
          <w:szCs w:val="20"/>
        </w:rPr>
      </w:pPr>
      <w:r w:rsidRPr="00050A63">
        <w:rPr>
          <w:rFonts w:ascii="Arial Narrow" w:hAnsi="Arial Narrow"/>
          <w:sz w:val="20"/>
          <w:szCs w:val="20"/>
        </w:rPr>
        <w:t xml:space="preserve">Pod pojęciem „nadzoru i monitorowania” Zamawiający rozumie sprawowanie kontroli nad prawidłową pracą centrali alarmowej monitoringu </w:t>
      </w:r>
      <w:proofErr w:type="spellStart"/>
      <w:r w:rsidRPr="00050A63">
        <w:rPr>
          <w:rFonts w:ascii="Arial Narrow" w:hAnsi="Arial Narrow"/>
          <w:sz w:val="20"/>
          <w:szCs w:val="20"/>
        </w:rPr>
        <w:t>p.poż</w:t>
      </w:r>
      <w:proofErr w:type="spellEnd"/>
      <w:r w:rsidRPr="00050A63">
        <w:rPr>
          <w:rFonts w:ascii="Arial Narrow" w:hAnsi="Arial Narrow"/>
          <w:sz w:val="20"/>
          <w:szCs w:val="20"/>
        </w:rPr>
        <w:t xml:space="preserve">., podcentrali alarmowej monitoringu </w:t>
      </w:r>
      <w:proofErr w:type="spellStart"/>
      <w:r w:rsidRPr="00050A63">
        <w:rPr>
          <w:rFonts w:ascii="Arial Narrow" w:hAnsi="Arial Narrow"/>
          <w:sz w:val="20"/>
          <w:szCs w:val="20"/>
        </w:rPr>
        <w:t>p.poż</w:t>
      </w:r>
      <w:proofErr w:type="spellEnd"/>
      <w:r w:rsidRPr="00050A63">
        <w:rPr>
          <w:rFonts w:ascii="Arial Narrow" w:hAnsi="Arial Narrow"/>
          <w:sz w:val="20"/>
          <w:szCs w:val="20"/>
        </w:rPr>
        <w:t xml:space="preserve">. oraz weryfikacja sygnałów alarmowych pochodzących od central. </w:t>
      </w:r>
    </w:p>
    <w:p w:rsidR="00766B33" w:rsidRPr="00050A63" w:rsidRDefault="00766B33" w:rsidP="004D7217">
      <w:pPr>
        <w:pStyle w:val="Tekstpodstawowy"/>
        <w:ind w:left="360"/>
        <w:jc w:val="both"/>
        <w:rPr>
          <w:rFonts w:ascii="Arial Narrow" w:hAnsi="Arial Narrow"/>
          <w:sz w:val="20"/>
          <w:szCs w:val="20"/>
        </w:rPr>
      </w:pPr>
      <w:r w:rsidRPr="00050A63">
        <w:rPr>
          <w:rFonts w:ascii="Arial Narrow" w:hAnsi="Arial Narrow"/>
          <w:sz w:val="20"/>
          <w:szCs w:val="20"/>
        </w:rPr>
        <w:t xml:space="preserve">Pod pojęciem </w:t>
      </w:r>
      <w:r w:rsidRPr="00050A63">
        <w:rPr>
          <w:rFonts w:ascii="Arial Narrow" w:hAnsi="Arial Narrow"/>
          <w:bCs/>
          <w:sz w:val="20"/>
          <w:szCs w:val="20"/>
        </w:rPr>
        <w:t>„Tymczasowy Regulamin Ochrony”</w:t>
      </w:r>
      <w:r w:rsidRPr="00050A63">
        <w:rPr>
          <w:rFonts w:ascii="Arial Narrow" w:hAnsi="Arial Narrow"/>
          <w:sz w:val="20"/>
          <w:szCs w:val="20"/>
        </w:rPr>
        <w:t xml:space="preserve"> Zamawiający rozumie dokument, który powinien zawierać: ogólną charakterystykę obiektu, prognozy zagrożeń, dane dotyczące służby ochronnej i regulamin jej sprawowania oraz instrukcje na wypadek wystąpień wydarzeń nadzwyczajnych (bez podawania danych personalnych). </w:t>
      </w:r>
    </w:p>
    <w:p w:rsidR="00766B33" w:rsidRPr="00050A63" w:rsidRDefault="00766B33" w:rsidP="004D7217">
      <w:pPr>
        <w:pStyle w:val="Tekstpodstawowy"/>
        <w:ind w:left="360"/>
        <w:jc w:val="both"/>
        <w:rPr>
          <w:rFonts w:ascii="Arial Narrow" w:hAnsi="Arial Narrow"/>
          <w:sz w:val="20"/>
          <w:szCs w:val="20"/>
        </w:rPr>
      </w:pPr>
      <w:r w:rsidRPr="00050A63">
        <w:rPr>
          <w:rFonts w:ascii="Arial Narrow" w:hAnsi="Arial Narrow"/>
          <w:sz w:val="20"/>
          <w:szCs w:val="20"/>
        </w:rPr>
        <w:t xml:space="preserve">Pod pojęciem </w:t>
      </w:r>
      <w:r w:rsidRPr="00050A63">
        <w:rPr>
          <w:rFonts w:ascii="Arial Narrow" w:hAnsi="Arial Narrow"/>
          <w:bCs/>
          <w:sz w:val="20"/>
          <w:szCs w:val="20"/>
        </w:rPr>
        <w:t>„Plan Ochrony”</w:t>
      </w:r>
      <w:r w:rsidRPr="00050A63">
        <w:rPr>
          <w:rFonts w:ascii="Arial Narrow" w:hAnsi="Arial Narrow"/>
          <w:sz w:val="20"/>
          <w:szCs w:val="20"/>
        </w:rPr>
        <w:t xml:space="preserve"> Zamawiający rozumie dokument, który powinien zawierać: ogólną charakterystykę obiektu, prognozy zagrożeń, dane dotyczące służby ochronnej i regulamin jej sprawowania, szczegółowe opisy tras i godzin obchodów wewnętrznych i zewnętrznych oraz instrukcje na wypadek wystąpień wydarzeń nadzwyczajnych. Plan Ochrony jest rozwinięciem Tymczasowego Regulaminu Ochrony o dane personalne, szczegółowe opisy tras i godziny obchodów wewnętrznych i zewnętrznych.</w:t>
      </w:r>
    </w:p>
    <w:p w:rsidR="00766B33" w:rsidRPr="00050A63" w:rsidRDefault="00766B33" w:rsidP="004D7217">
      <w:pPr>
        <w:pStyle w:val="Tekstpodstawowy"/>
        <w:ind w:left="360"/>
        <w:jc w:val="both"/>
        <w:rPr>
          <w:rFonts w:ascii="Arial Narrow" w:hAnsi="Arial Narrow"/>
          <w:sz w:val="20"/>
          <w:szCs w:val="20"/>
        </w:rPr>
      </w:pPr>
      <w:r w:rsidRPr="00050A63">
        <w:rPr>
          <w:rFonts w:ascii="Arial Narrow" w:hAnsi="Arial Narrow"/>
          <w:sz w:val="20"/>
          <w:szCs w:val="20"/>
        </w:rPr>
        <w:t>Pod pojęciem „posterunek” Zamawiający rozumie punkty pełnienia służby w obiekcie. Przedmiotowy obiekt posiada dwa posterunki :</w:t>
      </w:r>
    </w:p>
    <w:p w:rsidR="00766B33" w:rsidRPr="00050A63" w:rsidRDefault="00766B33" w:rsidP="00E52D42">
      <w:pPr>
        <w:pStyle w:val="Tekstpodstawowy"/>
        <w:numPr>
          <w:ilvl w:val="0"/>
          <w:numId w:val="50"/>
        </w:numPr>
        <w:jc w:val="both"/>
        <w:rPr>
          <w:rFonts w:ascii="Arial Narrow" w:hAnsi="Arial Narrow"/>
          <w:sz w:val="20"/>
          <w:szCs w:val="20"/>
        </w:rPr>
      </w:pPr>
      <w:r w:rsidRPr="00050A63">
        <w:rPr>
          <w:rFonts w:ascii="Arial Narrow" w:hAnsi="Arial Narrow"/>
          <w:sz w:val="20"/>
          <w:szCs w:val="20"/>
        </w:rPr>
        <w:t>pomieszczenie ochrony  -</w:t>
      </w:r>
      <w:r w:rsidRPr="00050A63">
        <w:rPr>
          <w:rFonts w:ascii="Arial Narrow" w:hAnsi="Arial Narrow"/>
          <w:sz w:val="20"/>
          <w:szCs w:val="20"/>
        </w:rPr>
        <w:tab/>
        <w:t>poziom 1</w:t>
      </w:r>
    </w:p>
    <w:p w:rsidR="00766B33" w:rsidRPr="00050A63" w:rsidRDefault="00766B33" w:rsidP="00E52D42">
      <w:pPr>
        <w:pStyle w:val="Tekstpodstawowy"/>
        <w:numPr>
          <w:ilvl w:val="0"/>
          <w:numId w:val="50"/>
        </w:numPr>
        <w:jc w:val="both"/>
        <w:rPr>
          <w:rFonts w:ascii="Arial Narrow" w:hAnsi="Arial Narrow"/>
          <w:sz w:val="20"/>
          <w:szCs w:val="20"/>
        </w:rPr>
      </w:pPr>
      <w:r w:rsidRPr="00050A63">
        <w:rPr>
          <w:rFonts w:ascii="Arial Narrow" w:hAnsi="Arial Narrow"/>
          <w:sz w:val="20"/>
          <w:szCs w:val="20"/>
        </w:rPr>
        <w:t>recepcja główna</w:t>
      </w:r>
      <w:r w:rsidRPr="00050A63">
        <w:rPr>
          <w:rFonts w:ascii="Arial Narrow" w:hAnsi="Arial Narrow"/>
          <w:sz w:val="20"/>
          <w:szCs w:val="20"/>
        </w:rPr>
        <w:tab/>
        <w:t>-</w:t>
      </w:r>
      <w:r w:rsidRPr="00050A63">
        <w:rPr>
          <w:rFonts w:ascii="Arial Narrow" w:hAnsi="Arial Narrow"/>
          <w:sz w:val="20"/>
          <w:szCs w:val="20"/>
        </w:rPr>
        <w:tab/>
        <w:t>poziom 2</w:t>
      </w:r>
    </w:p>
    <w:p w:rsidR="00766B33" w:rsidRPr="00050A63" w:rsidRDefault="00766B33" w:rsidP="004D7217">
      <w:pPr>
        <w:pStyle w:val="Tekstpodstawowy"/>
        <w:ind w:left="360"/>
        <w:jc w:val="both"/>
        <w:rPr>
          <w:rFonts w:ascii="Arial Narrow" w:hAnsi="Arial Narrow"/>
          <w:sz w:val="20"/>
          <w:szCs w:val="20"/>
        </w:rPr>
      </w:pPr>
    </w:p>
    <w:p w:rsidR="00766B33" w:rsidRPr="00050A63" w:rsidRDefault="00766B33" w:rsidP="004D7217">
      <w:pPr>
        <w:pStyle w:val="Tekstpodstawowy"/>
        <w:ind w:left="360"/>
        <w:jc w:val="both"/>
        <w:rPr>
          <w:rFonts w:ascii="Arial Narrow" w:hAnsi="Arial Narrow"/>
          <w:sz w:val="20"/>
          <w:szCs w:val="20"/>
        </w:rPr>
      </w:pPr>
      <w:r w:rsidRPr="00050A63">
        <w:rPr>
          <w:rFonts w:ascii="Arial Narrow" w:hAnsi="Arial Narrow"/>
          <w:sz w:val="20"/>
          <w:szCs w:val="20"/>
        </w:rPr>
        <w:t>Ochrona</w:t>
      </w:r>
      <w:r w:rsidRPr="00050A63">
        <w:rPr>
          <w:rFonts w:ascii="Arial Narrow" w:hAnsi="Arial Narrow"/>
          <w:bCs/>
          <w:sz w:val="20"/>
          <w:szCs w:val="20"/>
        </w:rPr>
        <w:t xml:space="preserve"> </w:t>
      </w:r>
      <w:r w:rsidRPr="00050A63">
        <w:rPr>
          <w:rFonts w:ascii="Arial Narrow" w:hAnsi="Arial Narrow"/>
          <w:sz w:val="20"/>
          <w:szCs w:val="20"/>
        </w:rPr>
        <w:t>będzie realizowana przez, co najmniej, 3 pracowników ochrony, pełniących służbę na posterunkach. Wymagany przez Zamawiającego czas pełnienia służby na poszczególnych posterunkach określa poniższa tabela.</w:t>
      </w:r>
    </w:p>
    <w:tbl>
      <w:tblPr>
        <w:tblW w:w="0" w:type="auto"/>
        <w:tblInd w:w="497" w:type="dxa"/>
        <w:tblLayout w:type="fixed"/>
        <w:tblCellMar>
          <w:left w:w="71" w:type="dxa"/>
          <w:right w:w="71" w:type="dxa"/>
        </w:tblCellMar>
        <w:tblLook w:val="0000"/>
      </w:tblPr>
      <w:tblGrid>
        <w:gridCol w:w="2976"/>
        <w:gridCol w:w="2552"/>
        <w:gridCol w:w="2835"/>
      </w:tblGrid>
      <w:tr w:rsidR="00766B33" w:rsidRPr="00050A63" w:rsidTr="004D7217">
        <w:tc>
          <w:tcPr>
            <w:tcW w:w="2976" w:type="dxa"/>
            <w:tcBorders>
              <w:top w:val="single" w:sz="4" w:space="0" w:color="000000"/>
              <w:left w:val="single" w:sz="4" w:space="0" w:color="000000"/>
              <w:bottom w:val="single" w:sz="4" w:space="0" w:color="000000"/>
            </w:tcBorders>
            <w:shd w:val="clear" w:color="auto" w:fill="auto"/>
            <w:vAlign w:val="center"/>
          </w:tcPr>
          <w:p w:rsidR="00766B33" w:rsidRPr="00050A63" w:rsidRDefault="00766B33" w:rsidP="004D7217">
            <w:pPr>
              <w:pStyle w:val="Tekstpodstawowy"/>
              <w:jc w:val="center"/>
              <w:rPr>
                <w:rFonts w:ascii="Arial Narrow" w:hAnsi="Arial Narrow"/>
                <w:b/>
                <w:bCs/>
                <w:sz w:val="20"/>
                <w:szCs w:val="20"/>
              </w:rPr>
            </w:pPr>
            <w:r w:rsidRPr="00050A63">
              <w:rPr>
                <w:rFonts w:ascii="Arial Narrow" w:hAnsi="Arial Narrow"/>
                <w:b/>
                <w:bCs/>
                <w:sz w:val="20"/>
                <w:szCs w:val="20"/>
              </w:rPr>
              <w:t>Dzień tygodnia</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4D7217" w:rsidRDefault="00766B33" w:rsidP="004D7217">
            <w:pPr>
              <w:pStyle w:val="Tekstpodstawowy"/>
              <w:spacing w:after="0"/>
              <w:jc w:val="center"/>
              <w:rPr>
                <w:rFonts w:ascii="Arial Narrow" w:hAnsi="Arial Narrow"/>
                <w:b/>
                <w:bCs/>
                <w:sz w:val="20"/>
                <w:szCs w:val="20"/>
              </w:rPr>
            </w:pPr>
            <w:r w:rsidRPr="00050A63">
              <w:rPr>
                <w:rFonts w:ascii="Arial Narrow" w:hAnsi="Arial Narrow"/>
                <w:b/>
                <w:bCs/>
                <w:sz w:val="20"/>
                <w:szCs w:val="20"/>
              </w:rPr>
              <w:t>Pomieszczenie ochrony</w:t>
            </w:r>
          </w:p>
          <w:p w:rsidR="00766B33" w:rsidRPr="00050A63" w:rsidRDefault="00766B33" w:rsidP="004D7217">
            <w:pPr>
              <w:pStyle w:val="Tekstpodstawowy"/>
              <w:spacing w:after="0"/>
              <w:jc w:val="center"/>
              <w:rPr>
                <w:rFonts w:ascii="Arial Narrow" w:hAnsi="Arial Narrow"/>
                <w:b/>
                <w:bCs/>
                <w:sz w:val="20"/>
                <w:szCs w:val="20"/>
              </w:rPr>
            </w:pPr>
            <w:r w:rsidRPr="00050A63">
              <w:rPr>
                <w:rFonts w:ascii="Arial Narrow" w:hAnsi="Arial Narrow"/>
                <w:b/>
                <w:bCs/>
                <w:sz w:val="20"/>
                <w:szCs w:val="20"/>
              </w:rPr>
              <w:t>(2 pracowników 24h/dobę)</w:t>
            </w:r>
          </w:p>
        </w:tc>
        <w:tc>
          <w:tcPr>
            <w:tcW w:w="2835" w:type="dxa"/>
            <w:tcBorders>
              <w:top w:val="single" w:sz="4" w:space="0" w:color="auto"/>
              <w:left w:val="single" w:sz="4" w:space="0" w:color="auto"/>
              <w:bottom w:val="single" w:sz="4" w:space="0" w:color="000000"/>
              <w:right w:val="single" w:sz="4" w:space="0" w:color="auto"/>
            </w:tcBorders>
            <w:shd w:val="clear" w:color="auto" w:fill="auto"/>
            <w:vAlign w:val="center"/>
          </w:tcPr>
          <w:p w:rsidR="004D7217" w:rsidRDefault="00766B33" w:rsidP="004D7217">
            <w:pPr>
              <w:pStyle w:val="Tekstpodstawowy"/>
              <w:spacing w:after="0"/>
              <w:jc w:val="center"/>
              <w:rPr>
                <w:rFonts w:ascii="Arial Narrow" w:hAnsi="Arial Narrow"/>
                <w:b/>
                <w:bCs/>
                <w:sz w:val="20"/>
                <w:szCs w:val="20"/>
              </w:rPr>
            </w:pPr>
            <w:r w:rsidRPr="00050A63">
              <w:rPr>
                <w:rFonts w:ascii="Arial Narrow" w:hAnsi="Arial Narrow"/>
                <w:b/>
                <w:bCs/>
                <w:sz w:val="20"/>
                <w:szCs w:val="20"/>
              </w:rPr>
              <w:t>Recepcja główna</w:t>
            </w:r>
          </w:p>
          <w:p w:rsidR="00766B33" w:rsidRPr="00050A63" w:rsidRDefault="004D7217" w:rsidP="004D7217">
            <w:pPr>
              <w:pStyle w:val="Tekstpodstawowy"/>
              <w:spacing w:after="0"/>
              <w:jc w:val="center"/>
              <w:rPr>
                <w:rFonts w:ascii="Arial Narrow" w:hAnsi="Arial Narrow"/>
                <w:b/>
                <w:bCs/>
                <w:sz w:val="20"/>
                <w:szCs w:val="20"/>
              </w:rPr>
            </w:pPr>
            <w:r>
              <w:rPr>
                <w:rFonts w:ascii="Arial Narrow" w:hAnsi="Arial Narrow"/>
                <w:b/>
                <w:bCs/>
                <w:sz w:val="20"/>
                <w:szCs w:val="20"/>
              </w:rPr>
              <w:t>(</w:t>
            </w:r>
            <w:r w:rsidR="00766B33" w:rsidRPr="00050A63">
              <w:rPr>
                <w:rFonts w:ascii="Arial Narrow" w:hAnsi="Arial Narrow"/>
                <w:b/>
                <w:bCs/>
                <w:sz w:val="20"/>
                <w:szCs w:val="20"/>
              </w:rPr>
              <w:t>1 pracownik 12h/dobę)</w:t>
            </w:r>
          </w:p>
        </w:tc>
      </w:tr>
      <w:tr w:rsidR="00766B33" w:rsidRPr="00050A63" w:rsidTr="004D7217">
        <w:tc>
          <w:tcPr>
            <w:tcW w:w="2976" w:type="dxa"/>
            <w:tcBorders>
              <w:top w:val="single" w:sz="4" w:space="0" w:color="000000"/>
              <w:left w:val="single" w:sz="4" w:space="0" w:color="000000"/>
              <w:bottom w:val="single" w:sz="4" w:space="0" w:color="000000"/>
            </w:tcBorders>
            <w:shd w:val="clear" w:color="auto" w:fill="auto"/>
          </w:tcPr>
          <w:p w:rsidR="00766B33" w:rsidRPr="00050A63" w:rsidRDefault="00766B33" w:rsidP="00602C0F">
            <w:pPr>
              <w:pStyle w:val="Tekstpodstawowy"/>
              <w:snapToGrid w:val="0"/>
              <w:jc w:val="both"/>
              <w:rPr>
                <w:rFonts w:ascii="Arial Narrow" w:hAnsi="Arial Narrow"/>
                <w:sz w:val="20"/>
                <w:szCs w:val="20"/>
              </w:rPr>
            </w:pPr>
            <w:r w:rsidRPr="00050A63">
              <w:rPr>
                <w:rFonts w:ascii="Arial Narrow" w:hAnsi="Arial Narrow"/>
                <w:sz w:val="20"/>
                <w:szCs w:val="20"/>
              </w:rPr>
              <w:t xml:space="preserve">   PONIEDZIAŁEK</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766B33" w:rsidRPr="00050A63" w:rsidRDefault="00766B33" w:rsidP="00602C0F">
            <w:pPr>
              <w:pStyle w:val="Tekstpodstawowy"/>
              <w:snapToGrid w:val="0"/>
              <w:jc w:val="center"/>
              <w:rPr>
                <w:rFonts w:ascii="Arial Narrow" w:hAnsi="Arial Narrow"/>
                <w:bCs/>
                <w:sz w:val="20"/>
                <w:szCs w:val="20"/>
              </w:rPr>
            </w:pPr>
            <w:r w:rsidRPr="00050A63">
              <w:rPr>
                <w:rFonts w:ascii="Arial Narrow" w:hAnsi="Arial Narrow"/>
                <w:bCs/>
                <w:sz w:val="20"/>
                <w:szCs w:val="20"/>
              </w:rPr>
              <w:t>7:00 - 7:00</w:t>
            </w:r>
          </w:p>
        </w:tc>
        <w:tc>
          <w:tcPr>
            <w:tcW w:w="2835" w:type="dxa"/>
            <w:tcBorders>
              <w:top w:val="single" w:sz="4" w:space="0" w:color="000000"/>
              <w:left w:val="single" w:sz="4" w:space="0" w:color="auto"/>
              <w:bottom w:val="single" w:sz="4" w:space="0" w:color="000000"/>
              <w:right w:val="single" w:sz="4" w:space="0" w:color="auto"/>
            </w:tcBorders>
            <w:shd w:val="clear" w:color="auto" w:fill="auto"/>
            <w:vAlign w:val="center"/>
          </w:tcPr>
          <w:p w:rsidR="00766B33" w:rsidRPr="00050A63" w:rsidRDefault="00766B33" w:rsidP="00602C0F">
            <w:pPr>
              <w:pStyle w:val="Tekstpodstawowy"/>
              <w:snapToGrid w:val="0"/>
              <w:jc w:val="center"/>
              <w:rPr>
                <w:rFonts w:ascii="Arial Narrow" w:hAnsi="Arial Narrow"/>
                <w:bCs/>
                <w:sz w:val="20"/>
                <w:szCs w:val="20"/>
              </w:rPr>
            </w:pPr>
            <w:r w:rsidRPr="00050A63">
              <w:rPr>
                <w:rFonts w:ascii="Arial Narrow" w:hAnsi="Arial Narrow"/>
                <w:bCs/>
                <w:sz w:val="20"/>
                <w:szCs w:val="20"/>
              </w:rPr>
              <w:t>7:00 -19:00</w:t>
            </w:r>
          </w:p>
        </w:tc>
      </w:tr>
      <w:tr w:rsidR="00766B33" w:rsidRPr="00050A63" w:rsidTr="004D7217">
        <w:tc>
          <w:tcPr>
            <w:tcW w:w="2976" w:type="dxa"/>
            <w:tcBorders>
              <w:top w:val="single" w:sz="4" w:space="0" w:color="000000"/>
              <w:left w:val="single" w:sz="4" w:space="0" w:color="000000"/>
              <w:bottom w:val="single" w:sz="4" w:space="0" w:color="000000"/>
            </w:tcBorders>
            <w:shd w:val="clear" w:color="auto" w:fill="auto"/>
          </w:tcPr>
          <w:p w:rsidR="00766B33" w:rsidRPr="00050A63" w:rsidRDefault="00766B33" w:rsidP="00602C0F">
            <w:pPr>
              <w:pStyle w:val="Tekstpodstawowy"/>
              <w:snapToGrid w:val="0"/>
              <w:jc w:val="both"/>
              <w:rPr>
                <w:rFonts w:ascii="Arial Narrow" w:hAnsi="Arial Narrow"/>
                <w:sz w:val="20"/>
                <w:szCs w:val="20"/>
              </w:rPr>
            </w:pPr>
            <w:r w:rsidRPr="00050A63">
              <w:rPr>
                <w:rFonts w:ascii="Arial Narrow" w:hAnsi="Arial Narrow"/>
                <w:sz w:val="20"/>
                <w:szCs w:val="20"/>
              </w:rPr>
              <w:t xml:space="preserve">   WTOREK</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766B33" w:rsidRPr="00050A63" w:rsidRDefault="00766B33" w:rsidP="00602C0F">
            <w:pPr>
              <w:pStyle w:val="Tekstpodstawowy"/>
              <w:snapToGrid w:val="0"/>
              <w:jc w:val="center"/>
              <w:rPr>
                <w:rFonts w:ascii="Arial Narrow" w:hAnsi="Arial Narrow"/>
                <w:bCs/>
                <w:sz w:val="20"/>
                <w:szCs w:val="20"/>
              </w:rPr>
            </w:pPr>
            <w:r w:rsidRPr="00050A63">
              <w:rPr>
                <w:rFonts w:ascii="Arial Narrow" w:hAnsi="Arial Narrow"/>
                <w:bCs/>
                <w:sz w:val="20"/>
                <w:szCs w:val="20"/>
              </w:rPr>
              <w:t>7:00 - 7:00</w:t>
            </w:r>
          </w:p>
        </w:tc>
        <w:tc>
          <w:tcPr>
            <w:tcW w:w="2835" w:type="dxa"/>
            <w:tcBorders>
              <w:top w:val="single" w:sz="4" w:space="0" w:color="000000"/>
              <w:left w:val="single" w:sz="4" w:space="0" w:color="auto"/>
              <w:bottom w:val="single" w:sz="4" w:space="0" w:color="000000"/>
              <w:right w:val="single" w:sz="4" w:space="0" w:color="auto"/>
            </w:tcBorders>
            <w:shd w:val="clear" w:color="auto" w:fill="auto"/>
            <w:vAlign w:val="center"/>
          </w:tcPr>
          <w:p w:rsidR="00766B33" w:rsidRPr="00050A63" w:rsidRDefault="00766B33" w:rsidP="00602C0F">
            <w:pPr>
              <w:pStyle w:val="Tekstpodstawowy"/>
              <w:snapToGrid w:val="0"/>
              <w:jc w:val="center"/>
              <w:rPr>
                <w:rFonts w:ascii="Arial Narrow" w:hAnsi="Arial Narrow"/>
                <w:bCs/>
                <w:sz w:val="20"/>
                <w:szCs w:val="20"/>
              </w:rPr>
            </w:pPr>
            <w:r w:rsidRPr="00050A63">
              <w:rPr>
                <w:rFonts w:ascii="Arial Narrow" w:hAnsi="Arial Narrow"/>
                <w:bCs/>
                <w:sz w:val="20"/>
                <w:szCs w:val="20"/>
              </w:rPr>
              <w:t>7:00 -19:00</w:t>
            </w:r>
          </w:p>
        </w:tc>
      </w:tr>
      <w:tr w:rsidR="00766B33" w:rsidRPr="00050A63" w:rsidTr="004D7217">
        <w:trPr>
          <w:trHeight w:val="356"/>
        </w:trPr>
        <w:tc>
          <w:tcPr>
            <w:tcW w:w="2976" w:type="dxa"/>
            <w:tcBorders>
              <w:top w:val="single" w:sz="4" w:space="0" w:color="000000"/>
              <w:left w:val="single" w:sz="4" w:space="0" w:color="000000"/>
              <w:bottom w:val="single" w:sz="4" w:space="0" w:color="000000"/>
            </w:tcBorders>
            <w:shd w:val="clear" w:color="auto" w:fill="auto"/>
          </w:tcPr>
          <w:p w:rsidR="00766B33" w:rsidRPr="00050A63" w:rsidRDefault="00766B33" w:rsidP="00602C0F">
            <w:pPr>
              <w:pStyle w:val="Tekstpodstawowy"/>
              <w:snapToGrid w:val="0"/>
              <w:jc w:val="both"/>
              <w:rPr>
                <w:rFonts w:ascii="Arial Narrow" w:hAnsi="Arial Narrow"/>
                <w:sz w:val="20"/>
                <w:szCs w:val="20"/>
              </w:rPr>
            </w:pPr>
            <w:r w:rsidRPr="00050A63">
              <w:rPr>
                <w:rFonts w:ascii="Arial Narrow" w:hAnsi="Arial Narrow"/>
                <w:sz w:val="20"/>
                <w:szCs w:val="20"/>
              </w:rPr>
              <w:t xml:space="preserve">   ŚRODA</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766B33" w:rsidRPr="00050A63" w:rsidRDefault="00766B33" w:rsidP="00602C0F">
            <w:pPr>
              <w:pStyle w:val="Tekstpodstawowy"/>
              <w:snapToGrid w:val="0"/>
              <w:jc w:val="center"/>
              <w:rPr>
                <w:rFonts w:ascii="Arial Narrow" w:hAnsi="Arial Narrow"/>
                <w:bCs/>
                <w:sz w:val="20"/>
                <w:szCs w:val="20"/>
              </w:rPr>
            </w:pPr>
            <w:r w:rsidRPr="00050A63">
              <w:rPr>
                <w:rFonts w:ascii="Arial Narrow" w:hAnsi="Arial Narrow"/>
                <w:bCs/>
                <w:sz w:val="20"/>
                <w:szCs w:val="20"/>
              </w:rPr>
              <w:t>7:00 - 7:00</w:t>
            </w:r>
          </w:p>
        </w:tc>
        <w:tc>
          <w:tcPr>
            <w:tcW w:w="2835" w:type="dxa"/>
            <w:tcBorders>
              <w:top w:val="single" w:sz="4" w:space="0" w:color="000000"/>
              <w:left w:val="single" w:sz="4" w:space="0" w:color="auto"/>
              <w:bottom w:val="single" w:sz="4" w:space="0" w:color="000000"/>
              <w:right w:val="single" w:sz="4" w:space="0" w:color="auto"/>
            </w:tcBorders>
            <w:shd w:val="clear" w:color="auto" w:fill="auto"/>
            <w:vAlign w:val="center"/>
          </w:tcPr>
          <w:p w:rsidR="00766B33" w:rsidRPr="00050A63" w:rsidRDefault="00766B33" w:rsidP="00602C0F">
            <w:pPr>
              <w:pStyle w:val="Tekstpodstawowy"/>
              <w:snapToGrid w:val="0"/>
              <w:jc w:val="center"/>
              <w:rPr>
                <w:rFonts w:ascii="Arial Narrow" w:hAnsi="Arial Narrow"/>
                <w:bCs/>
                <w:sz w:val="20"/>
                <w:szCs w:val="20"/>
              </w:rPr>
            </w:pPr>
            <w:r w:rsidRPr="00050A63">
              <w:rPr>
                <w:rFonts w:ascii="Arial Narrow" w:hAnsi="Arial Narrow"/>
                <w:bCs/>
                <w:sz w:val="20"/>
                <w:szCs w:val="20"/>
              </w:rPr>
              <w:t>7:00 -19:00</w:t>
            </w:r>
          </w:p>
        </w:tc>
      </w:tr>
      <w:tr w:rsidR="00766B33" w:rsidRPr="00050A63" w:rsidTr="004D7217">
        <w:tc>
          <w:tcPr>
            <w:tcW w:w="2976" w:type="dxa"/>
            <w:tcBorders>
              <w:top w:val="single" w:sz="4" w:space="0" w:color="000000"/>
              <w:left w:val="single" w:sz="4" w:space="0" w:color="000000"/>
              <w:bottom w:val="single" w:sz="4" w:space="0" w:color="000000"/>
            </w:tcBorders>
            <w:shd w:val="clear" w:color="auto" w:fill="auto"/>
          </w:tcPr>
          <w:p w:rsidR="00766B33" w:rsidRPr="00050A63" w:rsidRDefault="00766B33" w:rsidP="00602C0F">
            <w:pPr>
              <w:pStyle w:val="Tekstpodstawowy"/>
              <w:snapToGrid w:val="0"/>
              <w:jc w:val="both"/>
              <w:rPr>
                <w:rFonts w:ascii="Arial Narrow" w:hAnsi="Arial Narrow"/>
                <w:sz w:val="20"/>
                <w:szCs w:val="20"/>
              </w:rPr>
            </w:pPr>
            <w:r w:rsidRPr="00050A63">
              <w:rPr>
                <w:rFonts w:ascii="Arial Narrow" w:hAnsi="Arial Narrow"/>
                <w:sz w:val="20"/>
                <w:szCs w:val="20"/>
              </w:rPr>
              <w:t xml:space="preserve">  CZWARTEK</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766B33" w:rsidRPr="00050A63" w:rsidRDefault="00766B33" w:rsidP="00602C0F">
            <w:pPr>
              <w:pStyle w:val="Tekstpodstawowy"/>
              <w:snapToGrid w:val="0"/>
              <w:jc w:val="center"/>
              <w:rPr>
                <w:rFonts w:ascii="Arial Narrow" w:hAnsi="Arial Narrow"/>
                <w:bCs/>
                <w:sz w:val="20"/>
                <w:szCs w:val="20"/>
              </w:rPr>
            </w:pPr>
            <w:r w:rsidRPr="00050A63">
              <w:rPr>
                <w:rFonts w:ascii="Arial Narrow" w:hAnsi="Arial Narrow"/>
                <w:bCs/>
                <w:sz w:val="20"/>
                <w:szCs w:val="20"/>
              </w:rPr>
              <w:t>7:00 - 7:00</w:t>
            </w:r>
          </w:p>
        </w:tc>
        <w:tc>
          <w:tcPr>
            <w:tcW w:w="2835" w:type="dxa"/>
            <w:tcBorders>
              <w:top w:val="single" w:sz="4" w:space="0" w:color="000000"/>
              <w:left w:val="single" w:sz="4" w:space="0" w:color="auto"/>
              <w:bottom w:val="single" w:sz="4" w:space="0" w:color="000000"/>
              <w:right w:val="single" w:sz="4" w:space="0" w:color="auto"/>
            </w:tcBorders>
            <w:shd w:val="clear" w:color="auto" w:fill="auto"/>
            <w:vAlign w:val="center"/>
          </w:tcPr>
          <w:p w:rsidR="00766B33" w:rsidRPr="00050A63" w:rsidRDefault="00766B33" w:rsidP="00602C0F">
            <w:pPr>
              <w:pStyle w:val="Tekstpodstawowy"/>
              <w:snapToGrid w:val="0"/>
              <w:jc w:val="center"/>
              <w:rPr>
                <w:rFonts w:ascii="Arial Narrow" w:hAnsi="Arial Narrow"/>
                <w:bCs/>
                <w:sz w:val="20"/>
                <w:szCs w:val="20"/>
              </w:rPr>
            </w:pPr>
            <w:r w:rsidRPr="00050A63">
              <w:rPr>
                <w:rFonts w:ascii="Arial Narrow" w:hAnsi="Arial Narrow"/>
                <w:bCs/>
                <w:sz w:val="20"/>
                <w:szCs w:val="20"/>
              </w:rPr>
              <w:t>7:00 -19:00</w:t>
            </w:r>
          </w:p>
        </w:tc>
      </w:tr>
      <w:tr w:rsidR="00766B33" w:rsidRPr="00050A63" w:rsidTr="004D7217">
        <w:tc>
          <w:tcPr>
            <w:tcW w:w="2976" w:type="dxa"/>
            <w:tcBorders>
              <w:top w:val="single" w:sz="4" w:space="0" w:color="000000"/>
              <w:left w:val="single" w:sz="4" w:space="0" w:color="000000"/>
              <w:bottom w:val="single" w:sz="4" w:space="0" w:color="000000"/>
            </w:tcBorders>
            <w:shd w:val="clear" w:color="auto" w:fill="auto"/>
          </w:tcPr>
          <w:p w:rsidR="00766B33" w:rsidRPr="00050A63" w:rsidRDefault="00766B33" w:rsidP="00602C0F">
            <w:pPr>
              <w:pStyle w:val="Tekstpodstawowy"/>
              <w:snapToGrid w:val="0"/>
              <w:jc w:val="both"/>
              <w:rPr>
                <w:rFonts w:ascii="Arial Narrow" w:hAnsi="Arial Narrow"/>
                <w:sz w:val="20"/>
                <w:szCs w:val="20"/>
              </w:rPr>
            </w:pPr>
            <w:r w:rsidRPr="00050A63">
              <w:rPr>
                <w:rFonts w:ascii="Arial Narrow" w:hAnsi="Arial Narrow"/>
                <w:sz w:val="20"/>
                <w:szCs w:val="20"/>
              </w:rPr>
              <w:t xml:space="preserve">   PIĄTEK</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766B33" w:rsidRPr="00050A63" w:rsidRDefault="00766B33" w:rsidP="00602C0F">
            <w:pPr>
              <w:pStyle w:val="Tekstpodstawowy"/>
              <w:snapToGrid w:val="0"/>
              <w:jc w:val="center"/>
              <w:rPr>
                <w:rFonts w:ascii="Arial Narrow" w:hAnsi="Arial Narrow"/>
                <w:bCs/>
                <w:sz w:val="20"/>
                <w:szCs w:val="20"/>
              </w:rPr>
            </w:pPr>
            <w:r w:rsidRPr="00050A63">
              <w:rPr>
                <w:rFonts w:ascii="Arial Narrow" w:hAnsi="Arial Narrow"/>
                <w:bCs/>
                <w:sz w:val="20"/>
                <w:szCs w:val="20"/>
              </w:rPr>
              <w:t>7:00 - 7:00</w:t>
            </w:r>
          </w:p>
        </w:tc>
        <w:tc>
          <w:tcPr>
            <w:tcW w:w="2835" w:type="dxa"/>
            <w:tcBorders>
              <w:top w:val="single" w:sz="4" w:space="0" w:color="000000"/>
              <w:left w:val="single" w:sz="4" w:space="0" w:color="auto"/>
              <w:bottom w:val="single" w:sz="4" w:space="0" w:color="000000"/>
              <w:right w:val="single" w:sz="4" w:space="0" w:color="auto"/>
            </w:tcBorders>
            <w:shd w:val="clear" w:color="auto" w:fill="auto"/>
            <w:vAlign w:val="center"/>
          </w:tcPr>
          <w:p w:rsidR="00766B33" w:rsidRPr="00050A63" w:rsidRDefault="00766B33" w:rsidP="00602C0F">
            <w:pPr>
              <w:pStyle w:val="Tekstpodstawowy"/>
              <w:snapToGrid w:val="0"/>
              <w:jc w:val="center"/>
              <w:rPr>
                <w:rFonts w:ascii="Arial Narrow" w:hAnsi="Arial Narrow"/>
                <w:bCs/>
                <w:sz w:val="20"/>
                <w:szCs w:val="20"/>
              </w:rPr>
            </w:pPr>
            <w:r w:rsidRPr="00050A63">
              <w:rPr>
                <w:rFonts w:ascii="Arial Narrow" w:hAnsi="Arial Narrow"/>
                <w:bCs/>
                <w:sz w:val="20"/>
                <w:szCs w:val="20"/>
              </w:rPr>
              <w:t>7:00 -19:00</w:t>
            </w:r>
          </w:p>
        </w:tc>
      </w:tr>
      <w:tr w:rsidR="00766B33" w:rsidRPr="00050A63" w:rsidTr="004D7217">
        <w:tc>
          <w:tcPr>
            <w:tcW w:w="2976" w:type="dxa"/>
            <w:tcBorders>
              <w:top w:val="single" w:sz="4" w:space="0" w:color="000000"/>
              <w:left w:val="single" w:sz="4" w:space="0" w:color="000000"/>
              <w:bottom w:val="single" w:sz="4" w:space="0" w:color="000000"/>
            </w:tcBorders>
            <w:shd w:val="clear" w:color="auto" w:fill="auto"/>
          </w:tcPr>
          <w:p w:rsidR="00766B33" w:rsidRPr="00050A63" w:rsidRDefault="00766B33" w:rsidP="00602C0F">
            <w:pPr>
              <w:pStyle w:val="Tekstpodstawowy"/>
              <w:snapToGrid w:val="0"/>
              <w:jc w:val="both"/>
              <w:rPr>
                <w:rFonts w:ascii="Arial Narrow" w:hAnsi="Arial Narrow"/>
                <w:sz w:val="20"/>
                <w:szCs w:val="20"/>
              </w:rPr>
            </w:pPr>
            <w:r w:rsidRPr="00050A63">
              <w:rPr>
                <w:rFonts w:ascii="Arial Narrow" w:hAnsi="Arial Narrow"/>
                <w:sz w:val="20"/>
                <w:szCs w:val="20"/>
              </w:rPr>
              <w:t xml:space="preserve">    SOBOTA</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766B33" w:rsidRPr="00050A63" w:rsidRDefault="00766B33" w:rsidP="00602C0F">
            <w:pPr>
              <w:pStyle w:val="Tekstpodstawowy"/>
              <w:snapToGrid w:val="0"/>
              <w:jc w:val="center"/>
              <w:rPr>
                <w:rFonts w:ascii="Arial Narrow" w:hAnsi="Arial Narrow"/>
                <w:bCs/>
                <w:sz w:val="20"/>
                <w:szCs w:val="20"/>
              </w:rPr>
            </w:pPr>
            <w:r w:rsidRPr="00050A63">
              <w:rPr>
                <w:rFonts w:ascii="Arial Narrow" w:hAnsi="Arial Narrow"/>
                <w:bCs/>
                <w:sz w:val="20"/>
                <w:szCs w:val="20"/>
              </w:rPr>
              <w:t>7:00 - 7:00</w:t>
            </w:r>
          </w:p>
        </w:tc>
        <w:tc>
          <w:tcPr>
            <w:tcW w:w="2835" w:type="dxa"/>
            <w:tcBorders>
              <w:top w:val="single" w:sz="4" w:space="0" w:color="000000"/>
              <w:left w:val="single" w:sz="4" w:space="0" w:color="auto"/>
              <w:bottom w:val="single" w:sz="4" w:space="0" w:color="000000"/>
              <w:right w:val="single" w:sz="4" w:space="0" w:color="auto"/>
            </w:tcBorders>
            <w:shd w:val="clear" w:color="auto" w:fill="auto"/>
            <w:vAlign w:val="center"/>
          </w:tcPr>
          <w:p w:rsidR="00766B33" w:rsidRPr="00050A63" w:rsidRDefault="00766B33" w:rsidP="00602C0F">
            <w:pPr>
              <w:pStyle w:val="Tekstpodstawowy"/>
              <w:snapToGrid w:val="0"/>
              <w:jc w:val="center"/>
              <w:rPr>
                <w:rFonts w:ascii="Arial Narrow" w:hAnsi="Arial Narrow"/>
                <w:bCs/>
                <w:sz w:val="20"/>
                <w:szCs w:val="20"/>
              </w:rPr>
            </w:pPr>
            <w:r w:rsidRPr="00050A63">
              <w:rPr>
                <w:rFonts w:ascii="Arial Narrow" w:hAnsi="Arial Narrow"/>
                <w:bCs/>
                <w:sz w:val="20"/>
                <w:szCs w:val="20"/>
              </w:rPr>
              <w:t>7:00 -19:00</w:t>
            </w:r>
          </w:p>
        </w:tc>
      </w:tr>
      <w:tr w:rsidR="00766B33" w:rsidRPr="00050A63" w:rsidTr="004D7217">
        <w:tc>
          <w:tcPr>
            <w:tcW w:w="2976" w:type="dxa"/>
            <w:tcBorders>
              <w:top w:val="single" w:sz="4" w:space="0" w:color="000000"/>
              <w:left w:val="single" w:sz="4" w:space="0" w:color="000000"/>
              <w:bottom w:val="single" w:sz="4" w:space="0" w:color="000000"/>
            </w:tcBorders>
            <w:shd w:val="clear" w:color="auto" w:fill="auto"/>
          </w:tcPr>
          <w:p w:rsidR="00766B33" w:rsidRPr="00050A63" w:rsidRDefault="00766B33" w:rsidP="00602C0F">
            <w:pPr>
              <w:pStyle w:val="Tekstpodstawowy"/>
              <w:snapToGrid w:val="0"/>
              <w:jc w:val="both"/>
              <w:rPr>
                <w:rFonts w:ascii="Arial Narrow" w:hAnsi="Arial Narrow"/>
                <w:sz w:val="20"/>
                <w:szCs w:val="20"/>
              </w:rPr>
            </w:pPr>
            <w:r w:rsidRPr="00050A63">
              <w:rPr>
                <w:rFonts w:ascii="Arial Narrow" w:hAnsi="Arial Narrow"/>
                <w:sz w:val="20"/>
                <w:szCs w:val="20"/>
              </w:rPr>
              <w:t xml:space="preserve">   NIEDZIELA</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766B33" w:rsidRPr="00050A63" w:rsidRDefault="00766B33" w:rsidP="00602C0F">
            <w:pPr>
              <w:pStyle w:val="Tekstpodstawowy"/>
              <w:snapToGrid w:val="0"/>
              <w:jc w:val="center"/>
              <w:rPr>
                <w:rFonts w:ascii="Arial Narrow" w:hAnsi="Arial Narrow"/>
                <w:bCs/>
                <w:sz w:val="20"/>
                <w:szCs w:val="20"/>
              </w:rPr>
            </w:pPr>
            <w:r w:rsidRPr="00050A63">
              <w:rPr>
                <w:rFonts w:ascii="Arial Narrow" w:hAnsi="Arial Narrow"/>
                <w:bCs/>
                <w:sz w:val="20"/>
                <w:szCs w:val="20"/>
              </w:rPr>
              <w:t>7:00 - 7:00</w:t>
            </w:r>
          </w:p>
        </w:tc>
        <w:tc>
          <w:tcPr>
            <w:tcW w:w="2835" w:type="dxa"/>
            <w:tcBorders>
              <w:top w:val="single" w:sz="4" w:space="0" w:color="000000"/>
              <w:left w:val="single" w:sz="4" w:space="0" w:color="auto"/>
              <w:bottom w:val="single" w:sz="4" w:space="0" w:color="000000"/>
              <w:right w:val="single" w:sz="4" w:space="0" w:color="auto"/>
            </w:tcBorders>
            <w:shd w:val="clear" w:color="auto" w:fill="auto"/>
            <w:vAlign w:val="center"/>
          </w:tcPr>
          <w:p w:rsidR="00766B33" w:rsidRPr="00050A63" w:rsidRDefault="00766B33" w:rsidP="00602C0F">
            <w:pPr>
              <w:pStyle w:val="Tekstpodstawowy"/>
              <w:snapToGrid w:val="0"/>
              <w:jc w:val="center"/>
              <w:rPr>
                <w:rFonts w:ascii="Arial Narrow" w:hAnsi="Arial Narrow"/>
                <w:bCs/>
                <w:sz w:val="20"/>
                <w:szCs w:val="20"/>
              </w:rPr>
            </w:pPr>
            <w:r w:rsidRPr="00050A63">
              <w:rPr>
                <w:rFonts w:ascii="Arial Narrow" w:hAnsi="Arial Narrow"/>
                <w:bCs/>
                <w:sz w:val="20"/>
                <w:szCs w:val="20"/>
              </w:rPr>
              <w:t>7:00 -19:00</w:t>
            </w:r>
          </w:p>
        </w:tc>
      </w:tr>
      <w:tr w:rsidR="00766B33" w:rsidRPr="00050A63" w:rsidTr="004D7217">
        <w:trPr>
          <w:trHeight w:val="684"/>
        </w:trPr>
        <w:tc>
          <w:tcPr>
            <w:tcW w:w="2976" w:type="dxa"/>
            <w:tcBorders>
              <w:top w:val="single" w:sz="4" w:space="0" w:color="000000"/>
              <w:left w:val="single" w:sz="4" w:space="0" w:color="000000"/>
              <w:bottom w:val="single" w:sz="4" w:space="0" w:color="000000"/>
            </w:tcBorders>
            <w:shd w:val="clear" w:color="auto" w:fill="auto"/>
          </w:tcPr>
          <w:p w:rsidR="00766B33" w:rsidRPr="00050A63" w:rsidRDefault="00766B33" w:rsidP="00602C0F">
            <w:pPr>
              <w:pStyle w:val="Tekstpodstawowy"/>
              <w:snapToGrid w:val="0"/>
              <w:jc w:val="both"/>
              <w:rPr>
                <w:rFonts w:ascii="Arial Narrow" w:hAnsi="Arial Narrow"/>
                <w:sz w:val="20"/>
                <w:szCs w:val="20"/>
              </w:rPr>
            </w:pPr>
            <w:r w:rsidRPr="00050A63">
              <w:rPr>
                <w:rFonts w:ascii="Arial Narrow" w:hAnsi="Arial Narrow"/>
                <w:sz w:val="20"/>
                <w:szCs w:val="20"/>
              </w:rPr>
              <w:t xml:space="preserve">   DNI WOLNE </w:t>
            </w:r>
          </w:p>
          <w:p w:rsidR="00766B33" w:rsidRPr="00050A63" w:rsidRDefault="00766B33" w:rsidP="00602C0F">
            <w:pPr>
              <w:pStyle w:val="Tekstpodstawowy"/>
              <w:jc w:val="both"/>
              <w:rPr>
                <w:rFonts w:ascii="Arial Narrow" w:hAnsi="Arial Narrow"/>
                <w:sz w:val="20"/>
                <w:szCs w:val="20"/>
              </w:rPr>
            </w:pPr>
            <w:r w:rsidRPr="00050A63">
              <w:rPr>
                <w:rFonts w:ascii="Arial Narrow" w:hAnsi="Arial Narrow"/>
                <w:sz w:val="20"/>
                <w:szCs w:val="20"/>
              </w:rPr>
              <w:t xml:space="preserve">  OD PRACY – „święta” </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766B33" w:rsidRPr="00050A63" w:rsidRDefault="00766B33" w:rsidP="00602C0F">
            <w:pPr>
              <w:pStyle w:val="Tekstpodstawowy"/>
              <w:snapToGrid w:val="0"/>
              <w:jc w:val="center"/>
              <w:rPr>
                <w:rFonts w:ascii="Arial Narrow" w:hAnsi="Arial Narrow"/>
                <w:bCs/>
                <w:sz w:val="20"/>
                <w:szCs w:val="20"/>
              </w:rPr>
            </w:pPr>
            <w:r w:rsidRPr="00050A63">
              <w:rPr>
                <w:rFonts w:ascii="Arial Narrow" w:hAnsi="Arial Narrow"/>
                <w:bCs/>
                <w:sz w:val="20"/>
                <w:szCs w:val="20"/>
              </w:rPr>
              <w:t>7:00 - 7:00</w:t>
            </w:r>
          </w:p>
        </w:tc>
        <w:tc>
          <w:tcPr>
            <w:tcW w:w="2835" w:type="dxa"/>
            <w:tcBorders>
              <w:top w:val="single" w:sz="4" w:space="0" w:color="000000"/>
              <w:left w:val="single" w:sz="4" w:space="0" w:color="auto"/>
              <w:bottom w:val="single" w:sz="4" w:space="0" w:color="auto"/>
              <w:right w:val="single" w:sz="4" w:space="0" w:color="auto"/>
            </w:tcBorders>
            <w:shd w:val="clear" w:color="auto" w:fill="auto"/>
            <w:vAlign w:val="center"/>
          </w:tcPr>
          <w:p w:rsidR="00766B33" w:rsidRPr="00050A63" w:rsidRDefault="00766B33" w:rsidP="00602C0F">
            <w:pPr>
              <w:pStyle w:val="Tekstpodstawowy"/>
              <w:snapToGrid w:val="0"/>
              <w:jc w:val="center"/>
              <w:rPr>
                <w:rFonts w:ascii="Arial Narrow" w:hAnsi="Arial Narrow"/>
                <w:bCs/>
                <w:sz w:val="20"/>
                <w:szCs w:val="20"/>
              </w:rPr>
            </w:pPr>
            <w:r w:rsidRPr="00050A63">
              <w:rPr>
                <w:rFonts w:ascii="Arial Narrow" w:hAnsi="Arial Narrow"/>
                <w:bCs/>
                <w:sz w:val="20"/>
                <w:szCs w:val="20"/>
              </w:rPr>
              <w:t>-</w:t>
            </w:r>
          </w:p>
        </w:tc>
      </w:tr>
    </w:tbl>
    <w:p w:rsidR="00766B33" w:rsidRPr="00050A63" w:rsidRDefault="00766B33" w:rsidP="00766B33">
      <w:pPr>
        <w:rPr>
          <w:rFonts w:ascii="Arial Narrow" w:hAnsi="Arial Narrow"/>
          <w:sz w:val="20"/>
          <w:szCs w:val="20"/>
        </w:rPr>
      </w:pPr>
    </w:p>
    <w:p w:rsidR="00766B33" w:rsidRPr="004D7217" w:rsidRDefault="004D7217" w:rsidP="00E52D42">
      <w:pPr>
        <w:pStyle w:val="Tekstpodstawowy"/>
        <w:numPr>
          <w:ilvl w:val="1"/>
          <w:numId w:val="40"/>
        </w:numPr>
        <w:ind w:left="851" w:hanging="425"/>
        <w:jc w:val="both"/>
        <w:rPr>
          <w:rFonts w:ascii="Arial Narrow" w:hAnsi="Arial Narrow"/>
          <w:b/>
          <w:bCs/>
          <w:sz w:val="20"/>
          <w:szCs w:val="20"/>
        </w:rPr>
      </w:pPr>
      <w:r>
        <w:rPr>
          <w:rFonts w:ascii="Arial Narrow" w:hAnsi="Arial Narrow"/>
          <w:b/>
          <w:bCs/>
          <w:sz w:val="20"/>
          <w:szCs w:val="20"/>
        </w:rPr>
        <w:t xml:space="preserve"> </w:t>
      </w:r>
      <w:r w:rsidR="00766B33" w:rsidRPr="004D7217">
        <w:rPr>
          <w:rFonts w:ascii="Arial Narrow" w:hAnsi="Arial Narrow"/>
          <w:b/>
          <w:bCs/>
          <w:sz w:val="20"/>
          <w:szCs w:val="20"/>
        </w:rPr>
        <w:t>Zakres obowiązków ochrony:</w:t>
      </w:r>
    </w:p>
    <w:p w:rsidR="00766B33" w:rsidRPr="00050A63" w:rsidRDefault="00766B33" w:rsidP="00E52D42">
      <w:pPr>
        <w:pStyle w:val="Tekstpodstawowy"/>
        <w:numPr>
          <w:ilvl w:val="0"/>
          <w:numId w:val="35"/>
        </w:numPr>
        <w:suppressAutoHyphens/>
        <w:jc w:val="both"/>
        <w:rPr>
          <w:rFonts w:ascii="Arial Narrow" w:hAnsi="Arial Narrow"/>
          <w:bCs/>
          <w:sz w:val="20"/>
          <w:szCs w:val="20"/>
        </w:rPr>
      </w:pPr>
      <w:r w:rsidRPr="00050A63">
        <w:rPr>
          <w:rFonts w:ascii="Arial Narrow" w:hAnsi="Arial Narrow"/>
          <w:bCs/>
          <w:sz w:val="20"/>
          <w:szCs w:val="20"/>
        </w:rPr>
        <w:t xml:space="preserve">Wykonawca zapewni stacjonarną ochronę na każdym </w:t>
      </w:r>
      <w:r w:rsidR="00376968">
        <w:rPr>
          <w:rFonts w:ascii="Arial Narrow" w:hAnsi="Arial Narrow"/>
          <w:bCs/>
          <w:sz w:val="20"/>
          <w:szCs w:val="20"/>
        </w:rPr>
        <w:t xml:space="preserve">posterunku, w czasie wykazanym </w:t>
      </w:r>
      <w:r w:rsidRPr="00050A63">
        <w:rPr>
          <w:rFonts w:ascii="Arial Narrow" w:hAnsi="Arial Narrow"/>
          <w:bCs/>
          <w:sz w:val="20"/>
          <w:szCs w:val="20"/>
        </w:rPr>
        <w:t xml:space="preserve">w tabeli. Posterunek „recepcja główna” obsadzony jest również pracownikami recepcji Zamawiającego w godzinach od 7.30 do 17.00 w dniach roboczych. </w:t>
      </w:r>
    </w:p>
    <w:p w:rsidR="00766B33" w:rsidRPr="00050A63" w:rsidRDefault="00766B33" w:rsidP="00E52D42">
      <w:pPr>
        <w:pStyle w:val="Tekstpodstawowy"/>
        <w:numPr>
          <w:ilvl w:val="0"/>
          <w:numId w:val="35"/>
        </w:numPr>
        <w:suppressAutoHyphens/>
        <w:jc w:val="both"/>
        <w:rPr>
          <w:rFonts w:ascii="Arial Narrow" w:hAnsi="Arial Narrow"/>
          <w:bCs/>
          <w:sz w:val="20"/>
          <w:szCs w:val="20"/>
        </w:rPr>
      </w:pPr>
      <w:r w:rsidRPr="00050A63">
        <w:rPr>
          <w:rFonts w:ascii="Arial Narrow" w:hAnsi="Arial Narrow"/>
          <w:bCs/>
          <w:sz w:val="20"/>
          <w:szCs w:val="20"/>
        </w:rPr>
        <w:t>Po zakończeniu pracy pracownika ochrony fizycznej na posterunku „recepcja główna” do czasu opuszczenia budynku przez wszystkich użytkowników i zamknięciu głównych drzwi wejściowych zapewnienie dozoru h</w:t>
      </w:r>
      <w:r w:rsidR="00376968">
        <w:rPr>
          <w:rFonts w:ascii="Arial Narrow" w:hAnsi="Arial Narrow"/>
          <w:bCs/>
          <w:sz w:val="20"/>
          <w:szCs w:val="20"/>
        </w:rPr>
        <w:t xml:space="preserve">olu głównego przez 1 pracownika </w:t>
      </w:r>
      <w:r w:rsidRPr="00050A63">
        <w:rPr>
          <w:rFonts w:ascii="Arial Narrow" w:hAnsi="Arial Narrow"/>
          <w:bCs/>
          <w:sz w:val="20"/>
          <w:szCs w:val="20"/>
        </w:rPr>
        <w:t>z posterunku „pomieszczenie ochrony”,</w:t>
      </w:r>
    </w:p>
    <w:p w:rsidR="00766B33" w:rsidRPr="00050A63" w:rsidRDefault="00766B33" w:rsidP="00E52D42">
      <w:pPr>
        <w:pStyle w:val="Tekstpodstawowy"/>
        <w:numPr>
          <w:ilvl w:val="0"/>
          <w:numId w:val="35"/>
        </w:numPr>
        <w:suppressAutoHyphens/>
        <w:jc w:val="both"/>
        <w:rPr>
          <w:rFonts w:ascii="Arial Narrow" w:hAnsi="Arial Narrow"/>
          <w:bCs/>
          <w:sz w:val="20"/>
          <w:szCs w:val="20"/>
        </w:rPr>
      </w:pPr>
      <w:r w:rsidRPr="00050A63">
        <w:rPr>
          <w:rFonts w:ascii="Arial Narrow" w:hAnsi="Arial Narrow"/>
          <w:bCs/>
          <w:sz w:val="20"/>
          <w:szCs w:val="20"/>
        </w:rPr>
        <w:t xml:space="preserve">Wykonawca zapewni całodobowy nadzór i monitoring centrali alarmowej monitoringu </w:t>
      </w:r>
      <w:proofErr w:type="spellStart"/>
      <w:r w:rsidRPr="00050A63">
        <w:rPr>
          <w:rFonts w:ascii="Arial Narrow" w:hAnsi="Arial Narrow"/>
          <w:bCs/>
          <w:sz w:val="20"/>
          <w:szCs w:val="20"/>
        </w:rPr>
        <w:t>p.poż</w:t>
      </w:r>
      <w:proofErr w:type="spellEnd"/>
      <w:r w:rsidRPr="00050A63">
        <w:rPr>
          <w:rFonts w:ascii="Arial Narrow" w:hAnsi="Arial Narrow"/>
          <w:bCs/>
          <w:sz w:val="20"/>
          <w:szCs w:val="20"/>
        </w:rPr>
        <w:t xml:space="preserve">. zlokalizowanej na posterunku „pomieszczenie ochrony” oraz monitoring obrazu z kamer zewnętrznych i wewnętrznych zainstalowanych w obiekcie. Zamawiający dopuszcza nadzór, monitoring centrali alarmowej </w:t>
      </w:r>
      <w:proofErr w:type="spellStart"/>
      <w:r w:rsidRPr="00050A63">
        <w:rPr>
          <w:rFonts w:ascii="Arial Narrow" w:hAnsi="Arial Narrow"/>
          <w:bCs/>
          <w:sz w:val="20"/>
          <w:szCs w:val="20"/>
        </w:rPr>
        <w:t>p.poż</w:t>
      </w:r>
      <w:proofErr w:type="spellEnd"/>
      <w:r w:rsidRPr="00050A63">
        <w:rPr>
          <w:rFonts w:ascii="Arial Narrow" w:hAnsi="Arial Narrow"/>
          <w:bCs/>
          <w:sz w:val="20"/>
          <w:szCs w:val="20"/>
        </w:rPr>
        <w:t xml:space="preserve">. oraz monitoring obrazu z zamontowanych kamer na posterunku „pomieszczenie ochrony” przez 1 osobę na czas dokonywania obchodów wewnętrznych i zewnętrznych oraz do czasu zamknięcia głównych drzwi wejściowych do obiektu. Obiekt przy ul. Bogucickiej 5 podlega obowiązkowi monitoringu przeciwpożarowego z retransmisją sygnału do Państwowej Straży Pożarnej (PSP). Przeciwpożarowe monitorowanie obiektu odbywa się poprzez sygnał kierowany do firmy zewnętrznej, która świadczy Zamawiającemu usługę konserwacji i napraw central </w:t>
      </w:r>
      <w:proofErr w:type="spellStart"/>
      <w:r w:rsidRPr="00050A63">
        <w:rPr>
          <w:rFonts w:ascii="Arial Narrow" w:hAnsi="Arial Narrow"/>
          <w:bCs/>
          <w:sz w:val="20"/>
          <w:szCs w:val="20"/>
        </w:rPr>
        <w:t>ppoż</w:t>
      </w:r>
      <w:proofErr w:type="spellEnd"/>
      <w:r w:rsidRPr="00050A63">
        <w:rPr>
          <w:rFonts w:ascii="Arial Narrow" w:hAnsi="Arial Narrow"/>
          <w:bCs/>
          <w:sz w:val="20"/>
          <w:szCs w:val="20"/>
        </w:rPr>
        <w:t xml:space="preserve"> z jednoczesnym powiadomieniem PSP,</w:t>
      </w:r>
    </w:p>
    <w:p w:rsidR="00766B33" w:rsidRPr="00050A63" w:rsidRDefault="00766B33" w:rsidP="00E52D42">
      <w:pPr>
        <w:pStyle w:val="Tekstpodstawowy"/>
        <w:numPr>
          <w:ilvl w:val="0"/>
          <w:numId w:val="35"/>
        </w:numPr>
        <w:suppressAutoHyphens/>
        <w:jc w:val="both"/>
        <w:rPr>
          <w:rFonts w:ascii="Arial Narrow" w:hAnsi="Arial Narrow"/>
          <w:bCs/>
          <w:sz w:val="20"/>
          <w:szCs w:val="20"/>
        </w:rPr>
      </w:pPr>
      <w:r w:rsidRPr="00050A63">
        <w:rPr>
          <w:rFonts w:ascii="Arial Narrow" w:hAnsi="Arial Narrow"/>
          <w:bCs/>
          <w:sz w:val="20"/>
          <w:szCs w:val="20"/>
        </w:rPr>
        <w:t xml:space="preserve">W zakres nadzoru nad monitoringiem </w:t>
      </w:r>
      <w:proofErr w:type="spellStart"/>
      <w:r w:rsidRPr="00050A63">
        <w:rPr>
          <w:rFonts w:ascii="Arial Narrow" w:hAnsi="Arial Narrow"/>
          <w:bCs/>
          <w:sz w:val="20"/>
          <w:szCs w:val="20"/>
        </w:rPr>
        <w:t>p.poż</w:t>
      </w:r>
      <w:proofErr w:type="spellEnd"/>
      <w:r w:rsidRPr="00050A63">
        <w:rPr>
          <w:rFonts w:ascii="Arial Narrow" w:hAnsi="Arial Narrow"/>
          <w:bCs/>
          <w:sz w:val="20"/>
          <w:szCs w:val="20"/>
        </w:rPr>
        <w:t>. wchodzi również sprawdzanie pomieszczeń sygnalizowanych przez alarm oraz kontakt ze Strażą Pożarną. W przypadku interwencji Straży Pożarnej spowodowanej niewłaściwą reakcją pracownika ochrony przy realizacji procedur odwołujących „fałszywy” alarm, koszty przyjazdu Straży Pożarnej pokrywa Wykonawca,</w:t>
      </w:r>
    </w:p>
    <w:p w:rsidR="00766B33" w:rsidRPr="00050A63" w:rsidRDefault="00766B33" w:rsidP="00E52D42">
      <w:pPr>
        <w:pStyle w:val="Tekstpodstawowy"/>
        <w:numPr>
          <w:ilvl w:val="0"/>
          <w:numId w:val="35"/>
        </w:numPr>
        <w:suppressAutoHyphens/>
        <w:jc w:val="both"/>
        <w:rPr>
          <w:rFonts w:ascii="Arial Narrow" w:hAnsi="Arial Narrow"/>
          <w:bCs/>
          <w:sz w:val="20"/>
          <w:szCs w:val="20"/>
        </w:rPr>
      </w:pPr>
      <w:r w:rsidRPr="00050A63">
        <w:rPr>
          <w:rFonts w:ascii="Arial Narrow" w:hAnsi="Arial Narrow"/>
          <w:bCs/>
          <w:sz w:val="20"/>
          <w:szCs w:val="20"/>
        </w:rPr>
        <w:t>Wykonawca zapewni całodobowy nadzór nad kluc</w:t>
      </w:r>
      <w:r w:rsidR="00376968">
        <w:rPr>
          <w:rFonts w:ascii="Arial Narrow" w:hAnsi="Arial Narrow"/>
          <w:bCs/>
          <w:sz w:val="20"/>
          <w:szCs w:val="20"/>
        </w:rPr>
        <w:t xml:space="preserve">zami do pomieszczeń, wydawanie </w:t>
      </w:r>
      <w:r w:rsidRPr="00050A63">
        <w:rPr>
          <w:rFonts w:ascii="Arial Narrow" w:hAnsi="Arial Narrow"/>
          <w:bCs/>
          <w:sz w:val="20"/>
          <w:szCs w:val="20"/>
        </w:rPr>
        <w:t>i przyjmowanie kluczy wewnętrznym służbom sprzątającym oraz wszystkim pozostałym uprawnionym, po godzinach pracy pracowników recepcji (z ewidencją w książce poboru/zdania kluczy lub w elektronicznym systemie wirtualnej portierni w posiadaniu Zamawiającego wg ustaleń z Kierownikiem Obiektu),</w:t>
      </w:r>
    </w:p>
    <w:p w:rsidR="00766B33" w:rsidRPr="00050A63" w:rsidRDefault="00766B33" w:rsidP="00E52D42">
      <w:pPr>
        <w:pStyle w:val="Tekstpodstawowy"/>
        <w:numPr>
          <w:ilvl w:val="0"/>
          <w:numId w:val="35"/>
        </w:numPr>
        <w:suppressAutoHyphens/>
        <w:jc w:val="both"/>
        <w:rPr>
          <w:rFonts w:ascii="Arial Narrow" w:hAnsi="Arial Narrow"/>
          <w:bCs/>
          <w:sz w:val="20"/>
          <w:szCs w:val="20"/>
        </w:rPr>
      </w:pPr>
      <w:r w:rsidRPr="00050A63">
        <w:rPr>
          <w:rFonts w:ascii="Arial Narrow" w:hAnsi="Arial Narrow"/>
          <w:bCs/>
          <w:sz w:val="20"/>
          <w:szCs w:val="20"/>
        </w:rPr>
        <w:t>Do</w:t>
      </w:r>
      <w:r w:rsidR="00376968">
        <w:rPr>
          <w:rFonts w:ascii="Arial Narrow" w:hAnsi="Arial Narrow"/>
          <w:bCs/>
          <w:sz w:val="20"/>
          <w:szCs w:val="20"/>
        </w:rPr>
        <w:t xml:space="preserve"> obowiązków pracowników ochrony</w:t>
      </w:r>
      <w:r w:rsidRPr="00050A63">
        <w:rPr>
          <w:rFonts w:ascii="Arial Narrow" w:hAnsi="Arial Narrow"/>
          <w:bCs/>
          <w:sz w:val="20"/>
          <w:szCs w:val="20"/>
        </w:rPr>
        <w:t xml:space="preserve"> należeć będzie sprawdzanie uprawnień do pobierania kluczy do pomieszczeń na podstawie dokumentu tożsamości i  uprawnień określonych przez Kierownika Obiektu,</w:t>
      </w:r>
    </w:p>
    <w:p w:rsidR="00766B33" w:rsidRPr="00050A63" w:rsidRDefault="00766B33" w:rsidP="00E52D42">
      <w:pPr>
        <w:pStyle w:val="Tekstpodstawowy"/>
        <w:numPr>
          <w:ilvl w:val="0"/>
          <w:numId w:val="35"/>
        </w:numPr>
        <w:suppressAutoHyphens/>
        <w:jc w:val="both"/>
        <w:rPr>
          <w:rFonts w:ascii="Arial Narrow" w:hAnsi="Arial Narrow"/>
          <w:bCs/>
          <w:sz w:val="20"/>
          <w:szCs w:val="20"/>
        </w:rPr>
      </w:pPr>
      <w:r w:rsidRPr="00050A63">
        <w:rPr>
          <w:rFonts w:ascii="Arial Narrow" w:hAnsi="Arial Narrow"/>
          <w:bCs/>
          <w:sz w:val="20"/>
          <w:szCs w:val="20"/>
        </w:rPr>
        <w:t>Obchody wewnętrzne obiektu – co najmniej trzy obchody w godz. od 20.00 do 4.00, według tras ustalonych w Tymczasowym Regulaminie Ochrony i Planie Ochrony Obiektu – dokonywane przez 1 osobę,</w:t>
      </w:r>
    </w:p>
    <w:p w:rsidR="00766B33" w:rsidRPr="00050A63" w:rsidRDefault="00766B33" w:rsidP="00E52D42">
      <w:pPr>
        <w:pStyle w:val="Tekstpodstawowy"/>
        <w:numPr>
          <w:ilvl w:val="0"/>
          <w:numId w:val="35"/>
        </w:numPr>
        <w:suppressAutoHyphens/>
        <w:jc w:val="both"/>
        <w:rPr>
          <w:rFonts w:ascii="Arial Narrow" w:hAnsi="Arial Narrow"/>
          <w:bCs/>
          <w:sz w:val="20"/>
          <w:szCs w:val="20"/>
        </w:rPr>
      </w:pPr>
      <w:r w:rsidRPr="00050A63">
        <w:rPr>
          <w:rFonts w:ascii="Arial Narrow" w:hAnsi="Arial Narrow"/>
          <w:bCs/>
          <w:sz w:val="20"/>
          <w:szCs w:val="20"/>
        </w:rPr>
        <w:t>Obchody zewnętrzne – co najmniej trzy obchody w godz. od 19.00 do 6.00 według tras ustalonych w Planie Ochrony Obiektu, z uwzględnieniem kontroli bram i wszystkich wejść do obiektu prowadzących z parkingów zewnętrznych – dokonywane przez 1 osobę,</w:t>
      </w:r>
    </w:p>
    <w:p w:rsidR="00766B33" w:rsidRPr="00050A63" w:rsidRDefault="00766B33" w:rsidP="00E52D42">
      <w:pPr>
        <w:pStyle w:val="Tekstpodstawowy"/>
        <w:numPr>
          <w:ilvl w:val="0"/>
          <w:numId w:val="35"/>
        </w:numPr>
        <w:suppressAutoHyphens/>
        <w:jc w:val="both"/>
        <w:rPr>
          <w:rFonts w:ascii="Arial Narrow" w:hAnsi="Arial Narrow"/>
          <w:bCs/>
          <w:sz w:val="20"/>
          <w:szCs w:val="20"/>
        </w:rPr>
      </w:pPr>
      <w:r w:rsidRPr="00050A63">
        <w:rPr>
          <w:rFonts w:ascii="Arial Narrow" w:hAnsi="Arial Narrow"/>
          <w:bCs/>
          <w:sz w:val="20"/>
          <w:szCs w:val="20"/>
        </w:rPr>
        <w:t>Wykonywanie wewnętrznych i zewnętrznych obchodów obiektu, nie może odbywać się kosztem przerwania ciągłości sprawowania ochrony na posterunku „pomieszczenie ochrony”,</w:t>
      </w:r>
    </w:p>
    <w:p w:rsidR="00766B33" w:rsidRPr="00050A63" w:rsidRDefault="00766B33" w:rsidP="00E52D42">
      <w:pPr>
        <w:pStyle w:val="Tekstpodstawowy"/>
        <w:numPr>
          <w:ilvl w:val="0"/>
          <w:numId w:val="35"/>
        </w:numPr>
        <w:suppressAutoHyphens/>
        <w:jc w:val="both"/>
        <w:rPr>
          <w:rFonts w:ascii="Arial Narrow" w:hAnsi="Arial Narrow"/>
          <w:bCs/>
          <w:sz w:val="20"/>
          <w:szCs w:val="20"/>
        </w:rPr>
      </w:pPr>
      <w:r w:rsidRPr="00050A63">
        <w:rPr>
          <w:rFonts w:ascii="Arial Narrow" w:hAnsi="Arial Narrow"/>
          <w:bCs/>
          <w:sz w:val="20"/>
          <w:szCs w:val="20"/>
        </w:rPr>
        <w:t xml:space="preserve">Do obowiązków Wykonawcy należeć będzie elektroniczna kontrola stanu dwóch szlabanów parkingowych oraz 2 bram wjazdowych/wyjazdowych z obsługa </w:t>
      </w:r>
      <w:proofErr w:type="spellStart"/>
      <w:r w:rsidRPr="00050A63">
        <w:rPr>
          <w:rFonts w:ascii="Arial Narrow" w:hAnsi="Arial Narrow"/>
          <w:bCs/>
          <w:sz w:val="20"/>
          <w:szCs w:val="20"/>
        </w:rPr>
        <w:t>wideodomofonów</w:t>
      </w:r>
      <w:proofErr w:type="spellEnd"/>
      <w:r w:rsidRPr="00050A63">
        <w:rPr>
          <w:rFonts w:ascii="Arial Narrow" w:hAnsi="Arial Narrow"/>
          <w:bCs/>
          <w:sz w:val="20"/>
          <w:szCs w:val="20"/>
        </w:rPr>
        <w:t xml:space="preserve"> na posterunku „pomieszczenie ochrony”,</w:t>
      </w:r>
    </w:p>
    <w:p w:rsidR="00766B33" w:rsidRPr="00050A63" w:rsidRDefault="00766B33" w:rsidP="00E52D42">
      <w:pPr>
        <w:pStyle w:val="Tekstpodstawowy"/>
        <w:numPr>
          <w:ilvl w:val="0"/>
          <w:numId w:val="35"/>
        </w:numPr>
        <w:suppressAutoHyphens/>
        <w:jc w:val="both"/>
        <w:rPr>
          <w:rFonts w:ascii="Arial Narrow" w:hAnsi="Arial Narrow"/>
          <w:bCs/>
          <w:sz w:val="20"/>
          <w:szCs w:val="20"/>
        </w:rPr>
      </w:pPr>
      <w:r w:rsidRPr="00050A63">
        <w:rPr>
          <w:rFonts w:ascii="Arial Narrow" w:hAnsi="Arial Narrow"/>
          <w:bCs/>
          <w:sz w:val="20"/>
          <w:szCs w:val="20"/>
        </w:rPr>
        <w:t>Pracownicy Wykonawcy będą natychmiast reagować na zauważone bądź zgłoszone zdarzenia zagrażające bezpieczeństwu obiektu bądź jego użytkownikom. W</w:t>
      </w:r>
      <w:r w:rsidRPr="00050A63">
        <w:rPr>
          <w:rFonts w:ascii="Arial Narrow" w:hAnsi="Arial Narrow"/>
          <w:sz w:val="20"/>
          <w:szCs w:val="20"/>
        </w:rPr>
        <w:t xml:space="preserve"> przypadku, gdy pracownicy Wykonawcy nie będą w stanie zapobiec zagrożeniu, wezwą </w:t>
      </w:r>
      <w:r w:rsidRPr="00050A63">
        <w:rPr>
          <w:rFonts w:ascii="Arial Narrow" w:hAnsi="Arial Narrow"/>
          <w:bCs/>
          <w:sz w:val="20"/>
          <w:szCs w:val="20"/>
        </w:rPr>
        <w:t xml:space="preserve">grupy interwencyjne. Zamawiający </w:t>
      </w:r>
      <w:r w:rsidRPr="00050A63">
        <w:rPr>
          <w:rFonts w:ascii="Arial Narrow" w:hAnsi="Arial Narrow"/>
          <w:bCs/>
          <w:sz w:val="20"/>
          <w:szCs w:val="20"/>
          <w:u w:val="single"/>
        </w:rPr>
        <w:t>nie wymaga</w:t>
      </w:r>
      <w:r w:rsidRPr="00050A63">
        <w:rPr>
          <w:rFonts w:ascii="Arial Narrow" w:hAnsi="Arial Narrow"/>
          <w:bCs/>
          <w:sz w:val="20"/>
          <w:szCs w:val="20"/>
        </w:rPr>
        <w:t xml:space="preserve"> aby grupa interwencyjna stacjonowała na terenie Zamawiającego,</w:t>
      </w:r>
    </w:p>
    <w:p w:rsidR="00766B33" w:rsidRPr="00050A63" w:rsidRDefault="00766B33" w:rsidP="00E52D42">
      <w:pPr>
        <w:pStyle w:val="Tekstpodstawowy"/>
        <w:numPr>
          <w:ilvl w:val="0"/>
          <w:numId w:val="35"/>
        </w:numPr>
        <w:suppressAutoHyphens/>
        <w:jc w:val="both"/>
        <w:rPr>
          <w:rFonts w:ascii="Arial Narrow" w:hAnsi="Arial Narrow"/>
          <w:bCs/>
          <w:sz w:val="20"/>
          <w:szCs w:val="20"/>
        </w:rPr>
      </w:pPr>
      <w:r w:rsidRPr="00050A63">
        <w:rPr>
          <w:rFonts w:ascii="Arial Narrow" w:hAnsi="Arial Narrow"/>
          <w:bCs/>
          <w:sz w:val="20"/>
          <w:szCs w:val="20"/>
        </w:rPr>
        <w:t>Pracownicy Wykonawcy będą współpracować z Policją, Strażą Pożarną, Strażą Miejską w zakresie niezbędnym do zapewnienia bezpieczeństwa i porządku na terenie obiektu oraz zapewnienia ochrony samego obiektu.</w:t>
      </w:r>
    </w:p>
    <w:p w:rsidR="00766B33" w:rsidRPr="00050A63" w:rsidRDefault="00766B33" w:rsidP="00766B33">
      <w:pPr>
        <w:pStyle w:val="Tekstpodstawowy"/>
        <w:jc w:val="both"/>
        <w:rPr>
          <w:rFonts w:ascii="Arial Narrow" w:hAnsi="Arial Narrow"/>
          <w:sz w:val="20"/>
          <w:szCs w:val="20"/>
        </w:rPr>
      </w:pPr>
    </w:p>
    <w:p w:rsidR="00766B33" w:rsidRPr="009F4BC0" w:rsidRDefault="00766B33" w:rsidP="009F4BC0">
      <w:pPr>
        <w:pStyle w:val="Tekstpodstawowy"/>
        <w:ind w:firstLine="708"/>
        <w:jc w:val="both"/>
        <w:rPr>
          <w:rFonts w:ascii="Arial Narrow" w:hAnsi="Arial Narrow"/>
          <w:b/>
          <w:sz w:val="20"/>
          <w:szCs w:val="20"/>
        </w:rPr>
      </w:pPr>
      <w:r w:rsidRPr="009F4BC0">
        <w:rPr>
          <w:rFonts w:ascii="Arial Narrow" w:hAnsi="Arial Narrow"/>
          <w:b/>
          <w:sz w:val="20"/>
          <w:szCs w:val="20"/>
        </w:rPr>
        <w:t>3.1.1   Dodatkowe warunki stawiane przez Zamawiającego.</w:t>
      </w:r>
    </w:p>
    <w:p w:rsidR="00766B33" w:rsidRPr="00050A63" w:rsidRDefault="00766B33" w:rsidP="00766B33">
      <w:pPr>
        <w:pStyle w:val="Tekstpodstawowy"/>
        <w:jc w:val="both"/>
        <w:rPr>
          <w:rFonts w:ascii="Arial Narrow" w:hAnsi="Arial Narrow"/>
          <w:sz w:val="20"/>
          <w:szCs w:val="20"/>
        </w:rPr>
      </w:pPr>
    </w:p>
    <w:p w:rsidR="00766B33" w:rsidRPr="00050A63" w:rsidRDefault="00766B33" w:rsidP="00E52D42">
      <w:pPr>
        <w:pStyle w:val="Tekstpodstawowy"/>
        <w:numPr>
          <w:ilvl w:val="0"/>
          <w:numId w:val="36"/>
        </w:numPr>
        <w:tabs>
          <w:tab w:val="clear" w:pos="765"/>
          <w:tab w:val="left" w:pos="1276"/>
        </w:tabs>
        <w:suppressAutoHyphens/>
        <w:ind w:left="1276" w:hanging="567"/>
        <w:jc w:val="both"/>
        <w:rPr>
          <w:rFonts w:ascii="Arial Narrow" w:hAnsi="Arial Narrow"/>
          <w:sz w:val="20"/>
          <w:szCs w:val="20"/>
        </w:rPr>
      </w:pPr>
      <w:r w:rsidRPr="00050A63">
        <w:rPr>
          <w:rFonts w:ascii="Arial Narrow" w:hAnsi="Arial Narrow"/>
          <w:sz w:val="20"/>
          <w:szCs w:val="20"/>
        </w:rPr>
        <w:t xml:space="preserve">Na każdym posterunku pracownik ochrony będzie prowadził: </w:t>
      </w:r>
    </w:p>
    <w:p w:rsidR="00766B33" w:rsidRPr="00050A63" w:rsidRDefault="00766B33" w:rsidP="00E52D42">
      <w:pPr>
        <w:pStyle w:val="Tekstpodstawowy"/>
        <w:numPr>
          <w:ilvl w:val="0"/>
          <w:numId w:val="34"/>
        </w:numPr>
        <w:tabs>
          <w:tab w:val="left" w:pos="1276"/>
        </w:tabs>
        <w:suppressAutoHyphens/>
        <w:spacing w:after="0"/>
        <w:ind w:left="1276" w:hanging="283"/>
        <w:jc w:val="both"/>
        <w:rPr>
          <w:rFonts w:ascii="Arial Narrow" w:hAnsi="Arial Narrow"/>
          <w:sz w:val="20"/>
          <w:szCs w:val="20"/>
        </w:rPr>
      </w:pPr>
      <w:r w:rsidRPr="00050A63">
        <w:rPr>
          <w:rFonts w:ascii="Arial Narrow" w:hAnsi="Arial Narrow"/>
          <w:sz w:val="20"/>
          <w:szCs w:val="20"/>
        </w:rPr>
        <w:t>książkę wydarzeń, w której odnotowuje nazwiska i imiona pracowników ochrony, czas ich służby, miejsce pełnienia służby, polecenia przełożonych, zaistniałe wydarzenia i podejmowane czynności,</w:t>
      </w:r>
    </w:p>
    <w:p w:rsidR="00766B33" w:rsidRPr="00050A63" w:rsidRDefault="00766B33" w:rsidP="00E52D42">
      <w:pPr>
        <w:pStyle w:val="Tekstpodstawowy"/>
        <w:numPr>
          <w:ilvl w:val="0"/>
          <w:numId w:val="34"/>
        </w:numPr>
        <w:tabs>
          <w:tab w:val="left" w:pos="1276"/>
        </w:tabs>
        <w:suppressAutoHyphens/>
        <w:spacing w:after="0"/>
        <w:ind w:left="1276" w:hanging="283"/>
        <w:jc w:val="both"/>
        <w:rPr>
          <w:rFonts w:ascii="Arial Narrow" w:hAnsi="Arial Narrow"/>
          <w:sz w:val="20"/>
          <w:szCs w:val="20"/>
        </w:rPr>
      </w:pPr>
      <w:r w:rsidRPr="00050A63">
        <w:rPr>
          <w:rFonts w:ascii="Arial Narrow" w:hAnsi="Arial Narrow"/>
          <w:sz w:val="20"/>
          <w:szCs w:val="20"/>
        </w:rPr>
        <w:t>książkę ewidencji ruchu osobowego i materiałowego,</w:t>
      </w:r>
    </w:p>
    <w:p w:rsidR="00766B33" w:rsidRPr="00050A63" w:rsidRDefault="00766B33" w:rsidP="00E52D42">
      <w:pPr>
        <w:pStyle w:val="Tekstpodstawowy"/>
        <w:numPr>
          <w:ilvl w:val="0"/>
          <w:numId w:val="34"/>
        </w:numPr>
        <w:tabs>
          <w:tab w:val="left" w:pos="1276"/>
        </w:tabs>
        <w:suppressAutoHyphens/>
        <w:spacing w:after="0"/>
        <w:ind w:left="1276" w:hanging="283"/>
        <w:jc w:val="both"/>
        <w:rPr>
          <w:rFonts w:ascii="Arial Narrow" w:hAnsi="Arial Narrow"/>
          <w:sz w:val="20"/>
          <w:szCs w:val="20"/>
        </w:rPr>
      </w:pPr>
      <w:r w:rsidRPr="00050A63">
        <w:rPr>
          <w:rFonts w:ascii="Arial Narrow" w:hAnsi="Arial Narrow"/>
          <w:sz w:val="20"/>
          <w:szCs w:val="20"/>
        </w:rPr>
        <w:t>książkę kluczy awaryjnych,</w:t>
      </w:r>
    </w:p>
    <w:p w:rsidR="00766B33" w:rsidRPr="00050A63" w:rsidRDefault="00766B33" w:rsidP="00E52D42">
      <w:pPr>
        <w:pStyle w:val="Tekstpodstawowy"/>
        <w:numPr>
          <w:ilvl w:val="0"/>
          <w:numId w:val="34"/>
        </w:numPr>
        <w:tabs>
          <w:tab w:val="left" w:pos="1276"/>
        </w:tabs>
        <w:suppressAutoHyphens/>
        <w:spacing w:after="0"/>
        <w:ind w:left="1276" w:hanging="283"/>
        <w:jc w:val="both"/>
        <w:rPr>
          <w:rFonts w:ascii="Arial Narrow" w:hAnsi="Arial Narrow"/>
          <w:sz w:val="20"/>
          <w:szCs w:val="20"/>
        </w:rPr>
      </w:pPr>
      <w:r w:rsidRPr="00050A63">
        <w:rPr>
          <w:rFonts w:ascii="Arial Narrow" w:hAnsi="Arial Narrow"/>
          <w:sz w:val="20"/>
          <w:szCs w:val="20"/>
        </w:rPr>
        <w:t>książkę obrotu kluczami,</w:t>
      </w:r>
    </w:p>
    <w:p w:rsidR="009F4BC0" w:rsidRDefault="00766B33" w:rsidP="00E52D42">
      <w:pPr>
        <w:pStyle w:val="Tekstpodstawowy"/>
        <w:numPr>
          <w:ilvl w:val="0"/>
          <w:numId w:val="34"/>
        </w:numPr>
        <w:tabs>
          <w:tab w:val="left" w:pos="1276"/>
        </w:tabs>
        <w:suppressAutoHyphens/>
        <w:spacing w:after="0"/>
        <w:ind w:left="1276" w:hanging="283"/>
        <w:jc w:val="both"/>
        <w:rPr>
          <w:rFonts w:ascii="Arial Narrow" w:hAnsi="Arial Narrow"/>
          <w:sz w:val="20"/>
          <w:szCs w:val="20"/>
        </w:rPr>
      </w:pPr>
      <w:r w:rsidRPr="00050A63">
        <w:rPr>
          <w:rFonts w:ascii="Arial Narrow" w:hAnsi="Arial Narrow"/>
          <w:sz w:val="20"/>
          <w:szCs w:val="20"/>
        </w:rPr>
        <w:t>wykaz osób prowadzących na terenie obiektu prace zlecone,</w:t>
      </w:r>
    </w:p>
    <w:p w:rsidR="009F4BC0" w:rsidRDefault="009F4BC0" w:rsidP="009F4BC0">
      <w:pPr>
        <w:pStyle w:val="Tekstpodstawowy"/>
        <w:tabs>
          <w:tab w:val="left" w:pos="1276"/>
        </w:tabs>
        <w:suppressAutoHyphens/>
        <w:spacing w:after="0"/>
        <w:ind w:left="1276" w:hanging="283"/>
        <w:jc w:val="both"/>
        <w:rPr>
          <w:rFonts w:ascii="Arial Narrow" w:hAnsi="Arial Narrow"/>
          <w:sz w:val="20"/>
          <w:szCs w:val="20"/>
        </w:rPr>
      </w:pPr>
      <w:r>
        <w:rPr>
          <w:rFonts w:ascii="Arial Narrow" w:hAnsi="Arial Narrow"/>
          <w:sz w:val="20"/>
          <w:szCs w:val="20"/>
        </w:rPr>
        <w:tab/>
      </w:r>
      <w:r w:rsidR="00766B33" w:rsidRPr="009F4BC0">
        <w:rPr>
          <w:rFonts w:ascii="Arial Narrow" w:hAnsi="Arial Narrow"/>
          <w:sz w:val="20"/>
          <w:szCs w:val="20"/>
        </w:rPr>
        <w:t>i/lub</w:t>
      </w:r>
      <w:r w:rsidRPr="009F4BC0">
        <w:rPr>
          <w:rFonts w:ascii="Arial Narrow" w:hAnsi="Arial Narrow"/>
          <w:sz w:val="20"/>
          <w:szCs w:val="20"/>
        </w:rPr>
        <w:t xml:space="preserve"> </w:t>
      </w:r>
    </w:p>
    <w:p w:rsidR="00766B33" w:rsidRPr="009F4BC0" w:rsidRDefault="00766B33" w:rsidP="00E52D42">
      <w:pPr>
        <w:pStyle w:val="Tekstpodstawowy"/>
        <w:numPr>
          <w:ilvl w:val="0"/>
          <w:numId w:val="34"/>
        </w:numPr>
        <w:tabs>
          <w:tab w:val="left" w:pos="1276"/>
        </w:tabs>
        <w:suppressAutoHyphens/>
        <w:spacing w:after="0"/>
        <w:ind w:left="1276" w:hanging="283"/>
        <w:jc w:val="both"/>
        <w:rPr>
          <w:rFonts w:ascii="Arial Narrow" w:hAnsi="Arial Narrow"/>
          <w:sz w:val="20"/>
          <w:szCs w:val="20"/>
        </w:rPr>
      </w:pPr>
      <w:r w:rsidRPr="009F4BC0">
        <w:rPr>
          <w:rFonts w:ascii="Arial Narrow" w:hAnsi="Arial Narrow"/>
          <w:sz w:val="20"/>
          <w:szCs w:val="20"/>
        </w:rPr>
        <w:t>elektroniczny system wirtualnej portierni w posiadaniu Zamawiającego</w:t>
      </w:r>
    </w:p>
    <w:p w:rsidR="00766B33" w:rsidRPr="00050A63" w:rsidRDefault="00766B33" w:rsidP="00E52D42">
      <w:pPr>
        <w:pStyle w:val="Tekstpodstawowy"/>
        <w:numPr>
          <w:ilvl w:val="0"/>
          <w:numId w:val="36"/>
        </w:numPr>
        <w:tabs>
          <w:tab w:val="left" w:pos="1276"/>
        </w:tabs>
        <w:suppressAutoHyphens/>
        <w:ind w:left="1276" w:hanging="567"/>
        <w:jc w:val="both"/>
        <w:rPr>
          <w:rFonts w:ascii="Arial Narrow" w:hAnsi="Arial Narrow"/>
          <w:sz w:val="20"/>
          <w:szCs w:val="20"/>
        </w:rPr>
      </w:pPr>
      <w:r w:rsidRPr="00050A63">
        <w:rPr>
          <w:rFonts w:ascii="Arial Narrow" w:hAnsi="Arial Narrow"/>
          <w:sz w:val="20"/>
          <w:szCs w:val="20"/>
        </w:rPr>
        <w:t>Do wykonywania usługi ochrony Wykonawca deleguje co najmniej 9 pracowników ochrony fizycznej w tym minimum 3 kwalifikowanych pracowników ochrony fizycznej wpisanych na listę kwalifikowanych pracowników ochrony fizycznej. Wykonawca na żądanie Zamawiającego przedstawi stosowne dokumenty potwierdzające wpis na listę kwalifikowanych pracowników ochrony osób oddelegowanych do realizacji zamówienia.</w:t>
      </w:r>
    </w:p>
    <w:p w:rsidR="00766B33" w:rsidRPr="00050A63" w:rsidRDefault="00766B33" w:rsidP="00E52D42">
      <w:pPr>
        <w:pStyle w:val="Tekstpodstawowy"/>
        <w:numPr>
          <w:ilvl w:val="0"/>
          <w:numId w:val="36"/>
        </w:numPr>
        <w:tabs>
          <w:tab w:val="left" w:pos="1276"/>
        </w:tabs>
        <w:suppressAutoHyphens/>
        <w:ind w:left="1276" w:hanging="567"/>
        <w:jc w:val="both"/>
        <w:rPr>
          <w:rFonts w:ascii="Arial Narrow" w:hAnsi="Arial Narrow"/>
          <w:sz w:val="20"/>
          <w:szCs w:val="20"/>
        </w:rPr>
      </w:pPr>
      <w:r w:rsidRPr="00050A63">
        <w:rPr>
          <w:rFonts w:ascii="Arial Narrow" w:hAnsi="Arial Narrow"/>
          <w:sz w:val="20"/>
          <w:szCs w:val="20"/>
        </w:rPr>
        <w:t>Każdorazowa zmiana imiennej listy kwalifikowanych pracowników ochrony fizycznej, wymaga pisemnego uzgodnienia z Zamawiającym oraz przedstawienia stosownych dokumentów jak wyżej.</w:t>
      </w:r>
    </w:p>
    <w:p w:rsidR="00766B33" w:rsidRPr="00050A63" w:rsidRDefault="00766B33" w:rsidP="00E52D42">
      <w:pPr>
        <w:pStyle w:val="Tekstpodstawowy"/>
        <w:numPr>
          <w:ilvl w:val="0"/>
          <w:numId w:val="36"/>
        </w:numPr>
        <w:tabs>
          <w:tab w:val="left" w:pos="1276"/>
        </w:tabs>
        <w:suppressAutoHyphens/>
        <w:ind w:left="1276" w:hanging="567"/>
        <w:jc w:val="both"/>
        <w:rPr>
          <w:rFonts w:ascii="Arial Narrow" w:hAnsi="Arial Narrow"/>
          <w:bCs/>
          <w:sz w:val="20"/>
          <w:szCs w:val="20"/>
        </w:rPr>
      </w:pPr>
      <w:r w:rsidRPr="00050A63">
        <w:rPr>
          <w:rFonts w:ascii="Arial Narrow" w:hAnsi="Arial Narrow"/>
          <w:bCs/>
          <w:sz w:val="20"/>
          <w:szCs w:val="20"/>
        </w:rPr>
        <w:t>Wykonawca wyposaży pracowników oc</w:t>
      </w:r>
      <w:r w:rsidR="002A0335">
        <w:rPr>
          <w:rFonts w:ascii="Arial Narrow" w:hAnsi="Arial Narrow"/>
          <w:bCs/>
          <w:sz w:val="20"/>
          <w:szCs w:val="20"/>
        </w:rPr>
        <w:t>hrony na każdym z posterunków w</w:t>
      </w:r>
      <w:r w:rsidRPr="00050A63">
        <w:rPr>
          <w:rFonts w:ascii="Arial Narrow" w:hAnsi="Arial Narrow"/>
          <w:bCs/>
          <w:sz w:val="20"/>
          <w:szCs w:val="20"/>
        </w:rPr>
        <w:t xml:space="preserve"> ww. urządzenia łączności  bezprzewodowej.</w:t>
      </w:r>
    </w:p>
    <w:p w:rsidR="00766B33" w:rsidRPr="00050A63" w:rsidRDefault="00766B33" w:rsidP="00E52D42">
      <w:pPr>
        <w:pStyle w:val="Tekstpodstawowy"/>
        <w:numPr>
          <w:ilvl w:val="0"/>
          <w:numId w:val="36"/>
        </w:numPr>
        <w:tabs>
          <w:tab w:val="left" w:pos="1276"/>
        </w:tabs>
        <w:suppressAutoHyphens/>
        <w:ind w:left="1276" w:hanging="567"/>
        <w:jc w:val="both"/>
        <w:rPr>
          <w:rFonts w:ascii="Arial Narrow" w:hAnsi="Arial Narrow"/>
          <w:bCs/>
          <w:sz w:val="20"/>
          <w:szCs w:val="20"/>
        </w:rPr>
      </w:pPr>
      <w:r w:rsidRPr="00050A63">
        <w:rPr>
          <w:rFonts w:ascii="Arial Narrow" w:hAnsi="Arial Narrow"/>
          <w:bCs/>
          <w:sz w:val="20"/>
          <w:szCs w:val="20"/>
        </w:rPr>
        <w:t>Wykonawca na własny koszt wyposaży swoich pracowników w urządzenia umożliwiające kontakt pomiędzy pracownikami ochrony pełniącymi służbę wewnątrz obiektu a patrolem interwencyjnym, celem podjęcia szybkiej interwencji w obiekcie i poza nim.</w:t>
      </w:r>
    </w:p>
    <w:p w:rsidR="00766B33" w:rsidRPr="00050A63" w:rsidRDefault="00766B33" w:rsidP="00E52D42">
      <w:pPr>
        <w:pStyle w:val="Tekstpodstawowy"/>
        <w:numPr>
          <w:ilvl w:val="0"/>
          <w:numId w:val="36"/>
        </w:numPr>
        <w:tabs>
          <w:tab w:val="clear" w:pos="765"/>
          <w:tab w:val="num" w:pos="426"/>
          <w:tab w:val="left" w:pos="1276"/>
        </w:tabs>
        <w:suppressAutoHyphens/>
        <w:ind w:left="1276" w:hanging="567"/>
        <w:jc w:val="both"/>
        <w:rPr>
          <w:rFonts w:ascii="Arial Narrow" w:hAnsi="Arial Narrow"/>
          <w:bCs/>
          <w:sz w:val="20"/>
          <w:szCs w:val="20"/>
        </w:rPr>
      </w:pPr>
      <w:r w:rsidRPr="00050A63">
        <w:rPr>
          <w:rFonts w:ascii="Arial Narrow" w:hAnsi="Arial Narrow"/>
          <w:bCs/>
          <w:sz w:val="20"/>
          <w:szCs w:val="20"/>
        </w:rPr>
        <w:t>Wykonawca, na własny koszt na czas trwania umowy zainstaluje urządzenia systemu kontroli obchodów w obiekcie w miejscach wskazanych przez Zamawiającego (6 wewnątrz i 2 na zewnątrz punkty kontroli).</w:t>
      </w:r>
    </w:p>
    <w:p w:rsidR="00766B33" w:rsidRPr="00050A63" w:rsidRDefault="00766B33" w:rsidP="00E52D42">
      <w:pPr>
        <w:pStyle w:val="Tekstpodstawowy"/>
        <w:numPr>
          <w:ilvl w:val="0"/>
          <w:numId w:val="36"/>
        </w:numPr>
        <w:tabs>
          <w:tab w:val="left" w:pos="1276"/>
        </w:tabs>
        <w:suppressAutoHyphens/>
        <w:ind w:left="1276" w:hanging="567"/>
        <w:jc w:val="both"/>
        <w:rPr>
          <w:rFonts w:ascii="Arial Narrow" w:hAnsi="Arial Narrow"/>
          <w:bCs/>
          <w:sz w:val="20"/>
          <w:szCs w:val="20"/>
        </w:rPr>
      </w:pPr>
      <w:r w:rsidRPr="00050A63">
        <w:rPr>
          <w:rFonts w:ascii="Arial Narrow" w:hAnsi="Arial Narrow"/>
          <w:bCs/>
          <w:sz w:val="20"/>
          <w:szCs w:val="20"/>
        </w:rPr>
        <w:t>Wykonawca na własny koszt zainstaluje we wskazanym komputerze oprogramowanie umożliwiające całodobową weryfikację  systemu  kontroli  obchodów wewnętrznych i zewnętrznych.</w:t>
      </w:r>
    </w:p>
    <w:p w:rsidR="00766B33" w:rsidRPr="00050A63" w:rsidRDefault="00766B33" w:rsidP="00E52D42">
      <w:pPr>
        <w:pStyle w:val="Tekstpodstawowy"/>
        <w:numPr>
          <w:ilvl w:val="0"/>
          <w:numId w:val="36"/>
        </w:numPr>
        <w:tabs>
          <w:tab w:val="left" w:pos="1276"/>
        </w:tabs>
        <w:suppressAutoHyphens/>
        <w:ind w:left="1276" w:hanging="567"/>
        <w:jc w:val="both"/>
        <w:rPr>
          <w:rFonts w:ascii="Arial Narrow" w:hAnsi="Arial Narrow"/>
          <w:sz w:val="20"/>
          <w:szCs w:val="20"/>
        </w:rPr>
      </w:pPr>
      <w:r w:rsidRPr="00050A63">
        <w:rPr>
          <w:rFonts w:ascii="Arial Narrow" w:hAnsi="Arial Narrow"/>
          <w:sz w:val="20"/>
          <w:szCs w:val="20"/>
        </w:rPr>
        <w:t>Wykonawca będzie posiadał całodobowe stanowisko kierowania (dyspozytorskie) sprawujące nadzór nad wykonywanymi zleceniami,</w:t>
      </w:r>
    </w:p>
    <w:p w:rsidR="00766B33" w:rsidRPr="00050A63" w:rsidRDefault="00766B33" w:rsidP="00E52D42">
      <w:pPr>
        <w:pStyle w:val="Tekstpodstawowy"/>
        <w:numPr>
          <w:ilvl w:val="0"/>
          <w:numId w:val="36"/>
        </w:numPr>
        <w:tabs>
          <w:tab w:val="left" w:pos="1276"/>
        </w:tabs>
        <w:suppressAutoHyphens/>
        <w:ind w:left="1276" w:hanging="567"/>
        <w:jc w:val="both"/>
        <w:rPr>
          <w:rFonts w:ascii="Arial Narrow" w:hAnsi="Arial Narrow"/>
          <w:sz w:val="20"/>
          <w:szCs w:val="20"/>
        </w:rPr>
      </w:pPr>
      <w:r w:rsidRPr="00050A63">
        <w:rPr>
          <w:rFonts w:ascii="Arial Narrow" w:hAnsi="Arial Narrow"/>
          <w:sz w:val="20"/>
          <w:szCs w:val="20"/>
        </w:rPr>
        <w:t>Wykonawca będzie posiadał przydział częstotliwości radiowej przyznanej przez Urząd Regulacji Telekomunikacji i Poczty i urządzenia nadawczo-odbiorcze do zapewnienia łączności bezprzewodowej pomiędzy pracownikami ochrony i stanowiskiem kierowania firmy Wykonawcy,</w:t>
      </w:r>
    </w:p>
    <w:p w:rsidR="00766B33" w:rsidRPr="00050A63" w:rsidRDefault="00766B33" w:rsidP="00E52D42">
      <w:pPr>
        <w:pStyle w:val="Tekstpodstawowy"/>
        <w:numPr>
          <w:ilvl w:val="0"/>
          <w:numId w:val="36"/>
        </w:numPr>
        <w:tabs>
          <w:tab w:val="left" w:pos="1276"/>
        </w:tabs>
        <w:suppressAutoHyphens/>
        <w:ind w:left="1276" w:hanging="567"/>
        <w:jc w:val="both"/>
        <w:rPr>
          <w:rFonts w:ascii="Arial Narrow" w:hAnsi="Arial Narrow"/>
          <w:sz w:val="20"/>
          <w:szCs w:val="20"/>
        </w:rPr>
      </w:pPr>
      <w:r w:rsidRPr="00050A63">
        <w:rPr>
          <w:rFonts w:ascii="Arial Narrow" w:hAnsi="Arial Narrow"/>
          <w:sz w:val="20"/>
          <w:szCs w:val="20"/>
        </w:rPr>
        <w:t>Wykonawca będzie posiadał własne grupy interwencyjne.</w:t>
      </w:r>
    </w:p>
    <w:p w:rsidR="00766B33" w:rsidRPr="00050A63" w:rsidRDefault="00766B33" w:rsidP="00E52D42">
      <w:pPr>
        <w:pStyle w:val="Tekstpodstawowy"/>
        <w:numPr>
          <w:ilvl w:val="0"/>
          <w:numId w:val="36"/>
        </w:numPr>
        <w:tabs>
          <w:tab w:val="left" w:pos="1276"/>
        </w:tabs>
        <w:suppressAutoHyphens/>
        <w:ind w:left="1276" w:hanging="567"/>
        <w:jc w:val="both"/>
        <w:rPr>
          <w:rFonts w:ascii="Arial Narrow" w:hAnsi="Arial Narrow"/>
          <w:sz w:val="20"/>
          <w:szCs w:val="20"/>
        </w:rPr>
      </w:pPr>
      <w:r w:rsidRPr="00050A63">
        <w:rPr>
          <w:rFonts w:ascii="Arial Narrow" w:hAnsi="Arial Narrow"/>
          <w:sz w:val="20"/>
          <w:szCs w:val="20"/>
        </w:rPr>
        <w:t xml:space="preserve">Wykonawca na własny koszt zainstaluje w obiekcie urządzenia lub wyposaży pracowników ochrony w urządzenia pozwalające na  natychmiastowe </w:t>
      </w:r>
      <w:r w:rsidR="002A0335">
        <w:rPr>
          <w:rFonts w:ascii="Arial Narrow" w:hAnsi="Arial Narrow"/>
          <w:sz w:val="20"/>
          <w:szCs w:val="20"/>
        </w:rPr>
        <w:t xml:space="preserve">wezwanie grupy interwencyjnej. </w:t>
      </w:r>
      <w:r w:rsidRPr="00050A63">
        <w:rPr>
          <w:rFonts w:ascii="Arial Narrow" w:hAnsi="Arial Narrow"/>
          <w:sz w:val="20"/>
          <w:szCs w:val="20"/>
        </w:rPr>
        <w:t>W przypadku otrzymania sygnału o zagrożeniu Wykonawca uruchomi grupę interwencyjną natychmiastowej reakcji, wyposażoną w środki przymusu bezpośredniego, która  w ramach należytej  staranności  podejmie   się  czynnego  działania  niezwłocznie po  otrzymaniu  sygnału o zagrożeniu,</w:t>
      </w:r>
    </w:p>
    <w:p w:rsidR="00766B33" w:rsidRPr="00050A63" w:rsidRDefault="002A0335" w:rsidP="00E52D42">
      <w:pPr>
        <w:pStyle w:val="Tekstpodstawowy"/>
        <w:numPr>
          <w:ilvl w:val="0"/>
          <w:numId w:val="36"/>
        </w:numPr>
        <w:tabs>
          <w:tab w:val="left" w:pos="1276"/>
        </w:tabs>
        <w:suppressAutoHyphens/>
        <w:ind w:left="1276" w:hanging="567"/>
        <w:jc w:val="both"/>
        <w:rPr>
          <w:rFonts w:ascii="Arial Narrow" w:hAnsi="Arial Narrow"/>
          <w:sz w:val="20"/>
          <w:szCs w:val="20"/>
        </w:rPr>
      </w:pPr>
      <w:r>
        <w:rPr>
          <w:rFonts w:ascii="Arial Narrow" w:hAnsi="Arial Narrow"/>
          <w:sz w:val="20"/>
          <w:szCs w:val="20"/>
        </w:rPr>
        <w:t>Wykonawca zabezpieczy obiekt</w:t>
      </w:r>
      <w:r w:rsidR="00766B33" w:rsidRPr="00050A63">
        <w:rPr>
          <w:rFonts w:ascii="Arial Narrow" w:hAnsi="Arial Narrow"/>
          <w:sz w:val="20"/>
          <w:szCs w:val="20"/>
        </w:rPr>
        <w:t xml:space="preserve"> po otrzymaniu sygnału o alarmie, do czasu przybycia Policji lub</w:t>
      </w:r>
      <w:r>
        <w:rPr>
          <w:rFonts w:ascii="Arial Narrow" w:hAnsi="Arial Narrow"/>
          <w:sz w:val="20"/>
          <w:szCs w:val="20"/>
        </w:rPr>
        <w:t xml:space="preserve"> przedstawiciela  Zamawiającego.</w:t>
      </w:r>
    </w:p>
    <w:p w:rsidR="00766B33" w:rsidRPr="002A0335" w:rsidRDefault="00766B33" w:rsidP="002A0335">
      <w:pPr>
        <w:ind w:left="426"/>
        <w:rPr>
          <w:rFonts w:ascii="Arial Narrow" w:hAnsi="Arial Narrow"/>
          <w:b/>
          <w:sz w:val="20"/>
          <w:szCs w:val="20"/>
        </w:rPr>
      </w:pPr>
    </w:p>
    <w:p w:rsidR="00766B33" w:rsidRPr="002A0335" w:rsidRDefault="00766B33" w:rsidP="002A0335">
      <w:pPr>
        <w:pStyle w:val="Tekstpodstawowy"/>
        <w:ind w:left="426"/>
        <w:jc w:val="both"/>
        <w:rPr>
          <w:rFonts w:ascii="Arial Narrow" w:hAnsi="Arial Narrow"/>
          <w:b/>
          <w:sz w:val="20"/>
          <w:szCs w:val="20"/>
        </w:rPr>
      </w:pPr>
      <w:r w:rsidRPr="002A0335">
        <w:rPr>
          <w:rFonts w:ascii="Arial Narrow" w:hAnsi="Arial Narrow"/>
          <w:b/>
          <w:sz w:val="20"/>
          <w:szCs w:val="20"/>
        </w:rPr>
        <w:t xml:space="preserve">3.2. Obsługa dwóch szatni w budynku dydaktycznym CNTI, przy ul. Bogucickiej 5 w Katowicach </w:t>
      </w:r>
    </w:p>
    <w:p w:rsidR="002A0335" w:rsidRDefault="00766B33" w:rsidP="002A0335">
      <w:pPr>
        <w:pStyle w:val="Tekstpodstawowy"/>
        <w:ind w:left="708"/>
        <w:jc w:val="both"/>
        <w:rPr>
          <w:rFonts w:ascii="Arial Narrow" w:hAnsi="Arial Narrow"/>
          <w:sz w:val="20"/>
          <w:szCs w:val="20"/>
        </w:rPr>
      </w:pPr>
      <w:r w:rsidRPr="00050A63">
        <w:rPr>
          <w:rFonts w:ascii="Arial Narrow" w:hAnsi="Arial Narrow"/>
          <w:sz w:val="20"/>
          <w:szCs w:val="20"/>
        </w:rPr>
        <w:t>3.2.1 Szatnie będą czynne</w:t>
      </w:r>
      <w:r w:rsidR="002A0335">
        <w:rPr>
          <w:rFonts w:ascii="Arial Narrow" w:hAnsi="Arial Narrow"/>
          <w:sz w:val="20"/>
          <w:szCs w:val="20"/>
        </w:rPr>
        <w:t>:</w:t>
      </w:r>
    </w:p>
    <w:p w:rsidR="00766B33" w:rsidRPr="00050A63" w:rsidRDefault="002A0335" w:rsidP="002A0335">
      <w:pPr>
        <w:pStyle w:val="Tekstpodstawowy"/>
        <w:ind w:left="1416"/>
        <w:jc w:val="both"/>
        <w:rPr>
          <w:rFonts w:ascii="Arial Narrow" w:hAnsi="Arial Narrow"/>
          <w:sz w:val="20"/>
          <w:szCs w:val="20"/>
        </w:rPr>
      </w:pPr>
      <w:r>
        <w:rPr>
          <w:rFonts w:ascii="Arial Narrow" w:hAnsi="Arial Narrow"/>
          <w:sz w:val="20"/>
          <w:szCs w:val="20"/>
        </w:rPr>
        <w:t>codziennie od 01 października do</w:t>
      </w:r>
      <w:r w:rsidR="00766B33" w:rsidRPr="00050A63">
        <w:rPr>
          <w:rFonts w:ascii="Arial Narrow" w:hAnsi="Arial Narrow"/>
          <w:sz w:val="20"/>
          <w:szCs w:val="20"/>
        </w:rPr>
        <w:t xml:space="preserve"> 31 ma</w:t>
      </w:r>
      <w:r>
        <w:rPr>
          <w:rFonts w:ascii="Arial Narrow" w:hAnsi="Arial Narrow"/>
          <w:sz w:val="20"/>
          <w:szCs w:val="20"/>
        </w:rPr>
        <w:t xml:space="preserve">ja od poniedziałku do niedzieli </w:t>
      </w:r>
      <w:r w:rsidR="00766B33" w:rsidRPr="00050A63">
        <w:rPr>
          <w:rFonts w:ascii="Arial Narrow" w:hAnsi="Arial Narrow"/>
          <w:sz w:val="20"/>
          <w:szCs w:val="20"/>
        </w:rPr>
        <w:t>z wyłączeniem świąt w godzinach od 7:30 do 19:30, każda z dwóch obsługiwana przez minimum jedną osobę.</w:t>
      </w:r>
    </w:p>
    <w:p w:rsidR="00766B33" w:rsidRPr="00050A63" w:rsidRDefault="00766B33" w:rsidP="002A0335">
      <w:pPr>
        <w:pStyle w:val="Tekstpodstawowy"/>
        <w:ind w:left="708"/>
        <w:jc w:val="both"/>
        <w:rPr>
          <w:rFonts w:ascii="Arial Narrow" w:hAnsi="Arial Narrow"/>
          <w:sz w:val="20"/>
          <w:szCs w:val="20"/>
        </w:rPr>
      </w:pPr>
      <w:r w:rsidRPr="00050A63">
        <w:rPr>
          <w:rFonts w:ascii="Arial Narrow" w:hAnsi="Arial Narrow"/>
          <w:sz w:val="20"/>
          <w:szCs w:val="20"/>
        </w:rPr>
        <w:t>3.2.2 Obsługa szatni polegać będzie na:</w:t>
      </w:r>
    </w:p>
    <w:p w:rsidR="00766B33" w:rsidRPr="00050A63" w:rsidRDefault="00766B33" w:rsidP="00E52D42">
      <w:pPr>
        <w:pStyle w:val="Tekstpodstawowy"/>
        <w:numPr>
          <w:ilvl w:val="0"/>
          <w:numId w:val="37"/>
        </w:numPr>
        <w:tabs>
          <w:tab w:val="clear" w:pos="1068"/>
          <w:tab w:val="num" w:pos="1776"/>
        </w:tabs>
        <w:suppressAutoHyphens/>
        <w:ind w:left="1776"/>
        <w:jc w:val="both"/>
        <w:rPr>
          <w:rFonts w:ascii="Arial Narrow" w:hAnsi="Arial Narrow"/>
          <w:sz w:val="20"/>
          <w:szCs w:val="20"/>
        </w:rPr>
      </w:pPr>
      <w:r w:rsidRPr="00050A63">
        <w:rPr>
          <w:rFonts w:ascii="Arial Narrow" w:hAnsi="Arial Narrow"/>
          <w:sz w:val="20"/>
          <w:szCs w:val="20"/>
        </w:rPr>
        <w:t>Przyjmowaniu i wydawaniu odzieży i bagaży osób przebywających na terenie obiektu wg numeracji szatni.</w:t>
      </w:r>
    </w:p>
    <w:p w:rsidR="00766B33" w:rsidRPr="00050A63" w:rsidRDefault="00766B33" w:rsidP="00E52D42">
      <w:pPr>
        <w:pStyle w:val="Tekstpodstawowy"/>
        <w:numPr>
          <w:ilvl w:val="0"/>
          <w:numId w:val="37"/>
        </w:numPr>
        <w:tabs>
          <w:tab w:val="clear" w:pos="1068"/>
          <w:tab w:val="num" w:pos="1776"/>
        </w:tabs>
        <w:suppressAutoHyphens/>
        <w:ind w:left="1776"/>
        <w:jc w:val="both"/>
        <w:rPr>
          <w:rFonts w:ascii="Arial Narrow" w:hAnsi="Arial Narrow"/>
          <w:sz w:val="20"/>
          <w:szCs w:val="20"/>
        </w:rPr>
      </w:pPr>
      <w:r w:rsidRPr="00050A63">
        <w:rPr>
          <w:rFonts w:ascii="Arial Narrow" w:hAnsi="Arial Narrow"/>
          <w:sz w:val="20"/>
          <w:szCs w:val="20"/>
        </w:rPr>
        <w:t>Informowaniu osób pozostawiających w szatni odzież i bagaż o braku możliwości przechowywania przedmiotów wartościowych, oraz o konieczności pozostawienia w depozycie w pomieszczeniu ochrony przedmiotów niebezpiecznych.</w:t>
      </w:r>
    </w:p>
    <w:p w:rsidR="00766B33" w:rsidRPr="00050A63" w:rsidRDefault="00766B33" w:rsidP="002A0335">
      <w:pPr>
        <w:pStyle w:val="Tekstpodstawowy"/>
        <w:ind w:left="708"/>
        <w:jc w:val="both"/>
        <w:rPr>
          <w:rFonts w:ascii="Arial Narrow" w:hAnsi="Arial Narrow"/>
          <w:sz w:val="20"/>
          <w:szCs w:val="20"/>
        </w:rPr>
      </w:pPr>
      <w:r w:rsidRPr="00050A63">
        <w:rPr>
          <w:rFonts w:ascii="Arial Narrow" w:hAnsi="Arial Narrow"/>
          <w:sz w:val="20"/>
          <w:szCs w:val="20"/>
        </w:rPr>
        <w:t>3.2.3 Wykonawca jest odpowiedzialny materialnie za odzież i bagaż pozostawione pod jego opieką na terenie szatni.</w:t>
      </w:r>
    </w:p>
    <w:p w:rsidR="00766B33" w:rsidRPr="00050A63" w:rsidRDefault="00766B33" w:rsidP="00766B33">
      <w:pPr>
        <w:rPr>
          <w:rFonts w:ascii="Arial Narrow" w:hAnsi="Arial Narrow"/>
          <w:sz w:val="20"/>
          <w:szCs w:val="20"/>
        </w:rPr>
      </w:pPr>
    </w:p>
    <w:p w:rsidR="00766B33" w:rsidRPr="00050A63" w:rsidRDefault="00766B33" w:rsidP="00E52D42">
      <w:pPr>
        <w:numPr>
          <w:ilvl w:val="0"/>
          <w:numId w:val="40"/>
        </w:numPr>
        <w:jc w:val="both"/>
        <w:rPr>
          <w:rFonts w:ascii="Arial Narrow" w:hAnsi="Arial Narrow"/>
          <w:b/>
          <w:sz w:val="20"/>
          <w:szCs w:val="20"/>
        </w:rPr>
      </w:pPr>
      <w:r w:rsidRPr="00050A63">
        <w:rPr>
          <w:rFonts w:ascii="Arial Narrow" w:hAnsi="Arial Narrow"/>
          <w:b/>
          <w:sz w:val="20"/>
          <w:szCs w:val="20"/>
        </w:rPr>
        <w:t>Całodobowa ochrona i dozór budynku R, przy ul. 1 Maja 50 w Katowicach</w:t>
      </w:r>
    </w:p>
    <w:p w:rsidR="00766B33" w:rsidRPr="00050A63" w:rsidRDefault="00766B33" w:rsidP="003A71C2">
      <w:pPr>
        <w:pStyle w:val="Tekstpodstawowy"/>
        <w:ind w:left="360"/>
        <w:jc w:val="both"/>
        <w:rPr>
          <w:rFonts w:ascii="Arial Narrow" w:hAnsi="Arial Narrow"/>
          <w:sz w:val="20"/>
          <w:szCs w:val="20"/>
        </w:rPr>
      </w:pPr>
      <w:r w:rsidRPr="00050A63">
        <w:rPr>
          <w:rFonts w:ascii="Arial Narrow" w:hAnsi="Arial Narrow"/>
          <w:sz w:val="20"/>
          <w:szCs w:val="20"/>
        </w:rPr>
        <w:t>Obiekt w trakcie przerwanych robót budowlanych, nie zasiedlony. W trakcie trwania umowy Zamawiający przewiduje możliwość kontynuowania robót budowlanych.</w:t>
      </w:r>
    </w:p>
    <w:p w:rsidR="00766B33" w:rsidRPr="00050A63" w:rsidRDefault="00766B33" w:rsidP="003A71C2">
      <w:pPr>
        <w:pStyle w:val="Tekstpodstawowy"/>
        <w:ind w:left="360"/>
        <w:jc w:val="both"/>
        <w:rPr>
          <w:rFonts w:ascii="Arial Narrow" w:hAnsi="Arial Narrow"/>
          <w:sz w:val="20"/>
          <w:szCs w:val="20"/>
        </w:rPr>
      </w:pPr>
      <w:r w:rsidRPr="00050A63">
        <w:rPr>
          <w:rFonts w:ascii="Arial Narrow" w:hAnsi="Arial Narrow"/>
          <w:sz w:val="20"/>
          <w:szCs w:val="20"/>
        </w:rPr>
        <w:t>Ochrona i dozór polega na:</w:t>
      </w:r>
    </w:p>
    <w:p w:rsidR="00766B33" w:rsidRPr="00050A63" w:rsidRDefault="003A71C2" w:rsidP="00E52D42">
      <w:pPr>
        <w:pStyle w:val="Tekstpodstawowy"/>
        <w:numPr>
          <w:ilvl w:val="0"/>
          <w:numId w:val="33"/>
        </w:numPr>
        <w:suppressAutoHyphens/>
        <w:jc w:val="both"/>
        <w:rPr>
          <w:rFonts w:ascii="Arial Narrow" w:hAnsi="Arial Narrow"/>
          <w:sz w:val="20"/>
          <w:szCs w:val="20"/>
        </w:rPr>
      </w:pPr>
      <w:r>
        <w:rPr>
          <w:rFonts w:ascii="Arial Narrow" w:hAnsi="Arial Narrow"/>
          <w:sz w:val="20"/>
          <w:szCs w:val="20"/>
        </w:rPr>
        <w:t>O</w:t>
      </w:r>
      <w:r w:rsidR="00766B33" w:rsidRPr="00050A63">
        <w:rPr>
          <w:rFonts w:ascii="Arial Narrow" w:hAnsi="Arial Narrow"/>
          <w:sz w:val="20"/>
          <w:szCs w:val="20"/>
        </w:rPr>
        <w:t>bsadzeniu chronionego obiektu przez odpowiednio przeszkolony personel na jednym całodobowym posterunku,</w:t>
      </w:r>
    </w:p>
    <w:p w:rsidR="00766B33" w:rsidRPr="00050A63" w:rsidRDefault="003A71C2" w:rsidP="00E52D42">
      <w:pPr>
        <w:pStyle w:val="Tekstpodstawowy"/>
        <w:numPr>
          <w:ilvl w:val="0"/>
          <w:numId w:val="33"/>
        </w:numPr>
        <w:suppressAutoHyphens/>
        <w:jc w:val="both"/>
        <w:rPr>
          <w:rFonts w:ascii="Arial Narrow" w:hAnsi="Arial Narrow"/>
          <w:sz w:val="20"/>
          <w:szCs w:val="20"/>
        </w:rPr>
      </w:pPr>
      <w:r>
        <w:rPr>
          <w:rFonts w:ascii="Arial Narrow" w:hAnsi="Arial Narrow"/>
          <w:sz w:val="20"/>
          <w:szCs w:val="20"/>
        </w:rPr>
        <w:t>Z</w:t>
      </w:r>
      <w:r w:rsidR="00766B33" w:rsidRPr="00050A63">
        <w:rPr>
          <w:rFonts w:ascii="Arial Narrow" w:hAnsi="Arial Narrow"/>
          <w:sz w:val="20"/>
          <w:szCs w:val="20"/>
        </w:rPr>
        <w:t>apewnieniu łączności z posterunkiem poprzez stały numer telefoniczny,</w:t>
      </w:r>
    </w:p>
    <w:p w:rsidR="00766B33" w:rsidRPr="00050A63" w:rsidRDefault="003A71C2" w:rsidP="00E52D42">
      <w:pPr>
        <w:pStyle w:val="Tekstpodstawowy"/>
        <w:numPr>
          <w:ilvl w:val="0"/>
          <w:numId w:val="33"/>
        </w:numPr>
        <w:suppressAutoHyphens/>
        <w:jc w:val="both"/>
        <w:rPr>
          <w:rFonts w:ascii="Arial Narrow" w:hAnsi="Arial Narrow"/>
          <w:sz w:val="20"/>
          <w:szCs w:val="20"/>
        </w:rPr>
      </w:pPr>
      <w:r>
        <w:rPr>
          <w:rFonts w:ascii="Arial Narrow" w:hAnsi="Arial Narrow"/>
          <w:sz w:val="20"/>
          <w:szCs w:val="20"/>
        </w:rPr>
        <w:t>W</w:t>
      </w:r>
      <w:r w:rsidR="00766B33" w:rsidRPr="00050A63">
        <w:rPr>
          <w:rFonts w:ascii="Arial Narrow" w:hAnsi="Arial Narrow"/>
          <w:sz w:val="20"/>
          <w:szCs w:val="20"/>
        </w:rPr>
        <w:t xml:space="preserve"> sytuacjach alarmowych łączności telefonicznej: z nadzorującym obiekt, odpowiednimi służbami alarmowymi,</w:t>
      </w:r>
    </w:p>
    <w:p w:rsidR="00766B33" w:rsidRPr="00050A63" w:rsidRDefault="003A71C2" w:rsidP="00E52D42">
      <w:pPr>
        <w:pStyle w:val="Tekstpodstawowy"/>
        <w:numPr>
          <w:ilvl w:val="0"/>
          <w:numId w:val="33"/>
        </w:numPr>
        <w:tabs>
          <w:tab w:val="left" w:pos="360"/>
        </w:tabs>
        <w:suppressAutoHyphens/>
        <w:jc w:val="both"/>
        <w:rPr>
          <w:rFonts w:ascii="Arial Narrow" w:hAnsi="Arial Narrow"/>
          <w:sz w:val="20"/>
          <w:szCs w:val="20"/>
        </w:rPr>
      </w:pPr>
      <w:r>
        <w:rPr>
          <w:rFonts w:ascii="Arial Narrow" w:hAnsi="Arial Narrow"/>
          <w:sz w:val="20"/>
          <w:szCs w:val="20"/>
        </w:rPr>
        <w:t>W</w:t>
      </w:r>
      <w:r w:rsidR="00766B33" w:rsidRPr="00050A63">
        <w:rPr>
          <w:rFonts w:ascii="Arial Narrow" w:hAnsi="Arial Narrow"/>
          <w:sz w:val="20"/>
          <w:szCs w:val="20"/>
        </w:rPr>
        <w:t xml:space="preserve">ykonawca na własny koszt zainstaluje w obiekcie urządzenia lub wyposaży pracowników ochrony w urządzenia pozwalające na  natychmiastowe </w:t>
      </w:r>
      <w:r>
        <w:rPr>
          <w:rFonts w:ascii="Arial Narrow" w:hAnsi="Arial Narrow"/>
          <w:sz w:val="20"/>
          <w:szCs w:val="20"/>
        </w:rPr>
        <w:t xml:space="preserve">wezwanie grupy interwencyjnej. </w:t>
      </w:r>
      <w:r w:rsidR="00766B33" w:rsidRPr="00050A63">
        <w:rPr>
          <w:rFonts w:ascii="Arial Narrow" w:hAnsi="Arial Narrow"/>
          <w:sz w:val="20"/>
          <w:szCs w:val="20"/>
        </w:rPr>
        <w:t>W przypadku otrzymania sygnału o zagrożeniu Wykonawca uruchomi grupę interwencyjną natychmiastowej reakcji, wyposażoną w środki przymusu bezpośredniego, która  w ramach należytej  staranności  podejmie   się  czynnego  działania  niezwłocznie po  otrzymaniu  sygnału o zagrożeniu,</w:t>
      </w:r>
    </w:p>
    <w:p w:rsidR="00766B33" w:rsidRPr="00050A63" w:rsidRDefault="003A71C2" w:rsidP="00E52D42">
      <w:pPr>
        <w:pStyle w:val="Tekstpodstawowy"/>
        <w:numPr>
          <w:ilvl w:val="0"/>
          <w:numId w:val="33"/>
        </w:numPr>
        <w:suppressAutoHyphens/>
        <w:jc w:val="both"/>
        <w:rPr>
          <w:rFonts w:ascii="Arial Narrow" w:hAnsi="Arial Narrow"/>
          <w:sz w:val="20"/>
          <w:szCs w:val="20"/>
        </w:rPr>
      </w:pPr>
      <w:r>
        <w:rPr>
          <w:rFonts w:ascii="Arial Narrow" w:hAnsi="Arial Narrow"/>
          <w:sz w:val="20"/>
          <w:szCs w:val="20"/>
        </w:rPr>
        <w:t>U</w:t>
      </w:r>
      <w:r w:rsidR="00766B33" w:rsidRPr="00050A63">
        <w:rPr>
          <w:rFonts w:ascii="Arial Narrow" w:hAnsi="Arial Narrow"/>
          <w:sz w:val="20"/>
          <w:szCs w:val="20"/>
        </w:rPr>
        <w:t>trzymywaniu zamkniętych wejść do budynku oraz bramy wjazdowej na dziedziniec,</w:t>
      </w:r>
    </w:p>
    <w:p w:rsidR="00766B33" w:rsidRPr="00050A63" w:rsidRDefault="003A71C2" w:rsidP="00E52D42">
      <w:pPr>
        <w:pStyle w:val="Tekstpodstawowy"/>
        <w:numPr>
          <w:ilvl w:val="0"/>
          <w:numId w:val="33"/>
        </w:numPr>
        <w:suppressAutoHyphens/>
        <w:jc w:val="both"/>
        <w:rPr>
          <w:rFonts w:ascii="Arial Narrow" w:hAnsi="Arial Narrow"/>
          <w:sz w:val="20"/>
          <w:szCs w:val="20"/>
        </w:rPr>
      </w:pPr>
      <w:r>
        <w:rPr>
          <w:rFonts w:ascii="Arial Narrow" w:hAnsi="Arial Narrow"/>
          <w:sz w:val="20"/>
          <w:szCs w:val="20"/>
        </w:rPr>
        <w:t>K</w:t>
      </w:r>
      <w:r w:rsidR="00766B33" w:rsidRPr="00050A63">
        <w:rPr>
          <w:rFonts w:ascii="Arial Narrow" w:hAnsi="Arial Narrow"/>
          <w:sz w:val="20"/>
          <w:szCs w:val="20"/>
        </w:rPr>
        <w:t>ontrola wejść do obiektu służb technicznych za powiadomieniem i zgodą osób nadzorujących obiekt wskazanych w umowie,</w:t>
      </w:r>
    </w:p>
    <w:p w:rsidR="00766B33" w:rsidRPr="00050A63" w:rsidRDefault="003A71C2" w:rsidP="00E52D42">
      <w:pPr>
        <w:pStyle w:val="Tekstpodstawowy"/>
        <w:numPr>
          <w:ilvl w:val="0"/>
          <w:numId w:val="33"/>
        </w:numPr>
        <w:suppressAutoHyphens/>
        <w:jc w:val="both"/>
        <w:rPr>
          <w:rFonts w:ascii="Arial Narrow" w:hAnsi="Arial Narrow"/>
          <w:sz w:val="20"/>
          <w:szCs w:val="20"/>
        </w:rPr>
      </w:pPr>
      <w:r>
        <w:rPr>
          <w:rFonts w:ascii="Arial Narrow" w:hAnsi="Arial Narrow"/>
          <w:sz w:val="20"/>
          <w:szCs w:val="20"/>
        </w:rPr>
        <w:t>W</w:t>
      </w:r>
      <w:r w:rsidR="00766B33" w:rsidRPr="00050A63">
        <w:rPr>
          <w:rFonts w:ascii="Arial Narrow" w:hAnsi="Arial Narrow"/>
          <w:sz w:val="20"/>
          <w:szCs w:val="20"/>
        </w:rPr>
        <w:t>ietrzenie obiektu wg ustaleń z Zamawiającym,</w:t>
      </w:r>
    </w:p>
    <w:p w:rsidR="00766B33" w:rsidRPr="00050A63" w:rsidRDefault="003A71C2" w:rsidP="00E52D42">
      <w:pPr>
        <w:pStyle w:val="Tekstpodstawowy"/>
        <w:numPr>
          <w:ilvl w:val="0"/>
          <w:numId w:val="33"/>
        </w:numPr>
        <w:suppressAutoHyphens/>
        <w:jc w:val="both"/>
        <w:rPr>
          <w:rFonts w:ascii="Arial Narrow" w:hAnsi="Arial Narrow"/>
          <w:sz w:val="20"/>
          <w:szCs w:val="20"/>
        </w:rPr>
      </w:pPr>
      <w:r>
        <w:rPr>
          <w:rFonts w:ascii="Arial Narrow" w:hAnsi="Arial Narrow"/>
          <w:sz w:val="20"/>
          <w:szCs w:val="20"/>
        </w:rPr>
        <w:t>K</w:t>
      </w:r>
      <w:r w:rsidR="00766B33" w:rsidRPr="00050A63">
        <w:rPr>
          <w:rFonts w:ascii="Arial Narrow" w:hAnsi="Arial Narrow"/>
          <w:sz w:val="20"/>
          <w:szCs w:val="20"/>
        </w:rPr>
        <w:t>ontrola stanu ogrzewania obiektu wg ustaleń z Zamawiającym,</w:t>
      </w:r>
    </w:p>
    <w:p w:rsidR="00766B33" w:rsidRPr="00050A63" w:rsidRDefault="00766B33" w:rsidP="00766B33">
      <w:pPr>
        <w:rPr>
          <w:rFonts w:ascii="Arial Narrow" w:hAnsi="Arial Narrow"/>
          <w:sz w:val="20"/>
          <w:szCs w:val="20"/>
        </w:rPr>
      </w:pPr>
    </w:p>
    <w:p w:rsidR="00766B33" w:rsidRPr="00050A63" w:rsidRDefault="00766B33" w:rsidP="00766B33">
      <w:pPr>
        <w:rPr>
          <w:rFonts w:ascii="Arial Narrow" w:hAnsi="Arial Narrow"/>
          <w:sz w:val="20"/>
          <w:szCs w:val="20"/>
        </w:rPr>
      </w:pPr>
    </w:p>
    <w:p w:rsidR="00766B33" w:rsidRPr="00050A63" w:rsidRDefault="00766B33" w:rsidP="00766B33">
      <w:pPr>
        <w:rPr>
          <w:rFonts w:ascii="Arial Narrow" w:hAnsi="Arial Narrow"/>
          <w:sz w:val="20"/>
          <w:szCs w:val="20"/>
        </w:rPr>
      </w:pPr>
    </w:p>
    <w:p w:rsidR="00050A63" w:rsidRPr="00050A63" w:rsidRDefault="00050A63" w:rsidP="00050A63">
      <w:pPr>
        <w:spacing w:line="276" w:lineRule="auto"/>
        <w:jc w:val="right"/>
        <w:rPr>
          <w:rFonts w:ascii="Arial Narrow" w:hAnsi="Arial Narrow"/>
          <w:b/>
          <w:sz w:val="20"/>
          <w:szCs w:val="20"/>
        </w:rPr>
      </w:pPr>
      <w:r w:rsidRPr="00050A63">
        <w:rPr>
          <w:rFonts w:ascii="Arial Narrow" w:hAnsi="Arial Narrow"/>
          <w:b/>
          <w:sz w:val="20"/>
          <w:szCs w:val="20"/>
        </w:rPr>
        <w:br w:type="page"/>
        <w:t>Załącznik nr 2</w:t>
      </w:r>
    </w:p>
    <w:p w:rsidR="00050A63" w:rsidRPr="00050A63" w:rsidRDefault="00050A63" w:rsidP="00050A63">
      <w:pPr>
        <w:spacing w:line="276" w:lineRule="auto"/>
        <w:jc w:val="right"/>
        <w:rPr>
          <w:rFonts w:ascii="Arial Narrow" w:hAnsi="Arial Narrow"/>
          <w:b/>
          <w:sz w:val="20"/>
          <w:szCs w:val="20"/>
        </w:rPr>
      </w:pPr>
    </w:p>
    <w:p w:rsidR="00050A63" w:rsidRPr="00050A63" w:rsidRDefault="00050A63" w:rsidP="00050A63">
      <w:pPr>
        <w:jc w:val="center"/>
        <w:rPr>
          <w:rFonts w:ascii="Arial Narrow" w:hAnsi="Arial Narrow"/>
          <w:b/>
          <w:sz w:val="20"/>
          <w:szCs w:val="20"/>
        </w:rPr>
      </w:pPr>
      <w:r w:rsidRPr="00050A63">
        <w:rPr>
          <w:rFonts w:ascii="Arial Narrow" w:hAnsi="Arial Narrow"/>
          <w:b/>
          <w:sz w:val="20"/>
          <w:szCs w:val="20"/>
        </w:rPr>
        <w:t>Szczegółowy opis przedmiotu zamówienia dla Modułu II</w:t>
      </w:r>
    </w:p>
    <w:p w:rsidR="004338B3" w:rsidRDefault="004338B3" w:rsidP="00050A63">
      <w:pPr>
        <w:pStyle w:val="Tekstpodstawowy"/>
        <w:jc w:val="both"/>
        <w:rPr>
          <w:rFonts w:ascii="Arial Narrow" w:hAnsi="Arial Narrow"/>
          <w:b/>
          <w:bCs/>
          <w:sz w:val="20"/>
          <w:szCs w:val="20"/>
        </w:rPr>
      </w:pPr>
    </w:p>
    <w:p w:rsidR="00050A63" w:rsidRPr="00050A63" w:rsidRDefault="00050A63" w:rsidP="00050A63">
      <w:pPr>
        <w:pStyle w:val="Tekstpodstawowy"/>
        <w:jc w:val="both"/>
        <w:rPr>
          <w:rFonts w:ascii="Arial Narrow" w:hAnsi="Arial Narrow"/>
          <w:b/>
          <w:bCs/>
          <w:sz w:val="20"/>
          <w:szCs w:val="20"/>
        </w:rPr>
      </w:pPr>
      <w:r w:rsidRPr="00050A63">
        <w:rPr>
          <w:rFonts w:ascii="Arial Narrow" w:hAnsi="Arial Narrow"/>
          <w:b/>
          <w:bCs/>
          <w:sz w:val="20"/>
          <w:szCs w:val="20"/>
        </w:rPr>
        <w:t>Dozór na jednym całodobowym posterunku portierni obiektu dydaktycznego ROND, przy ul. Rudzkiej 13 w Rybniku polegający na:</w:t>
      </w:r>
    </w:p>
    <w:p w:rsidR="00050A63" w:rsidRPr="00050A63" w:rsidRDefault="00050A63" w:rsidP="00E52D42">
      <w:pPr>
        <w:pStyle w:val="Tekstpodstawowy"/>
        <w:numPr>
          <w:ilvl w:val="3"/>
          <w:numId w:val="39"/>
        </w:numPr>
        <w:tabs>
          <w:tab w:val="clear" w:pos="2880"/>
          <w:tab w:val="num" w:pos="709"/>
        </w:tabs>
        <w:suppressAutoHyphens/>
        <w:ind w:left="709"/>
        <w:jc w:val="both"/>
        <w:rPr>
          <w:rFonts w:ascii="Arial Narrow" w:hAnsi="Arial Narrow"/>
          <w:sz w:val="20"/>
          <w:szCs w:val="20"/>
        </w:rPr>
      </w:pPr>
      <w:r w:rsidRPr="00050A63">
        <w:rPr>
          <w:rFonts w:ascii="Arial Narrow" w:hAnsi="Arial Narrow"/>
          <w:sz w:val="20"/>
          <w:szCs w:val="20"/>
        </w:rPr>
        <w:t>Dozorze obiektu poprzez obsadzenie chronionego obiektu przez odpowiednio przeszkolony personel na jednym całodobowym posterunku (portierni),</w:t>
      </w:r>
    </w:p>
    <w:p w:rsidR="00050A63" w:rsidRPr="00050A63" w:rsidRDefault="00050A63" w:rsidP="00E52D42">
      <w:pPr>
        <w:pStyle w:val="Tekstpodstawowy"/>
        <w:numPr>
          <w:ilvl w:val="0"/>
          <w:numId w:val="39"/>
        </w:numPr>
        <w:suppressAutoHyphens/>
        <w:jc w:val="both"/>
        <w:rPr>
          <w:rFonts w:ascii="Arial Narrow" w:hAnsi="Arial Narrow"/>
          <w:sz w:val="20"/>
          <w:szCs w:val="20"/>
        </w:rPr>
      </w:pPr>
      <w:r w:rsidRPr="00050A63">
        <w:rPr>
          <w:rFonts w:ascii="Arial Narrow" w:hAnsi="Arial Narrow"/>
          <w:sz w:val="20"/>
          <w:szCs w:val="20"/>
        </w:rPr>
        <w:t>Sprawdzaniu uprawnień do przebywania na terenie obiektu (np. przepustki, dowody osobiste, legitymacje studenckie),</w:t>
      </w:r>
    </w:p>
    <w:p w:rsidR="00050A63" w:rsidRPr="00050A63" w:rsidRDefault="00050A63" w:rsidP="00E52D42">
      <w:pPr>
        <w:pStyle w:val="Tekstpodstawowy"/>
        <w:numPr>
          <w:ilvl w:val="0"/>
          <w:numId w:val="39"/>
        </w:numPr>
        <w:suppressAutoHyphens/>
        <w:jc w:val="both"/>
        <w:rPr>
          <w:rFonts w:ascii="Arial Narrow" w:hAnsi="Arial Narrow"/>
          <w:sz w:val="20"/>
          <w:szCs w:val="20"/>
        </w:rPr>
      </w:pPr>
      <w:r w:rsidRPr="00050A63">
        <w:rPr>
          <w:rFonts w:ascii="Arial Narrow" w:hAnsi="Arial Narrow"/>
          <w:sz w:val="20"/>
          <w:szCs w:val="20"/>
        </w:rPr>
        <w:t>Zabezpieczaniu przed kradzieżą z włamaniem z zewnątrz chronionego obiektu,</w:t>
      </w:r>
    </w:p>
    <w:p w:rsidR="00050A63" w:rsidRPr="00050A63" w:rsidRDefault="00050A63" w:rsidP="00E52D42">
      <w:pPr>
        <w:pStyle w:val="Tekstpodstawowy"/>
        <w:numPr>
          <w:ilvl w:val="0"/>
          <w:numId w:val="39"/>
        </w:numPr>
        <w:suppressAutoHyphens/>
        <w:jc w:val="both"/>
        <w:rPr>
          <w:rFonts w:ascii="Arial Narrow" w:hAnsi="Arial Narrow"/>
          <w:sz w:val="20"/>
          <w:szCs w:val="20"/>
        </w:rPr>
      </w:pPr>
      <w:r w:rsidRPr="00050A63">
        <w:rPr>
          <w:rFonts w:ascii="Arial Narrow" w:hAnsi="Arial Narrow"/>
          <w:sz w:val="20"/>
          <w:szCs w:val="20"/>
        </w:rPr>
        <w:t xml:space="preserve">Przechowywaniu, wydawaniu, zabezpieczaniu oraz ewidencji kluczy do poszczególnych pomieszczeń obiektu w wersji </w:t>
      </w:r>
      <w:proofErr w:type="spellStart"/>
      <w:r w:rsidRPr="00050A63">
        <w:rPr>
          <w:rFonts w:ascii="Arial Narrow" w:hAnsi="Arial Narrow"/>
          <w:sz w:val="20"/>
          <w:szCs w:val="20"/>
        </w:rPr>
        <w:t>ksiązki</w:t>
      </w:r>
      <w:proofErr w:type="spellEnd"/>
      <w:r w:rsidRPr="00050A63">
        <w:rPr>
          <w:rFonts w:ascii="Arial Narrow" w:hAnsi="Arial Narrow"/>
          <w:sz w:val="20"/>
          <w:szCs w:val="20"/>
        </w:rPr>
        <w:t xml:space="preserve"> poboru/zdania kluczy i lub elektroniczny system wirtualnej portierni w posiadaniu Zamawiającego,</w:t>
      </w:r>
    </w:p>
    <w:p w:rsidR="00050A63" w:rsidRPr="00050A63" w:rsidRDefault="00050A63" w:rsidP="00E52D42">
      <w:pPr>
        <w:pStyle w:val="Tekstpodstawowy"/>
        <w:numPr>
          <w:ilvl w:val="0"/>
          <w:numId w:val="39"/>
        </w:numPr>
        <w:suppressAutoHyphens/>
        <w:jc w:val="both"/>
        <w:rPr>
          <w:rFonts w:ascii="Arial Narrow" w:hAnsi="Arial Narrow"/>
          <w:sz w:val="20"/>
          <w:szCs w:val="20"/>
        </w:rPr>
      </w:pPr>
      <w:r w:rsidRPr="00050A63">
        <w:rPr>
          <w:rFonts w:ascii="Arial Narrow" w:hAnsi="Arial Narrow"/>
          <w:sz w:val="20"/>
          <w:szCs w:val="20"/>
        </w:rPr>
        <w:t>Obchód w godzinach nocnych.</w:t>
      </w:r>
    </w:p>
    <w:p w:rsidR="00050A63" w:rsidRPr="00050A63" w:rsidRDefault="00050A63" w:rsidP="00E52D42">
      <w:pPr>
        <w:pStyle w:val="Tekstpodstawowy"/>
        <w:numPr>
          <w:ilvl w:val="0"/>
          <w:numId w:val="39"/>
        </w:numPr>
        <w:suppressAutoHyphens/>
        <w:jc w:val="both"/>
        <w:rPr>
          <w:rFonts w:ascii="Arial Narrow" w:hAnsi="Arial Narrow"/>
          <w:sz w:val="20"/>
          <w:szCs w:val="20"/>
        </w:rPr>
      </w:pPr>
      <w:r w:rsidRPr="00050A63">
        <w:rPr>
          <w:rFonts w:ascii="Arial Narrow" w:hAnsi="Arial Narrow"/>
          <w:sz w:val="20"/>
          <w:szCs w:val="20"/>
        </w:rPr>
        <w:t>Sprawdzaniu zabezpieczeń zamknięć (drzwi, okien, zamków, kłódek, itp.),</w:t>
      </w:r>
    </w:p>
    <w:p w:rsidR="00050A63" w:rsidRPr="00050A63" w:rsidRDefault="00050A63" w:rsidP="00E52D42">
      <w:pPr>
        <w:pStyle w:val="Tekstpodstawowy"/>
        <w:numPr>
          <w:ilvl w:val="0"/>
          <w:numId w:val="39"/>
        </w:numPr>
        <w:suppressAutoHyphens/>
        <w:jc w:val="both"/>
        <w:rPr>
          <w:rFonts w:ascii="Arial Narrow" w:hAnsi="Arial Narrow"/>
          <w:sz w:val="20"/>
          <w:szCs w:val="20"/>
        </w:rPr>
      </w:pPr>
      <w:r w:rsidRPr="00050A63">
        <w:rPr>
          <w:rFonts w:ascii="Arial Narrow" w:hAnsi="Arial Narrow"/>
          <w:sz w:val="20"/>
          <w:szCs w:val="20"/>
        </w:rPr>
        <w:t>W sytuacjach alarmowych łączności telefonicznej: z nadzorującym obiekt, odpowiednimi służbami alarmowymi</w:t>
      </w:r>
    </w:p>
    <w:p w:rsidR="00050A63" w:rsidRPr="00050A63" w:rsidRDefault="00050A63" w:rsidP="00E52D42">
      <w:pPr>
        <w:pStyle w:val="Tekstpodstawowy"/>
        <w:numPr>
          <w:ilvl w:val="0"/>
          <w:numId w:val="39"/>
        </w:numPr>
        <w:suppressAutoHyphens/>
        <w:jc w:val="both"/>
        <w:rPr>
          <w:rFonts w:ascii="Arial Narrow" w:hAnsi="Arial Narrow"/>
          <w:sz w:val="20"/>
          <w:szCs w:val="20"/>
        </w:rPr>
      </w:pPr>
      <w:r w:rsidRPr="00050A63">
        <w:rPr>
          <w:rFonts w:ascii="Arial Narrow" w:hAnsi="Arial Narrow"/>
          <w:sz w:val="20"/>
          <w:szCs w:val="20"/>
        </w:rPr>
        <w:t>Doraźnych, drobnych pracach porządkowych przed budynkiem (zamiataniu, odśnieżaniu, zbieraniu nieczystości),</w:t>
      </w:r>
    </w:p>
    <w:p w:rsidR="00050A63" w:rsidRPr="00050A63" w:rsidRDefault="00050A63" w:rsidP="00E52D42">
      <w:pPr>
        <w:pStyle w:val="Tekstpodstawowy"/>
        <w:numPr>
          <w:ilvl w:val="0"/>
          <w:numId w:val="39"/>
        </w:numPr>
        <w:suppressAutoHyphens/>
        <w:jc w:val="both"/>
        <w:rPr>
          <w:rFonts w:ascii="Arial Narrow" w:hAnsi="Arial Narrow"/>
          <w:sz w:val="20"/>
          <w:szCs w:val="20"/>
        </w:rPr>
      </w:pPr>
      <w:r w:rsidRPr="00050A63">
        <w:rPr>
          <w:rFonts w:ascii="Arial Narrow" w:hAnsi="Arial Narrow"/>
          <w:sz w:val="20"/>
          <w:szCs w:val="20"/>
        </w:rPr>
        <w:t>Obsłudze przez stały, niezmienny zespól osób dozorujących.</w:t>
      </w:r>
    </w:p>
    <w:p w:rsidR="00050A63" w:rsidRDefault="00050A63" w:rsidP="00050A63"/>
    <w:p w:rsidR="00CC0A32" w:rsidRPr="008C566D" w:rsidRDefault="00CC0A32" w:rsidP="00EF225D">
      <w:pPr>
        <w:jc w:val="right"/>
        <w:rPr>
          <w:rFonts w:ascii="Arial Narrow" w:hAnsi="Arial Narrow"/>
          <w:b/>
          <w:strike/>
          <w:sz w:val="20"/>
          <w:szCs w:val="20"/>
        </w:rPr>
      </w:pPr>
    </w:p>
    <w:sectPr w:rsidR="00CC0A32" w:rsidRPr="008C566D" w:rsidSect="00E335BD">
      <w:pgSz w:w="11906" w:h="16838"/>
      <w:pgMar w:top="1021" w:right="1077"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29A" w:rsidRDefault="0065729A">
      <w:r>
        <w:separator/>
      </w:r>
    </w:p>
  </w:endnote>
  <w:endnote w:type="continuationSeparator" w:id="0">
    <w:p w:rsidR="0065729A" w:rsidRDefault="006572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391" w:rsidRDefault="002522DF" w:rsidP="00E321EC">
    <w:pPr>
      <w:pStyle w:val="Stopka"/>
      <w:framePr w:wrap="around" w:vAnchor="text" w:hAnchor="margin" w:xAlign="right" w:y="1"/>
      <w:rPr>
        <w:rStyle w:val="Numerstrony"/>
      </w:rPr>
    </w:pPr>
    <w:r>
      <w:rPr>
        <w:rStyle w:val="Numerstrony"/>
      </w:rPr>
      <w:fldChar w:fldCharType="begin"/>
    </w:r>
    <w:r w:rsidR="00127391">
      <w:rPr>
        <w:rStyle w:val="Numerstrony"/>
      </w:rPr>
      <w:instrText xml:space="preserve">PAGE  </w:instrText>
    </w:r>
    <w:r>
      <w:rPr>
        <w:rStyle w:val="Numerstrony"/>
      </w:rPr>
      <w:fldChar w:fldCharType="end"/>
    </w:r>
  </w:p>
  <w:p w:rsidR="00127391" w:rsidRDefault="00127391" w:rsidP="00E321E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391" w:rsidRDefault="00127391">
    <w:pPr>
      <w:pStyle w:val="Stopka"/>
      <w:jc w:val="right"/>
    </w:pPr>
    <w:r w:rsidRPr="00807288">
      <w:rPr>
        <w:rFonts w:ascii="Arial Narrow" w:hAnsi="Arial Narrow"/>
        <w:sz w:val="16"/>
        <w:szCs w:val="16"/>
      </w:rPr>
      <w:t xml:space="preserve">Strona </w:t>
    </w:r>
    <w:r w:rsidR="002522DF" w:rsidRPr="00807288">
      <w:rPr>
        <w:rFonts w:ascii="Arial Narrow" w:hAnsi="Arial Narrow"/>
        <w:sz w:val="16"/>
        <w:szCs w:val="16"/>
      </w:rPr>
      <w:fldChar w:fldCharType="begin"/>
    </w:r>
    <w:r w:rsidRPr="00807288">
      <w:rPr>
        <w:rFonts w:ascii="Arial Narrow" w:hAnsi="Arial Narrow"/>
        <w:sz w:val="16"/>
        <w:szCs w:val="16"/>
      </w:rPr>
      <w:instrText>PAGE</w:instrText>
    </w:r>
    <w:r w:rsidR="002522DF" w:rsidRPr="00807288">
      <w:rPr>
        <w:rFonts w:ascii="Arial Narrow" w:hAnsi="Arial Narrow"/>
        <w:sz w:val="16"/>
        <w:szCs w:val="16"/>
      </w:rPr>
      <w:fldChar w:fldCharType="separate"/>
    </w:r>
    <w:r w:rsidR="008827AF">
      <w:rPr>
        <w:rFonts w:ascii="Arial Narrow" w:hAnsi="Arial Narrow"/>
        <w:noProof/>
        <w:sz w:val="16"/>
        <w:szCs w:val="16"/>
      </w:rPr>
      <w:t>8</w:t>
    </w:r>
    <w:r w:rsidR="002522DF" w:rsidRPr="00807288">
      <w:rPr>
        <w:rFonts w:ascii="Arial Narrow" w:hAnsi="Arial Narrow"/>
        <w:sz w:val="16"/>
        <w:szCs w:val="16"/>
      </w:rPr>
      <w:fldChar w:fldCharType="end"/>
    </w:r>
    <w:r w:rsidRPr="00807288">
      <w:rPr>
        <w:rFonts w:ascii="Arial Narrow" w:hAnsi="Arial Narrow"/>
        <w:sz w:val="16"/>
        <w:szCs w:val="16"/>
      </w:rPr>
      <w:t xml:space="preserve"> z </w:t>
    </w:r>
    <w:r w:rsidR="002522DF" w:rsidRPr="00807288">
      <w:rPr>
        <w:rFonts w:ascii="Arial Narrow" w:hAnsi="Arial Narrow"/>
        <w:sz w:val="16"/>
        <w:szCs w:val="16"/>
      </w:rPr>
      <w:fldChar w:fldCharType="begin"/>
    </w:r>
    <w:r w:rsidRPr="00807288">
      <w:rPr>
        <w:rFonts w:ascii="Arial Narrow" w:hAnsi="Arial Narrow"/>
        <w:sz w:val="16"/>
        <w:szCs w:val="16"/>
      </w:rPr>
      <w:instrText>NUMPAGES</w:instrText>
    </w:r>
    <w:r w:rsidR="002522DF" w:rsidRPr="00807288">
      <w:rPr>
        <w:rFonts w:ascii="Arial Narrow" w:hAnsi="Arial Narrow"/>
        <w:sz w:val="16"/>
        <w:szCs w:val="16"/>
      </w:rPr>
      <w:fldChar w:fldCharType="separate"/>
    </w:r>
    <w:r w:rsidR="008827AF">
      <w:rPr>
        <w:rFonts w:ascii="Arial Narrow" w:hAnsi="Arial Narrow"/>
        <w:noProof/>
        <w:sz w:val="16"/>
        <w:szCs w:val="16"/>
      </w:rPr>
      <w:t>42</w:t>
    </w:r>
    <w:r w:rsidR="002522DF" w:rsidRPr="00807288">
      <w:rPr>
        <w:rFonts w:ascii="Arial Narrow" w:hAnsi="Arial Narrow"/>
        <w:sz w:val="16"/>
        <w:szCs w:val="16"/>
      </w:rPr>
      <w:fldChar w:fldCharType="end"/>
    </w:r>
  </w:p>
  <w:p w:rsidR="00127391" w:rsidRPr="00807288" w:rsidRDefault="00127391" w:rsidP="00E321EC">
    <w:pPr>
      <w:pStyle w:val="Stopka"/>
      <w:ind w:right="360"/>
      <w:rPr>
        <w:rFonts w:ascii="Arial Narrow" w:hAnsi="Arial Narrow"/>
        <w:i/>
        <w:sz w:val="16"/>
        <w:szCs w:val="16"/>
      </w:rPr>
    </w:pPr>
    <w:proofErr w:type="spellStart"/>
    <w:r>
      <w:rPr>
        <w:rFonts w:ascii="Arial Narrow" w:hAnsi="Arial Narrow"/>
        <w:i/>
        <w:sz w:val="16"/>
        <w:szCs w:val="16"/>
      </w:rPr>
      <w:t>ak</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391" w:rsidRDefault="00127391">
    <w:pPr>
      <w:pStyle w:val="Stopka"/>
      <w:jc w:val="right"/>
    </w:pPr>
    <w:r w:rsidRPr="006E4A1D">
      <w:rPr>
        <w:rFonts w:ascii="Arial Narrow" w:hAnsi="Arial Narrow"/>
        <w:sz w:val="16"/>
        <w:szCs w:val="16"/>
      </w:rPr>
      <w:t xml:space="preserve">Strona </w:t>
    </w:r>
    <w:r w:rsidR="002522DF" w:rsidRPr="006E4A1D">
      <w:rPr>
        <w:rFonts w:ascii="Arial Narrow" w:hAnsi="Arial Narrow"/>
        <w:sz w:val="16"/>
        <w:szCs w:val="16"/>
      </w:rPr>
      <w:fldChar w:fldCharType="begin"/>
    </w:r>
    <w:r w:rsidRPr="006E4A1D">
      <w:rPr>
        <w:rFonts w:ascii="Arial Narrow" w:hAnsi="Arial Narrow"/>
        <w:sz w:val="16"/>
        <w:szCs w:val="16"/>
      </w:rPr>
      <w:instrText>PAGE</w:instrText>
    </w:r>
    <w:r w:rsidR="002522DF" w:rsidRPr="006E4A1D">
      <w:rPr>
        <w:rFonts w:ascii="Arial Narrow" w:hAnsi="Arial Narrow"/>
        <w:sz w:val="16"/>
        <w:szCs w:val="16"/>
      </w:rPr>
      <w:fldChar w:fldCharType="separate"/>
    </w:r>
    <w:r w:rsidR="008827AF">
      <w:rPr>
        <w:rFonts w:ascii="Arial Narrow" w:hAnsi="Arial Narrow"/>
        <w:noProof/>
        <w:sz w:val="16"/>
        <w:szCs w:val="16"/>
      </w:rPr>
      <w:t>1</w:t>
    </w:r>
    <w:r w:rsidR="002522DF" w:rsidRPr="006E4A1D">
      <w:rPr>
        <w:rFonts w:ascii="Arial Narrow" w:hAnsi="Arial Narrow"/>
        <w:sz w:val="16"/>
        <w:szCs w:val="16"/>
      </w:rPr>
      <w:fldChar w:fldCharType="end"/>
    </w:r>
    <w:r w:rsidRPr="006E4A1D">
      <w:rPr>
        <w:rFonts w:ascii="Arial Narrow" w:hAnsi="Arial Narrow"/>
        <w:sz w:val="16"/>
        <w:szCs w:val="16"/>
      </w:rPr>
      <w:t xml:space="preserve"> z </w:t>
    </w:r>
    <w:r w:rsidR="002522DF" w:rsidRPr="006E4A1D">
      <w:rPr>
        <w:rFonts w:ascii="Arial Narrow" w:hAnsi="Arial Narrow"/>
        <w:sz w:val="16"/>
        <w:szCs w:val="16"/>
      </w:rPr>
      <w:fldChar w:fldCharType="begin"/>
    </w:r>
    <w:r w:rsidRPr="006E4A1D">
      <w:rPr>
        <w:rFonts w:ascii="Arial Narrow" w:hAnsi="Arial Narrow"/>
        <w:sz w:val="16"/>
        <w:szCs w:val="16"/>
      </w:rPr>
      <w:instrText>NUMPAGES</w:instrText>
    </w:r>
    <w:r w:rsidR="002522DF" w:rsidRPr="006E4A1D">
      <w:rPr>
        <w:rFonts w:ascii="Arial Narrow" w:hAnsi="Arial Narrow"/>
        <w:sz w:val="16"/>
        <w:szCs w:val="16"/>
      </w:rPr>
      <w:fldChar w:fldCharType="separate"/>
    </w:r>
    <w:r w:rsidR="008827AF">
      <w:rPr>
        <w:rFonts w:ascii="Arial Narrow" w:hAnsi="Arial Narrow"/>
        <w:noProof/>
        <w:sz w:val="16"/>
        <w:szCs w:val="16"/>
      </w:rPr>
      <w:t>42</w:t>
    </w:r>
    <w:r w:rsidR="002522DF" w:rsidRPr="006E4A1D">
      <w:rPr>
        <w:rFonts w:ascii="Arial Narrow" w:hAnsi="Arial Narrow"/>
        <w:sz w:val="16"/>
        <w:szCs w:val="16"/>
      </w:rPr>
      <w:fldChar w:fldCharType="end"/>
    </w:r>
  </w:p>
  <w:p w:rsidR="00127391" w:rsidRPr="00807288" w:rsidRDefault="00127391" w:rsidP="006E4A1D">
    <w:pPr>
      <w:pStyle w:val="Stopka"/>
      <w:ind w:right="360"/>
      <w:rPr>
        <w:rFonts w:ascii="Arial Narrow" w:hAnsi="Arial Narrow"/>
        <w:i/>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391" w:rsidRDefault="002522DF">
    <w:pPr>
      <w:pStyle w:val="Stopka"/>
      <w:framePr w:wrap="around" w:vAnchor="text" w:hAnchor="margin" w:xAlign="right" w:y="1"/>
      <w:rPr>
        <w:rStyle w:val="Numerstrony"/>
      </w:rPr>
    </w:pPr>
    <w:r>
      <w:rPr>
        <w:rStyle w:val="Numerstrony"/>
      </w:rPr>
      <w:fldChar w:fldCharType="begin"/>
    </w:r>
    <w:r w:rsidR="00127391">
      <w:rPr>
        <w:rStyle w:val="Numerstrony"/>
      </w:rPr>
      <w:instrText xml:space="preserve">PAGE  </w:instrText>
    </w:r>
    <w:r>
      <w:rPr>
        <w:rStyle w:val="Numerstrony"/>
      </w:rPr>
      <w:fldChar w:fldCharType="end"/>
    </w:r>
  </w:p>
  <w:p w:rsidR="00127391" w:rsidRDefault="00127391">
    <w:pPr>
      <w:pStyle w:val="Stopk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3382"/>
      <w:gridCol w:w="2528"/>
      <w:gridCol w:w="3336"/>
    </w:tblGrid>
    <w:tr w:rsidR="00127391">
      <w:tc>
        <w:tcPr>
          <w:tcW w:w="3348" w:type="dxa"/>
          <w:vAlign w:val="center"/>
        </w:tcPr>
        <w:p w:rsidR="00127391" w:rsidRDefault="00127391">
          <w:pPr>
            <w:pStyle w:val="Nagwek"/>
            <w:jc w:val="center"/>
            <w:rPr>
              <w:sz w:val="16"/>
              <w:szCs w:val="16"/>
            </w:rPr>
          </w:pPr>
          <w:r>
            <w:rPr>
              <w:noProof/>
              <w:sz w:val="16"/>
              <w:szCs w:val="16"/>
            </w:rPr>
            <w:drawing>
              <wp:inline distT="0" distB="0" distL="0" distR="0">
                <wp:extent cx="2039620" cy="990600"/>
                <wp:effectExtent l="19050" t="0" r="0" b="0"/>
                <wp:docPr id="1" name="Obraz 1" descr="KAPITAL_LUDZKI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ITAL_LUDZKI_POZ"/>
                        <pic:cNvPicPr>
                          <a:picLocks noChangeAspect="1" noChangeArrowheads="1"/>
                        </pic:cNvPicPr>
                      </pic:nvPicPr>
                      <pic:blipFill>
                        <a:blip r:embed="rId1"/>
                        <a:srcRect/>
                        <a:stretch>
                          <a:fillRect/>
                        </a:stretch>
                      </pic:blipFill>
                      <pic:spPr bwMode="auto">
                        <a:xfrm>
                          <a:off x="0" y="0"/>
                          <a:ext cx="2039620" cy="990600"/>
                        </a:xfrm>
                        <a:prstGeom prst="rect">
                          <a:avLst/>
                        </a:prstGeom>
                        <a:noFill/>
                        <a:ln w="9525">
                          <a:noFill/>
                          <a:miter lim="800000"/>
                          <a:headEnd/>
                          <a:tailEnd/>
                        </a:ln>
                      </pic:spPr>
                    </pic:pic>
                  </a:graphicData>
                </a:graphic>
              </wp:inline>
            </w:drawing>
          </w:r>
        </w:p>
      </w:tc>
      <w:tc>
        <w:tcPr>
          <w:tcW w:w="2528" w:type="dxa"/>
          <w:vAlign w:val="center"/>
        </w:tcPr>
        <w:p w:rsidR="00127391" w:rsidRDefault="00127391">
          <w:pPr>
            <w:pStyle w:val="Nagwek"/>
            <w:jc w:val="center"/>
            <w:rPr>
              <w:sz w:val="16"/>
              <w:szCs w:val="16"/>
            </w:rPr>
          </w:pPr>
          <w:r>
            <w:rPr>
              <w:noProof/>
            </w:rPr>
            <w:drawing>
              <wp:inline distT="0" distB="0" distL="0" distR="0">
                <wp:extent cx="486410" cy="486410"/>
                <wp:effectExtent l="19050" t="0" r="8890" b="0"/>
                <wp:docPr id="2" name="Obraz 2" descr="A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 logo"/>
                        <pic:cNvPicPr>
                          <a:picLocks noChangeAspect="1" noChangeArrowheads="1"/>
                        </pic:cNvPicPr>
                      </pic:nvPicPr>
                      <pic:blipFill>
                        <a:blip r:embed="rId2"/>
                        <a:srcRect/>
                        <a:stretch>
                          <a:fillRect/>
                        </a:stretch>
                      </pic:blipFill>
                      <pic:spPr bwMode="auto">
                        <a:xfrm>
                          <a:off x="0" y="0"/>
                          <a:ext cx="486410" cy="486410"/>
                        </a:xfrm>
                        <a:prstGeom prst="rect">
                          <a:avLst/>
                        </a:prstGeom>
                        <a:noFill/>
                        <a:ln w="9525">
                          <a:noFill/>
                          <a:miter lim="800000"/>
                          <a:headEnd/>
                          <a:tailEnd/>
                        </a:ln>
                      </pic:spPr>
                    </pic:pic>
                  </a:graphicData>
                </a:graphic>
              </wp:inline>
            </w:drawing>
          </w:r>
        </w:p>
      </w:tc>
      <w:tc>
        <w:tcPr>
          <w:tcW w:w="3336" w:type="dxa"/>
          <w:vAlign w:val="center"/>
        </w:tcPr>
        <w:p w:rsidR="00127391" w:rsidRDefault="00127391">
          <w:pPr>
            <w:pStyle w:val="Nagwek"/>
            <w:jc w:val="center"/>
            <w:rPr>
              <w:sz w:val="16"/>
              <w:szCs w:val="16"/>
            </w:rPr>
          </w:pPr>
          <w:r>
            <w:rPr>
              <w:noProof/>
            </w:rPr>
            <w:drawing>
              <wp:inline distT="0" distB="0" distL="0" distR="0">
                <wp:extent cx="1588770" cy="580390"/>
                <wp:effectExtent l="19050" t="0" r="0" b="0"/>
                <wp:docPr id="3" name="Obraz 3" descr="UE+EFS_L-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EFS_L-mono"/>
                        <pic:cNvPicPr>
                          <a:picLocks noChangeAspect="1" noChangeArrowheads="1"/>
                        </pic:cNvPicPr>
                      </pic:nvPicPr>
                      <pic:blipFill>
                        <a:blip r:embed="rId3"/>
                        <a:srcRect/>
                        <a:stretch>
                          <a:fillRect/>
                        </a:stretch>
                      </pic:blipFill>
                      <pic:spPr bwMode="auto">
                        <a:xfrm>
                          <a:off x="0" y="0"/>
                          <a:ext cx="1588770" cy="580390"/>
                        </a:xfrm>
                        <a:prstGeom prst="rect">
                          <a:avLst/>
                        </a:prstGeom>
                        <a:noFill/>
                        <a:ln w="9525">
                          <a:noFill/>
                          <a:miter lim="800000"/>
                          <a:headEnd/>
                          <a:tailEnd/>
                        </a:ln>
                      </pic:spPr>
                    </pic:pic>
                  </a:graphicData>
                </a:graphic>
              </wp:inline>
            </w:drawing>
          </w:r>
        </w:p>
      </w:tc>
    </w:tr>
  </w:tbl>
  <w:p w:rsidR="00127391" w:rsidRDefault="00127391">
    <w:pPr>
      <w:pStyle w:val="Stopka"/>
      <w:jc w:val="center"/>
      <w:rPr>
        <w:rFonts w:ascii="Franklin Gothic Book" w:hAnsi="Franklin Gothic Book"/>
        <w:sz w:val="20"/>
        <w:szCs w:val="20"/>
      </w:rPr>
    </w:pPr>
    <w:r>
      <w:rPr>
        <w:rFonts w:ascii="Franklin Gothic Book" w:hAnsi="Franklin Gothic Book"/>
        <w:sz w:val="20"/>
        <w:szCs w:val="20"/>
      </w:rPr>
      <w:t>Projekt współfinansowany ze środków Unii Europejskiej w ramach Europejskiego Funduszu Społecznego</w:t>
    </w:r>
  </w:p>
  <w:p w:rsidR="00127391" w:rsidRDefault="00127391">
    <w:pPr>
      <w:pStyle w:val="Stopka"/>
      <w:ind w:right="360"/>
      <w:jc w:val="right"/>
    </w:pPr>
    <w:proofErr w:type="spellStart"/>
    <w:r>
      <w:rPr>
        <w:i/>
        <w:sz w:val="16"/>
        <w:szCs w:val="16"/>
      </w:rPr>
      <w:t>mk</w:t>
    </w:r>
    <w:proofErr w:type="spellEnd"/>
    <w:r>
      <w:rPr>
        <w:i/>
        <w:sz w:val="16"/>
        <w:szCs w:val="16"/>
      </w:rPr>
      <w:tab/>
    </w:r>
    <w:r>
      <w:rPr>
        <w:i/>
        <w:sz w:val="16"/>
        <w:szCs w:val="16"/>
      </w:rPr>
      <w:tab/>
      <w:t xml:space="preserve"> </w:t>
    </w:r>
    <w:r w:rsidR="002522DF">
      <w:rPr>
        <w:rStyle w:val="Numerstrony"/>
      </w:rPr>
      <w:fldChar w:fldCharType="begin"/>
    </w:r>
    <w:r>
      <w:rPr>
        <w:rStyle w:val="Numerstrony"/>
      </w:rPr>
      <w:instrText xml:space="preserve">PAGE  </w:instrText>
    </w:r>
    <w:r w:rsidR="002522DF">
      <w:rPr>
        <w:rStyle w:val="Numerstrony"/>
      </w:rPr>
      <w:fldChar w:fldCharType="separate"/>
    </w:r>
    <w:r>
      <w:rPr>
        <w:rStyle w:val="Numerstrony"/>
        <w:noProof/>
      </w:rPr>
      <w:t>1</w:t>
    </w:r>
    <w:r w:rsidR="002522DF">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29A" w:rsidRDefault="0065729A">
      <w:r>
        <w:separator/>
      </w:r>
    </w:p>
  </w:footnote>
  <w:footnote w:type="continuationSeparator" w:id="0">
    <w:p w:rsidR="0065729A" w:rsidRDefault="006572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391" w:rsidRDefault="00127391" w:rsidP="00E321EC">
    <w:pPr>
      <w:pStyle w:val="Nagwek"/>
      <w:jc w:val="center"/>
      <w:rPr>
        <w:rFonts w:ascii="Arial Narrow" w:hAnsi="Arial Narrow"/>
        <w:i/>
        <w:sz w:val="18"/>
        <w:szCs w:val="18"/>
      </w:rPr>
    </w:pPr>
    <w:r w:rsidRPr="0004268D">
      <w:rPr>
        <w:rFonts w:ascii="Arial Narrow" w:hAnsi="Arial Narrow"/>
        <w:i/>
        <w:sz w:val="18"/>
        <w:szCs w:val="18"/>
      </w:rPr>
      <w:t>Specyfikacja Istotnych Warunków Zamówienia – BZP</w:t>
    </w:r>
    <w:r>
      <w:rPr>
        <w:rFonts w:ascii="Arial Narrow" w:hAnsi="Arial Narrow"/>
        <w:i/>
        <w:sz w:val="18"/>
        <w:szCs w:val="18"/>
      </w:rPr>
      <w:t xml:space="preserve"> 027</w:t>
    </w:r>
    <w:r w:rsidRPr="0004268D">
      <w:rPr>
        <w:rFonts w:ascii="Arial Narrow" w:hAnsi="Arial Narrow"/>
        <w:i/>
        <w:sz w:val="18"/>
        <w:szCs w:val="18"/>
      </w:rPr>
      <w:t>/0</w:t>
    </w:r>
    <w:r>
      <w:rPr>
        <w:rFonts w:ascii="Arial Narrow" w:hAnsi="Arial Narrow"/>
        <w:i/>
        <w:sz w:val="18"/>
        <w:szCs w:val="18"/>
      </w:rPr>
      <w:t>2013/14</w:t>
    </w:r>
  </w:p>
  <w:p w:rsidR="00127391" w:rsidRPr="00DD6C83" w:rsidRDefault="00127391" w:rsidP="00E321EC">
    <w:pPr>
      <w:pStyle w:val="Nagwek"/>
      <w:jc w:val="center"/>
      <w:rPr>
        <w:rFonts w:ascii="Arial Narrow" w:hAnsi="Arial Narrow"/>
        <w:i/>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391" w:rsidRDefault="00127391">
    <w:pPr>
      <w:pStyle w:val="Nagwek"/>
      <w:jc w:val="center"/>
      <w:rPr>
        <w:i/>
        <w:sz w:val="20"/>
        <w:szCs w:val="20"/>
      </w:rPr>
    </w:pPr>
    <w:r>
      <w:rPr>
        <w:i/>
        <w:sz w:val="20"/>
        <w:szCs w:val="20"/>
      </w:rPr>
      <w:t>Specyfikacja Istotnych Warunków Zamówienia – BZP 015/06001/09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rPr>
        <w:rFonts w:cs="Times New Roman"/>
        <w:b w:val="0"/>
        <w:i w:val="0"/>
        <w:sz w:val="22"/>
      </w:rPr>
    </w:lvl>
  </w:abstractNum>
  <w:abstractNum w:abstractNumId="1">
    <w:nsid w:val="00000002"/>
    <w:multiLevelType w:val="singleLevel"/>
    <w:tmpl w:val="D7823854"/>
    <w:name w:val="WW8Num2"/>
    <w:lvl w:ilvl="0">
      <w:start w:val="1"/>
      <w:numFmt w:val="decimal"/>
      <w:lvlText w:val="%1."/>
      <w:lvlJc w:val="left"/>
      <w:pPr>
        <w:tabs>
          <w:tab w:val="num" w:pos="340"/>
        </w:tabs>
        <w:ind w:left="340" w:hanging="340"/>
      </w:pPr>
      <w:rPr>
        <w:rFonts w:ascii="Arial Narrow" w:hAnsi="Arial Narrow" w:cs="TimesNewRoman"/>
        <w:b w:val="0"/>
        <w:bCs/>
        <w:i w:val="0"/>
        <w:iCs w:val="0"/>
        <w:position w:val="0"/>
        <w:sz w:val="20"/>
        <w:szCs w:val="22"/>
        <w:vertAlign w:val="baseline"/>
      </w:rPr>
    </w:lvl>
  </w:abstractNum>
  <w:abstractNum w:abstractNumId="2">
    <w:nsid w:val="00000003"/>
    <w:multiLevelType w:val="singleLevel"/>
    <w:tmpl w:val="00000003"/>
    <w:name w:val="WW8Num4"/>
    <w:lvl w:ilvl="0">
      <w:start w:val="2"/>
      <w:numFmt w:val="lowerLetter"/>
      <w:lvlText w:val="%1)"/>
      <w:lvlJc w:val="left"/>
      <w:pPr>
        <w:tabs>
          <w:tab w:val="num" w:pos="720"/>
        </w:tabs>
        <w:ind w:left="720" w:hanging="360"/>
      </w:pPr>
      <w:rPr>
        <w:rFonts w:cs="Times New Roman"/>
      </w:rPr>
    </w:lvl>
  </w:abstractNum>
  <w:abstractNum w:abstractNumId="3">
    <w:nsid w:val="00000004"/>
    <w:multiLevelType w:val="singleLevel"/>
    <w:tmpl w:val="00000004"/>
    <w:name w:val="WW8Num6"/>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7"/>
    <w:lvl w:ilvl="0">
      <w:start w:val="1"/>
      <w:numFmt w:val="lowerLetter"/>
      <w:lvlText w:val="%1)"/>
      <w:lvlJc w:val="left"/>
      <w:pPr>
        <w:tabs>
          <w:tab w:val="num" w:pos="720"/>
        </w:tabs>
        <w:ind w:left="720" w:hanging="360"/>
      </w:pPr>
      <w:rPr>
        <w:rFonts w:cs="Times New Roman"/>
      </w:rPr>
    </w:lvl>
  </w:abstractNum>
  <w:abstractNum w:abstractNumId="5">
    <w:nsid w:val="00000006"/>
    <w:multiLevelType w:val="singleLevel"/>
    <w:tmpl w:val="00000006"/>
    <w:name w:val="WW8Num9"/>
    <w:lvl w:ilvl="0">
      <w:start w:val="1"/>
      <w:numFmt w:val="decimal"/>
      <w:lvlText w:val="%1."/>
      <w:lvlJc w:val="left"/>
      <w:pPr>
        <w:tabs>
          <w:tab w:val="num" w:pos="360"/>
        </w:tabs>
        <w:ind w:left="360" w:hanging="360"/>
      </w:pPr>
      <w:rPr>
        <w:rFonts w:cs="Times New Roman"/>
      </w:rPr>
    </w:lvl>
  </w:abstractNum>
  <w:abstractNum w:abstractNumId="6">
    <w:nsid w:val="00000007"/>
    <w:multiLevelType w:val="singleLevel"/>
    <w:tmpl w:val="00000007"/>
    <w:name w:val="WW8Num8"/>
    <w:lvl w:ilvl="0">
      <w:start w:val="1"/>
      <w:numFmt w:val="bullet"/>
      <w:lvlText w:val=""/>
      <w:lvlJc w:val="left"/>
      <w:pPr>
        <w:tabs>
          <w:tab w:val="num" w:pos="0"/>
        </w:tabs>
        <w:ind w:left="1280" w:hanging="360"/>
      </w:pPr>
      <w:rPr>
        <w:rFonts w:ascii="Symbol" w:hAnsi="Symbol"/>
      </w:rPr>
    </w:lvl>
  </w:abstractNum>
  <w:abstractNum w:abstractNumId="7">
    <w:nsid w:val="00000008"/>
    <w:multiLevelType w:val="multilevel"/>
    <w:tmpl w:val="0000000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0000009"/>
    <w:multiLevelType w:val="singleLevel"/>
    <w:tmpl w:val="00000009"/>
    <w:name w:val="WW8Num10"/>
    <w:lvl w:ilvl="0">
      <w:start w:val="1"/>
      <w:numFmt w:val="lowerLetter"/>
      <w:lvlText w:val="%1)"/>
      <w:lvlJc w:val="left"/>
      <w:pPr>
        <w:tabs>
          <w:tab w:val="num" w:pos="765"/>
        </w:tabs>
        <w:ind w:left="765" w:hanging="360"/>
      </w:pPr>
    </w:lvl>
  </w:abstractNum>
  <w:abstractNum w:abstractNumId="9">
    <w:nsid w:val="0000000A"/>
    <w:multiLevelType w:val="singleLevel"/>
    <w:tmpl w:val="0000000A"/>
    <w:name w:val="WW8Num11"/>
    <w:lvl w:ilvl="0">
      <w:start w:val="14"/>
      <w:numFmt w:val="bullet"/>
      <w:lvlText w:val="-"/>
      <w:lvlJc w:val="left"/>
      <w:pPr>
        <w:tabs>
          <w:tab w:val="num" w:pos="720"/>
        </w:tabs>
        <w:ind w:left="720" w:hanging="360"/>
      </w:pPr>
      <w:rPr>
        <w:rFonts w:ascii="Times New Roman" w:hAnsi="Times New Roman"/>
      </w:rPr>
    </w:lvl>
  </w:abstractNum>
  <w:abstractNum w:abstractNumId="10">
    <w:nsid w:val="0000000B"/>
    <w:multiLevelType w:val="singleLevel"/>
    <w:tmpl w:val="0000000B"/>
    <w:name w:val="WW8Num13"/>
    <w:lvl w:ilvl="0">
      <w:start w:val="1"/>
      <w:numFmt w:val="decimal"/>
      <w:lvlText w:val="%1."/>
      <w:lvlJc w:val="left"/>
      <w:pPr>
        <w:tabs>
          <w:tab w:val="num" w:pos="765"/>
        </w:tabs>
        <w:ind w:left="765" w:hanging="360"/>
      </w:pPr>
    </w:lvl>
  </w:abstractNum>
  <w:abstractNum w:abstractNumId="11">
    <w:nsid w:val="0000000C"/>
    <w:multiLevelType w:val="multilevel"/>
    <w:tmpl w:val="0000000C"/>
    <w:name w:val="WW8Num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500"/>
        </w:tabs>
        <w:ind w:left="4500" w:hanging="360"/>
      </w:pPr>
      <w:rPr>
        <w:b w:val="0"/>
        <w:i w:val="0"/>
        <w:sz w:val="22"/>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F"/>
    <w:multiLevelType w:val="singleLevel"/>
    <w:tmpl w:val="0000000F"/>
    <w:name w:val="WW8Num19"/>
    <w:lvl w:ilvl="0">
      <w:start w:val="1"/>
      <w:numFmt w:val="bullet"/>
      <w:lvlText w:val=""/>
      <w:lvlJc w:val="left"/>
      <w:pPr>
        <w:tabs>
          <w:tab w:val="num" w:pos="720"/>
        </w:tabs>
        <w:ind w:left="720" w:hanging="360"/>
      </w:pPr>
      <w:rPr>
        <w:rFonts w:ascii="Symbol" w:hAnsi="Symbol"/>
      </w:rPr>
    </w:lvl>
  </w:abstractNum>
  <w:abstractNum w:abstractNumId="13">
    <w:nsid w:val="00000010"/>
    <w:multiLevelType w:val="multilevel"/>
    <w:tmpl w:val="00000010"/>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i w:val="0"/>
        <w:sz w:val="22"/>
      </w:rPr>
    </w:lvl>
    <w:lvl w:ilvl="2">
      <w:start w:val="1"/>
      <w:numFmt w:val="lowerLetter"/>
      <w:lvlText w:val="%3."/>
      <w:lvlJc w:val="left"/>
      <w:pPr>
        <w:tabs>
          <w:tab w:val="num" w:pos="2340"/>
        </w:tabs>
        <w:ind w:left="2340" w:hanging="360"/>
      </w:pPr>
    </w:lvl>
    <w:lvl w:ilvl="3">
      <w:start w:val="3"/>
      <w:numFmt w:val="bullet"/>
      <w:lvlText w:val="-"/>
      <w:lvlJc w:val="left"/>
      <w:pPr>
        <w:tabs>
          <w:tab w:val="num" w:pos="2880"/>
        </w:tabs>
        <w:ind w:left="2880" w:hanging="360"/>
      </w:pPr>
      <w:rPr>
        <w:rFonts w:ascii="Times New Roman" w:hAnsi="Times New Roman" w:cs="Times New Roman"/>
      </w:rPr>
    </w:lvl>
    <w:lvl w:ilvl="4">
      <w:start w:val="1"/>
      <w:numFmt w:val="decimal"/>
      <w:lvlText w:val="%5."/>
      <w:lvlJc w:val="left"/>
      <w:pPr>
        <w:tabs>
          <w:tab w:val="num" w:pos="1440"/>
        </w:tabs>
        <w:ind w:left="1440" w:hanging="360"/>
      </w:pPr>
      <w:rPr>
        <w:b w:val="0"/>
        <w:i w:val="0"/>
        <w:sz w:val="22"/>
      </w:rPr>
    </w:lvl>
    <w:lvl w:ilvl="5">
      <w:start w:val="1"/>
      <w:numFmt w:val="decimal"/>
      <w:lvlText w:val="%6."/>
      <w:lvlJc w:val="left"/>
      <w:pPr>
        <w:tabs>
          <w:tab w:val="num" w:pos="4500"/>
        </w:tabs>
        <w:ind w:left="4500" w:hanging="360"/>
      </w:pPr>
    </w:lvl>
    <w:lvl w:ilvl="6">
      <w:start w:val="1"/>
      <w:numFmt w:val="decimal"/>
      <w:lvlText w:val="%7)"/>
      <w:lvlJc w:val="left"/>
      <w:pPr>
        <w:tabs>
          <w:tab w:val="num" w:pos="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2F9493E"/>
    <w:multiLevelType w:val="hybridMultilevel"/>
    <w:tmpl w:val="0360E3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3A73CF6"/>
    <w:multiLevelType w:val="multilevel"/>
    <w:tmpl w:val="A316131A"/>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51F1CF8"/>
    <w:multiLevelType w:val="hybridMultilevel"/>
    <w:tmpl w:val="37E0DAD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nsid w:val="091B0638"/>
    <w:multiLevelType w:val="hybridMultilevel"/>
    <w:tmpl w:val="68EC8460"/>
    <w:lvl w:ilvl="0" w:tplc="6CE2797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0CA37DD1"/>
    <w:multiLevelType w:val="multilevel"/>
    <w:tmpl w:val="00000008"/>
    <w:lvl w:ilvl="0">
      <w:start w:val="1"/>
      <w:numFmt w:val="lowerLetter"/>
      <w:lvlText w:val="%1)"/>
      <w:lvlJc w:val="left"/>
      <w:pPr>
        <w:tabs>
          <w:tab w:val="num" w:pos="765"/>
        </w:tabs>
        <w:ind w:left="765" w:hanging="360"/>
      </w:pPr>
    </w:lvl>
    <w:lvl w:ilvl="1">
      <w:start w:val="1"/>
      <w:numFmt w:val="upperRoman"/>
      <w:lvlText w:val="%2."/>
      <w:lvlJc w:val="left"/>
      <w:pPr>
        <w:tabs>
          <w:tab w:val="num" w:pos="1800"/>
        </w:tabs>
        <w:ind w:left="1800" w:hanging="72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E504414"/>
    <w:multiLevelType w:val="hybridMultilevel"/>
    <w:tmpl w:val="F872D890"/>
    <w:lvl w:ilvl="0" w:tplc="04150001">
      <w:start w:val="1"/>
      <w:numFmt w:val="bullet"/>
      <w:lvlText w:val=""/>
      <w:lvlJc w:val="left"/>
      <w:pPr>
        <w:ind w:left="365" w:hanging="360"/>
      </w:pPr>
      <w:rPr>
        <w:rFonts w:ascii="Symbol" w:hAnsi="Symbol"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20">
    <w:nsid w:val="11CB56B7"/>
    <w:multiLevelType w:val="multilevel"/>
    <w:tmpl w:val="3CE20BF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2C11B5D"/>
    <w:multiLevelType w:val="hybridMultilevel"/>
    <w:tmpl w:val="CB00465C"/>
    <w:lvl w:ilvl="0" w:tplc="D98EDE44">
      <w:start w:val="1"/>
      <w:numFmt w:val="bullet"/>
      <w:lvlText w:val=""/>
      <w:lvlJc w:val="left"/>
      <w:pPr>
        <w:ind w:left="1778"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146B6EFF"/>
    <w:multiLevelType w:val="multilevel"/>
    <w:tmpl w:val="8D4AB6A6"/>
    <w:lvl w:ilvl="0">
      <w:start w:val="13"/>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sz w:val="20"/>
        <w:szCs w:val="20"/>
      </w:rPr>
    </w:lvl>
    <w:lvl w:ilvl="2">
      <w:start w:val="1"/>
      <w:numFmt w:val="decimal"/>
      <w:pStyle w:val="Nagwek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5DA138C"/>
    <w:multiLevelType w:val="multilevel"/>
    <w:tmpl w:val="D1EAB9C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EE3197E"/>
    <w:multiLevelType w:val="multilevel"/>
    <w:tmpl w:val="7CEE5D48"/>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5">
    <w:nsid w:val="29AC749A"/>
    <w:multiLevelType w:val="multilevel"/>
    <w:tmpl w:val="F7CA8BA2"/>
    <w:lvl w:ilvl="0">
      <w:start w:val="1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A390349"/>
    <w:multiLevelType w:val="multilevel"/>
    <w:tmpl w:val="913885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7">
    <w:nsid w:val="2CD77672"/>
    <w:multiLevelType w:val="hybridMultilevel"/>
    <w:tmpl w:val="AD8E93F2"/>
    <w:lvl w:ilvl="0" w:tplc="CDD4D5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326637B6"/>
    <w:multiLevelType w:val="hybridMultilevel"/>
    <w:tmpl w:val="EEC49136"/>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nsid w:val="390F32B6"/>
    <w:multiLevelType w:val="hybridMultilevel"/>
    <w:tmpl w:val="E88841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3D470828"/>
    <w:multiLevelType w:val="hybridMultilevel"/>
    <w:tmpl w:val="314CAB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3D6622EB"/>
    <w:multiLevelType w:val="multilevel"/>
    <w:tmpl w:val="9EE2AA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ascii="Arial Narrow" w:eastAsia="Times New Roman" w:hAnsi="Arial Narrow"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3E0D30C9"/>
    <w:multiLevelType w:val="hybridMultilevel"/>
    <w:tmpl w:val="219011E2"/>
    <w:lvl w:ilvl="0" w:tplc="85EC171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nsid w:val="3ED065DB"/>
    <w:multiLevelType w:val="hybridMultilevel"/>
    <w:tmpl w:val="7CA8B2F2"/>
    <w:lvl w:ilvl="0" w:tplc="0000000F">
      <w:start w:val="1"/>
      <w:numFmt w:val="bullet"/>
      <w:lvlText w:val=""/>
      <w:lvlJc w:val="left"/>
      <w:pPr>
        <w:ind w:left="1468" w:hanging="360"/>
      </w:pPr>
      <w:rPr>
        <w:rFonts w:ascii="Symbol" w:hAnsi="Symbol"/>
      </w:rPr>
    </w:lvl>
    <w:lvl w:ilvl="1" w:tplc="04150003" w:tentative="1">
      <w:start w:val="1"/>
      <w:numFmt w:val="bullet"/>
      <w:lvlText w:val="o"/>
      <w:lvlJc w:val="left"/>
      <w:pPr>
        <w:ind w:left="2188" w:hanging="360"/>
      </w:pPr>
      <w:rPr>
        <w:rFonts w:ascii="Courier New" w:hAnsi="Courier New" w:cs="Courier New" w:hint="default"/>
      </w:rPr>
    </w:lvl>
    <w:lvl w:ilvl="2" w:tplc="04150005" w:tentative="1">
      <w:start w:val="1"/>
      <w:numFmt w:val="bullet"/>
      <w:lvlText w:val=""/>
      <w:lvlJc w:val="left"/>
      <w:pPr>
        <w:ind w:left="2908" w:hanging="360"/>
      </w:pPr>
      <w:rPr>
        <w:rFonts w:ascii="Wingdings" w:hAnsi="Wingdings" w:hint="default"/>
      </w:rPr>
    </w:lvl>
    <w:lvl w:ilvl="3" w:tplc="04150001" w:tentative="1">
      <w:start w:val="1"/>
      <w:numFmt w:val="bullet"/>
      <w:lvlText w:val=""/>
      <w:lvlJc w:val="left"/>
      <w:pPr>
        <w:ind w:left="3628" w:hanging="360"/>
      </w:pPr>
      <w:rPr>
        <w:rFonts w:ascii="Symbol" w:hAnsi="Symbol" w:hint="default"/>
      </w:rPr>
    </w:lvl>
    <w:lvl w:ilvl="4" w:tplc="04150003" w:tentative="1">
      <w:start w:val="1"/>
      <w:numFmt w:val="bullet"/>
      <w:lvlText w:val="o"/>
      <w:lvlJc w:val="left"/>
      <w:pPr>
        <w:ind w:left="4348" w:hanging="360"/>
      </w:pPr>
      <w:rPr>
        <w:rFonts w:ascii="Courier New" w:hAnsi="Courier New" w:cs="Courier New" w:hint="default"/>
      </w:rPr>
    </w:lvl>
    <w:lvl w:ilvl="5" w:tplc="04150005" w:tentative="1">
      <w:start w:val="1"/>
      <w:numFmt w:val="bullet"/>
      <w:lvlText w:val=""/>
      <w:lvlJc w:val="left"/>
      <w:pPr>
        <w:ind w:left="5068" w:hanging="360"/>
      </w:pPr>
      <w:rPr>
        <w:rFonts w:ascii="Wingdings" w:hAnsi="Wingdings" w:hint="default"/>
      </w:rPr>
    </w:lvl>
    <w:lvl w:ilvl="6" w:tplc="04150001" w:tentative="1">
      <w:start w:val="1"/>
      <w:numFmt w:val="bullet"/>
      <w:lvlText w:val=""/>
      <w:lvlJc w:val="left"/>
      <w:pPr>
        <w:ind w:left="5788" w:hanging="360"/>
      </w:pPr>
      <w:rPr>
        <w:rFonts w:ascii="Symbol" w:hAnsi="Symbol" w:hint="default"/>
      </w:rPr>
    </w:lvl>
    <w:lvl w:ilvl="7" w:tplc="04150003" w:tentative="1">
      <w:start w:val="1"/>
      <w:numFmt w:val="bullet"/>
      <w:lvlText w:val="o"/>
      <w:lvlJc w:val="left"/>
      <w:pPr>
        <w:ind w:left="6508" w:hanging="360"/>
      </w:pPr>
      <w:rPr>
        <w:rFonts w:ascii="Courier New" w:hAnsi="Courier New" w:cs="Courier New" w:hint="default"/>
      </w:rPr>
    </w:lvl>
    <w:lvl w:ilvl="8" w:tplc="04150005" w:tentative="1">
      <w:start w:val="1"/>
      <w:numFmt w:val="bullet"/>
      <w:lvlText w:val=""/>
      <w:lvlJc w:val="left"/>
      <w:pPr>
        <w:ind w:left="7228" w:hanging="360"/>
      </w:pPr>
      <w:rPr>
        <w:rFonts w:ascii="Wingdings" w:hAnsi="Wingdings" w:hint="default"/>
      </w:rPr>
    </w:lvl>
  </w:abstractNum>
  <w:abstractNum w:abstractNumId="34">
    <w:nsid w:val="409C6E26"/>
    <w:multiLevelType w:val="hybridMultilevel"/>
    <w:tmpl w:val="EBB883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44AB1BE3"/>
    <w:multiLevelType w:val="multilevel"/>
    <w:tmpl w:val="298891C4"/>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451C0DF1"/>
    <w:multiLevelType w:val="hybridMultilevel"/>
    <w:tmpl w:val="1A322F3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nsid w:val="45B26E09"/>
    <w:multiLevelType w:val="hybridMultilevel"/>
    <w:tmpl w:val="5EE04EF6"/>
    <w:lvl w:ilvl="0" w:tplc="CDD4D5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7A4182B"/>
    <w:multiLevelType w:val="hybridMultilevel"/>
    <w:tmpl w:val="B8BEF784"/>
    <w:lvl w:ilvl="0" w:tplc="CDD4D5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93D5F07"/>
    <w:multiLevelType w:val="hybridMultilevel"/>
    <w:tmpl w:val="942E176C"/>
    <w:lvl w:ilvl="0" w:tplc="CDD4D5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9CB378B"/>
    <w:multiLevelType w:val="hybridMultilevel"/>
    <w:tmpl w:val="CBFE8ECE"/>
    <w:lvl w:ilvl="0" w:tplc="CDD4D51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
    <w:nsid w:val="50411248"/>
    <w:multiLevelType w:val="hybridMultilevel"/>
    <w:tmpl w:val="08608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5167085"/>
    <w:multiLevelType w:val="hybridMultilevel"/>
    <w:tmpl w:val="CF92A610"/>
    <w:lvl w:ilvl="0" w:tplc="87CAE00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nsid w:val="57495C5B"/>
    <w:multiLevelType w:val="multilevel"/>
    <w:tmpl w:val="6C046228"/>
    <w:lvl w:ilvl="0">
      <w:start w:val="15"/>
      <w:numFmt w:val="decimal"/>
      <w:lvlText w:val="%1."/>
      <w:lvlJc w:val="left"/>
      <w:pPr>
        <w:tabs>
          <w:tab w:val="num" w:pos="435"/>
        </w:tabs>
        <w:ind w:left="435" w:hanging="435"/>
      </w:pPr>
      <w:rPr>
        <w:rFonts w:hint="default"/>
        <w:sz w:val="20"/>
        <w:szCs w:val="20"/>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8FC0A7E"/>
    <w:multiLevelType w:val="multilevel"/>
    <w:tmpl w:val="42B0B7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5">
    <w:nsid w:val="5A19306B"/>
    <w:multiLevelType w:val="hybridMultilevel"/>
    <w:tmpl w:val="5276F2C0"/>
    <w:lvl w:ilvl="0" w:tplc="075A77D4">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6">
    <w:nsid w:val="5CC40C94"/>
    <w:multiLevelType w:val="multilevel"/>
    <w:tmpl w:val="66AE84E8"/>
    <w:lvl w:ilvl="0">
      <w:start w:val="14"/>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5CEB79C3"/>
    <w:multiLevelType w:val="multilevel"/>
    <w:tmpl w:val="06C05AB2"/>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605A1A7D"/>
    <w:multiLevelType w:val="hybridMultilevel"/>
    <w:tmpl w:val="C3C86312"/>
    <w:lvl w:ilvl="0" w:tplc="6CE27978">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nsid w:val="649E40AC"/>
    <w:multiLevelType w:val="hybridMultilevel"/>
    <w:tmpl w:val="65ECA650"/>
    <w:lvl w:ilvl="0" w:tplc="FFFFFFFF">
      <w:start w:val="1"/>
      <w:numFmt w:val="decimal"/>
      <w:lvlText w:val="%1."/>
      <w:lvlJc w:val="left"/>
      <w:pPr>
        <w:ind w:left="720" w:hanging="360"/>
      </w:pPr>
      <w:rPr>
        <w:rFonts w:cs="Times New Roman" w:hint="default"/>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nsid w:val="68931D89"/>
    <w:multiLevelType w:val="multilevel"/>
    <w:tmpl w:val="8F02D7C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388"/>
        </w:tabs>
        <w:ind w:left="388" w:hanging="435"/>
      </w:pPr>
      <w:rPr>
        <w:rFonts w:hint="default"/>
      </w:rPr>
    </w:lvl>
    <w:lvl w:ilvl="2">
      <w:start w:val="1"/>
      <w:numFmt w:val="decimal"/>
      <w:lvlText w:val="%1.%2.%3."/>
      <w:lvlJc w:val="left"/>
      <w:pPr>
        <w:tabs>
          <w:tab w:val="num" w:pos="626"/>
        </w:tabs>
        <w:ind w:left="626" w:hanging="720"/>
      </w:pPr>
      <w:rPr>
        <w:rFonts w:hint="default"/>
      </w:rPr>
    </w:lvl>
    <w:lvl w:ilvl="3">
      <w:start w:val="1"/>
      <w:numFmt w:val="decimal"/>
      <w:lvlText w:val="%1.%2.%3.%4."/>
      <w:lvlJc w:val="left"/>
      <w:pPr>
        <w:tabs>
          <w:tab w:val="num" w:pos="579"/>
        </w:tabs>
        <w:ind w:left="579" w:hanging="720"/>
      </w:pPr>
      <w:rPr>
        <w:rFonts w:hint="default"/>
      </w:rPr>
    </w:lvl>
    <w:lvl w:ilvl="4">
      <w:start w:val="1"/>
      <w:numFmt w:val="decimal"/>
      <w:lvlText w:val="%1.%2.%3.%4.%5."/>
      <w:lvlJc w:val="left"/>
      <w:pPr>
        <w:tabs>
          <w:tab w:val="num" w:pos="892"/>
        </w:tabs>
        <w:ind w:left="892" w:hanging="1080"/>
      </w:pPr>
      <w:rPr>
        <w:rFonts w:hint="default"/>
      </w:rPr>
    </w:lvl>
    <w:lvl w:ilvl="5">
      <w:start w:val="1"/>
      <w:numFmt w:val="decimal"/>
      <w:lvlText w:val="%1.%2.%3.%4.%5.%6."/>
      <w:lvlJc w:val="left"/>
      <w:pPr>
        <w:tabs>
          <w:tab w:val="num" w:pos="845"/>
        </w:tabs>
        <w:ind w:left="845" w:hanging="1080"/>
      </w:pPr>
      <w:rPr>
        <w:rFonts w:hint="default"/>
      </w:rPr>
    </w:lvl>
    <w:lvl w:ilvl="6">
      <w:start w:val="1"/>
      <w:numFmt w:val="decimal"/>
      <w:lvlText w:val="%1.%2.%3.%4.%5.%6.%7."/>
      <w:lvlJc w:val="left"/>
      <w:pPr>
        <w:tabs>
          <w:tab w:val="num" w:pos="1158"/>
        </w:tabs>
        <w:ind w:left="1158" w:hanging="1440"/>
      </w:pPr>
      <w:rPr>
        <w:rFonts w:hint="default"/>
      </w:rPr>
    </w:lvl>
    <w:lvl w:ilvl="7">
      <w:start w:val="1"/>
      <w:numFmt w:val="decimal"/>
      <w:lvlText w:val="%1.%2.%3.%4.%5.%6.%7.%8."/>
      <w:lvlJc w:val="left"/>
      <w:pPr>
        <w:tabs>
          <w:tab w:val="num" w:pos="1111"/>
        </w:tabs>
        <w:ind w:left="1111" w:hanging="1440"/>
      </w:pPr>
      <w:rPr>
        <w:rFonts w:hint="default"/>
      </w:rPr>
    </w:lvl>
    <w:lvl w:ilvl="8">
      <w:start w:val="1"/>
      <w:numFmt w:val="decimal"/>
      <w:lvlText w:val="%1.%2.%3.%4.%5.%6.%7.%8.%9."/>
      <w:lvlJc w:val="left"/>
      <w:pPr>
        <w:tabs>
          <w:tab w:val="num" w:pos="1424"/>
        </w:tabs>
        <w:ind w:left="1424" w:hanging="1800"/>
      </w:pPr>
      <w:rPr>
        <w:rFonts w:hint="default"/>
      </w:rPr>
    </w:lvl>
  </w:abstractNum>
  <w:abstractNum w:abstractNumId="51">
    <w:nsid w:val="69761C54"/>
    <w:multiLevelType w:val="hybridMultilevel"/>
    <w:tmpl w:val="EEC49136"/>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2">
    <w:nsid w:val="69A526E5"/>
    <w:multiLevelType w:val="multilevel"/>
    <w:tmpl w:val="1726809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3">
    <w:nsid w:val="6A200EB5"/>
    <w:multiLevelType w:val="hybridMultilevel"/>
    <w:tmpl w:val="B916F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B072CC0"/>
    <w:multiLevelType w:val="hybridMultilevel"/>
    <w:tmpl w:val="322C3952"/>
    <w:lvl w:ilvl="0" w:tplc="FBC0B7D4">
      <w:start w:val="1"/>
      <w:numFmt w:val="lowerLetter"/>
      <w:lvlText w:val="%1)"/>
      <w:lvlJc w:val="left"/>
      <w:pPr>
        <w:tabs>
          <w:tab w:val="num" w:pos="3735"/>
        </w:tabs>
        <w:ind w:left="3735" w:hanging="360"/>
      </w:pPr>
      <w:rPr>
        <w:rFonts w:hint="default"/>
      </w:rPr>
    </w:lvl>
    <w:lvl w:ilvl="1" w:tplc="04150019">
      <w:start w:val="1"/>
      <w:numFmt w:val="lowerLetter"/>
      <w:lvlText w:val="%2."/>
      <w:lvlJc w:val="left"/>
      <w:pPr>
        <w:tabs>
          <w:tab w:val="num" w:pos="1440"/>
        </w:tabs>
        <w:ind w:left="1440" w:hanging="360"/>
      </w:pPr>
    </w:lvl>
    <w:lvl w:ilvl="2" w:tplc="3A948DE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D3F6A8D"/>
    <w:multiLevelType w:val="multilevel"/>
    <w:tmpl w:val="770EBCBC"/>
    <w:lvl w:ilvl="0">
      <w:start w:val="3"/>
      <w:numFmt w:val="decimal"/>
      <w:lvlText w:val="%1."/>
      <w:lvlJc w:val="left"/>
      <w:pPr>
        <w:tabs>
          <w:tab w:val="num" w:pos="540"/>
        </w:tabs>
        <w:ind w:left="540" w:hanging="360"/>
      </w:pPr>
      <w:rPr>
        <w:rFonts w:hint="default"/>
      </w:rPr>
    </w:lvl>
    <w:lvl w:ilvl="1">
      <w:start w:val="1"/>
      <w:numFmt w:val="decimal"/>
      <w:lvlText w:val="%1.%2."/>
      <w:lvlJc w:val="left"/>
      <w:pPr>
        <w:tabs>
          <w:tab w:val="num" w:pos="900"/>
        </w:tabs>
        <w:ind w:left="900" w:hanging="36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6">
    <w:nsid w:val="6DC9187E"/>
    <w:multiLevelType w:val="hybridMultilevel"/>
    <w:tmpl w:val="AC1AF5E6"/>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E9E7EDB"/>
    <w:multiLevelType w:val="multilevel"/>
    <w:tmpl w:val="83A27E1E"/>
    <w:lvl w:ilvl="0">
      <w:start w:val="4"/>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b w:val="0"/>
        <w:color w:val="auto"/>
        <w:sz w:val="20"/>
        <w:szCs w:val="20"/>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73A0065E"/>
    <w:multiLevelType w:val="hybridMultilevel"/>
    <w:tmpl w:val="C904497A"/>
    <w:lvl w:ilvl="0" w:tplc="00000009">
      <w:start w:val="1"/>
      <w:numFmt w:val="lowerLetter"/>
      <w:lvlText w:val="%1)"/>
      <w:lvlJc w:val="left"/>
      <w:pPr>
        <w:tabs>
          <w:tab w:val="num" w:pos="765"/>
        </w:tabs>
        <w:ind w:left="765"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5516516"/>
    <w:multiLevelType w:val="hybridMultilevel"/>
    <w:tmpl w:val="EEC49136"/>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0">
    <w:nsid w:val="78814205"/>
    <w:multiLevelType w:val="hybridMultilevel"/>
    <w:tmpl w:val="8F90033A"/>
    <w:lvl w:ilvl="0" w:tplc="186C2916">
      <w:start w:val="1"/>
      <w:numFmt w:val="decimal"/>
      <w:lvlText w:val="%1."/>
      <w:lvlJc w:val="left"/>
      <w:pPr>
        <w:tabs>
          <w:tab w:val="num" w:pos="360"/>
        </w:tabs>
        <w:ind w:left="360" w:hanging="360"/>
      </w:pPr>
      <w:rPr>
        <w:b w:val="0"/>
        <w:i w:val="0"/>
      </w:rPr>
    </w:lvl>
    <w:lvl w:ilvl="1" w:tplc="0415000F">
      <w:start w:val="1"/>
      <w:numFmt w:val="decimal"/>
      <w:lvlText w:val="%2."/>
      <w:lvlJc w:val="left"/>
      <w:pPr>
        <w:tabs>
          <w:tab w:val="num" w:pos="1080"/>
        </w:tabs>
        <w:ind w:left="1080" w:hanging="360"/>
      </w:pPr>
      <w:rPr>
        <w:b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4"/>
  </w:num>
  <w:num w:numId="2">
    <w:abstractNumId w:val="23"/>
  </w:num>
  <w:num w:numId="3">
    <w:abstractNumId w:val="20"/>
  </w:num>
  <w:num w:numId="4">
    <w:abstractNumId w:val="57"/>
  </w:num>
  <w:num w:numId="5">
    <w:abstractNumId w:val="55"/>
  </w:num>
  <w:num w:numId="6">
    <w:abstractNumId w:val="60"/>
  </w:num>
  <w:num w:numId="7">
    <w:abstractNumId w:val="35"/>
  </w:num>
  <w:num w:numId="8">
    <w:abstractNumId w:val="47"/>
  </w:num>
  <w:num w:numId="9">
    <w:abstractNumId w:val="50"/>
  </w:num>
  <w:num w:numId="10">
    <w:abstractNumId w:val="15"/>
  </w:num>
  <w:num w:numId="11">
    <w:abstractNumId w:val="22"/>
  </w:num>
  <w:num w:numId="12">
    <w:abstractNumId w:val="43"/>
  </w:num>
  <w:num w:numId="13">
    <w:abstractNumId w:val="31"/>
  </w:num>
  <w:num w:numId="14">
    <w:abstractNumId w:val="54"/>
  </w:num>
  <w:num w:numId="15">
    <w:abstractNumId w:val="44"/>
  </w:num>
  <w:num w:numId="16">
    <w:abstractNumId w:val="25"/>
  </w:num>
  <w:num w:numId="17">
    <w:abstractNumId w:val="46"/>
  </w:num>
  <w:num w:numId="18">
    <w:abstractNumId w:val="56"/>
  </w:num>
  <w:num w:numId="19">
    <w:abstractNumId w:val="49"/>
  </w:num>
  <w:num w:numId="20">
    <w:abstractNumId w:val="27"/>
  </w:num>
  <w:num w:numId="21">
    <w:abstractNumId w:val="45"/>
  </w:num>
  <w:num w:numId="22">
    <w:abstractNumId w:val="51"/>
  </w:num>
  <w:num w:numId="23">
    <w:abstractNumId w:val="32"/>
  </w:num>
  <w:num w:numId="24">
    <w:abstractNumId w:val="0"/>
  </w:num>
  <w:num w:numId="25">
    <w:abstractNumId w:val="2"/>
  </w:num>
  <w:num w:numId="26">
    <w:abstractNumId w:val="3"/>
  </w:num>
  <w:num w:numId="27">
    <w:abstractNumId w:val="4"/>
  </w:num>
  <w:num w:numId="28">
    <w:abstractNumId w:val="5"/>
  </w:num>
  <w:num w:numId="29">
    <w:abstractNumId w:val="7"/>
  </w:num>
  <w:num w:numId="30">
    <w:abstractNumId w:val="41"/>
  </w:num>
  <w:num w:numId="31">
    <w:abstractNumId w:val="1"/>
  </w:num>
  <w:num w:numId="32">
    <w:abstractNumId w:val="8"/>
  </w:num>
  <w:num w:numId="33">
    <w:abstractNumId w:val="10"/>
  </w:num>
  <w:num w:numId="34">
    <w:abstractNumId w:val="12"/>
  </w:num>
  <w:num w:numId="35">
    <w:abstractNumId w:val="18"/>
  </w:num>
  <w:num w:numId="36">
    <w:abstractNumId w:val="58"/>
  </w:num>
  <w:num w:numId="37">
    <w:abstractNumId w:val="48"/>
  </w:num>
  <w:num w:numId="38">
    <w:abstractNumId w:val="17"/>
  </w:num>
  <w:num w:numId="39">
    <w:abstractNumId w:val="29"/>
  </w:num>
  <w:num w:numId="40">
    <w:abstractNumId w:val="52"/>
  </w:num>
  <w:num w:numId="41">
    <w:abstractNumId w:val="39"/>
  </w:num>
  <w:num w:numId="42">
    <w:abstractNumId w:val="38"/>
  </w:num>
  <w:num w:numId="43">
    <w:abstractNumId w:val="37"/>
  </w:num>
  <w:num w:numId="44">
    <w:abstractNumId w:val="14"/>
  </w:num>
  <w:num w:numId="45">
    <w:abstractNumId w:val="53"/>
  </w:num>
  <w:num w:numId="46">
    <w:abstractNumId w:val="26"/>
  </w:num>
  <w:num w:numId="47">
    <w:abstractNumId w:val="40"/>
  </w:num>
  <w:num w:numId="48">
    <w:abstractNumId w:val="36"/>
  </w:num>
  <w:num w:numId="49">
    <w:abstractNumId w:val="30"/>
  </w:num>
  <w:num w:numId="50">
    <w:abstractNumId w:val="34"/>
  </w:num>
  <w:num w:numId="51">
    <w:abstractNumId w:val="16"/>
  </w:num>
  <w:num w:numId="52">
    <w:abstractNumId w:val="33"/>
  </w:num>
  <w:num w:numId="53">
    <w:abstractNumId w:val="59"/>
  </w:num>
  <w:num w:numId="54">
    <w:abstractNumId w:val="28"/>
  </w:num>
  <w:num w:numId="55">
    <w:abstractNumId w:val="19"/>
  </w:num>
  <w:num w:numId="56">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111D1"/>
    <w:rsid w:val="00001E6C"/>
    <w:rsid w:val="000038B2"/>
    <w:rsid w:val="00003D1B"/>
    <w:rsid w:val="000049C8"/>
    <w:rsid w:val="000049DC"/>
    <w:rsid w:val="0000646E"/>
    <w:rsid w:val="00010A00"/>
    <w:rsid w:val="00010E0E"/>
    <w:rsid w:val="00013CEB"/>
    <w:rsid w:val="00013D7C"/>
    <w:rsid w:val="00014746"/>
    <w:rsid w:val="00014E11"/>
    <w:rsid w:val="000164B9"/>
    <w:rsid w:val="000270ED"/>
    <w:rsid w:val="00030643"/>
    <w:rsid w:val="00030F2F"/>
    <w:rsid w:val="00032D94"/>
    <w:rsid w:val="000351FC"/>
    <w:rsid w:val="0003790C"/>
    <w:rsid w:val="0004013E"/>
    <w:rsid w:val="0004268D"/>
    <w:rsid w:val="000462E7"/>
    <w:rsid w:val="000502B4"/>
    <w:rsid w:val="00050A63"/>
    <w:rsid w:val="00050C12"/>
    <w:rsid w:val="00064B20"/>
    <w:rsid w:val="0006540C"/>
    <w:rsid w:val="00065E18"/>
    <w:rsid w:val="00066F72"/>
    <w:rsid w:val="00070061"/>
    <w:rsid w:val="0007350E"/>
    <w:rsid w:val="00073A04"/>
    <w:rsid w:val="0008460C"/>
    <w:rsid w:val="000856A6"/>
    <w:rsid w:val="0009542B"/>
    <w:rsid w:val="00096E0C"/>
    <w:rsid w:val="0009716F"/>
    <w:rsid w:val="000971B0"/>
    <w:rsid w:val="000973ED"/>
    <w:rsid w:val="00097614"/>
    <w:rsid w:val="00097636"/>
    <w:rsid w:val="000A42EF"/>
    <w:rsid w:val="000B1EBB"/>
    <w:rsid w:val="000B72B6"/>
    <w:rsid w:val="000C0ABE"/>
    <w:rsid w:val="000C1D4C"/>
    <w:rsid w:val="000C1E93"/>
    <w:rsid w:val="000C2066"/>
    <w:rsid w:val="000C4744"/>
    <w:rsid w:val="000C5763"/>
    <w:rsid w:val="000C5837"/>
    <w:rsid w:val="000D0F61"/>
    <w:rsid w:val="000D478F"/>
    <w:rsid w:val="000D507D"/>
    <w:rsid w:val="000E2C64"/>
    <w:rsid w:val="000E442C"/>
    <w:rsid w:val="000F05C6"/>
    <w:rsid w:val="000F189D"/>
    <w:rsid w:val="000F61B9"/>
    <w:rsid w:val="000F7BD7"/>
    <w:rsid w:val="00101638"/>
    <w:rsid w:val="00105334"/>
    <w:rsid w:val="00106950"/>
    <w:rsid w:val="00110FB5"/>
    <w:rsid w:val="00112F3D"/>
    <w:rsid w:val="00127391"/>
    <w:rsid w:val="00134049"/>
    <w:rsid w:val="00135B5E"/>
    <w:rsid w:val="00140F0E"/>
    <w:rsid w:val="00143A9D"/>
    <w:rsid w:val="00144597"/>
    <w:rsid w:val="0014488E"/>
    <w:rsid w:val="00144EA2"/>
    <w:rsid w:val="001545A2"/>
    <w:rsid w:val="0015531E"/>
    <w:rsid w:val="001608AC"/>
    <w:rsid w:val="001619D8"/>
    <w:rsid w:val="00163555"/>
    <w:rsid w:val="00163BAA"/>
    <w:rsid w:val="001661EA"/>
    <w:rsid w:val="00171D00"/>
    <w:rsid w:val="00175EC6"/>
    <w:rsid w:val="00176FCD"/>
    <w:rsid w:val="001776A9"/>
    <w:rsid w:val="0018090C"/>
    <w:rsid w:val="001877DD"/>
    <w:rsid w:val="00193FEF"/>
    <w:rsid w:val="0019561C"/>
    <w:rsid w:val="00195EAA"/>
    <w:rsid w:val="001A2603"/>
    <w:rsid w:val="001A3060"/>
    <w:rsid w:val="001A4959"/>
    <w:rsid w:val="001A7C04"/>
    <w:rsid w:val="001B0F7E"/>
    <w:rsid w:val="001B16AD"/>
    <w:rsid w:val="001B2A18"/>
    <w:rsid w:val="001B4D5F"/>
    <w:rsid w:val="001C3A17"/>
    <w:rsid w:val="001C551A"/>
    <w:rsid w:val="001C59F8"/>
    <w:rsid w:val="001C7136"/>
    <w:rsid w:val="001C7A3D"/>
    <w:rsid w:val="001D1CE5"/>
    <w:rsid w:val="001D732E"/>
    <w:rsid w:val="001D7545"/>
    <w:rsid w:val="001E1164"/>
    <w:rsid w:val="001E7454"/>
    <w:rsid w:val="001E745C"/>
    <w:rsid w:val="001F08BD"/>
    <w:rsid w:val="001F17D0"/>
    <w:rsid w:val="001F181B"/>
    <w:rsid w:val="001F5B02"/>
    <w:rsid w:val="00200E62"/>
    <w:rsid w:val="0020399D"/>
    <w:rsid w:val="00205371"/>
    <w:rsid w:val="002111D1"/>
    <w:rsid w:val="002115AE"/>
    <w:rsid w:val="00214E1D"/>
    <w:rsid w:val="0022425B"/>
    <w:rsid w:val="00230787"/>
    <w:rsid w:val="00231042"/>
    <w:rsid w:val="00232D77"/>
    <w:rsid w:val="00233431"/>
    <w:rsid w:val="002335A3"/>
    <w:rsid w:val="0023383B"/>
    <w:rsid w:val="0023434D"/>
    <w:rsid w:val="0023566A"/>
    <w:rsid w:val="00235D69"/>
    <w:rsid w:val="00236ECB"/>
    <w:rsid w:val="00237FB0"/>
    <w:rsid w:val="0024027F"/>
    <w:rsid w:val="002413C7"/>
    <w:rsid w:val="00241B77"/>
    <w:rsid w:val="00250260"/>
    <w:rsid w:val="0025047D"/>
    <w:rsid w:val="002522DF"/>
    <w:rsid w:val="00254A6D"/>
    <w:rsid w:val="00256B2F"/>
    <w:rsid w:val="00261864"/>
    <w:rsid w:val="00261C9A"/>
    <w:rsid w:val="002621AD"/>
    <w:rsid w:val="0026504F"/>
    <w:rsid w:val="002679C5"/>
    <w:rsid w:val="00281A0F"/>
    <w:rsid w:val="00282E27"/>
    <w:rsid w:val="0028425C"/>
    <w:rsid w:val="0029010D"/>
    <w:rsid w:val="00295DBC"/>
    <w:rsid w:val="00296549"/>
    <w:rsid w:val="002A0335"/>
    <w:rsid w:val="002A1A8B"/>
    <w:rsid w:val="002A2CD4"/>
    <w:rsid w:val="002A5333"/>
    <w:rsid w:val="002B0F60"/>
    <w:rsid w:val="002B216F"/>
    <w:rsid w:val="002B503D"/>
    <w:rsid w:val="002B7723"/>
    <w:rsid w:val="002B772B"/>
    <w:rsid w:val="002C0EE9"/>
    <w:rsid w:val="002C0F4C"/>
    <w:rsid w:val="002C3C58"/>
    <w:rsid w:val="002D0D99"/>
    <w:rsid w:val="002D16F3"/>
    <w:rsid w:val="002D1AEB"/>
    <w:rsid w:val="002D3290"/>
    <w:rsid w:val="002D4949"/>
    <w:rsid w:val="002D77D9"/>
    <w:rsid w:val="002E2F43"/>
    <w:rsid w:val="002E3907"/>
    <w:rsid w:val="002E398A"/>
    <w:rsid w:val="002E465C"/>
    <w:rsid w:val="002F10AD"/>
    <w:rsid w:val="002F2408"/>
    <w:rsid w:val="002F6699"/>
    <w:rsid w:val="00300014"/>
    <w:rsid w:val="003027D8"/>
    <w:rsid w:val="003063AE"/>
    <w:rsid w:val="0030674D"/>
    <w:rsid w:val="00307028"/>
    <w:rsid w:val="003100F4"/>
    <w:rsid w:val="003116E6"/>
    <w:rsid w:val="00313F1A"/>
    <w:rsid w:val="00323A91"/>
    <w:rsid w:val="00323F92"/>
    <w:rsid w:val="00326283"/>
    <w:rsid w:val="00330E14"/>
    <w:rsid w:val="003331F5"/>
    <w:rsid w:val="00333E66"/>
    <w:rsid w:val="00341871"/>
    <w:rsid w:val="00344B8C"/>
    <w:rsid w:val="003462C2"/>
    <w:rsid w:val="003468BA"/>
    <w:rsid w:val="00354935"/>
    <w:rsid w:val="003557E8"/>
    <w:rsid w:val="00356FAE"/>
    <w:rsid w:val="00360665"/>
    <w:rsid w:val="00362227"/>
    <w:rsid w:val="00363F00"/>
    <w:rsid w:val="00364698"/>
    <w:rsid w:val="00370E41"/>
    <w:rsid w:val="003715AB"/>
    <w:rsid w:val="00373A56"/>
    <w:rsid w:val="00374177"/>
    <w:rsid w:val="00375680"/>
    <w:rsid w:val="0037570C"/>
    <w:rsid w:val="00376968"/>
    <w:rsid w:val="00376F8E"/>
    <w:rsid w:val="0038096C"/>
    <w:rsid w:val="00383ECA"/>
    <w:rsid w:val="003853CF"/>
    <w:rsid w:val="003A0492"/>
    <w:rsid w:val="003A2C68"/>
    <w:rsid w:val="003A4FA4"/>
    <w:rsid w:val="003A5520"/>
    <w:rsid w:val="003A71C2"/>
    <w:rsid w:val="003B261E"/>
    <w:rsid w:val="003B5650"/>
    <w:rsid w:val="003C01FD"/>
    <w:rsid w:val="003C6363"/>
    <w:rsid w:val="003D09B8"/>
    <w:rsid w:val="003D13E5"/>
    <w:rsid w:val="003D1761"/>
    <w:rsid w:val="003D348C"/>
    <w:rsid w:val="003D5A45"/>
    <w:rsid w:val="003D5D0D"/>
    <w:rsid w:val="003E0622"/>
    <w:rsid w:val="003E1397"/>
    <w:rsid w:val="003E512B"/>
    <w:rsid w:val="003E767E"/>
    <w:rsid w:val="003F47B6"/>
    <w:rsid w:val="003F66DB"/>
    <w:rsid w:val="003F693B"/>
    <w:rsid w:val="003F6DCD"/>
    <w:rsid w:val="00404D2E"/>
    <w:rsid w:val="00407032"/>
    <w:rsid w:val="00407C7F"/>
    <w:rsid w:val="00412C8B"/>
    <w:rsid w:val="00413F56"/>
    <w:rsid w:val="00416861"/>
    <w:rsid w:val="00417106"/>
    <w:rsid w:val="004178A6"/>
    <w:rsid w:val="004236FD"/>
    <w:rsid w:val="004338B3"/>
    <w:rsid w:val="00434E5C"/>
    <w:rsid w:val="00435EEE"/>
    <w:rsid w:val="00445A42"/>
    <w:rsid w:val="00446EBB"/>
    <w:rsid w:val="004472E6"/>
    <w:rsid w:val="004515FF"/>
    <w:rsid w:val="004541DC"/>
    <w:rsid w:val="004544E3"/>
    <w:rsid w:val="00460223"/>
    <w:rsid w:val="00464971"/>
    <w:rsid w:val="00464F2C"/>
    <w:rsid w:val="00465560"/>
    <w:rsid w:val="00472FD9"/>
    <w:rsid w:val="00474B5E"/>
    <w:rsid w:val="00475FD5"/>
    <w:rsid w:val="004769E3"/>
    <w:rsid w:val="00486292"/>
    <w:rsid w:val="00486E5A"/>
    <w:rsid w:val="0049035C"/>
    <w:rsid w:val="00490C3C"/>
    <w:rsid w:val="00492063"/>
    <w:rsid w:val="00496032"/>
    <w:rsid w:val="00496250"/>
    <w:rsid w:val="004A1710"/>
    <w:rsid w:val="004A2C52"/>
    <w:rsid w:val="004A7A20"/>
    <w:rsid w:val="004B038E"/>
    <w:rsid w:val="004B1C18"/>
    <w:rsid w:val="004B7FBD"/>
    <w:rsid w:val="004C2AE0"/>
    <w:rsid w:val="004C4890"/>
    <w:rsid w:val="004C5A7C"/>
    <w:rsid w:val="004C6D70"/>
    <w:rsid w:val="004D25AB"/>
    <w:rsid w:val="004D44AA"/>
    <w:rsid w:val="004D58C3"/>
    <w:rsid w:val="004D5AB7"/>
    <w:rsid w:val="004D6816"/>
    <w:rsid w:val="004D7217"/>
    <w:rsid w:val="004E2064"/>
    <w:rsid w:val="004E3C01"/>
    <w:rsid w:val="004E69BB"/>
    <w:rsid w:val="004F1678"/>
    <w:rsid w:val="004F3855"/>
    <w:rsid w:val="005026BC"/>
    <w:rsid w:val="00504325"/>
    <w:rsid w:val="005061D9"/>
    <w:rsid w:val="005068EF"/>
    <w:rsid w:val="00507028"/>
    <w:rsid w:val="00507691"/>
    <w:rsid w:val="00507F24"/>
    <w:rsid w:val="00510641"/>
    <w:rsid w:val="0051347F"/>
    <w:rsid w:val="00513D0F"/>
    <w:rsid w:val="00514000"/>
    <w:rsid w:val="005141EA"/>
    <w:rsid w:val="00516FAE"/>
    <w:rsid w:val="0051708B"/>
    <w:rsid w:val="005202BD"/>
    <w:rsid w:val="00520A6A"/>
    <w:rsid w:val="005258E0"/>
    <w:rsid w:val="00527454"/>
    <w:rsid w:val="00527C9A"/>
    <w:rsid w:val="0053026F"/>
    <w:rsid w:val="00530C16"/>
    <w:rsid w:val="00530FB0"/>
    <w:rsid w:val="00531DB6"/>
    <w:rsid w:val="005323DD"/>
    <w:rsid w:val="00537947"/>
    <w:rsid w:val="00541A90"/>
    <w:rsid w:val="00550EE6"/>
    <w:rsid w:val="0055243D"/>
    <w:rsid w:val="005524EC"/>
    <w:rsid w:val="00553545"/>
    <w:rsid w:val="005545C3"/>
    <w:rsid w:val="00555ADD"/>
    <w:rsid w:val="00557956"/>
    <w:rsid w:val="00561600"/>
    <w:rsid w:val="005620EB"/>
    <w:rsid w:val="00562AE3"/>
    <w:rsid w:val="00564EFE"/>
    <w:rsid w:val="00565DE7"/>
    <w:rsid w:val="005668C9"/>
    <w:rsid w:val="00571C97"/>
    <w:rsid w:val="005723DD"/>
    <w:rsid w:val="00574972"/>
    <w:rsid w:val="00574C0D"/>
    <w:rsid w:val="00574DD5"/>
    <w:rsid w:val="00576184"/>
    <w:rsid w:val="00577152"/>
    <w:rsid w:val="005818C9"/>
    <w:rsid w:val="00584C06"/>
    <w:rsid w:val="0059165F"/>
    <w:rsid w:val="0059632B"/>
    <w:rsid w:val="0059645D"/>
    <w:rsid w:val="005A0309"/>
    <w:rsid w:val="005A2073"/>
    <w:rsid w:val="005A2453"/>
    <w:rsid w:val="005A5284"/>
    <w:rsid w:val="005A6198"/>
    <w:rsid w:val="005B000A"/>
    <w:rsid w:val="005B0381"/>
    <w:rsid w:val="005B2562"/>
    <w:rsid w:val="005B5BF5"/>
    <w:rsid w:val="005B6416"/>
    <w:rsid w:val="005B68C2"/>
    <w:rsid w:val="005C25AF"/>
    <w:rsid w:val="005C43F1"/>
    <w:rsid w:val="005C737D"/>
    <w:rsid w:val="005C7828"/>
    <w:rsid w:val="005D1914"/>
    <w:rsid w:val="005D1B26"/>
    <w:rsid w:val="005D3D85"/>
    <w:rsid w:val="005D40DA"/>
    <w:rsid w:val="005E034F"/>
    <w:rsid w:val="005E038A"/>
    <w:rsid w:val="005E0472"/>
    <w:rsid w:val="005E084B"/>
    <w:rsid w:val="005E117C"/>
    <w:rsid w:val="005E2D4D"/>
    <w:rsid w:val="005E3494"/>
    <w:rsid w:val="005E6B47"/>
    <w:rsid w:val="005F1823"/>
    <w:rsid w:val="005F20FE"/>
    <w:rsid w:val="005F5CD3"/>
    <w:rsid w:val="005F7A37"/>
    <w:rsid w:val="0060132D"/>
    <w:rsid w:val="006021E1"/>
    <w:rsid w:val="00602223"/>
    <w:rsid w:val="00602C0F"/>
    <w:rsid w:val="0060414D"/>
    <w:rsid w:val="006072A8"/>
    <w:rsid w:val="0061122E"/>
    <w:rsid w:val="00611897"/>
    <w:rsid w:val="006134C3"/>
    <w:rsid w:val="00613873"/>
    <w:rsid w:val="00613C70"/>
    <w:rsid w:val="00615EC7"/>
    <w:rsid w:val="0061614D"/>
    <w:rsid w:val="006219E0"/>
    <w:rsid w:val="00624EDF"/>
    <w:rsid w:val="00626B74"/>
    <w:rsid w:val="00630C27"/>
    <w:rsid w:val="00630E93"/>
    <w:rsid w:val="006329BB"/>
    <w:rsid w:val="006425BF"/>
    <w:rsid w:val="00644207"/>
    <w:rsid w:val="006459DC"/>
    <w:rsid w:val="0064747D"/>
    <w:rsid w:val="00650FB2"/>
    <w:rsid w:val="00652848"/>
    <w:rsid w:val="006533FC"/>
    <w:rsid w:val="0065346F"/>
    <w:rsid w:val="00654B7B"/>
    <w:rsid w:val="006554DC"/>
    <w:rsid w:val="0065729A"/>
    <w:rsid w:val="006614F9"/>
    <w:rsid w:val="00661542"/>
    <w:rsid w:val="0066781D"/>
    <w:rsid w:val="00670919"/>
    <w:rsid w:val="00671073"/>
    <w:rsid w:val="00671DF5"/>
    <w:rsid w:val="00676B70"/>
    <w:rsid w:val="006824F3"/>
    <w:rsid w:val="00685C5E"/>
    <w:rsid w:val="006878A3"/>
    <w:rsid w:val="00693092"/>
    <w:rsid w:val="00694404"/>
    <w:rsid w:val="0069521B"/>
    <w:rsid w:val="00697E11"/>
    <w:rsid w:val="006A3931"/>
    <w:rsid w:val="006A3C75"/>
    <w:rsid w:val="006A4D66"/>
    <w:rsid w:val="006A7E59"/>
    <w:rsid w:val="006B2A43"/>
    <w:rsid w:val="006B3B67"/>
    <w:rsid w:val="006B44BD"/>
    <w:rsid w:val="006C3C69"/>
    <w:rsid w:val="006D2C5B"/>
    <w:rsid w:val="006D3614"/>
    <w:rsid w:val="006D41DC"/>
    <w:rsid w:val="006D529D"/>
    <w:rsid w:val="006D54A4"/>
    <w:rsid w:val="006E24DF"/>
    <w:rsid w:val="006E2EC7"/>
    <w:rsid w:val="006E4A1D"/>
    <w:rsid w:val="006E7BB7"/>
    <w:rsid w:val="006F0610"/>
    <w:rsid w:val="006F1FED"/>
    <w:rsid w:val="006F22F7"/>
    <w:rsid w:val="006F2A17"/>
    <w:rsid w:val="006F2DC7"/>
    <w:rsid w:val="006F43ED"/>
    <w:rsid w:val="006F6D19"/>
    <w:rsid w:val="006F72DB"/>
    <w:rsid w:val="007049FC"/>
    <w:rsid w:val="0071653F"/>
    <w:rsid w:val="00720940"/>
    <w:rsid w:val="0072133A"/>
    <w:rsid w:val="0072151F"/>
    <w:rsid w:val="007220D3"/>
    <w:rsid w:val="00732B65"/>
    <w:rsid w:val="00737BE9"/>
    <w:rsid w:val="00740130"/>
    <w:rsid w:val="0074186A"/>
    <w:rsid w:val="00742147"/>
    <w:rsid w:val="00751580"/>
    <w:rsid w:val="00755230"/>
    <w:rsid w:val="007562FF"/>
    <w:rsid w:val="00756B6B"/>
    <w:rsid w:val="00762DC8"/>
    <w:rsid w:val="00763653"/>
    <w:rsid w:val="00763E42"/>
    <w:rsid w:val="00766B33"/>
    <w:rsid w:val="007678D2"/>
    <w:rsid w:val="00773BF8"/>
    <w:rsid w:val="00773F2E"/>
    <w:rsid w:val="00774E17"/>
    <w:rsid w:val="00777E95"/>
    <w:rsid w:val="00777F40"/>
    <w:rsid w:val="00782A74"/>
    <w:rsid w:val="00785A5E"/>
    <w:rsid w:val="00786031"/>
    <w:rsid w:val="00791279"/>
    <w:rsid w:val="007928F8"/>
    <w:rsid w:val="00794AB2"/>
    <w:rsid w:val="00796CE6"/>
    <w:rsid w:val="007A135F"/>
    <w:rsid w:val="007A184E"/>
    <w:rsid w:val="007A2E7D"/>
    <w:rsid w:val="007A3750"/>
    <w:rsid w:val="007B10F1"/>
    <w:rsid w:val="007B18D1"/>
    <w:rsid w:val="007B219D"/>
    <w:rsid w:val="007B2A40"/>
    <w:rsid w:val="007B3472"/>
    <w:rsid w:val="007B5B21"/>
    <w:rsid w:val="007C0F61"/>
    <w:rsid w:val="007C24BA"/>
    <w:rsid w:val="007C46EF"/>
    <w:rsid w:val="007C4E92"/>
    <w:rsid w:val="007C4EC0"/>
    <w:rsid w:val="007C617A"/>
    <w:rsid w:val="007C671D"/>
    <w:rsid w:val="007C7A13"/>
    <w:rsid w:val="007D0EED"/>
    <w:rsid w:val="007D199E"/>
    <w:rsid w:val="007D1C4A"/>
    <w:rsid w:val="007D365D"/>
    <w:rsid w:val="007D3FC6"/>
    <w:rsid w:val="007D4162"/>
    <w:rsid w:val="007D6DE1"/>
    <w:rsid w:val="007D7FAF"/>
    <w:rsid w:val="007E02BB"/>
    <w:rsid w:val="007E6FAF"/>
    <w:rsid w:val="007F12DD"/>
    <w:rsid w:val="007F40AC"/>
    <w:rsid w:val="007F4A2D"/>
    <w:rsid w:val="007F5DBC"/>
    <w:rsid w:val="00807288"/>
    <w:rsid w:val="00810DD6"/>
    <w:rsid w:val="0081108A"/>
    <w:rsid w:val="00812897"/>
    <w:rsid w:val="00821289"/>
    <w:rsid w:val="00821462"/>
    <w:rsid w:val="00821ACE"/>
    <w:rsid w:val="00821BEC"/>
    <w:rsid w:val="0082460E"/>
    <w:rsid w:val="00825DD0"/>
    <w:rsid w:val="008272E3"/>
    <w:rsid w:val="00834421"/>
    <w:rsid w:val="008358BB"/>
    <w:rsid w:val="00836638"/>
    <w:rsid w:val="00836883"/>
    <w:rsid w:val="008403DA"/>
    <w:rsid w:val="008416DF"/>
    <w:rsid w:val="00843A33"/>
    <w:rsid w:val="0084538B"/>
    <w:rsid w:val="00845ACD"/>
    <w:rsid w:val="00850BD1"/>
    <w:rsid w:val="008519E9"/>
    <w:rsid w:val="008540CB"/>
    <w:rsid w:val="00855DDC"/>
    <w:rsid w:val="00856B65"/>
    <w:rsid w:val="00861A2D"/>
    <w:rsid w:val="00862D49"/>
    <w:rsid w:val="00873272"/>
    <w:rsid w:val="008744F1"/>
    <w:rsid w:val="008748DA"/>
    <w:rsid w:val="00875CA8"/>
    <w:rsid w:val="008807CB"/>
    <w:rsid w:val="008827AF"/>
    <w:rsid w:val="00883402"/>
    <w:rsid w:val="008849E2"/>
    <w:rsid w:val="00886E4C"/>
    <w:rsid w:val="008916FC"/>
    <w:rsid w:val="00892EA5"/>
    <w:rsid w:val="00893039"/>
    <w:rsid w:val="00894FCC"/>
    <w:rsid w:val="00895364"/>
    <w:rsid w:val="00895D14"/>
    <w:rsid w:val="0089601A"/>
    <w:rsid w:val="008961F9"/>
    <w:rsid w:val="00897692"/>
    <w:rsid w:val="008A000C"/>
    <w:rsid w:val="008A1614"/>
    <w:rsid w:val="008A33B2"/>
    <w:rsid w:val="008A489E"/>
    <w:rsid w:val="008A52E9"/>
    <w:rsid w:val="008A5AB1"/>
    <w:rsid w:val="008A69FB"/>
    <w:rsid w:val="008A6A8C"/>
    <w:rsid w:val="008B05F1"/>
    <w:rsid w:val="008B09F3"/>
    <w:rsid w:val="008B28B2"/>
    <w:rsid w:val="008B4097"/>
    <w:rsid w:val="008B48BF"/>
    <w:rsid w:val="008C0685"/>
    <w:rsid w:val="008C2FBE"/>
    <w:rsid w:val="008C536D"/>
    <w:rsid w:val="008C566D"/>
    <w:rsid w:val="008C6EB5"/>
    <w:rsid w:val="008C7108"/>
    <w:rsid w:val="008D3008"/>
    <w:rsid w:val="008D31EB"/>
    <w:rsid w:val="008D65E3"/>
    <w:rsid w:val="008D661A"/>
    <w:rsid w:val="008E0260"/>
    <w:rsid w:val="008E49D9"/>
    <w:rsid w:val="008E4C73"/>
    <w:rsid w:val="008E5FEE"/>
    <w:rsid w:val="008E6C79"/>
    <w:rsid w:val="008F076D"/>
    <w:rsid w:val="008F1315"/>
    <w:rsid w:val="008F3842"/>
    <w:rsid w:val="008F52BB"/>
    <w:rsid w:val="008F6A3B"/>
    <w:rsid w:val="008F6EAF"/>
    <w:rsid w:val="009016C1"/>
    <w:rsid w:val="00903782"/>
    <w:rsid w:val="009037A5"/>
    <w:rsid w:val="00907F5B"/>
    <w:rsid w:val="00912C69"/>
    <w:rsid w:val="0091363C"/>
    <w:rsid w:val="00913AB1"/>
    <w:rsid w:val="00914F2E"/>
    <w:rsid w:val="009161E2"/>
    <w:rsid w:val="00920EA6"/>
    <w:rsid w:val="00923E54"/>
    <w:rsid w:val="00926D4D"/>
    <w:rsid w:val="00930AC6"/>
    <w:rsid w:val="009316BD"/>
    <w:rsid w:val="00932E72"/>
    <w:rsid w:val="00933E11"/>
    <w:rsid w:val="00936CDA"/>
    <w:rsid w:val="0094227D"/>
    <w:rsid w:val="009429CD"/>
    <w:rsid w:val="00943C4F"/>
    <w:rsid w:val="00943D57"/>
    <w:rsid w:val="00945C19"/>
    <w:rsid w:val="00946F5D"/>
    <w:rsid w:val="0095129C"/>
    <w:rsid w:val="00951E2A"/>
    <w:rsid w:val="009535A8"/>
    <w:rsid w:val="00954B78"/>
    <w:rsid w:val="009566FB"/>
    <w:rsid w:val="00956CA9"/>
    <w:rsid w:val="0096159C"/>
    <w:rsid w:val="0096305F"/>
    <w:rsid w:val="009636D4"/>
    <w:rsid w:val="00964DBD"/>
    <w:rsid w:val="00966875"/>
    <w:rsid w:val="00972072"/>
    <w:rsid w:val="009723D6"/>
    <w:rsid w:val="00972B52"/>
    <w:rsid w:val="00975300"/>
    <w:rsid w:val="0097580D"/>
    <w:rsid w:val="0097745B"/>
    <w:rsid w:val="00981F93"/>
    <w:rsid w:val="00982B7F"/>
    <w:rsid w:val="00983978"/>
    <w:rsid w:val="00984269"/>
    <w:rsid w:val="00984737"/>
    <w:rsid w:val="00987D83"/>
    <w:rsid w:val="00991796"/>
    <w:rsid w:val="00992371"/>
    <w:rsid w:val="00992D9A"/>
    <w:rsid w:val="00993C50"/>
    <w:rsid w:val="00993C84"/>
    <w:rsid w:val="00993E95"/>
    <w:rsid w:val="0099414E"/>
    <w:rsid w:val="00994EE6"/>
    <w:rsid w:val="009956BB"/>
    <w:rsid w:val="00997F01"/>
    <w:rsid w:val="009A21CD"/>
    <w:rsid w:val="009A271F"/>
    <w:rsid w:val="009A4326"/>
    <w:rsid w:val="009A5551"/>
    <w:rsid w:val="009A6ED7"/>
    <w:rsid w:val="009A74FC"/>
    <w:rsid w:val="009A7A01"/>
    <w:rsid w:val="009B0433"/>
    <w:rsid w:val="009B5602"/>
    <w:rsid w:val="009B5E7D"/>
    <w:rsid w:val="009B63B9"/>
    <w:rsid w:val="009B65D6"/>
    <w:rsid w:val="009D273A"/>
    <w:rsid w:val="009D3514"/>
    <w:rsid w:val="009D3828"/>
    <w:rsid w:val="009D41C9"/>
    <w:rsid w:val="009D6BB5"/>
    <w:rsid w:val="009E0B8C"/>
    <w:rsid w:val="009E1448"/>
    <w:rsid w:val="009E2543"/>
    <w:rsid w:val="009E2609"/>
    <w:rsid w:val="009E4BBA"/>
    <w:rsid w:val="009E4CB2"/>
    <w:rsid w:val="009E5EDE"/>
    <w:rsid w:val="009E72BF"/>
    <w:rsid w:val="009F1075"/>
    <w:rsid w:val="009F18DF"/>
    <w:rsid w:val="009F4BC0"/>
    <w:rsid w:val="009F4E0A"/>
    <w:rsid w:val="009F6562"/>
    <w:rsid w:val="009F7111"/>
    <w:rsid w:val="00A02360"/>
    <w:rsid w:val="00A045DF"/>
    <w:rsid w:val="00A04C42"/>
    <w:rsid w:val="00A067A9"/>
    <w:rsid w:val="00A21C34"/>
    <w:rsid w:val="00A233A0"/>
    <w:rsid w:val="00A23CF3"/>
    <w:rsid w:val="00A260D6"/>
    <w:rsid w:val="00A31729"/>
    <w:rsid w:val="00A42D9F"/>
    <w:rsid w:val="00A42DBD"/>
    <w:rsid w:val="00A44A7B"/>
    <w:rsid w:val="00A466C3"/>
    <w:rsid w:val="00A4737D"/>
    <w:rsid w:val="00A47D94"/>
    <w:rsid w:val="00A512EF"/>
    <w:rsid w:val="00A516CE"/>
    <w:rsid w:val="00A51D6B"/>
    <w:rsid w:val="00A56591"/>
    <w:rsid w:val="00A603FD"/>
    <w:rsid w:val="00A633A4"/>
    <w:rsid w:val="00A63E80"/>
    <w:rsid w:val="00A66898"/>
    <w:rsid w:val="00A7201D"/>
    <w:rsid w:val="00A72BAD"/>
    <w:rsid w:val="00A76D44"/>
    <w:rsid w:val="00A80F00"/>
    <w:rsid w:val="00A81F0B"/>
    <w:rsid w:val="00A8209A"/>
    <w:rsid w:val="00A831B9"/>
    <w:rsid w:val="00A85385"/>
    <w:rsid w:val="00A86597"/>
    <w:rsid w:val="00A9246A"/>
    <w:rsid w:val="00A9493C"/>
    <w:rsid w:val="00A953E9"/>
    <w:rsid w:val="00AA19A2"/>
    <w:rsid w:val="00AA29E7"/>
    <w:rsid w:val="00AA33D5"/>
    <w:rsid w:val="00AA37D7"/>
    <w:rsid w:val="00AA3A9D"/>
    <w:rsid w:val="00AA743C"/>
    <w:rsid w:val="00AB0430"/>
    <w:rsid w:val="00AB2489"/>
    <w:rsid w:val="00AB2889"/>
    <w:rsid w:val="00AB2A42"/>
    <w:rsid w:val="00AB42AC"/>
    <w:rsid w:val="00AB52F2"/>
    <w:rsid w:val="00AB54FD"/>
    <w:rsid w:val="00AB5723"/>
    <w:rsid w:val="00AB622C"/>
    <w:rsid w:val="00AB7C64"/>
    <w:rsid w:val="00AC0BED"/>
    <w:rsid w:val="00AC2B11"/>
    <w:rsid w:val="00AC341C"/>
    <w:rsid w:val="00AC7835"/>
    <w:rsid w:val="00AD2D19"/>
    <w:rsid w:val="00AD2DD6"/>
    <w:rsid w:val="00AD5873"/>
    <w:rsid w:val="00AD5D28"/>
    <w:rsid w:val="00AD6C53"/>
    <w:rsid w:val="00AE2810"/>
    <w:rsid w:val="00AE4A33"/>
    <w:rsid w:val="00AE5EED"/>
    <w:rsid w:val="00AE66ED"/>
    <w:rsid w:val="00AE7123"/>
    <w:rsid w:val="00AF1774"/>
    <w:rsid w:val="00AF2227"/>
    <w:rsid w:val="00AF2E39"/>
    <w:rsid w:val="00AF74A9"/>
    <w:rsid w:val="00AF781E"/>
    <w:rsid w:val="00B100D5"/>
    <w:rsid w:val="00B104F7"/>
    <w:rsid w:val="00B122EE"/>
    <w:rsid w:val="00B2074E"/>
    <w:rsid w:val="00B219EB"/>
    <w:rsid w:val="00B21AF3"/>
    <w:rsid w:val="00B21B1A"/>
    <w:rsid w:val="00B23F7D"/>
    <w:rsid w:val="00B262E7"/>
    <w:rsid w:val="00B30E60"/>
    <w:rsid w:val="00B31249"/>
    <w:rsid w:val="00B36368"/>
    <w:rsid w:val="00B36EC8"/>
    <w:rsid w:val="00B43E99"/>
    <w:rsid w:val="00B461F9"/>
    <w:rsid w:val="00B47BD1"/>
    <w:rsid w:val="00B503E1"/>
    <w:rsid w:val="00B52A55"/>
    <w:rsid w:val="00B52A72"/>
    <w:rsid w:val="00B5376D"/>
    <w:rsid w:val="00B54797"/>
    <w:rsid w:val="00B54E47"/>
    <w:rsid w:val="00B55EFF"/>
    <w:rsid w:val="00B56866"/>
    <w:rsid w:val="00B57ABA"/>
    <w:rsid w:val="00B57DC5"/>
    <w:rsid w:val="00B61202"/>
    <w:rsid w:val="00B619ED"/>
    <w:rsid w:val="00B635FC"/>
    <w:rsid w:val="00B65D6A"/>
    <w:rsid w:val="00B67B7B"/>
    <w:rsid w:val="00B70016"/>
    <w:rsid w:val="00B708AF"/>
    <w:rsid w:val="00B70C97"/>
    <w:rsid w:val="00B75BE3"/>
    <w:rsid w:val="00B802CA"/>
    <w:rsid w:val="00B81E42"/>
    <w:rsid w:val="00B83892"/>
    <w:rsid w:val="00B8409E"/>
    <w:rsid w:val="00B86ADA"/>
    <w:rsid w:val="00B86E0A"/>
    <w:rsid w:val="00B92C7E"/>
    <w:rsid w:val="00B95099"/>
    <w:rsid w:val="00B9634E"/>
    <w:rsid w:val="00BA6850"/>
    <w:rsid w:val="00BB00C0"/>
    <w:rsid w:val="00BB5A34"/>
    <w:rsid w:val="00BB5EED"/>
    <w:rsid w:val="00BB670C"/>
    <w:rsid w:val="00BB78A6"/>
    <w:rsid w:val="00BC0DAA"/>
    <w:rsid w:val="00BC35EE"/>
    <w:rsid w:val="00BC3A8D"/>
    <w:rsid w:val="00BC5E70"/>
    <w:rsid w:val="00BC6F59"/>
    <w:rsid w:val="00BC7594"/>
    <w:rsid w:val="00BD0EA6"/>
    <w:rsid w:val="00BD24FE"/>
    <w:rsid w:val="00BE25EB"/>
    <w:rsid w:val="00BE4328"/>
    <w:rsid w:val="00BE469E"/>
    <w:rsid w:val="00BE58E4"/>
    <w:rsid w:val="00BE614C"/>
    <w:rsid w:val="00BE682B"/>
    <w:rsid w:val="00BF096F"/>
    <w:rsid w:val="00BF0CDD"/>
    <w:rsid w:val="00BF2030"/>
    <w:rsid w:val="00BF3CA0"/>
    <w:rsid w:val="00BF3CA9"/>
    <w:rsid w:val="00BF3FD9"/>
    <w:rsid w:val="00BF46B6"/>
    <w:rsid w:val="00BF5B12"/>
    <w:rsid w:val="00C025F9"/>
    <w:rsid w:val="00C06E4D"/>
    <w:rsid w:val="00C13527"/>
    <w:rsid w:val="00C13FF7"/>
    <w:rsid w:val="00C15AAF"/>
    <w:rsid w:val="00C203C6"/>
    <w:rsid w:val="00C21346"/>
    <w:rsid w:val="00C2193B"/>
    <w:rsid w:val="00C225B1"/>
    <w:rsid w:val="00C26124"/>
    <w:rsid w:val="00C31517"/>
    <w:rsid w:val="00C3299F"/>
    <w:rsid w:val="00C32C1B"/>
    <w:rsid w:val="00C350F4"/>
    <w:rsid w:val="00C36B0F"/>
    <w:rsid w:val="00C40A37"/>
    <w:rsid w:val="00C47DE1"/>
    <w:rsid w:val="00C51A73"/>
    <w:rsid w:val="00C606EE"/>
    <w:rsid w:val="00C60BDB"/>
    <w:rsid w:val="00C63CD6"/>
    <w:rsid w:val="00C65412"/>
    <w:rsid w:val="00C65FFA"/>
    <w:rsid w:val="00C66765"/>
    <w:rsid w:val="00C73A19"/>
    <w:rsid w:val="00C74665"/>
    <w:rsid w:val="00C77938"/>
    <w:rsid w:val="00C77C98"/>
    <w:rsid w:val="00C81BC7"/>
    <w:rsid w:val="00C82229"/>
    <w:rsid w:val="00C823AA"/>
    <w:rsid w:val="00C842FE"/>
    <w:rsid w:val="00C85A47"/>
    <w:rsid w:val="00C871E5"/>
    <w:rsid w:val="00C871FF"/>
    <w:rsid w:val="00C8768D"/>
    <w:rsid w:val="00C9033C"/>
    <w:rsid w:val="00C903CF"/>
    <w:rsid w:val="00C923D0"/>
    <w:rsid w:val="00C92F95"/>
    <w:rsid w:val="00CA3334"/>
    <w:rsid w:val="00CB3484"/>
    <w:rsid w:val="00CB5D7C"/>
    <w:rsid w:val="00CC08C6"/>
    <w:rsid w:val="00CC0A32"/>
    <w:rsid w:val="00CC1D7B"/>
    <w:rsid w:val="00CC249F"/>
    <w:rsid w:val="00CC3FB6"/>
    <w:rsid w:val="00CC57F1"/>
    <w:rsid w:val="00CC5FB3"/>
    <w:rsid w:val="00CD3D17"/>
    <w:rsid w:val="00CD6068"/>
    <w:rsid w:val="00CD6C8B"/>
    <w:rsid w:val="00CE0D38"/>
    <w:rsid w:val="00CE4895"/>
    <w:rsid w:val="00CE78D8"/>
    <w:rsid w:val="00CF2E5C"/>
    <w:rsid w:val="00CF33D3"/>
    <w:rsid w:val="00CF356F"/>
    <w:rsid w:val="00CF6A4B"/>
    <w:rsid w:val="00CF74D8"/>
    <w:rsid w:val="00CF7E59"/>
    <w:rsid w:val="00D014D0"/>
    <w:rsid w:val="00D03D7A"/>
    <w:rsid w:val="00D071E1"/>
    <w:rsid w:val="00D10222"/>
    <w:rsid w:val="00D10E68"/>
    <w:rsid w:val="00D1402C"/>
    <w:rsid w:val="00D15A47"/>
    <w:rsid w:val="00D17DCC"/>
    <w:rsid w:val="00D2090A"/>
    <w:rsid w:val="00D315C1"/>
    <w:rsid w:val="00D351BD"/>
    <w:rsid w:val="00D371CA"/>
    <w:rsid w:val="00D42FFF"/>
    <w:rsid w:val="00D43A44"/>
    <w:rsid w:val="00D44ACE"/>
    <w:rsid w:val="00D47FBE"/>
    <w:rsid w:val="00D5154B"/>
    <w:rsid w:val="00D53E1B"/>
    <w:rsid w:val="00D53F8B"/>
    <w:rsid w:val="00D55BC8"/>
    <w:rsid w:val="00D5780A"/>
    <w:rsid w:val="00D601C2"/>
    <w:rsid w:val="00D604DC"/>
    <w:rsid w:val="00D60E1F"/>
    <w:rsid w:val="00D6762A"/>
    <w:rsid w:val="00D7023A"/>
    <w:rsid w:val="00D71CE4"/>
    <w:rsid w:val="00D72196"/>
    <w:rsid w:val="00D72FDE"/>
    <w:rsid w:val="00D7476E"/>
    <w:rsid w:val="00D814A4"/>
    <w:rsid w:val="00D844ED"/>
    <w:rsid w:val="00D94CD9"/>
    <w:rsid w:val="00D9650A"/>
    <w:rsid w:val="00DA16C7"/>
    <w:rsid w:val="00DA48B3"/>
    <w:rsid w:val="00DB0A76"/>
    <w:rsid w:val="00DB1248"/>
    <w:rsid w:val="00DB16C3"/>
    <w:rsid w:val="00DB21CE"/>
    <w:rsid w:val="00DB378A"/>
    <w:rsid w:val="00DB4313"/>
    <w:rsid w:val="00DB59CF"/>
    <w:rsid w:val="00DC3C03"/>
    <w:rsid w:val="00DD0168"/>
    <w:rsid w:val="00DD3EBA"/>
    <w:rsid w:val="00DD6C83"/>
    <w:rsid w:val="00DD7E97"/>
    <w:rsid w:val="00DE1FAC"/>
    <w:rsid w:val="00DE5BD2"/>
    <w:rsid w:val="00DE6DC0"/>
    <w:rsid w:val="00DE7B0A"/>
    <w:rsid w:val="00DF1E48"/>
    <w:rsid w:val="00DF33C9"/>
    <w:rsid w:val="00DF4F92"/>
    <w:rsid w:val="00DF5113"/>
    <w:rsid w:val="00DF76A1"/>
    <w:rsid w:val="00E02151"/>
    <w:rsid w:val="00E05154"/>
    <w:rsid w:val="00E06554"/>
    <w:rsid w:val="00E06E8C"/>
    <w:rsid w:val="00E12C21"/>
    <w:rsid w:val="00E15159"/>
    <w:rsid w:val="00E15C64"/>
    <w:rsid w:val="00E179A4"/>
    <w:rsid w:val="00E2204D"/>
    <w:rsid w:val="00E229A8"/>
    <w:rsid w:val="00E22DA3"/>
    <w:rsid w:val="00E2353E"/>
    <w:rsid w:val="00E23E6B"/>
    <w:rsid w:val="00E27014"/>
    <w:rsid w:val="00E321EC"/>
    <w:rsid w:val="00E32B76"/>
    <w:rsid w:val="00E335BD"/>
    <w:rsid w:val="00E35B96"/>
    <w:rsid w:val="00E373ED"/>
    <w:rsid w:val="00E4135B"/>
    <w:rsid w:val="00E41F1A"/>
    <w:rsid w:val="00E47DCB"/>
    <w:rsid w:val="00E52D42"/>
    <w:rsid w:val="00E55D99"/>
    <w:rsid w:val="00E60B40"/>
    <w:rsid w:val="00E60B9C"/>
    <w:rsid w:val="00E61548"/>
    <w:rsid w:val="00E6220A"/>
    <w:rsid w:val="00E63765"/>
    <w:rsid w:val="00E63CF5"/>
    <w:rsid w:val="00E64631"/>
    <w:rsid w:val="00E649D8"/>
    <w:rsid w:val="00E6649C"/>
    <w:rsid w:val="00E729A9"/>
    <w:rsid w:val="00E75444"/>
    <w:rsid w:val="00E81841"/>
    <w:rsid w:val="00E8194B"/>
    <w:rsid w:val="00E834EC"/>
    <w:rsid w:val="00E845E3"/>
    <w:rsid w:val="00E87532"/>
    <w:rsid w:val="00E9243B"/>
    <w:rsid w:val="00E9275B"/>
    <w:rsid w:val="00E92F6B"/>
    <w:rsid w:val="00E931D8"/>
    <w:rsid w:val="00E94601"/>
    <w:rsid w:val="00E96181"/>
    <w:rsid w:val="00EA5EA1"/>
    <w:rsid w:val="00EB3C01"/>
    <w:rsid w:val="00EB3F16"/>
    <w:rsid w:val="00EB5C15"/>
    <w:rsid w:val="00EB70C2"/>
    <w:rsid w:val="00EC3672"/>
    <w:rsid w:val="00EC5A85"/>
    <w:rsid w:val="00EC7200"/>
    <w:rsid w:val="00ED1584"/>
    <w:rsid w:val="00EF0899"/>
    <w:rsid w:val="00EF1684"/>
    <w:rsid w:val="00EF225D"/>
    <w:rsid w:val="00EF2DED"/>
    <w:rsid w:val="00EF37FC"/>
    <w:rsid w:val="00EF45A8"/>
    <w:rsid w:val="00EF68C6"/>
    <w:rsid w:val="00F006C9"/>
    <w:rsid w:val="00F02D45"/>
    <w:rsid w:val="00F030F7"/>
    <w:rsid w:val="00F0361B"/>
    <w:rsid w:val="00F056EE"/>
    <w:rsid w:val="00F11146"/>
    <w:rsid w:val="00F12D57"/>
    <w:rsid w:val="00F148F6"/>
    <w:rsid w:val="00F17949"/>
    <w:rsid w:val="00F208D1"/>
    <w:rsid w:val="00F20D16"/>
    <w:rsid w:val="00F2112C"/>
    <w:rsid w:val="00F26B9D"/>
    <w:rsid w:val="00F33DF8"/>
    <w:rsid w:val="00F374CB"/>
    <w:rsid w:val="00F468C7"/>
    <w:rsid w:val="00F525EB"/>
    <w:rsid w:val="00F6523E"/>
    <w:rsid w:val="00F6722B"/>
    <w:rsid w:val="00F74881"/>
    <w:rsid w:val="00F75882"/>
    <w:rsid w:val="00F81D89"/>
    <w:rsid w:val="00F849DB"/>
    <w:rsid w:val="00F85185"/>
    <w:rsid w:val="00F90790"/>
    <w:rsid w:val="00F94656"/>
    <w:rsid w:val="00F94C19"/>
    <w:rsid w:val="00F970E6"/>
    <w:rsid w:val="00F97559"/>
    <w:rsid w:val="00F97608"/>
    <w:rsid w:val="00F9791C"/>
    <w:rsid w:val="00FA04B7"/>
    <w:rsid w:val="00FB1600"/>
    <w:rsid w:val="00FB483F"/>
    <w:rsid w:val="00FC2BE2"/>
    <w:rsid w:val="00FC5ABF"/>
    <w:rsid w:val="00FD055F"/>
    <w:rsid w:val="00FD0749"/>
    <w:rsid w:val="00FD0825"/>
    <w:rsid w:val="00FD4FAE"/>
    <w:rsid w:val="00FD566B"/>
    <w:rsid w:val="00FE2AFD"/>
    <w:rsid w:val="00FE2F1D"/>
    <w:rsid w:val="00FE6C67"/>
    <w:rsid w:val="00FE7481"/>
    <w:rsid w:val="00FF17FB"/>
    <w:rsid w:val="00FF2E8C"/>
    <w:rsid w:val="00FF515A"/>
    <w:rsid w:val="00FF68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21EC"/>
    <w:rPr>
      <w:sz w:val="24"/>
      <w:szCs w:val="24"/>
    </w:rPr>
  </w:style>
  <w:style w:type="paragraph" w:styleId="Nagwek1">
    <w:name w:val="heading 1"/>
    <w:basedOn w:val="Normalny"/>
    <w:next w:val="Normalny"/>
    <w:qFormat/>
    <w:rsid w:val="003331F5"/>
    <w:pPr>
      <w:keepNext/>
      <w:spacing w:before="240" w:after="60"/>
      <w:outlineLvl w:val="0"/>
    </w:pPr>
    <w:rPr>
      <w:rFonts w:ascii="Arial" w:hAnsi="Arial" w:cs="Arial"/>
      <w:b/>
      <w:bCs/>
      <w:kern w:val="32"/>
      <w:sz w:val="32"/>
      <w:szCs w:val="32"/>
    </w:rPr>
  </w:style>
  <w:style w:type="paragraph" w:styleId="Nagwek2">
    <w:name w:val="heading 2"/>
    <w:basedOn w:val="Normalny"/>
    <w:autoRedefine/>
    <w:qFormat/>
    <w:rsid w:val="00C871FF"/>
    <w:pPr>
      <w:keepNext/>
      <w:numPr>
        <w:ilvl w:val="2"/>
        <w:numId w:val="11"/>
      </w:numPr>
      <w:tabs>
        <w:tab w:val="clear" w:pos="720"/>
        <w:tab w:val="num" w:pos="1276"/>
      </w:tabs>
      <w:spacing w:after="120"/>
      <w:ind w:left="1276" w:hanging="709"/>
      <w:jc w:val="both"/>
      <w:outlineLvl w:val="1"/>
    </w:pPr>
    <w:rPr>
      <w:iCs/>
      <w:sz w:val="22"/>
      <w:szCs w:val="20"/>
    </w:rPr>
  </w:style>
  <w:style w:type="paragraph" w:styleId="Nagwek5">
    <w:name w:val="heading 5"/>
    <w:basedOn w:val="Normalny"/>
    <w:next w:val="Normalny"/>
    <w:qFormat/>
    <w:rsid w:val="00E321EC"/>
    <w:pPr>
      <w:numPr>
        <w:ilvl w:val="4"/>
        <w:numId w:val="1"/>
      </w:numPr>
      <w:spacing w:before="240" w:after="60"/>
      <w:outlineLvl w:val="4"/>
    </w:pPr>
    <w:rPr>
      <w:b/>
      <w:bCs/>
      <w:i/>
      <w:iCs/>
      <w:sz w:val="26"/>
      <w:szCs w:val="26"/>
    </w:rPr>
  </w:style>
  <w:style w:type="paragraph" w:styleId="Nagwek6">
    <w:name w:val="heading 6"/>
    <w:basedOn w:val="Normalny"/>
    <w:next w:val="Normalny"/>
    <w:qFormat/>
    <w:rsid w:val="00E321EC"/>
    <w:pPr>
      <w:numPr>
        <w:ilvl w:val="5"/>
        <w:numId w:val="1"/>
      </w:numPr>
      <w:spacing w:before="240" w:after="60"/>
      <w:outlineLvl w:val="5"/>
    </w:pPr>
    <w:rPr>
      <w:b/>
      <w:bCs/>
      <w:sz w:val="22"/>
      <w:szCs w:val="22"/>
    </w:rPr>
  </w:style>
  <w:style w:type="paragraph" w:styleId="Nagwek7">
    <w:name w:val="heading 7"/>
    <w:basedOn w:val="Normalny"/>
    <w:next w:val="Normalny"/>
    <w:qFormat/>
    <w:rsid w:val="00E321EC"/>
    <w:pPr>
      <w:numPr>
        <w:ilvl w:val="6"/>
        <w:numId w:val="1"/>
      </w:numPr>
      <w:spacing w:before="240" w:after="60"/>
      <w:outlineLvl w:val="6"/>
    </w:pPr>
  </w:style>
  <w:style w:type="paragraph" w:styleId="Nagwek8">
    <w:name w:val="heading 8"/>
    <w:basedOn w:val="Normalny"/>
    <w:next w:val="Normalny"/>
    <w:qFormat/>
    <w:rsid w:val="00E321EC"/>
    <w:pPr>
      <w:numPr>
        <w:ilvl w:val="7"/>
        <w:numId w:val="1"/>
      </w:numPr>
      <w:spacing w:before="240" w:after="60"/>
      <w:outlineLvl w:val="7"/>
    </w:pPr>
    <w:rPr>
      <w:i/>
      <w:iCs/>
    </w:rPr>
  </w:style>
  <w:style w:type="paragraph" w:styleId="Nagwek9">
    <w:name w:val="heading 9"/>
    <w:basedOn w:val="Normalny"/>
    <w:next w:val="Normalny"/>
    <w:qFormat/>
    <w:rsid w:val="00E321EC"/>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
    <w:name w:val="1"/>
    <w:basedOn w:val="Normalny"/>
    <w:rsid w:val="00E321EC"/>
    <w:rPr>
      <w:rFonts w:ascii="Arial" w:hAnsi="Arial" w:cs="Arial"/>
    </w:rPr>
  </w:style>
  <w:style w:type="paragraph" w:customStyle="1" w:styleId="ProPublico">
    <w:name w:val="ProPublico"/>
    <w:rsid w:val="00E321EC"/>
    <w:pPr>
      <w:spacing w:line="360" w:lineRule="auto"/>
    </w:pPr>
    <w:rPr>
      <w:b/>
      <w:sz w:val="24"/>
    </w:rPr>
  </w:style>
  <w:style w:type="paragraph" w:customStyle="1" w:styleId="pkt">
    <w:name w:val="pkt"/>
    <w:basedOn w:val="Normalny"/>
    <w:rsid w:val="00E321EC"/>
    <w:pPr>
      <w:spacing w:before="60" w:after="60"/>
      <w:ind w:left="851" w:hanging="295"/>
      <w:jc w:val="both"/>
    </w:pPr>
    <w:rPr>
      <w:szCs w:val="20"/>
    </w:rPr>
  </w:style>
  <w:style w:type="paragraph" w:styleId="Tekstpodstawowy">
    <w:name w:val="Body Text"/>
    <w:basedOn w:val="Normalny"/>
    <w:link w:val="TekstpodstawowyZnak"/>
    <w:rsid w:val="00E321EC"/>
    <w:pPr>
      <w:spacing w:after="120"/>
    </w:pPr>
  </w:style>
  <w:style w:type="character" w:customStyle="1" w:styleId="TekstpodstawowyZnak">
    <w:name w:val="Tekst podstawowy Znak"/>
    <w:basedOn w:val="Domylnaczcionkaakapitu"/>
    <w:link w:val="Tekstpodstawowy"/>
    <w:rsid w:val="00E321EC"/>
    <w:rPr>
      <w:sz w:val="24"/>
      <w:szCs w:val="24"/>
      <w:lang w:val="pl-PL" w:eastAsia="pl-PL" w:bidi="ar-SA"/>
    </w:rPr>
  </w:style>
  <w:style w:type="paragraph" w:styleId="Tekstpodstawowywcity">
    <w:name w:val="Body Text Indent"/>
    <w:basedOn w:val="Normalny"/>
    <w:rsid w:val="00E321EC"/>
    <w:pPr>
      <w:spacing w:after="120"/>
      <w:ind w:left="283"/>
    </w:pPr>
  </w:style>
  <w:style w:type="paragraph" w:styleId="Nagwek">
    <w:name w:val="header"/>
    <w:basedOn w:val="Normalny"/>
    <w:link w:val="NagwekZnak"/>
    <w:rsid w:val="00E321EC"/>
    <w:pPr>
      <w:tabs>
        <w:tab w:val="center" w:pos="4536"/>
        <w:tab w:val="right" w:pos="9072"/>
      </w:tabs>
    </w:pPr>
  </w:style>
  <w:style w:type="paragraph" w:styleId="Stopka">
    <w:name w:val="footer"/>
    <w:basedOn w:val="Normalny"/>
    <w:link w:val="StopkaZnak"/>
    <w:uiPriority w:val="99"/>
    <w:rsid w:val="00E321EC"/>
    <w:pPr>
      <w:tabs>
        <w:tab w:val="center" w:pos="4536"/>
        <w:tab w:val="right" w:pos="9072"/>
      </w:tabs>
    </w:pPr>
  </w:style>
  <w:style w:type="character" w:styleId="Numerstrony">
    <w:name w:val="page number"/>
    <w:basedOn w:val="Domylnaczcionkaakapitu"/>
    <w:rsid w:val="00E321EC"/>
  </w:style>
  <w:style w:type="paragraph" w:styleId="Podtytu">
    <w:name w:val="Subtitle"/>
    <w:basedOn w:val="Normalny"/>
    <w:qFormat/>
    <w:rsid w:val="00E321EC"/>
    <w:pPr>
      <w:jc w:val="center"/>
      <w:outlineLvl w:val="0"/>
    </w:pPr>
    <w:rPr>
      <w:b/>
      <w:sz w:val="28"/>
    </w:rPr>
  </w:style>
  <w:style w:type="paragraph" w:customStyle="1" w:styleId="Tekstpodstawowy21">
    <w:name w:val="Tekst podstawowy 21"/>
    <w:basedOn w:val="Normalny"/>
    <w:rsid w:val="00E321EC"/>
    <w:pPr>
      <w:widowControl w:val="0"/>
      <w:jc w:val="both"/>
    </w:pPr>
    <w:rPr>
      <w:rFonts w:ascii="Arial" w:hAnsi="Arial"/>
      <w:sz w:val="22"/>
      <w:szCs w:val="20"/>
    </w:rPr>
  </w:style>
  <w:style w:type="paragraph" w:styleId="Tekstpodstawowy2">
    <w:name w:val="Body Text 2"/>
    <w:basedOn w:val="Normalny"/>
    <w:link w:val="Tekstpodstawowy2Znak"/>
    <w:rsid w:val="00E321EC"/>
    <w:pPr>
      <w:jc w:val="both"/>
    </w:pPr>
  </w:style>
  <w:style w:type="character" w:styleId="Hipercze">
    <w:name w:val="Hyperlink"/>
    <w:basedOn w:val="Domylnaczcionkaakapitu"/>
    <w:rsid w:val="00E321EC"/>
    <w:rPr>
      <w:color w:val="0000FF"/>
      <w:u w:val="single"/>
    </w:rPr>
  </w:style>
  <w:style w:type="paragraph" w:customStyle="1" w:styleId="xl26">
    <w:name w:val="xl26"/>
    <w:basedOn w:val="Normalny"/>
    <w:rsid w:val="00E321EC"/>
    <w:pPr>
      <w:pBdr>
        <w:top w:val="single" w:sz="4" w:space="0" w:color="auto"/>
        <w:left w:val="single" w:sz="4" w:space="0" w:color="auto"/>
        <w:bottom w:val="single" w:sz="4" w:space="0" w:color="auto"/>
      </w:pBdr>
      <w:spacing w:before="100" w:beforeAutospacing="1" w:after="100" w:afterAutospacing="1"/>
    </w:pPr>
    <w:rPr>
      <w:rFonts w:ascii="Arial" w:hAnsi="Arial"/>
      <w:sz w:val="18"/>
      <w:szCs w:val="18"/>
    </w:rPr>
  </w:style>
  <w:style w:type="character" w:styleId="UyteHipercze">
    <w:name w:val="FollowedHyperlink"/>
    <w:basedOn w:val="Domylnaczcionkaakapitu"/>
    <w:rsid w:val="00E321EC"/>
    <w:rPr>
      <w:color w:val="800080"/>
      <w:u w:val="single"/>
    </w:rPr>
  </w:style>
  <w:style w:type="table" w:styleId="Tabela-Siatka">
    <w:name w:val="Table Grid"/>
    <w:basedOn w:val="Standardowy"/>
    <w:rsid w:val="00E32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indeksu">
    <w:name w:val="index heading"/>
    <w:basedOn w:val="Normalny"/>
    <w:next w:val="Indeks1"/>
    <w:semiHidden/>
    <w:rsid w:val="00E321EC"/>
    <w:rPr>
      <w:sz w:val="20"/>
      <w:szCs w:val="20"/>
    </w:rPr>
  </w:style>
  <w:style w:type="paragraph" w:styleId="Indeks1">
    <w:name w:val="index 1"/>
    <w:basedOn w:val="Normalny"/>
    <w:next w:val="Normalny"/>
    <w:autoRedefine/>
    <w:semiHidden/>
    <w:rsid w:val="00E321EC"/>
    <w:pPr>
      <w:ind w:left="240" w:hanging="240"/>
    </w:pPr>
  </w:style>
  <w:style w:type="paragraph" w:customStyle="1" w:styleId="ZnakZnak">
    <w:name w:val="Znak Znak"/>
    <w:basedOn w:val="Normalny"/>
    <w:rsid w:val="007C24BA"/>
    <w:rPr>
      <w:rFonts w:ascii="Arial" w:hAnsi="Arial" w:cs="Arial"/>
    </w:rPr>
  </w:style>
  <w:style w:type="paragraph" w:styleId="Tytu">
    <w:name w:val="Title"/>
    <w:basedOn w:val="Normalny"/>
    <w:next w:val="Normalny"/>
    <w:link w:val="TytuZnak"/>
    <w:autoRedefine/>
    <w:qFormat/>
    <w:rsid w:val="009E5EDE"/>
    <w:pPr>
      <w:jc w:val="both"/>
      <w:outlineLvl w:val="0"/>
    </w:pPr>
    <w:rPr>
      <w:rFonts w:ascii="Arial Narrow" w:hAnsi="Arial Narrow"/>
      <w:kern w:val="28"/>
      <w:sz w:val="20"/>
      <w:szCs w:val="20"/>
    </w:rPr>
  </w:style>
  <w:style w:type="paragraph" w:customStyle="1" w:styleId="Tekstpodstawowy210">
    <w:name w:val="Tekst podstawowy 21"/>
    <w:basedOn w:val="Normalny"/>
    <w:rsid w:val="00097636"/>
    <w:pPr>
      <w:widowControl w:val="0"/>
      <w:suppressAutoHyphens/>
    </w:pPr>
    <w:rPr>
      <w:sz w:val="28"/>
      <w:szCs w:val="20"/>
    </w:rPr>
  </w:style>
  <w:style w:type="paragraph" w:styleId="Tekstpodstawowywcity3">
    <w:name w:val="Body Text Indent 3"/>
    <w:basedOn w:val="Normalny"/>
    <w:link w:val="Tekstpodstawowywcity3Znak"/>
    <w:rsid w:val="00097636"/>
    <w:pPr>
      <w:suppressAutoHyphens/>
      <w:overflowPunct w:val="0"/>
      <w:autoSpaceDE w:val="0"/>
      <w:spacing w:after="120"/>
      <w:ind w:left="283"/>
      <w:textAlignment w:val="baseline"/>
    </w:pPr>
    <w:rPr>
      <w:sz w:val="16"/>
      <w:szCs w:val="16"/>
    </w:rPr>
  </w:style>
  <w:style w:type="character" w:customStyle="1" w:styleId="Tekstpodstawowywcity3Znak">
    <w:name w:val="Tekst podstawowy wcięty 3 Znak"/>
    <w:basedOn w:val="Domylnaczcionkaakapitu"/>
    <w:link w:val="Tekstpodstawowywcity3"/>
    <w:rsid w:val="00FA04B7"/>
    <w:rPr>
      <w:sz w:val="16"/>
      <w:szCs w:val="16"/>
      <w:lang w:val="pl-PL" w:eastAsia="pl-PL" w:bidi="ar-SA"/>
    </w:rPr>
  </w:style>
  <w:style w:type="paragraph" w:styleId="NormalnyWeb">
    <w:name w:val="Normal (Web)"/>
    <w:basedOn w:val="Normalny"/>
    <w:rsid w:val="00AD2DD6"/>
    <w:pPr>
      <w:spacing w:before="100" w:beforeAutospacing="1" w:after="100" w:afterAutospacing="1"/>
    </w:pPr>
  </w:style>
  <w:style w:type="paragraph" w:customStyle="1" w:styleId="ZnakZnak3Znak">
    <w:name w:val="Znak Znak3 Znak"/>
    <w:basedOn w:val="Normalny"/>
    <w:rsid w:val="005F20FE"/>
    <w:rPr>
      <w:rFonts w:ascii="Arial" w:hAnsi="Arial" w:cs="Arial"/>
    </w:rPr>
  </w:style>
  <w:style w:type="paragraph" w:customStyle="1" w:styleId="ZnakZnak3ZnakZnakZnakZnak">
    <w:name w:val="Znak Znak3 Znak Znak Znak Znak"/>
    <w:basedOn w:val="Normalny"/>
    <w:rsid w:val="003D348C"/>
    <w:rPr>
      <w:rFonts w:ascii="Arial" w:hAnsi="Arial" w:cs="Arial"/>
    </w:rPr>
  </w:style>
  <w:style w:type="paragraph" w:customStyle="1" w:styleId="Default">
    <w:name w:val="Default"/>
    <w:rsid w:val="00D7023A"/>
    <w:pPr>
      <w:autoSpaceDE w:val="0"/>
      <w:autoSpaceDN w:val="0"/>
      <w:adjustRightInd w:val="0"/>
    </w:pPr>
    <w:rPr>
      <w:rFonts w:ascii="Calibri" w:hAnsi="Calibri" w:cs="Calibri"/>
      <w:color w:val="000000"/>
      <w:sz w:val="24"/>
      <w:szCs w:val="24"/>
    </w:rPr>
  </w:style>
  <w:style w:type="character" w:customStyle="1" w:styleId="StopkaZnak">
    <w:name w:val="Stopka Znak"/>
    <w:basedOn w:val="Domylnaczcionkaakapitu"/>
    <w:link w:val="Stopka"/>
    <w:uiPriority w:val="99"/>
    <w:rsid w:val="00807288"/>
    <w:rPr>
      <w:sz w:val="24"/>
      <w:szCs w:val="24"/>
    </w:rPr>
  </w:style>
  <w:style w:type="table" w:styleId="Tabela-Elegancki">
    <w:name w:val="Table Elegant"/>
    <w:basedOn w:val="Standardowy"/>
    <w:rsid w:val="005F7A3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eWeb3">
    <w:name w:val="Table Web 3"/>
    <w:basedOn w:val="Standardowy"/>
    <w:rsid w:val="00794AB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agwekZnak">
    <w:name w:val="Nagłówek Znak"/>
    <w:basedOn w:val="Domylnaczcionkaakapitu"/>
    <w:link w:val="Nagwek"/>
    <w:rsid w:val="006E4A1D"/>
    <w:rPr>
      <w:sz w:val="24"/>
      <w:szCs w:val="24"/>
    </w:rPr>
  </w:style>
  <w:style w:type="character" w:customStyle="1" w:styleId="Tekstpodstawowy2Znak">
    <w:name w:val="Tekst podstawowy 2 Znak"/>
    <w:basedOn w:val="Domylnaczcionkaakapitu"/>
    <w:link w:val="Tekstpodstawowy2"/>
    <w:rsid w:val="00B54797"/>
    <w:rPr>
      <w:sz w:val="24"/>
      <w:szCs w:val="24"/>
    </w:rPr>
  </w:style>
  <w:style w:type="paragraph" w:customStyle="1" w:styleId="Styl10pt">
    <w:name w:val="Styl 10 pt"/>
    <w:basedOn w:val="Normalny"/>
    <w:rsid w:val="00C025F9"/>
    <w:rPr>
      <w:rFonts w:ascii="Arial" w:hAnsi="Arial"/>
      <w:sz w:val="20"/>
      <w:szCs w:val="20"/>
    </w:rPr>
  </w:style>
  <w:style w:type="paragraph" w:customStyle="1" w:styleId="Standardowywlewo">
    <w:name w:val="Standardowy w lewo"/>
    <w:basedOn w:val="Normalny"/>
    <w:rsid w:val="00C025F9"/>
    <w:pPr>
      <w:jc w:val="both"/>
    </w:pPr>
    <w:rPr>
      <w:sz w:val="20"/>
      <w:szCs w:val="20"/>
    </w:rPr>
  </w:style>
  <w:style w:type="character" w:customStyle="1" w:styleId="tooltippable2">
    <w:name w:val="tooltippable2"/>
    <w:rsid w:val="00C025F9"/>
  </w:style>
  <w:style w:type="paragraph" w:customStyle="1" w:styleId="Domylnie">
    <w:name w:val="Domyślnie"/>
    <w:rsid w:val="00C025F9"/>
    <w:pPr>
      <w:suppressAutoHyphens/>
      <w:spacing w:after="200" w:line="276" w:lineRule="auto"/>
    </w:pPr>
    <w:rPr>
      <w:color w:val="00000A"/>
      <w:sz w:val="24"/>
      <w:szCs w:val="24"/>
    </w:rPr>
  </w:style>
  <w:style w:type="character" w:customStyle="1" w:styleId="tt2">
    <w:name w:val="tt2"/>
    <w:rsid w:val="00135B5E"/>
  </w:style>
  <w:style w:type="paragraph" w:styleId="Akapitzlist">
    <w:name w:val="List Paragraph"/>
    <w:basedOn w:val="Normalny"/>
    <w:qFormat/>
    <w:rsid w:val="00CD6C8B"/>
    <w:pPr>
      <w:ind w:left="708"/>
    </w:pPr>
    <w:rPr>
      <w:sz w:val="20"/>
      <w:szCs w:val="20"/>
    </w:rPr>
  </w:style>
  <w:style w:type="character" w:customStyle="1" w:styleId="apple-converted-space">
    <w:name w:val="apple-converted-space"/>
    <w:rsid w:val="00404D2E"/>
  </w:style>
  <w:style w:type="paragraph" w:customStyle="1" w:styleId="Tekstpodstawowy31">
    <w:name w:val="Tekst podstawowy 31"/>
    <w:basedOn w:val="Normalny"/>
    <w:uiPriority w:val="99"/>
    <w:rsid w:val="00892EA5"/>
    <w:pPr>
      <w:suppressAutoHyphens/>
      <w:jc w:val="both"/>
    </w:pPr>
    <w:rPr>
      <w:sz w:val="22"/>
      <w:lang w:eastAsia="ar-SA"/>
    </w:rPr>
  </w:style>
  <w:style w:type="character" w:customStyle="1" w:styleId="TytuZnak">
    <w:name w:val="Tytuł Znak"/>
    <w:basedOn w:val="Domylnaczcionkaakapitu"/>
    <w:link w:val="Tytu"/>
    <w:locked/>
    <w:rsid w:val="009E5EDE"/>
    <w:rPr>
      <w:rFonts w:ascii="Arial Narrow" w:hAnsi="Arial Narrow"/>
      <w:kern w:val="28"/>
    </w:rPr>
  </w:style>
  <w:style w:type="paragraph" w:customStyle="1" w:styleId="font5">
    <w:name w:val="font5"/>
    <w:basedOn w:val="Normalny"/>
    <w:rsid w:val="002413C7"/>
    <w:pPr>
      <w:suppressAutoHyphens/>
      <w:spacing w:before="280" w:after="280"/>
    </w:pPr>
    <w:rPr>
      <w:rFonts w:ascii="Arial" w:eastAsia="Arial Unicode MS" w:hAnsi="Arial" w:cs="Arial"/>
      <w:sz w:val="16"/>
      <w:szCs w:val="16"/>
      <w:lang w:eastAsia="ar-SA"/>
    </w:rPr>
  </w:style>
  <w:style w:type="paragraph" w:customStyle="1" w:styleId="xl67">
    <w:name w:val="xl67"/>
    <w:basedOn w:val="Normalny"/>
    <w:rsid w:val="002413C7"/>
    <w:pPr>
      <w:suppressAutoHyphens/>
      <w:spacing w:before="280" w:after="280"/>
      <w:jc w:val="center"/>
      <w:textAlignment w:val="center"/>
    </w:pPr>
    <w:rPr>
      <w:rFonts w:ascii="Arial" w:eastAsia="Arial Unicode MS" w:hAnsi="Arial" w:cs="Arial"/>
      <w:sz w:val="16"/>
      <w:szCs w:val="16"/>
      <w:lang w:eastAsia="ar-SA"/>
    </w:rPr>
  </w:style>
  <w:style w:type="paragraph" w:customStyle="1" w:styleId="xl73">
    <w:name w:val="xl73"/>
    <w:basedOn w:val="Normalny"/>
    <w:rsid w:val="002413C7"/>
    <w:pPr>
      <w:suppressAutoHyphens/>
      <w:spacing w:before="280" w:after="280"/>
      <w:jc w:val="center"/>
      <w:textAlignment w:val="center"/>
    </w:pPr>
    <w:rPr>
      <w:rFonts w:ascii="Arial" w:eastAsia="Arial Unicode MS" w:hAnsi="Arial" w:cs="Arial"/>
      <w:b/>
      <w:bCs/>
      <w:sz w:val="18"/>
      <w:szCs w:val="18"/>
      <w:lang w:eastAsia="ar-SA"/>
    </w:rPr>
  </w:style>
  <w:style w:type="paragraph" w:customStyle="1" w:styleId="xl28">
    <w:name w:val="xl28"/>
    <w:basedOn w:val="Normalny"/>
    <w:rsid w:val="0074186A"/>
    <w:pPr>
      <w:pBdr>
        <w:left w:val="double" w:sz="1" w:space="0" w:color="000000"/>
        <w:bottom w:val="single" w:sz="4" w:space="0" w:color="000000"/>
        <w:right w:val="single" w:sz="4" w:space="0" w:color="000000"/>
      </w:pBdr>
      <w:suppressAutoHyphens/>
      <w:spacing w:before="280" w:after="280"/>
      <w:jc w:val="center"/>
      <w:textAlignment w:val="center"/>
    </w:pPr>
    <w:rPr>
      <w:rFonts w:ascii="Arial" w:eastAsia="Arial Unicode MS" w:hAnsi="Arial" w:cs="Arial"/>
      <w:sz w:val="16"/>
      <w:szCs w:val="16"/>
      <w:lang w:eastAsia="ar-SA"/>
    </w:rPr>
  </w:style>
  <w:style w:type="paragraph" w:customStyle="1" w:styleId="Tekstpodstawowywcity21">
    <w:name w:val="Tekst podstawowy wcięty 21"/>
    <w:basedOn w:val="Normalny"/>
    <w:rsid w:val="00766B33"/>
    <w:pPr>
      <w:suppressAutoHyphens/>
      <w:spacing w:after="120" w:line="480" w:lineRule="auto"/>
      <w:ind w:left="283"/>
    </w:pPr>
    <w:rPr>
      <w:rFonts w:ascii="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42351244">
      <w:bodyDiv w:val="1"/>
      <w:marLeft w:val="0"/>
      <w:marRight w:val="0"/>
      <w:marTop w:val="0"/>
      <w:marBottom w:val="0"/>
      <w:divBdr>
        <w:top w:val="none" w:sz="0" w:space="0" w:color="auto"/>
        <w:left w:val="none" w:sz="0" w:space="0" w:color="auto"/>
        <w:bottom w:val="none" w:sz="0" w:space="0" w:color="auto"/>
        <w:right w:val="none" w:sz="0" w:space="0" w:color="auto"/>
      </w:divBdr>
    </w:div>
    <w:div w:id="262501115">
      <w:bodyDiv w:val="1"/>
      <w:marLeft w:val="0"/>
      <w:marRight w:val="0"/>
      <w:marTop w:val="0"/>
      <w:marBottom w:val="0"/>
      <w:divBdr>
        <w:top w:val="none" w:sz="0" w:space="0" w:color="auto"/>
        <w:left w:val="none" w:sz="0" w:space="0" w:color="auto"/>
        <w:bottom w:val="none" w:sz="0" w:space="0" w:color="auto"/>
        <w:right w:val="none" w:sz="0" w:space="0" w:color="auto"/>
      </w:divBdr>
      <w:divsChild>
        <w:div w:id="626081701">
          <w:marLeft w:val="0"/>
          <w:marRight w:val="0"/>
          <w:marTop w:val="0"/>
          <w:marBottom w:val="0"/>
          <w:divBdr>
            <w:top w:val="none" w:sz="0" w:space="0" w:color="auto"/>
            <w:left w:val="none" w:sz="0" w:space="0" w:color="auto"/>
            <w:bottom w:val="none" w:sz="0" w:space="0" w:color="auto"/>
            <w:right w:val="none" w:sz="0" w:space="0" w:color="auto"/>
          </w:divBdr>
        </w:div>
        <w:div w:id="738596744">
          <w:marLeft w:val="0"/>
          <w:marRight w:val="0"/>
          <w:marTop w:val="0"/>
          <w:marBottom w:val="0"/>
          <w:divBdr>
            <w:top w:val="none" w:sz="0" w:space="0" w:color="auto"/>
            <w:left w:val="none" w:sz="0" w:space="0" w:color="auto"/>
            <w:bottom w:val="none" w:sz="0" w:space="0" w:color="auto"/>
            <w:right w:val="none" w:sz="0" w:space="0" w:color="auto"/>
          </w:divBdr>
        </w:div>
        <w:div w:id="931428960">
          <w:marLeft w:val="0"/>
          <w:marRight w:val="0"/>
          <w:marTop w:val="0"/>
          <w:marBottom w:val="0"/>
          <w:divBdr>
            <w:top w:val="none" w:sz="0" w:space="0" w:color="auto"/>
            <w:left w:val="none" w:sz="0" w:space="0" w:color="auto"/>
            <w:bottom w:val="none" w:sz="0" w:space="0" w:color="auto"/>
            <w:right w:val="none" w:sz="0" w:space="0" w:color="auto"/>
          </w:divBdr>
        </w:div>
        <w:div w:id="955529738">
          <w:marLeft w:val="0"/>
          <w:marRight w:val="0"/>
          <w:marTop w:val="0"/>
          <w:marBottom w:val="0"/>
          <w:divBdr>
            <w:top w:val="none" w:sz="0" w:space="0" w:color="auto"/>
            <w:left w:val="none" w:sz="0" w:space="0" w:color="auto"/>
            <w:bottom w:val="none" w:sz="0" w:space="0" w:color="auto"/>
            <w:right w:val="none" w:sz="0" w:space="0" w:color="auto"/>
          </w:divBdr>
        </w:div>
        <w:div w:id="978653717">
          <w:marLeft w:val="0"/>
          <w:marRight w:val="0"/>
          <w:marTop w:val="0"/>
          <w:marBottom w:val="0"/>
          <w:divBdr>
            <w:top w:val="none" w:sz="0" w:space="0" w:color="auto"/>
            <w:left w:val="none" w:sz="0" w:space="0" w:color="auto"/>
            <w:bottom w:val="none" w:sz="0" w:space="0" w:color="auto"/>
            <w:right w:val="none" w:sz="0" w:space="0" w:color="auto"/>
          </w:divBdr>
        </w:div>
        <w:div w:id="1061439118">
          <w:marLeft w:val="0"/>
          <w:marRight w:val="0"/>
          <w:marTop w:val="0"/>
          <w:marBottom w:val="0"/>
          <w:divBdr>
            <w:top w:val="none" w:sz="0" w:space="0" w:color="auto"/>
            <w:left w:val="none" w:sz="0" w:space="0" w:color="auto"/>
            <w:bottom w:val="none" w:sz="0" w:space="0" w:color="auto"/>
            <w:right w:val="none" w:sz="0" w:space="0" w:color="auto"/>
          </w:divBdr>
        </w:div>
        <w:div w:id="1683780486">
          <w:marLeft w:val="0"/>
          <w:marRight w:val="0"/>
          <w:marTop w:val="0"/>
          <w:marBottom w:val="0"/>
          <w:divBdr>
            <w:top w:val="none" w:sz="0" w:space="0" w:color="auto"/>
            <w:left w:val="none" w:sz="0" w:space="0" w:color="auto"/>
            <w:bottom w:val="none" w:sz="0" w:space="0" w:color="auto"/>
            <w:right w:val="none" w:sz="0" w:space="0" w:color="auto"/>
          </w:divBdr>
        </w:div>
        <w:div w:id="1690907433">
          <w:marLeft w:val="0"/>
          <w:marRight w:val="0"/>
          <w:marTop w:val="0"/>
          <w:marBottom w:val="0"/>
          <w:divBdr>
            <w:top w:val="none" w:sz="0" w:space="0" w:color="auto"/>
            <w:left w:val="none" w:sz="0" w:space="0" w:color="auto"/>
            <w:bottom w:val="none" w:sz="0" w:space="0" w:color="auto"/>
            <w:right w:val="none" w:sz="0" w:space="0" w:color="auto"/>
          </w:divBdr>
        </w:div>
      </w:divsChild>
    </w:div>
    <w:div w:id="870462932">
      <w:bodyDiv w:val="1"/>
      <w:marLeft w:val="0"/>
      <w:marRight w:val="0"/>
      <w:marTop w:val="0"/>
      <w:marBottom w:val="0"/>
      <w:divBdr>
        <w:top w:val="none" w:sz="0" w:space="0" w:color="auto"/>
        <w:left w:val="none" w:sz="0" w:space="0" w:color="auto"/>
        <w:bottom w:val="none" w:sz="0" w:space="0" w:color="auto"/>
        <w:right w:val="none" w:sz="0" w:space="0" w:color="auto"/>
      </w:divBdr>
    </w:div>
    <w:div w:id="961812255">
      <w:bodyDiv w:val="1"/>
      <w:marLeft w:val="0"/>
      <w:marRight w:val="0"/>
      <w:marTop w:val="0"/>
      <w:marBottom w:val="0"/>
      <w:divBdr>
        <w:top w:val="none" w:sz="0" w:space="0" w:color="auto"/>
        <w:left w:val="none" w:sz="0" w:space="0" w:color="auto"/>
        <w:bottom w:val="none" w:sz="0" w:space="0" w:color="auto"/>
        <w:right w:val="none" w:sz="0" w:space="0" w:color="auto"/>
      </w:divBdr>
    </w:div>
    <w:div w:id="982542183">
      <w:bodyDiv w:val="1"/>
      <w:marLeft w:val="0"/>
      <w:marRight w:val="0"/>
      <w:marTop w:val="0"/>
      <w:marBottom w:val="0"/>
      <w:divBdr>
        <w:top w:val="none" w:sz="0" w:space="0" w:color="auto"/>
        <w:left w:val="none" w:sz="0" w:space="0" w:color="auto"/>
        <w:bottom w:val="none" w:sz="0" w:space="0" w:color="auto"/>
        <w:right w:val="none" w:sz="0" w:space="0" w:color="auto"/>
      </w:divBdr>
    </w:div>
    <w:div w:id="147594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zp@ue.katowice.pl"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zp.ae.katowice.pl" TargetMode="External"/><Relationship Id="rId14" Type="http://schemas.openxmlformats.org/officeDocument/2006/relationships/footer" Target="footer4.xml"/></Relationships>
</file>

<file path=word/_rels/footer5.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12422-2397-4E3E-B157-8617AC0A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42</Pages>
  <Words>14540</Words>
  <Characters>99837</Characters>
  <Application>Microsoft Office Word</Application>
  <DocSecurity>0</DocSecurity>
  <Lines>831</Lines>
  <Paragraphs>228</Paragraphs>
  <ScaleCrop>false</ScaleCrop>
  <HeadingPairs>
    <vt:vector size="2" baseType="variant">
      <vt:variant>
        <vt:lpstr>Tytuł</vt:lpstr>
      </vt:variant>
      <vt:variant>
        <vt:i4>1</vt:i4>
      </vt:variant>
    </vt:vector>
  </HeadingPairs>
  <TitlesOfParts>
    <vt:vector size="1" baseType="lpstr">
      <vt:lpstr>Uniwersytet Ekonomiczny w Katowicach</vt:lpstr>
    </vt:vector>
  </TitlesOfParts>
  <Company/>
  <LinksUpToDate>false</LinksUpToDate>
  <CharactersWithSpaces>114149</CharactersWithSpaces>
  <SharedDoc>false</SharedDoc>
  <HLinks>
    <vt:vector size="12" baseType="variant">
      <vt:variant>
        <vt:i4>2818088</vt:i4>
      </vt:variant>
      <vt:variant>
        <vt:i4>3</vt:i4>
      </vt:variant>
      <vt:variant>
        <vt:i4>0</vt:i4>
      </vt:variant>
      <vt:variant>
        <vt:i4>5</vt:i4>
      </vt:variant>
      <vt:variant>
        <vt:lpwstr>http://www.bzp.ae.katowice.pl/</vt:lpwstr>
      </vt:variant>
      <vt:variant>
        <vt:lpwstr/>
      </vt:variant>
      <vt:variant>
        <vt:i4>5832752</vt:i4>
      </vt:variant>
      <vt:variant>
        <vt:i4>0</vt:i4>
      </vt:variant>
      <vt:variant>
        <vt:i4>0</vt:i4>
      </vt:variant>
      <vt:variant>
        <vt:i4>5</vt:i4>
      </vt:variant>
      <vt:variant>
        <vt:lpwstr>mailto:bzp@ue.katowice.pl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Uniwersytet Ekonomiczny w Katowicach</dc:title>
  <dc:creator>AE</dc:creator>
  <cp:lastModifiedBy>UE</cp:lastModifiedBy>
  <cp:revision>19</cp:revision>
  <cp:lastPrinted>2014-07-29T11:55:00Z</cp:lastPrinted>
  <dcterms:created xsi:type="dcterms:W3CDTF">2014-07-28T12:46:00Z</dcterms:created>
  <dcterms:modified xsi:type="dcterms:W3CDTF">2014-07-29T11:58:00Z</dcterms:modified>
</cp:coreProperties>
</file>