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D4FC7" w14:textId="3B34243F" w:rsidR="003D402C" w:rsidRDefault="003D402C" w:rsidP="003D402C">
      <w:pPr>
        <w:tabs>
          <w:tab w:val="left" w:pos="2375"/>
        </w:tabs>
        <w:jc w:val="right"/>
      </w:pPr>
    </w:p>
    <w:p w14:paraId="69EE41F6" w14:textId="77777777" w:rsidR="003D402C" w:rsidRPr="003D402C" w:rsidRDefault="003D402C" w:rsidP="003D402C"/>
    <w:p w14:paraId="6FFA344D" w14:textId="77777777" w:rsidR="003D402C" w:rsidRPr="003D402C" w:rsidRDefault="003D402C" w:rsidP="003D402C"/>
    <w:p w14:paraId="049325A7" w14:textId="77777777" w:rsidR="003D402C" w:rsidRPr="003D402C" w:rsidRDefault="003D402C" w:rsidP="003D402C"/>
    <w:p w14:paraId="686F62C3" w14:textId="77777777" w:rsidR="003D402C" w:rsidRPr="003D402C" w:rsidRDefault="003D402C" w:rsidP="003D402C"/>
    <w:p w14:paraId="16476311" w14:textId="77777777" w:rsidR="003D402C" w:rsidRPr="003D402C" w:rsidRDefault="003D402C" w:rsidP="003D402C"/>
    <w:p w14:paraId="45DC4BEC" w14:textId="77777777" w:rsidR="003D402C" w:rsidRPr="003D402C" w:rsidRDefault="003D402C" w:rsidP="003D402C"/>
    <w:p w14:paraId="14BC875F" w14:textId="77777777" w:rsidR="003D402C" w:rsidRPr="003D402C" w:rsidRDefault="003D402C" w:rsidP="003D402C"/>
    <w:p w14:paraId="2728EAED" w14:textId="77777777" w:rsidR="003D402C" w:rsidRPr="003D402C" w:rsidRDefault="003D402C" w:rsidP="003D402C"/>
    <w:p w14:paraId="2ED7C0E2" w14:textId="77777777" w:rsidR="003D402C" w:rsidRPr="003D402C" w:rsidRDefault="003D402C" w:rsidP="003D402C"/>
    <w:p w14:paraId="3AA72827" w14:textId="77777777" w:rsidR="003D402C" w:rsidRPr="003D402C" w:rsidRDefault="003D402C" w:rsidP="003D402C"/>
    <w:p w14:paraId="0696DE8E" w14:textId="77777777" w:rsidR="003D402C" w:rsidRPr="003D402C" w:rsidRDefault="003D402C" w:rsidP="003D402C"/>
    <w:p w14:paraId="32F5299F" w14:textId="77777777" w:rsidR="003D402C" w:rsidRPr="003D402C" w:rsidRDefault="003D402C" w:rsidP="003D402C"/>
    <w:p w14:paraId="5A5F647E" w14:textId="024A9142" w:rsidR="003D402C" w:rsidRDefault="003D402C" w:rsidP="003D402C"/>
    <w:p w14:paraId="01B331F3" w14:textId="60115187" w:rsidR="003D402C" w:rsidRPr="003D402C" w:rsidRDefault="003D402C" w:rsidP="003D402C">
      <w:pPr>
        <w:tabs>
          <w:tab w:val="left" w:pos="4008"/>
        </w:tabs>
        <w:jc w:val="center"/>
        <w:rPr>
          <w:sz w:val="48"/>
          <w:szCs w:val="48"/>
        </w:rPr>
      </w:pPr>
      <w:r>
        <w:rPr>
          <w:sz w:val="48"/>
          <w:szCs w:val="48"/>
        </w:rPr>
        <w:t>Formularze do SIWZ</w:t>
      </w:r>
    </w:p>
    <w:p w14:paraId="1F161D40" w14:textId="57095E42" w:rsidR="00E96310" w:rsidRPr="003D402C" w:rsidRDefault="003D402C" w:rsidP="003D402C">
      <w:pPr>
        <w:tabs>
          <w:tab w:val="left" w:pos="4008"/>
        </w:tabs>
        <w:sectPr w:rsidR="00E96310" w:rsidRPr="003D402C" w:rsidSect="009411E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077" w:right="1418" w:bottom="1077" w:left="1418" w:header="709" w:footer="168" w:gutter="0"/>
          <w:cols w:space="708"/>
          <w:titlePg/>
          <w:docGrid w:linePitch="360"/>
        </w:sectPr>
      </w:pPr>
      <w:r>
        <w:tab/>
      </w:r>
    </w:p>
    <w:p w14:paraId="40FC5434" w14:textId="77777777" w:rsidR="00D44F4B" w:rsidRPr="00D903FE" w:rsidRDefault="00D44F4B" w:rsidP="003D402C">
      <w:pPr>
        <w:pStyle w:val="Tekstpodstawowy"/>
        <w:jc w:val="right"/>
        <w:rPr>
          <w:rFonts w:ascii="Arial Narrow" w:hAnsi="Arial Narrow"/>
          <w:sz w:val="20"/>
          <w:szCs w:val="20"/>
        </w:rPr>
      </w:pPr>
      <w:r w:rsidRPr="00D903FE">
        <w:rPr>
          <w:rFonts w:ascii="Arial Narrow" w:hAnsi="Arial Narrow"/>
          <w:b/>
          <w:sz w:val="20"/>
          <w:szCs w:val="20"/>
        </w:rPr>
        <w:lastRenderedPageBreak/>
        <w:t>Formularz nr 1</w:t>
      </w:r>
    </w:p>
    <w:tbl>
      <w:tblPr>
        <w:tblW w:w="102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5387"/>
        <w:gridCol w:w="2342"/>
      </w:tblGrid>
      <w:tr w:rsidR="0082608B" w:rsidRPr="00D92B9F" w14:paraId="5FF01DAD" w14:textId="77777777" w:rsidTr="005B2CCB">
        <w:trPr>
          <w:trHeight w:val="2231"/>
        </w:trPr>
        <w:tc>
          <w:tcPr>
            <w:tcW w:w="2475" w:type="dxa"/>
            <w:vMerge w:val="restart"/>
            <w:tcBorders>
              <w:right w:val="single" w:sz="2" w:space="0" w:color="auto"/>
            </w:tcBorders>
            <w:vAlign w:val="center"/>
          </w:tcPr>
          <w:p w14:paraId="2B371925" w14:textId="77777777" w:rsidR="0082608B" w:rsidRPr="00D92B9F" w:rsidRDefault="0082608B" w:rsidP="005239B8">
            <w:pPr>
              <w:jc w:val="center"/>
              <w:rPr>
                <w:rFonts w:ascii="Arial Narrow" w:hAnsi="Arial Narrow" w:cs="Arial"/>
                <w:i/>
                <w:sz w:val="12"/>
                <w:szCs w:val="20"/>
              </w:rPr>
            </w:pPr>
          </w:p>
          <w:p w14:paraId="7BCC7A80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bCs/>
                <w:sz w:val="12"/>
                <w:szCs w:val="20"/>
              </w:rPr>
            </w:pPr>
          </w:p>
          <w:p w14:paraId="6E848D70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bCs/>
                <w:sz w:val="12"/>
                <w:szCs w:val="20"/>
              </w:rPr>
            </w:pPr>
            <w:r w:rsidRPr="00D92B9F">
              <w:rPr>
                <w:rFonts w:ascii="Arial Narrow" w:hAnsi="Arial Narrow"/>
                <w:bCs/>
                <w:sz w:val="12"/>
                <w:szCs w:val="20"/>
              </w:rPr>
              <w:t>..................................................................................</w:t>
            </w:r>
          </w:p>
          <w:p w14:paraId="6E32F526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bCs/>
                <w:sz w:val="12"/>
                <w:szCs w:val="20"/>
              </w:rPr>
            </w:pPr>
            <w:r w:rsidRPr="00D92B9F">
              <w:rPr>
                <w:rFonts w:ascii="Arial Narrow" w:hAnsi="Arial Narrow"/>
                <w:bCs/>
                <w:sz w:val="12"/>
                <w:szCs w:val="20"/>
              </w:rPr>
              <w:t>/ REGON /</w:t>
            </w:r>
          </w:p>
          <w:p w14:paraId="33F3AF90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bCs/>
                <w:sz w:val="12"/>
                <w:szCs w:val="20"/>
              </w:rPr>
            </w:pPr>
          </w:p>
          <w:p w14:paraId="26A2EB6D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bCs/>
                <w:sz w:val="12"/>
                <w:szCs w:val="20"/>
              </w:rPr>
            </w:pPr>
          </w:p>
          <w:p w14:paraId="532E6C58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bCs/>
                <w:sz w:val="12"/>
                <w:szCs w:val="20"/>
              </w:rPr>
            </w:pPr>
            <w:r w:rsidRPr="00D92B9F">
              <w:rPr>
                <w:rFonts w:ascii="Arial Narrow" w:hAnsi="Arial Narrow"/>
                <w:bCs/>
                <w:sz w:val="12"/>
                <w:szCs w:val="20"/>
              </w:rPr>
              <w:t>.................................................................................</w:t>
            </w:r>
          </w:p>
          <w:p w14:paraId="36FF4B34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sz w:val="12"/>
                <w:szCs w:val="20"/>
              </w:rPr>
            </w:pPr>
            <w:r w:rsidRPr="00D92B9F">
              <w:rPr>
                <w:rFonts w:ascii="Arial Narrow" w:hAnsi="Arial Narrow"/>
                <w:bCs/>
                <w:sz w:val="12"/>
                <w:szCs w:val="20"/>
              </w:rPr>
              <w:t>/nr tel. / fax./</w:t>
            </w:r>
          </w:p>
          <w:p w14:paraId="7AF4DE8E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sz w:val="12"/>
                <w:szCs w:val="20"/>
              </w:rPr>
            </w:pPr>
          </w:p>
          <w:p w14:paraId="1F0AF788" w14:textId="77777777" w:rsidR="0082608B" w:rsidRDefault="0082608B" w:rsidP="005239B8">
            <w:pPr>
              <w:jc w:val="center"/>
              <w:rPr>
                <w:rFonts w:ascii="Arial Narrow" w:hAnsi="Arial Narrow"/>
                <w:sz w:val="12"/>
                <w:szCs w:val="20"/>
              </w:rPr>
            </w:pPr>
          </w:p>
          <w:p w14:paraId="22720822" w14:textId="0FF55B58" w:rsidR="00C769D6" w:rsidRDefault="00C769D6" w:rsidP="008629F9">
            <w:pPr>
              <w:rPr>
                <w:rFonts w:ascii="Arial Narrow" w:hAnsi="Arial Narrow"/>
                <w:sz w:val="12"/>
                <w:szCs w:val="20"/>
              </w:rPr>
            </w:pPr>
          </w:p>
          <w:p w14:paraId="0BAED4CD" w14:textId="77777777" w:rsidR="00C769D6" w:rsidRPr="00D92B9F" w:rsidRDefault="00C769D6" w:rsidP="005239B8">
            <w:pPr>
              <w:jc w:val="center"/>
              <w:rPr>
                <w:rFonts w:ascii="Arial Narrow" w:hAnsi="Arial Narrow"/>
                <w:sz w:val="12"/>
                <w:szCs w:val="20"/>
              </w:rPr>
            </w:pPr>
          </w:p>
          <w:p w14:paraId="4D267BC9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i/>
                <w:sz w:val="12"/>
                <w:szCs w:val="20"/>
              </w:rPr>
            </w:pPr>
            <w:r w:rsidRPr="00D92B9F">
              <w:rPr>
                <w:rFonts w:ascii="Arial Narrow" w:hAnsi="Arial Narrow"/>
                <w:sz w:val="12"/>
                <w:szCs w:val="20"/>
              </w:rPr>
              <w:t>……………………………………..…………….……..                                                                                                              /</w:t>
            </w:r>
            <w:r w:rsidRPr="00D92B9F">
              <w:rPr>
                <w:rFonts w:ascii="Arial Narrow" w:hAnsi="Arial Narrow"/>
                <w:i/>
                <w:sz w:val="12"/>
                <w:szCs w:val="20"/>
              </w:rPr>
              <w:t>adres do korespondencji/</w:t>
            </w:r>
          </w:p>
          <w:p w14:paraId="5867BA84" w14:textId="77777777" w:rsidR="0082608B" w:rsidRPr="00D92B9F" w:rsidRDefault="0082608B" w:rsidP="005239B8">
            <w:pPr>
              <w:ind w:left="284" w:hanging="284"/>
              <w:jc w:val="center"/>
              <w:rPr>
                <w:rFonts w:ascii="Arial Narrow" w:hAnsi="Arial Narrow"/>
                <w:i/>
                <w:sz w:val="12"/>
                <w:szCs w:val="20"/>
              </w:rPr>
            </w:pPr>
          </w:p>
          <w:p w14:paraId="1E6B3465" w14:textId="77777777" w:rsidR="0082608B" w:rsidRDefault="0082608B" w:rsidP="005239B8">
            <w:pPr>
              <w:ind w:left="284" w:hanging="284"/>
              <w:jc w:val="center"/>
              <w:rPr>
                <w:rFonts w:ascii="Arial Narrow" w:hAnsi="Arial Narrow"/>
                <w:i/>
                <w:sz w:val="12"/>
                <w:szCs w:val="20"/>
              </w:rPr>
            </w:pPr>
          </w:p>
          <w:p w14:paraId="11C5C363" w14:textId="77777777" w:rsidR="00C769D6" w:rsidRPr="00D92B9F" w:rsidRDefault="00C769D6" w:rsidP="005239B8">
            <w:pPr>
              <w:ind w:left="284" w:hanging="284"/>
              <w:jc w:val="center"/>
              <w:rPr>
                <w:rFonts w:ascii="Arial Narrow" w:hAnsi="Arial Narrow"/>
                <w:i/>
                <w:sz w:val="12"/>
                <w:szCs w:val="20"/>
              </w:rPr>
            </w:pPr>
          </w:p>
          <w:p w14:paraId="6AE56562" w14:textId="77777777" w:rsidR="0082608B" w:rsidRPr="00D92B9F" w:rsidRDefault="0082608B" w:rsidP="005239B8">
            <w:pPr>
              <w:ind w:left="284" w:hanging="284"/>
              <w:jc w:val="center"/>
              <w:rPr>
                <w:rFonts w:ascii="Arial Narrow" w:hAnsi="Arial Narrow"/>
                <w:i/>
                <w:sz w:val="12"/>
                <w:szCs w:val="20"/>
              </w:rPr>
            </w:pPr>
            <w:r w:rsidRPr="00D92B9F">
              <w:rPr>
                <w:rFonts w:ascii="Arial Narrow" w:hAnsi="Arial Narrow"/>
                <w:i/>
                <w:sz w:val="12"/>
                <w:szCs w:val="20"/>
              </w:rPr>
              <w:t>……………………………….……………….…………</w:t>
            </w:r>
          </w:p>
          <w:p w14:paraId="1E27BB62" w14:textId="19FB1260" w:rsidR="0082608B" w:rsidRDefault="0082608B" w:rsidP="005239B8">
            <w:pPr>
              <w:ind w:left="72"/>
              <w:jc w:val="center"/>
              <w:rPr>
                <w:rFonts w:ascii="Arial Narrow" w:hAnsi="Arial Narrow"/>
                <w:i/>
                <w:sz w:val="12"/>
                <w:szCs w:val="20"/>
              </w:rPr>
            </w:pPr>
            <w:r w:rsidRPr="00D92B9F">
              <w:rPr>
                <w:rFonts w:ascii="Arial Narrow" w:hAnsi="Arial Narrow"/>
                <w:i/>
                <w:sz w:val="12"/>
                <w:szCs w:val="20"/>
              </w:rPr>
              <w:t>/adres e-mail/</w:t>
            </w:r>
          </w:p>
          <w:p w14:paraId="4FFCBCD3" w14:textId="2BE35592" w:rsidR="008629F9" w:rsidRDefault="008629F9" w:rsidP="005239B8">
            <w:pPr>
              <w:ind w:left="72"/>
              <w:jc w:val="center"/>
              <w:rPr>
                <w:rFonts w:ascii="Arial Narrow" w:hAnsi="Arial Narrow"/>
                <w:i/>
                <w:sz w:val="12"/>
                <w:szCs w:val="20"/>
              </w:rPr>
            </w:pPr>
          </w:p>
          <w:p w14:paraId="4B56864C" w14:textId="77777777" w:rsidR="008629F9" w:rsidRDefault="008629F9" w:rsidP="005239B8">
            <w:pPr>
              <w:ind w:left="72"/>
              <w:jc w:val="center"/>
              <w:rPr>
                <w:rFonts w:ascii="Arial Narrow" w:hAnsi="Arial Narrow"/>
                <w:i/>
                <w:sz w:val="12"/>
                <w:szCs w:val="20"/>
              </w:rPr>
            </w:pPr>
          </w:p>
          <w:p w14:paraId="0C0D1204" w14:textId="26858E1D" w:rsidR="008629F9" w:rsidRDefault="008629F9" w:rsidP="005239B8">
            <w:pPr>
              <w:ind w:left="72"/>
              <w:jc w:val="center"/>
              <w:rPr>
                <w:rFonts w:ascii="Arial Narrow" w:hAnsi="Arial Narrow"/>
                <w:i/>
                <w:sz w:val="12"/>
                <w:szCs w:val="20"/>
              </w:rPr>
            </w:pPr>
            <w:r>
              <w:rPr>
                <w:rFonts w:ascii="Arial Narrow" w:hAnsi="Arial Narrow"/>
                <w:i/>
                <w:sz w:val="12"/>
                <w:szCs w:val="20"/>
              </w:rPr>
              <w:t>………………………………..</w:t>
            </w:r>
          </w:p>
          <w:p w14:paraId="7D6F582F" w14:textId="51C80198" w:rsidR="008629F9" w:rsidRPr="008629F9" w:rsidRDefault="008629F9" w:rsidP="005239B8">
            <w:pPr>
              <w:ind w:left="72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8629F9">
              <w:rPr>
                <w:rFonts w:ascii="Arial Narrow" w:hAnsi="Arial Narrow" w:cs="Verdana,Bold"/>
                <w:b/>
                <w:bCs/>
                <w:i/>
                <w:sz w:val="12"/>
                <w:szCs w:val="12"/>
              </w:rPr>
              <w:t xml:space="preserve">adres skrzynki </w:t>
            </w:r>
            <w:proofErr w:type="spellStart"/>
            <w:r w:rsidRPr="008629F9">
              <w:rPr>
                <w:rFonts w:ascii="Arial Narrow" w:hAnsi="Arial Narrow" w:cs="Verdana,Bold"/>
                <w:b/>
                <w:bCs/>
                <w:i/>
                <w:sz w:val="12"/>
                <w:szCs w:val="12"/>
              </w:rPr>
              <w:t>ePUAP</w:t>
            </w:r>
            <w:proofErr w:type="spellEnd"/>
          </w:p>
        </w:tc>
        <w:tc>
          <w:tcPr>
            <w:tcW w:w="5387" w:type="dxa"/>
            <w:tcBorders>
              <w:left w:val="single" w:sz="2" w:space="0" w:color="auto"/>
            </w:tcBorders>
            <w:vAlign w:val="bottom"/>
          </w:tcPr>
          <w:p w14:paraId="3396FF62" w14:textId="77777777" w:rsidR="0082608B" w:rsidRPr="00D92B9F" w:rsidRDefault="0082608B" w:rsidP="005239B8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2B9F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42D01344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D92B9F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………………………………………………………………………………….……………....</w:t>
            </w:r>
          </w:p>
          <w:p w14:paraId="437FE82D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D92B9F">
              <w:rPr>
                <w:rFonts w:ascii="Arial Narrow" w:hAnsi="Arial Narrow"/>
                <w:i/>
                <w:sz w:val="16"/>
                <w:szCs w:val="16"/>
              </w:rPr>
              <w:t>Nazwa Wykonawcy/Wykonawców w przypadku wykonawców wspólnie ubiegających się o udzielenie zamówienia.</w:t>
            </w:r>
          </w:p>
        </w:tc>
        <w:tc>
          <w:tcPr>
            <w:tcW w:w="2342" w:type="dxa"/>
            <w:vMerge w:val="restart"/>
            <w:shd w:val="pct10" w:color="auto" w:fill="FFFFFF"/>
            <w:vAlign w:val="center"/>
          </w:tcPr>
          <w:p w14:paraId="1CFAE356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2B9F">
              <w:rPr>
                <w:rFonts w:ascii="Arial Narrow" w:hAnsi="Arial Narrow" w:cs="Arial"/>
                <w:b/>
                <w:sz w:val="22"/>
                <w:szCs w:val="22"/>
              </w:rPr>
              <w:t>DRUK OFERTY</w:t>
            </w:r>
          </w:p>
        </w:tc>
      </w:tr>
      <w:tr w:rsidR="0082608B" w:rsidRPr="00D92B9F" w14:paraId="2C8F09E0" w14:textId="77777777" w:rsidTr="008629F9">
        <w:trPr>
          <w:trHeight w:val="1411"/>
        </w:trPr>
        <w:tc>
          <w:tcPr>
            <w:tcW w:w="2475" w:type="dxa"/>
            <w:vMerge/>
            <w:tcBorders>
              <w:right w:val="single" w:sz="2" w:space="0" w:color="auto"/>
            </w:tcBorders>
          </w:tcPr>
          <w:p w14:paraId="19AF61F9" w14:textId="77777777" w:rsidR="0082608B" w:rsidRPr="00D92B9F" w:rsidRDefault="0082608B" w:rsidP="005239B8">
            <w:pPr>
              <w:rPr>
                <w:rFonts w:ascii="Arial Narrow" w:hAnsi="Arial Narrow" w:cs="Arial"/>
                <w:i/>
                <w:sz w:val="12"/>
                <w:szCs w:val="20"/>
              </w:rPr>
            </w:pPr>
          </w:p>
        </w:tc>
        <w:tc>
          <w:tcPr>
            <w:tcW w:w="5387" w:type="dxa"/>
            <w:tcBorders>
              <w:left w:val="single" w:sz="2" w:space="0" w:color="auto"/>
            </w:tcBorders>
            <w:vAlign w:val="center"/>
          </w:tcPr>
          <w:p w14:paraId="784E450D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2B9F">
              <w:rPr>
                <w:rFonts w:ascii="Arial Narrow" w:hAnsi="Arial Narrow"/>
                <w:sz w:val="18"/>
                <w:szCs w:val="18"/>
              </w:rPr>
              <w:t>Wykonawca jest mikro, małym, średnim przedsiębiorcą</w:t>
            </w:r>
          </w:p>
          <w:p w14:paraId="6DBBFB61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2B9F">
              <w:rPr>
                <w:rFonts w:ascii="Arial Narrow" w:hAnsi="Arial Narrow"/>
                <w:b/>
                <w:sz w:val="18"/>
                <w:szCs w:val="18"/>
              </w:rPr>
              <w:t>TAK/NIE</w:t>
            </w:r>
          </w:p>
          <w:p w14:paraId="5FA7BB96" w14:textId="77777777" w:rsidR="0082608B" w:rsidRPr="00D92B9F" w:rsidRDefault="0082608B" w:rsidP="005239B8">
            <w:pPr>
              <w:jc w:val="center"/>
            </w:pPr>
            <w:r w:rsidRPr="00D92B9F">
              <w:rPr>
                <w:rFonts w:ascii="Arial Narrow" w:hAnsi="Arial Narrow"/>
                <w:sz w:val="18"/>
                <w:szCs w:val="18"/>
              </w:rPr>
              <w:t>(zaznaczyć TAK lub NIE)</w:t>
            </w:r>
          </w:p>
        </w:tc>
        <w:tc>
          <w:tcPr>
            <w:tcW w:w="2342" w:type="dxa"/>
            <w:vMerge/>
            <w:shd w:val="pct10" w:color="auto" w:fill="FFFFFF"/>
            <w:vAlign w:val="center"/>
          </w:tcPr>
          <w:p w14:paraId="40D4535E" w14:textId="77777777" w:rsidR="0082608B" w:rsidRPr="00D92B9F" w:rsidRDefault="0082608B" w:rsidP="005239B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2BC6FFA7" w14:textId="365B4D8D" w:rsidR="00390BC6" w:rsidRDefault="00390BC6" w:rsidP="0019324F">
      <w:pPr>
        <w:rPr>
          <w:rFonts w:ascii="Arial Narrow" w:hAnsi="Arial Narrow"/>
          <w:b/>
          <w:bCs/>
          <w:sz w:val="20"/>
          <w:szCs w:val="20"/>
        </w:rPr>
      </w:pPr>
    </w:p>
    <w:p w14:paraId="0C4A8310" w14:textId="77777777" w:rsidR="00D44F4B" w:rsidRPr="00D903FE" w:rsidRDefault="00D44F4B" w:rsidP="005239B8">
      <w:pPr>
        <w:ind w:left="3374" w:firstLine="708"/>
        <w:rPr>
          <w:rFonts w:ascii="Arial Narrow" w:hAnsi="Arial Narrow"/>
          <w:b/>
          <w:bCs/>
          <w:sz w:val="20"/>
          <w:szCs w:val="20"/>
        </w:rPr>
      </w:pPr>
      <w:r w:rsidRPr="00D903FE">
        <w:rPr>
          <w:rFonts w:ascii="Arial Narrow" w:hAnsi="Arial Narrow"/>
          <w:b/>
          <w:bCs/>
          <w:sz w:val="20"/>
          <w:szCs w:val="20"/>
        </w:rPr>
        <w:t>OFERTA</w:t>
      </w:r>
    </w:p>
    <w:p w14:paraId="2192A4AD" w14:textId="77777777" w:rsidR="00E71D8F" w:rsidRPr="00D903FE" w:rsidRDefault="00E71D8F" w:rsidP="005239B8">
      <w:pPr>
        <w:pStyle w:val="Tekstpodstawowy"/>
        <w:spacing w:after="0"/>
        <w:ind w:left="3374" w:firstLine="708"/>
        <w:rPr>
          <w:rFonts w:ascii="Arial Narrow" w:hAnsi="Arial Narrow"/>
          <w:b/>
          <w:sz w:val="20"/>
          <w:szCs w:val="20"/>
        </w:rPr>
      </w:pPr>
      <w:r w:rsidRPr="00D903FE">
        <w:rPr>
          <w:rFonts w:ascii="Arial Narrow" w:hAnsi="Arial Narrow"/>
          <w:b/>
          <w:sz w:val="20"/>
          <w:szCs w:val="20"/>
        </w:rPr>
        <w:t>Uniwersytet Ekonomiczny w Katowicach</w:t>
      </w:r>
    </w:p>
    <w:p w14:paraId="11C44C9A" w14:textId="77777777" w:rsidR="00D44F4B" w:rsidRPr="00D903FE" w:rsidRDefault="00D44F4B" w:rsidP="005239B8">
      <w:pPr>
        <w:pStyle w:val="Tekstpodstawowy"/>
        <w:spacing w:after="0"/>
        <w:ind w:left="3374" w:firstLine="708"/>
        <w:jc w:val="both"/>
        <w:rPr>
          <w:rFonts w:ascii="Arial Narrow" w:hAnsi="Arial Narrow"/>
          <w:b/>
          <w:bCs/>
          <w:sz w:val="20"/>
          <w:szCs w:val="20"/>
        </w:rPr>
      </w:pPr>
      <w:r w:rsidRPr="00D903FE">
        <w:rPr>
          <w:rFonts w:ascii="Arial Narrow" w:hAnsi="Arial Narrow"/>
          <w:b/>
          <w:bCs/>
          <w:sz w:val="20"/>
          <w:szCs w:val="20"/>
        </w:rPr>
        <w:t>ul. 1 Maja 50</w:t>
      </w:r>
      <w:r w:rsidRPr="00D903FE">
        <w:rPr>
          <w:rFonts w:ascii="Arial Narrow" w:hAnsi="Arial Narrow"/>
          <w:b/>
          <w:bCs/>
          <w:sz w:val="20"/>
          <w:szCs w:val="20"/>
        </w:rPr>
        <w:tab/>
      </w:r>
      <w:r w:rsidRPr="00D903FE">
        <w:rPr>
          <w:rFonts w:ascii="Arial Narrow" w:hAnsi="Arial Narrow"/>
          <w:b/>
          <w:bCs/>
          <w:sz w:val="20"/>
          <w:szCs w:val="20"/>
        </w:rPr>
        <w:tab/>
      </w:r>
      <w:r w:rsidRPr="00D903FE">
        <w:rPr>
          <w:rFonts w:ascii="Arial Narrow" w:hAnsi="Arial Narrow"/>
          <w:b/>
          <w:bCs/>
          <w:sz w:val="20"/>
          <w:szCs w:val="20"/>
        </w:rPr>
        <w:tab/>
      </w:r>
      <w:r w:rsidRPr="00D903FE">
        <w:rPr>
          <w:rFonts w:ascii="Arial Narrow" w:hAnsi="Arial Narrow"/>
          <w:b/>
          <w:bCs/>
          <w:sz w:val="20"/>
          <w:szCs w:val="20"/>
        </w:rPr>
        <w:tab/>
      </w:r>
    </w:p>
    <w:p w14:paraId="5D8DED9D" w14:textId="0846519A" w:rsidR="00390BC6" w:rsidRPr="00D23790" w:rsidRDefault="00D44F4B" w:rsidP="0019324F">
      <w:pPr>
        <w:pStyle w:val="Tekstpodstawowy"/>
        <w:ind w:left="3374" w:firstLine="708"/>
        <w:jc w:val="both"/>
        <w:rPr>
          <w:rFonts w:ascii="Arial Narrow" w:hAnsi="Arial Narrow"/>
          <w:b/>
          <w:bCs/>
          <w:sz w:val="20"/>
          <w:szCs w:val="20"/>
        </w:rPr>
      </w:pPr>
      <w:r w:rsidRPr="00D903FE">
        <w:rPr>
          <w:rFonts w:ascii="Arial Narrow" w:hAnsi="Arial Narrow"/>
          <w:b/>
          <w:bCs/>
          <w:sz w:val="20"/>
          <w:szCs w:val="20"/>
        </w:rPr>
        <w:t>40-287 Katowice</w:t>
      </w:r>
    </w:p>
    <w:p w14:paraId="28E19AEB" w14:textId="77777777" w:rsidR="009D292C" w:rsidRDefault="00D53E3F" w:rsidP="005239B8">
      <w:pPr>
        <w:jc w:val="both"/>
        <w:rPr>
          <w:rFonts w:ascii="Arial Narrow" w:hAnsi="Arial Narrow"/>
          <w:sz w:val="20"/>
          <w:szCs w:val="20"/>
        </w:rPr>
      </w:pPr>
      <w:r w:rsidRPr="00DB6A5F">
        <w:rPr>
          <w:rFonts w:ascii="Arial Narrow" w:hAnsi="Arial Narrow"/>
          <w:sz w:val="20"/>
          <w:szCs w:val="20"/>
        </w:rPr>
        <w:t xml:space="preserve">Składając ofertę w postępowaniu o udzielenie zamówienia publicznego w trybie przetargu nieograniczonego </w:t>
      </w:r>
      <w:r w:rsidRPr="00DB6A5F">
        <w:rPr>
          <w:rFonts w:ascii="Arial Narrow" w:hAnsi="Arial Narrow"/>
          <w:bCs/>
          <w:sz w:val="20"/>
          <w:szCs w:val="20"/>
        </w:rPr>
        <w:t xml:space="preserve">na </w:t>
      </w:r>
      <w:r w:rsidR="009209A7">
        <w:rPr>
          <w:rFonts w:ascii="Arial Narrow" w:hAnsi="Arial Narrow"/>
          <w:bCs/>
          <w:sz w:val="20"/>
          <w:szCs w:val="20"/>
        </w:rPr>
        <w:t>„</w:t>
      </w:r>
      <w:r w:rsidR="004032E1" w:rsidRPr="004032E1">
        <w:rPr>
          <w:rFonts w:ascii="Arial Narrow" w:hAnsi="Arial Narrow" w:cs="Arial"/>
          <w:b/>
          <w:bCs/>
          <w:sz w:val="20"/>
          <w:szCs w:val="20"/>
        </w:rPr>
        <w:t>Zakup energii elektrycznej do obiek</w:t>
      </w:r>
      <w:r w:rsidR="004032E1">
        <w:rPr>
          <w:rFonts w:ascii="Arial Narrow" w:hAnsi="Arial Narrow" w:cs="Arial"/>
          <w:b/>
          <w:bCs/>
          <w:sz w:val="20"/>
          <w:szCs w:val="20"/>
        </w:rPr>
        <w:t xml:space="preserve">tów Uniwersytetu Ekonomicznego </w:t>
      </w:r>
      <w:r w:rsidR="004032E1" w:rsidRPr="004032E1">
        <w:rPr>
          <w:rFonts w:ascii="Arial Narrow" w:hAnsi="Arial Narrow" w:cs="Arial"/>
          <w:b/>
          <w:bCs/>
          <w:sz w:val="20"/>
          <w:szCs w:val="20"/>
        </w:rPr>
        <w:t xml:space="preserve">w Katowicach, zlokalizowanych w Katowicach oraz </w:t>
      </w:r>
      <w:r w:rsidR="00CA7A8B">
        <w:rPr>
          <w:rFonts w:ascii="Arial Narrow" w:hAnsi="Arial Narrow" w:cs="Arial"/>
          <w:b/>
          <w:bCs/>
          <w:sz w:val="20"/>
          <w:szCs w:val="20"/>
        </w:rPr>
        <w:br/>
      </w:r>
      <w:r w:rsidR="004032E1" w:rsidRPr="004032E1">
        <w:rPr>
          <w:rFonts w:ascii="Arial Narrow" w:hAnsi="Arial Narrow" w:cs="Arial"/>
          <w:b/>
          <w:bCs/>
          <w:sz w:val="20"/>
          <w:szCs w:val="20"/>
        </w:rPr>
        <w:t>w Rybniku</w:t>
      </w:r>
      <w:r w:rsidR="00B6025E" w:rsidRPr="00B602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C769D6">
        <w:rPr>
          <w:rFonts w:ascii="Arial Narrow" w:hAnsi="Arial Narrow" w:cs="Arial"/>
          <w:b/>
          <w:bCs/>
          <w:sz w:val="20"/>
          <w:szCs w:val="20"/>
        </w:rPr>
        <w:t>na 2020</w:t>
      </w:r>
      <w:r w:rsidR="00B6025E" w:rsidRPr="00B602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6025E">
        <w:rPr>
          <w:rFonts w:ascii="Arial Narrow" w:hAnsi="Arial Narrow" w:cs="Arial"/>
          <w:b/>
          <w:bCs/>
          <w:sz w:val="20"/>
          <w:szCs w:val="20"/>
        </w:rPr>
        <w:t>rok</w:t>
      </w:r>
      <w:r w:rsidR="009209A7">
        <w:rPr>
          <w:rFonts w:ascii="Arial Narrow" w:hAnsi="Arial Narrow" w:cs="Arial"/>
          <w:b/>
          <w:bCs/>
          <w:sz w:val="20"/>
          <w:szCs w:val="20"/>
        </w:rPr>
        <w:t>”</w:t>
      </w:r>
      <w:r w:rsidRPr="00DB6A5F">
        <w:rPr>
          <w:rFonts w:ascii="Arial Narrow" w:hAnsi="Arial Narrow"/>
          <w:bCs/>
          <w:sz w:val="20"/>
          <w:szCs w:val="20"/>
        </w:rPr>
        <w:t>,</w:t>
      </w:r>
      <w:r w:rsidRPr="00DB6A5F">
        <w:rPr>
          <w:rFonts w:ascii="Arial Narrow" w:hAnsi="Arial Narrow"/>
          <w:sz w:val="20"/>
          <w:szCs w:val="20"/>
        </w:rPr>
        <w:t xml:space="preserve"> zgodnie z wymaganiami określonymi w SIWZ oświadczamy, iż: </w:t>
      </w:r>
    </w:p>
    <w:p w14:paraId="7200FF03" w14:textId="77777777" w:rsidR="00F205CC" w:rsidRPr="00D903FE" w:rsidRDefault="00F205CC" w:rsidP="005239B8">
      <w:pPr>
        <w:pStyle w:val="Tekstpodstawowy2"/>
        <w:rPr>
          <w:rFonts w:ascii="Arial Narrow" w:hAnsi="Arial Narrow"/>
          <w:b/>
          <w:sz w:val="20"/>
          <w:szCs w:val="20"/>
        </w:rPr>
      </w:pPr>
    </w:p>
    <w:p w14:paraId="2B440788" w14:textId="77777777" w:rsidR="00717C6C" w:rsidRPr="00D903FE" w:rsidRDefault="00717C6C" w:rsidP="005239B8">
      <w:pPr>
        <w:pStyle w:val="Tekstpodstawowy2"/>
        <w:numPr>
          <w:ilvl w:val="0"/>
          <w:numId w:val="3"/>
        </w:numPr>
        <w:tabs>
          <w:tab w:val="left" w:pos="0"/>
        </w:tabs>
        <w:spacing w:after="120"/>
        <w:rPr>
          <w:rFonts w:ascii="Arial Narrow" w:hAnsi="Arial Narrow" w:cs="Arial"/>
          <w:sz w:val="20"/>
          <w:szCs w:val="20"/>
        </w:rPr>
      </w:pPr>
      <w:r w:rsidRPr="00D903FE">
        <w:rPr>
          <w:rFonts w:ascii="Arial Narrow" w:hAnsi="Arial Narrow" w:cs="Arial"/>
          <w:bCs/>
          <w:sz w:val="20"/>
          <w:szCs w:val="20"/>
        </w:rPr>
        <w:t xml:space="preserve">Oferujemy wykonanie </w:t>
      </w:r>
      <w:r w:rsidR="0082608B">
        <w:rPr>
          <w:rFonts w:ascii="Arial Narrow" w:hAnsi="Arial Narrow" w:cs="Arial"/>
          <w:bCs/>
          <w:sz w:val="20"/>
          <w:szCs w:val="20"/>
        </w:rPr>
        <w:t>dostawy będącej</w:t>
      </w:r>
      <w:r w:rsidRPr="00D903FE">
        <w:rPr>
          <w:rFonts w:ascii="Arial Narrow" w:hAnsi="Arial Narrow" w:cs="Arial"/>
          <w:bCs/>
          <w:sz w:val="20"/>
          <w:szCs w:val="20"/>
        </w:rPr>
        <w:t xml:space="preserve"> przedmiotem zamówienia za następującą cenę </w:t>
      </w:r>
      <w:r w:rsidR="009D292C" w:rsidRPr="00D903FE">
        <w:rPr>
          <w:rFonts w:ascii="Arial Narrow" w:hAnsi="Arial Narrow" w:cs="Arial"/>
          <w:bCs/>
          <w:sz w:val="20"/>
          <w:szCs w:val="20"/>
        </w:rPr>
        <w:t>przyjętą</w:t>
      </w:r>
      <w:r w:rsidRPr="00D903FE">
        <w:rPr>
          <w:rFonts w:ascii="Arial Narrow" w:hAnsi="Arial Narrow" w:cs="Arial"/>
          <w:bCs/>
          <w:sz w:val="20"/>
          <w:szCs w:val="20"/>
        </w:rPr>
        <w:t xml:space="preserve"> do porównania ofert</w:t>
      </w:r>
      <w:r w:rsidRPr="00D903FE">
        <w:rPr>
          <w:rFonts w:ascii="Arial Narrow" w:hAnsi="Arial Narrow" w:cs="Arial"/>
          <w:sz w:val="20"/>
          <w:szCs w:val="20"/>
        </w:rPr>
        <w:t>*</w:t>
      </w:r>
      <w:r w:rsidRPr="00D903FE">
        <w:rPr>
          <w:rFonts w:ascii="Arial Narrow" w:hAnsi="Arial Narrow" w:cs="Arial"/>
          <w:bCs/>
          <w:sz w:val="20"/>
          <w:szCs w:val="20"/>
        </w:rPr>
        <w:t>:</w:t>
      </w:r>
      <w:r w:rsidRPr="00D903FE">
        <w:rPr>
          <w:rFonts w:ascii="Arial Narrow" w:hAnsi="Arial Narrow" w:cs="Arial"/>
          <w:sz w:val="20"/>
          <w:szCs w:val="20"/>
        </w:rPr>
        <w:t xml:space="preserve"> </w:t>
      </w:r>
    </w:p>
    <w:p w14:paraId="6BE1C68B" w14:textId="77777777" w:rsidR="00FB43DA" w:rsidRPr="00D903FE" w:rsidRDefault="00FB43DA" w:rsidP="005239B8">
      <w:pPr>
        <w:pStyle w:val="Tekstpodstawowy"/>
        <w:spacing w:after="0" w:line="480" w:lineRule="auto"/>
        <w:ind w:left="357"/>
        <w:rPr>
          <w:rFonts w:ascii="Arial Narrow" w:hAnsi="Arial Narrow"/>
          <w:sz w:val="20"/>
          <w:szCs w:val="20"/>
        </w:rPr>
      </w:pPr>
      <w:r w:rsidRPr="00D903FE">
        <w:rPr>
          <w:rFonts w:ascii="Arial Narrow" w:hAnsi="Arial Narrow"/>
          <w:bCs/>
          <w:sz w:val="20"/>
          <w:szCs w:val="20"/>
        </w:rPr>
        <w:t>...............................................</w:t>
      </w:r>
      <w:r w:rsidR="0013150D" w:rsidRPr="00D903FE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</w:t>
      </w:r>
      <w:r w:rsidRPr="00D903FE">
        <w:rPr>
          <w:rFonts w:ascii="Arial Narrow" w:hAnsi="Arial Narrow"/>
          <w:bCs/>
          <w:sz w:val="20"/>
          <w:szCs w:val="20"/>
        </w:rPr>
        <w:t>................................................</w:t>
      </w:r>
      <w:r w:rsidRPr="00D903FE">
        <w:rPr>
          <w:rFonts w:ascii="Arial Narrow" w:hAnsi="Arial Narrow"/>
          <w:sz w:val="20"/>
          <w:szCs w:val="20"/>
        </w:rPr>
        <w:t xml:space="preserve">zł netto,  </w:t>
      </w:r>
    </w:p>
    <w:p w14:paraId="4F8AB00A" w14:textId="77777777" w:rsidR="00FB43DA" w:rsidRPr="00D903FE" w:rsidRDefault="00FB43DA" w:rsidP="005239B8">
      <w:pPr>
        <w:pStyle w:val="Tekstpodstawowy"/>
        <w:spacing w:after="0" w:line="480" w:lineRule="auto"/>
        <w:ind w:left="357"/>
        <w:rPr>
          <w:rFonts w:ascii="Arial Narrow" w:hAnsi="Arial Narrow"/>
          <w:sz w:val="20"/>
          <w:szCs w:val="20"/>
        </w:rPr>
      </w:pPr>
      <w:r w:rsidRPr="00D903FE">
        <w:rPr>
          <w:rFonts w:ascii="Arial Narrow" w:hAnsi="Arial Narrow"/>
          <w:sz w:val="20"/>
          <w:szCs w:val="20"/>
        </w:rPr>
        <w:t>słownie.................................................</w:t>
      </w:r>
      <w:r w:rsidR="0013150D" w:rsidRPr="00D903FE">
        <w:rPr>
          <w:rFonts w:ascii="Arial Narrow" w:hAnsi="Arial Narrow"/>
          <w:sz w:val="20"/>
          <w:szCs w:val="20"/>
        </w:rPr>
        <w:t>...........................</w:t>
      </w:r>
      <w:r w:rsidRPr="00D903FE">
        <w:rPr>
          <w:rFonts w:ascii="Arial Narrow" w:hAnsi="Arial Narrow"/>
          <w:sz w:val="20"/>
          <w:szCs w:val="20"/>
        </w:rPr>
        <w:t>...........................................................................</w:t>
      </w:r>
      <w:r w:rsidR="000937DF" w:rsidRPr="00D903FE">
        <w:rPr>
          <w:rFonts w:ascii="Arial Narrow" w:hAnsi="Arial Narrow"/>
          <w:sz w:val="20"/>
          <w:szCs w:val="20"/>
        </w:rPr>
        <w:t>.</w:t>
      </w:r>
      <w:r w:rsidRPr="00D903FE">
        <w:rPr>
          <w:rFonts w:ascii="Arial Narrow" w:hAnsi="Arial Narrow"/>
          <w:sz w:val="20"/>
          <w:szCs w:val="20"/>
        </w:rPr>
        <w:t xml:space="preserve">.........................zł netto, </w:t>
      </w:r>
    </w:p>
    <w:p w14:paraId="16905F0E" w14:textId="77777777" w:rsidR="00FB43DA" w:rsidRPr="00D903FE" w:rsidRDefault="00FB43DA" w:rsidP="005239B8">
      <w:pPr>
        <w:pStyle w:val="Tekstpodstawowy"/>
        <w:spacing w:after="0" w:line="480" w:lineRule="auto"/>
        <w:ind w:left="360"/>
        <w:rPr>
          <w:rFonts w:ascii="Arial Narrow" w:hAnsi="Arial Narrow"/>
          <w:b/>
          <w:sz w:val="20"/>
          <w:szCs w:val="20"/>
        </w:rPr>
      </w:pPr>
      <w:r w:rsidRPr="00D903FE">
        <w:rPr>
          <w:rFonts w:ascii="Arial Narrow" w:hAnsi="Arial Narrow"/>
          <w:sz w:val="20"/>
          <w:szCs w:val="20"/>
        </w:rPr>
        <w:t>plus podatek VAT</w:t>
      </w:r>
      <w:r w:rsidR="0013150D" w:rsidRPr="00D903FE">
        <w:rPr>
          <w:rFonts w:ascii="Arial Narrow" w:hAnsi="Arial Narrow"/>
          <w:sz w:val="20"/>
          <w:szCs w:val="20"/>
        </w:rPr>
        <w:t>….</w:t>
      </w:r>
      <w:r w:rsidRPr="00D903FE">
        <w:rPr>
          <w:rFonts w:ascii="Arial Narrow" w:hAnsi="Arial Narrow"/>
          <w:sz w:val="20"/>
          <w:szCs w:val="20"/>
        </w:rPr>
        <w:t xml:space="preserve">..........%, </w:t>
      </w:r>
      <w:r w:rsidRPr="00D903FE">
        <w:rPr>
          <w:rFonts w:ascii="Arial Narrow" w:hAnsi="Arial Narrow"/>
          <w:b/>
          <w:bCs/>
          <w:sz w:val="20"/>
          <w:szCs w:val="20"/>
        </w:rPr>
        <w:t>co daje kwotę  ........................................</w:t>
      </w:r>
      <w:r w:rsidR="0013150D" w:rsidRPr="00D903FE">
        <w:rPr>
          <w:rFonts w:ascii="Arial Narrow" w:hAnsi="Arial Narrow"/>
          <w:b/>
          <w:bCs/>
          <w:sz w:val="20"/>
          <w:szCs w:val="20"/>
        </w:rPr>
        <w:t>............................................</w:t>
      </w:r>
      <w:r w:rsidRPr="00D903FE">
        <w:rPr>
          <w:rFonts w:ascii="Arial Narrow" w:hAnsi="Arial Narrow"/>
          <w:b/>
          <w:bCs/>
          <w:sz w:val="20"/>
          <w:szCs w:val="20"/>
        </w:rPr>
        <w:t>..........</w:t>
      </w:r>
      <w:r w:rsidR="0013150D" w:rsidRPr="00D903FE">
        <w:rPr>
          <w:rFonts w:ascii="Arial Narrow" w:hAnsi="Arial Narrow"/>
          <w:b/>
          <w:bCs/>
          <w:sz w:val="20"/>
          <w:szCs w:val="20"/>
        </w:rPr>
        <w:t>.</w:t>
      </w:r>
      <w:r w:rsidRPr="00D903FE">
        <w:rPr>
          <w:rFonts w:ascii="Arial Narrow" w:hAnsi="Arial Narrow"/>
          <w:b/>
          <w:bCs/>
          <w:sz w:val="20"/>
          <w:szCs w:val="20"/>
        </w:rPr>
        <w:t>.......</w:t>
      </w:r>
      <w:r w:rsidR="000937DF" w:rsidRPr="00D903FE">
        <w:rPr>
          <w:rFonts w:ascii="Arial Narrow" w:hAnsi="Arial Narrow"/>
          <w:b/>
          <w:bCs/>
          <w:sz w:val="20"/>
          <w:szCs w:val="20"/>
        </w:rPr>
        <w:t>.</w:t>
      </w:r>
      <w:r w:rsidRPr="00D903FE">
        <w:rPr>
          <w:rFonts w:ascii="Arial Narrow" w:hAnsi="Arial Narrow"/>
          <w:b/>
          <w:bCs/>
          <w:sz w:val="20"/>
          <w:szCs w:val="20"/>
        </w:rPr>
        <w:t>..........zł brutto,</w:t>
      </w:r>
    </w:p>
    <w:p w14:paraId="3B9B5362" w14:textId="77777777" w:rsidR="00FB43DA" w:rsidRPr="00D903FE" w:rsidRDefault="00FB43DA" w:rsidP="005239B8">
      <w:pPr>
        <w:pStyle w:val="Tekstpodstawowy"/>
        <w:spacing w:after="0" w:line="480" w:lineRule="auto"/>
        <w:ind w:left="641" w:hanging="284"/>
        <w:rPr>
          <w:rFonts w:ascii="Arial Narrow" w:hAnsi="Arial Narrow"/>
          <w:b/>
          <w:bCs/>
          <w:sz w:val="20"/>
          <w:szCs w:val="20"/>
        </w:rPr>
      </w:pPr>
      <w:r w:rsidRPr="00D903FE">
        <w:rPr>
          <w:rFonts w:ascii="Arial Narrow" w:hAnsi="Arial Narrow"/>
          <w:b/>
          <w:bCs/>
          <w:sz w:val="20"/>
          <w:szCs w:val="20"/>
        </w:rPr>
        <w:t>słownie.....................................................................................................................................</w:t>
      </w:r>
      <w:r w:rsidR="0013150D" w:rsidRPr="00D903FE">
        <w:rPr>
          <w:rFonts w:ascii="Arial Narrow" w:hAnsi="Arial Narrow"/>
          <w:b/>
          <w:bCs/>
          <w:sz w:val="20"/>
          <w:szCs w:val="20"/>
        </w:rPr>
        <w:t>.......................</w:t>
      </w:r>
      <w:r w:rsidRPr="00D903FE">
        <w:rPr>
          <w:rFonts w:ascii="Arial Narrow" w:hAnsi="Arial Narrow"/>
          <w:b/>
          <w:bCs/>
          <w:sz w:val="20"/>
          <w:szCs w:val="20"/>
        </w:rPr>
        <w:t>.</w:t>
      </w:r>
      <w:r w:rsidR="0013150D" w:rsidRPr="00D903FE">
        <w:rPr>
          <w:rFonts w:ascii="Arial Narrow" w:hAnsi="Arial Narrow"/>
          <w:b/>
          <w:bCs/>
          <w:sz w:val="20"/>
          <w:szCs w:val="20"/>
        </w:rPr>
        <w:t>..</w:t>
      </w:r>
      <w:r w:rsidRPr="00D903FE">
        <w:rPr>
          <w:rFonts w:ascii="Arial Narrow" w:hAnsi="Arial Narrow"/>
          <w:b/>
          <w:bCs/>
          <w:sz w:val="20"/>
          <w:szCs w:val="20"/>
        </w:rPr>
        <w:t xml:space="preserve">..............zł brutto, </w:t>
      </w:r>
    </w:p>
    <w:p w14:paraId="50DAB263" w14:textId="77777777" w:rsidR="00CA7284" w:rsidRPr="009F6D0E" w:rsidRDefault="00FB43DA" w:rsidP="005239B8">
      <w:pPr>
        <w:pStyle w:val="Tekstpodstawowy"/>
        <w:ind w:left="357"/>
        <w:rPr>
          <w:rFonts w:ascii="Arial Narrow" w:hAnsi="Arial Narrow"/>
          <w:bCs/>
          <w:i/>
          <w:iCs/>
          <w:sz w:val="20"/>
          <w:szCs w:val="20"/>
        </w:rPr>
      </w:pPr>
      <w:r w:rsidRPr="009F6D0E">
        <w:rPr>
          <w:rFonts w:ascii="Arial Narrow" w:hAnsi="Arial Narrow"/>
          <w:bCs/>
          <w:i/>
          <w:iCs/>
          <w:sz w:val="20"/>
          <w:szCs w:val="20"/>
        </w:rPr>
        <w:t>zgodnie z kalkulacją ceny ofertowej stan</w:t>
      </w:r>
      <w:r w:rsidR="0013150D" w:rsidRPr="009F6D0E">
        <w:rPr>
          <w:rFonts w:ascii="Arial Narrow" w:hAnsi="Arial Narrow"/>
          <w:bCs/>
          <w:i/>
          <w:iCs/>
          <w:sz w:val="20"/>
          <w:szCs w:val="20"/>
        </w:rPr>
        <w:t>owiącą Formul</w:t>
      </w:r>
      <w:r w:rsidR="004032E1" w:rsidRPr="009F6D0E">
        <w:rPr>
          <w:rFonts w:ascii="Arial Narrow" w:hAnsi="Arial Narrow"/>
          <w:bCs/>
          <w:i/>
          <w:iCs/>
          <w:sz w:val="20"/>
          <w:szCs w:val="20"/>
        </w:rPr>
        <w:t>arz 2</w:t>
      </w:r>
      <w:r w:rsidRPr="009F6D0E">
        <w:rPr>
          <w:rFonts w:ascii="Arial Narrow" w:hAnsi="Arial Narrow"/>
          <w:bCs/>
          <w:i/>
          <w:iCs/>
          <w:sz w:val="20"/>
          <w:szCs w:val="20"/>
        </w:rPr>
        <w:t xml:space="preserve"> SIWZ.</w:t>
      </w:r>
    </w:p>
    <w:p w14:paraId="70FA6D5C" w14:textId="77777777" w:rsidR="009F6D0E" w:rsidRPr="00D903FE" w:rsidRDefault="009F6D0E" w:rsidP="005239B8">
      <w:pPr>
        <w:pStyle w:val="Tekstpodstawowy2"/>
        <w:numPr>
          <w:ilvl w:val="0"/>
          <w:numId w:val="3"/>
        </w:numPr>
        <w:tabs>
          <w:tab w:val="left" w:pos="0"/>
        </w:tabs>
        <w:spacing w:after="120"/>
        <w:rPr>
          <w:rFonts w:ascii="Arial Narrow" w:hAnsi="Arial Narrow" w:cs="Arial"/>
          <w:i/>
          <w:sz w:val="20"/>
          <w:szCs w:val="20"/>
        </w:rPr>
      </w:pPr>
      <w:r w:rsidRPr="00D903FE">
        <w:rPr>
          <w:rFonts w:ascii="Arial Narrow" w:hAnsi="Arial Narrow" w:cs="Arial"/>
          <w:i/>
          <w:sz w:val="20"/>
          <w:szCs w:val="20"/>
        </w:rPr>
        <w:t xml:space="preserve">Jeżeli złożono ofertę, której wybór prowadziłby do powstania u Zamawiającego obowiązku podatkowego zgodnie z przepisami </w:t>
      </w:r>
      <w:r w:rsidR="002C5FEE">
        <w:rPr>
          <w:rFonts w:ascii="Arial Narrow" w:hAnsi="Arial Narrow" w:cs="Arial"/>
          <w:i/>
          <w:sz w:val="20"/>
          <w:szCs w:val="20"/>
        </w:rPr>
        <w:br/>
      </w:r>
      <w:r w:rsidRPr="00D903FE">
        <w:rPr>
          <w:rFonts w:ascii="Arial Narrow" w:hAnsi="Arial Narrow" w:cs="Arial"/>
          <w:i/>
          <w:sz w:val="20"/>
          <w:szCs w:val="20"/>
        </w:rPr>
        <w:t>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</w:t>
      </w:r>
      <w:r w:rsidRPr="004032E1">
        <w:rPr>
          <w:rFonts w:ascii="Arial Narrow" w:hAnsi="Arial Narrow" w:cs="Arial"/>
          <w:i/>
          <w:sz w:val="20"/>
          <w:szCs w:val="20"/>
        </w:rPr>
        <w:t>patrz punkt 13.9. SIWZ)</w:t>
      </w:r>
    </w:p>
    <w:p w14:paraId="524243C1" w14:textId="77777777" w:rsidR="009F6D0E" w:rsidRDefault="009F6D0E" w:rsidP="005239B8">
      <w:pPr>
        <w:pStyle w:val="Tekstpodstawowy2"/>
        <w:tabs>
          <w:tab w:val="left" w:pos="0"/>
        </w:tabs>
        <w:spacing w:after="120"/>
        <w:ind w:left="360"/>
        <w:rPr>
          <w:rFonts w:ascii="Arial Narrow" w:hAnsi="Arial Narrow" w:cs="Arial"/>
          <w:i/>
          <w:sz w:val="20"/>
          <w:szCs w:val="20"/>
        </w:rPr>
      </w:pPr>
      <w:r w:rsidRPr="00D903FE">
        <w:rPr>
          <w:rFonts w:ascii="Arial Narrow" w:hAnsi="Arial Narrow" w:cs="Arial"/>
          <w:i/>
          <w:sz w:val="20"/>
          <w:szCs w:val="20"/>
        </w:rPr>
        <w:t xml:space="preserve"> ……………………………………………………………………………………………………………..………………………..…</w:t>
      </w:r>
      <w:r>
        <w:rPr>
          <w:rFonts w:ascii="Arial Narrow" w:hAnsi="Arial Narrow" w:cs="Arial"/>
          <w:i/>
          <w:sz w:val="20"/>
          <w:szCs w:val="20"/>
        </w:rPr>
        <w:t>….</w:t>
      </w:r>
      <w:r w:rsidRPr="00D903FE">
        <w:rPr>
          <w:rFonts w:ascii="Arial Narrow" w:hAnsi="Arial Narrow" w:cs="Arial"/>
          <w:i/>
          <w:sz w:val="20"/>
          <w:szCs w:val="20"/>
        </w:rPr>
        <w:t>………</w:t>
      </w:r>
    </w:p>
    <w:p w14:paraId="532E1B27" w14:textId="77777777" w:rsidR="009F6D0E" w:rsidRDefault="009F6D0E" w:rsidP="005239B8">
      <w:pPr>
        <w:pStyle w:val="Tekstpodstawowy2"/>
        <w:tabs>
          <w:tab w:val="left" w:pos="0"/>
        </w:tabs>
        <w:spacing w:after="12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…………………………………………………………………………………………………………………………………………….………</w:t>
      </w:r>
      <w:r w:rsidRPr="00D903FE">
        <w:rPr>
          <w:rFonts w:ascii="Arial Narrow" w:hAnsi="Arial Narrow"/>
          <w:i/>
          <w:sz w:val="20"/>
          <w:szCs w:val="20"/>
        </w:rPr>
        <w:t>*</w:t>
      </w:r>
    </w:p>
    <w:p w14:paraId="2AD4916B" w14:textId="77777777" w:rsidR="009F6D0E" w:rsidRPr="00464872" w:rsidRDefault="009F6D0E" w:rsidP="005239B8">
      <w:pPr>
        <w:pStyle w:val="Tekstpodstawowy2"/>
        <w:numPr>
          <w:ilvl w:val="0"/>
          <w:numId w:val="3"/>
        </w:numPr>
        <w:spacing w:after="60"/>
        <w:rPr>
          <w:rFonts w:ascii="Arial Narrow" w:hAnsi="Arial Narrow" w:cs="Arial"/>
          <w:sz w:val="20"/>
          <w:szCs w:val="20"/>
        </w:rPr>
      </w:pPr>
      <w:r w:rsidRPr="00D23790">
        <w:rPr>
          <w:rFonts w:ascii="Arial Narrow" w:hAnsi="Arial Narrow"/>
          <w:sz w:val="20"/>
          <w:szCs w:val="20"/>
        </w:rPr>
        <w:t>Zobowiązujemy się wykon</w:t>
      </w:r>
      <w:r>
        <w:rPr>
          <w:rFonts w:ascii="Arial Narrow" w:hAnsi="Arial Narrow"/>
          <w:sz w:val="20"/>
          <w:szCs w:val="20"/>
        </w:rPr>
        <w:t xml:space="preserve">ywać przedmiotowe </w:t>
      </w:r>
      <w:r w:rsidRPr="00D23790">
        <w:rPr>
          <w:rFonts w:ascii="Arial Narrow" w:hAnsi="Arial Narrow"/>
          <w:sz w:val="20"/>
          <w:szCs w:val="20"/>
        </w:rPr>
        <w:t xml:space="preserve">zamówienie w terminie: </w:t>
      </w:r>
      <w:r w:rsidR="009E178B">
        <w:rPr>
          <w:rFonts w:ascii="Arial Narrow" w:hAnsi="Arial Narrow"/>
          <w:sz w:val="20"/>
        </w:rPr>
        <w:t>od 01 stycznia 2020</w:t>
      </w:r>
      <w:r w:rsidRPr="00D23790">
        <w:rPr>
          <w:rFonts w:ascii="Arial Narrow" w:hAnsi="Arial Narrow"/>
          <w:sz w:val="20"/>
        </w:rPr>
        <w:t xml:space="preserve"> r., lecz nie wcześniej niż z dniem skutecznie przeprowadzonej procedury zmian</w:t>
      </w:r>
      <w:r w:rsidR="009E178B">
        <w:rPr>
          <w:rFonts w:ascii="Arial Narrow" w:hAnsi="Arial Narrow"/>
          <w:sz w:val="20"/>
        </w:rPr>
        <w:t>y sprzedawcy, do 31 grudnia 2020</w:t>
      </w:r>
      <w:r>
        <w:rPr>
          <w:rFonts w:ascii="Arial Narrow" w:hAnsi="Arial Narrow"/>
          <w:sz w:val="20"/>
        </w:rPr>
        <w:t xml:space="preserve"> </w:t>
      </w:r>
      <w:r w:rsidRPr="00D23790">
        <w:rPr>
          <w:rFonts w:ascii="Arial Narrow" w:hAnsi="Arial Narrow"/>
          <w:sz w:val="20"/>
        </w:rPr>
        <w:t xml:space="preserve">r. </w:t>
      </w:r>
    </w:p>
    <w:p w14:paraId="37DB7F14" w14:textId="77777777" w:rsidR="00CA7284" w:rsidRDefault="00CA7284" w:rsidP="005239B8">
      <w:pPr>
        <w:numPr>
          <w:ilvl w:val="0"/>
          <w:numId w:val="3"/>
        </w:numPr>
        <w:spacing w:after="60"/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iż z</w:t>
      </w:r>
      <w:r w:rsidRPr="006F64BD">
        <w:rPr>
          <w:rFonts w:ascii="Arial Narrow" w:hAnsi="Arial Narrow"/>
          <w:sz w:val="20"/>
          <w:szCs w:val="20"/>
        </w:rPr>
        <w:t>apewniamy niezmienność cen jednostkowych podanych w ofercie przez cały okres realizacji zamówienia</w:t>
      </w:r>
      <w:r>
        <w:rPr>
          <w:rFonts w:ascii="Arial Narrow" w:hAnsi="Arial Narrow"/>
          <w:sz w:val="20"/>
          <w:szCs w:val="20"/>
        </w:rPr>
        <w:t xml:space="preserve">, </w:t>
      </w:r>
      <w:r w:rsidR="003D3A03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 xml:space="preserve">a podana cena </w:t>
      </w:r>
      <w:r w:rsidRPr="006F64BD">
        <w:rPr>
          <w:rFonts w:ascii="Arial Narrow" w:hAnsi="Arial Narrow"/>
          <w:sz w:val="20"/>
          <w:szCs w:val="20"/>
        </w:rPr>
        <w:t xml:space="preserve">zawiera wszystkie niezbędne koszty wykonania zamówienia. </w:t>
      </w:r>
    </w:p>
    <w:p w14:paraId="7AA6E77F" w14:textId="77777777" w:rsidR="00502A1A" w:rsidRPr="00491652" w:rsidRDefault="009F6D0E" w:rsidP="005239B8">
      <w:pPr>
        <w:pStyle w:val="Akapitzlist"/>
        <w:numPr>
          <w:ilvl w:val="0"/>
          <w:numId w:val="3"/>
        </w:numPr>
        <w:tabs>
          <w:tab w:val="left" w:pos="426"/>
        </w:tabs>
        <w:spacing w:after="60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O</w:t>
      </w:r>
      <w:r w:rsidRPr="00BA2B0D">
        <w:rPr>
          <w:rFonts w:ascii="Arial Narrow" w:hAnsi="Arial Narrow"/>
        </w:rPr>
        <w:t>świadcza</w:t>
      </w:r>
      <w:r>
        <w:rPr>
          <w:rFonts w:ascii="Arial Narrow" w:hAnsi="Arial Narrow"/>
        </w:rPr>
        <w:t>my, że przez cały okres w</w:t>
      </w:r>
      <w:r w:rsidRPr="00BA2B0D">
        <w:rPr>
          <w:rFonts w:ascii="Arial Narrow" w:hAnsi="Arial Narrow"/>
        </w:rPr>
        <w:t>ykonywania przedmiotu umowy posiada</w:t>
      </w:r>
      <w:r>
        <w:rPr>
          <w:rFonts w:ascii="Arial Narrow" w:hAnsi="Arial Narrow"/>
        </w:rPr>
        <w:t>my</w:t>
      </w:r>
      <w:r w:rsidRPr="00BA2B0D">
        <w:rPr>
          <w:rFonts w:ascii="Arial Narrow" w:hAnsi="Arial Narrow"/>
        </w:rPr>
        <w:t xml:space="preserve"> i będzie</w:t>
      </w:r>
      <w:r>
        <w:rPr>
          <w:rFonts w:ascii="Arial Narrow" w:hAnsi="Arial Narrow"/>
        </w:rPr>
        <w:t>my posiadać</w:t>
      </w:r>
      <w:r w:rsidRPr="00BA2B0D">
        <w:rPr>
          <w:rFonts w:ascii="Arial Narrow" w:hAnsi="Arial Narrow"/>
        </w:rPr>
        <w:t xml:space="preserve"> wszelkie wymagane prawem uprawnienia, koncesje, zezwolenia, decyzje a także inne niezbędne do właściwego wykonania niniejszej umowy dokumenty. W przypadku utraty ważności któregokolwiek z wymaganych dokumentów, w okresie wykonywania umowy, zobowiąz</w:t>
      </w:r>
      <w:r>
        <w:rPr>
          <w:rFonts w:ascii="Arial Narrow" w:hAnsi="Arial Narrow"/>
        </w:rPr>
        <w:t>ujemy się</w:t>
      </w:r>
      <w:r w:rsidRPr="00BA2B0D">
        <w:rPr>
          <w:rFonts w:ascii="Arial Narrow" w:hAnsi="Arial Narrow"/>
        </w:rPr>
        <w:t xml:space="preserve"> na miesiąc przed upływem ważności danego dokumentu dostarczyć Zamawiającemu aktualny dokument ważny co najmniej na okres obowiązywania umowy.</w:t>
      </w:r>
    </w:p>
    <w:p w14:paraId="700BED0B" w14:textId="77777777" w:rsidR="00BD4DAA" w:rsidRDefault="00674343" w:rsidP="005239B8">
      <w:pPr>
        <w:pStyle w:val="Akapitzlist"/>
        <w:numPr>
          <w:ilvl w:val="0"/>
          <w:numId w:val="3"/>
        </w:numPr>
        <w:tabs>
          <w:tab w:val="left" w:pos="426"/>
        </w:tabs>
        <w:spacing w:after="60"/>
        <w:ind w:left="357" w:hanging="357"/>
        <w:jc w:val="both"/>
        <w:rPr>
          <w:rFonts w:ascii="Arial Narrow" w:hAnsi="Arial Narrow"/>
        </w:rPr>
      </w:pPr>
      <w:r w:rsidRPr="006F64BD">
        <w:rPr>
          <w:rFonts w:ascii="Arial Narrow" w:hAnsi="Arial Narrow"/>
        </w:rPr>
        <w:t xml:space="preserve">Oświadczamy, że posiadamy Generalną Umowę Dystrybucyjną z lokalnym OSD właściwym dla przedmiotu zamówienia – </w:t>
      </w:r>
      <w:r w:rsidR="00BB0D52">
        <w:rPr>
          <w:rFonts w:ascii="Arial Narrow" w:hAnsi="Arial Narrow"/>
        </w:rPr>
        <w:t>Tauron Dystrybucja SA.</w:t>
      </w:r>
    </w:p>
    <w:p w14:paraId="1491AD38" w14:textId="77777777" w:rsidR="009F6D0E" w:rsidRDefault="009F6D0E" w:rsidP="005239B8">
      <w:pPr>
        <w:pStyle w:val="Akapitzlist"/>
        <w:numPr>
          <w:ilvl w:val="0"/>
          <w:numId w:val="3"/>
        </w:numPr>
        <w:tabs>
          <w:tab w:val="left" w:pos="426"/>
        </w:tabs>
        <w:spacing w:after="60"/>
        <w:ind w:left="357" w:hanging="357"/>
        <w:jc w:val="both"/>
        <w:rPr>
          <w:rFonts w:ascii="Arial Narrow" w:hAnsi="Arial Narrow" w:cs="Arial"/>
        </w:rPr>
      </w:pPr>
      <w:r w:rsidRPr="006F64BD">
        <w:rPr>
          <w:rFonts w:ascii="Arial Narrow" w:hAnsi="Arial Narrow" w:cs="Arial"/>
        </w:rPr>
        <w:t xml:space="preserve">Oświadczamy, iż zapoznaliśmy się z treścią SIWZ, nie wnosimy do niej zastrzeżeń oraz zdobyliśmy konieczne informacje do przygotowania oferty i zobowiązujemy się spełnić wszystkie wymienione w SIWZ i we wszystkich jej załącznikach </w:t>
      </w:r>
      <w:r w:rsidR="002C5FEE">
        <w:rPr>
          <w:rFonts w:ascii="Arial Narrow" w:hAnsi="Arial Narrow" w:cs="Arial"/>
        </w:rPr>
        <w:br/>
      </w:r>
      <w:r w:rsidRPr="006F64BD">
        <w:rPr>
          <w:rFonts w:ascii="Arial Narrow" w:hAnsi="Arial Narrow" w:cs="Arial"/>
        </w:rPr>
        <w:t xml:space="preserve">i formularzach, wymagania Zamawiającego. </w:t>
      </w:r>
    </w:p>
    <w:p w14:paraId="33AEF850" w14:textId="77777777" w:rsidR="004032E1" w:rsidRPr="00502A1A" w:rsidRDefault="0082608B" w:rsidP="005B2CCB">
      <w:pPr>
        <w:pStyle w:val="Akapitzlist"/>
        <w:numPr>
          <w:ilvl w:val="0"/>
          <w:numId w:val="3"/>
        </w:numPr>
        <w:tabs>
          <w:tab w:val="left" w:pos="426"/>
        </w:tabs>
        <w:spacing w:after="120"/>
        <w:ind w:left="357" w:hanging="357"/>
        <w:jc w:val="both"/>
        <w:rPr>
          <w:rFonts w:ascii="Arial Narrow" w:hAnsi="Arial Narrow" w:cs="Arial"/>
        </w:rPr>
      </w:pPr>
      <w:r w:rsidRPr="00502A1A">
        <w:rPr>
          <w:rFonts w:ascii="Arial Narrow" w:hAnsi="Arial Narrow"/>
          <w:szCs w:val="16"/>
        </w:rPr>
        <w:t>Wyznaczamy osobę, która</w:t>
      </w:r>
      <w:r w:rsidR="00D23790" w:rsidRPr="00502A1A">
        <w:rPr>
          <w:rFonts w:ascii="Arial Narrow" w:hAnsi="Arial Narrow"/>
          <w:szCs w:val="16"/>
        </w:rPr>
        <w:t xml:space="preserve"> będzie uczestniczyć w realizacji zamówienia jako opiekun merytoryczny</w:t>
      </w:r>
      <w:r w:rsidR="00502A1A">
        <w:rPr>
          <w:rFonts w:ascii="Arial Narrow" w:hAnsi="Arial Narrow"/>
          <w:i/>
          <w:szCs w:val="16"/>
        </w:rPr>
        <w:t>:</w:t>
      </w:r>
    </w:p>
    <w:tbl>
      <w:tblPr>
        <w:tblW w:w="911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3526"/>
        <w:gridCol w:w="4927"/>
      </w:tblGrid>
      <w:tr w:rsidR="00D23790" w:rsidRPr="0082608B" w14:paraId="23A153FB" w14:textId="77777777" w:rsidTr="005B2CCB">
        <w:trPr>
          <w:cantSplit/>
          <w:trHeight w:val="390"/>
        </w:trPr>
        <w:tc>
          <w:tcPr>
            <w:tcW w:w="666" w:type="dxa"/>
            <w:shd w:val="clear" w:color="auto" w:fill="E6E6E6"/>
            <w:vAlign w:val="center"/>
          </w:tcPr>
          <w:p w14:paraId="5A78ED07" w14:textId="77777777" w:rsidR="00D23790" w:rsidRPr="0082608B" w:rsidRDefault="0082608B" w:rsidP="005239B8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2608B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8453" w:type="dxa"/>
            <w:gridSpan w:val="2"/>
            <w:shd w:val="clear" w:color="auto" w:fill="E6E6E6"/>
            <w:vAlign w:val="center"/>
          </w:tcPr>
          <w:p w14:paraId="6C2A08D2" w14:textId="77777777" w:rsidR="00D23790" w:rsidRPr="0082608B" w:rsidRDefault="00D23790" w:rsidP="005239B8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2608B">
              <w:rPr>
                <w:rFonts w:ascii="Arial Narrow" w:hAnsi="Arial Narrow"/>
                <w:b/>
                <w:bCs/>
                <w:sz w:val="20"/>
                <w:szCs w:val="20"/>
              </w:rPr>
              <w:t>Dane kontaktowe</w:t>
            </w:r>
          </w:p>
        </w:tc>
      </w:tr>
      <w:tr w:rsidR="00D23790" w:rsidRPr="0082608B" w14:paraId="54301250" w14:textId="77777777" w:rsidTr="000A2910">
        <w:trPr>
          <w:cantSplit/>
          <w:trHeight w:val="1866"/>
        </w:trPr>
        <w:tc>
          <w:tcPr>
            <w:tcW w:w="666" w:type="dxa"/>
            <w:vAlign w:val="center"/>
          </w:tcPr>
          <w:p w14:paraId="7F1F890A" w14:textId="77777777" w:rsidR="00D23790" w:rsidRPr="0082608B" w:rsidRDefault="00D23790" w:rsidP="005239B8">
            <w:pPr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2608B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3526" w:type="dxa"/>
            <w:vAlign w:val="center"/>
          </w:tcPr>
          <w:p w14:paraId="77D9420F" w14:textId="77777777" w:rsidR="0082608B" w:rsidRPr="0082608B" w:rsidRDefault="00D23790" w:rsidP="005239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2608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</w:t>
            </w:r>
          </w:p>
          <w:p w14:paraId="64C83C59" w14:textId="77777777" w:rsidR="0082608B" w:rsidRPr="0082608B" w:rsidRDefault="0082608B" w:rsidP="005239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2608B">
              <w:rPr>
                <w:rFonts w:ascii="Arial Narrow" w:hAnsi="Arial Narrow"/>
                <w:sz w:val="16"/>
                <w:szCs w:val="16"/>
              </w:rPr>
              <w:t xml:space="preserve">Imię </w:t>
            </w:r>
          </w:p>
          <w:p w14:paraId="70C008C2" w14:textId="77777777" w:rsidR="0082608B" w:rsidRPr="0082608B" w:rsidRDefault="0082608B" w:rsidP="005239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21CDFEF" w14:textId="77777777" w:rsidR="00D23790" w:rsidRPr="0082608B" w:rsidRDefault="00D23790" w:rsidP="005239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2608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</w:t>
            </w:r>
          </w:p>
          <w:p w14:paraId="78C78533" w14:textId="77777777" w:rsidR="0082608B" w:rsidRPr="0082608B" w:rsidRDefault="0082608B" w:rsidP="005239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2608B">
              <w:rPr>
                <w:rFonts w:ascii="Arial Narrow" w:hAnsi="Arial Narrow"/>
                <w:sz w:val="16"/>
                <w:szCs w:val="16"/>
              </w:rPr>
              <w:t>Nazwisko</w:t>
            </w:r>
          </w:p>
        </w:tc>
        <w:tc>
          <w:tcPr>
            <w:tcW w:w="4927" w:type="dxa"/>
            <w:vAlign w:val="center"/>
          </w:tcPr>
          <w:p w14:paraId="194DEA45" w14:textId="77777777" w:rsidR="00D23790" w:rsidRPr="005A001A" w:rsidRDefault="00D23790" w:rsidP="005239B8">
            <w:pPr>
              <w:spacing w:before="120" w:after="120" w:line="36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>Nr</w:t>
            </w:r>
            <w:proofErr w:type="spellEnd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 xml:space="preserve"> Tel./</w:t>
            </w:r>
            <w:proofErr w:type="spellStart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>Nr</w:t>
            </w:r>
            <w:proofErr w:type="spellEnd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>faks</w:t>
            </w:r>
            <w:proofErr w:type="spellEnd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>. - ……………</w:t>
            </w:r>
            <w:r w:rsidR="0082608B" w:rsidRPr="005A001A">
              <w:rPr>
                <w:rFonts w:ascii="Arial Narrow" w:hAnsi="Arial Narrow"/>
                <w:sz w:val="16"/>
                <w:szCs w:val="16"/>
                <w:lang w:val="en-US"/>
              </w:rPr>
              <w:t>…………………</w:t>
            </w:r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>…………………………………………</w:t>
            </w:r>
          </w:p>
          <w:p w14:paraId="5D210C8A" w14:textId="77777777" w:rsidR="00D23790" w:rsidRPr="005A001A" w:rsidRDefault="00D23790" w:rsidP="005239B8">
            <w:pPr>
              <w:spacing w:before="120" w:after="120" w:line="36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>Adres</w:t>
            </w:r>
            <w:proofErr w:type="spellEnd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 xml:space="preserve"> e-mail - …………………………………</w:t>
            </w:r>
            <w:r w:rsidR="0082608B" w:rsidRPr="005A001A">
              <w:rPr>
                <w:rFonts w:ascii="Arial Narrow" w:hAnsi="Arial Narrow"/>
                <w:sz w:val="16"/>
                <w:szCs w:val="16"/>
                <w:lang w:val="en-US"/>
              </w:rPr>
              <w:t>……………………</w:t>
            </w:r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>……………………</w:t>
            </w:r>
          </w:p>
          <w:p w14:paraId="57EB022B" w14:textId="77777777" w:rsidR="00D23790" w:rsidRPr="0082608B" w:rsidRDefault="00D23790" w:rsidP="005239B8">
            <w:pPr>
              <w:spacing w:before="120" w:after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2608B">
              <w:rPr>
                <w:rFonts w:ascii="Arial Narrow" w:hAnsi="Arial Narrow"/>
                <w:sz w:val="16"/>
                <w:szCs w:val="16"/>
              </w:rPr>
              <w:t>Adres do korespondencji - ………………………………</w:t>
            </w:r>
            <w:r w:rsidR="0082608B" w:rsidRPr="0082608B">
              <w:rPr>
                <w:rFonts w:ascii="Arial Narrow" w:hAnsi="Arial Narrow"/>
                <w:sz w:val="16"/>
                <w:szCs w:val="16"/>
              </w:rPr>
              <w:t>………..……………………</w:t>
            </w:r>
          </w:p>
          <w:p w14:paraId="6DBF0502" w14:textId="77777777" w:rsidR="0082608B" w:rsidRPr="0082608B" w:rsidRDefault="0082608B" w:rsidP="005239B8">
            <w:pPr>
              <w:spacing w:before="120" w:after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2608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…………………………………………………………………………………………….</w:t>
            </w:r>
          </w:p>
        </w:tc>
      </w:tr>
    </w:tbl>
    <w:p w14:paraId="533B792D" w14:textId="77777777" w:rsidR="00464872" w:rsidRPr="00344C0A" w:rsidRDefault="00464872" w:rsidP="005239B8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344C0A">
        <w:rPr>
          <w:rFonts w:ascii="Arial Narrow" w:hAnsi="Arial Narrow"/>
          <w:sz w:val="20"/>
          <w:szCs w:val="20"/>
        </w:rPr>
        <w:t xml:space="preserve">Wymaganą w SIWZ kwotę wadium tj. </w:t>
      </w:r>
      <w:r w:rsidR="00C769D6">
        <w:rPr>
          <w:rFonts w:ascii="Arial Narrow" w:hAnsi="Arial Narrow"/>
          <w:sz w:val="20"/>
          <w:szCs w:val="20"/>
        </w:rPr>
        <w:t>5</w:t>
      </w:r>
      <w:r w:rsidR="00274799">
        <w:rPr>
          <w:rFonts w:ascii="Arial Narrow" w:hAnsi="Arial Narrow"/>
          <w:sz w:val="20"/>
          <w:szCs w:val="20"/>
        </w:rPr>
        <w:t>0 000,00</w:t>
      </w:r>
      <w:r w:rsidRPr="00344C0A">
        <w:rPr>
          <w:rFonts w:ascii="Arial Narrow" w:hAnsi="Arial Narrow"/>
          <w:sz w:val="20"/>
          <w:szCs w:val="20"/>
        </w:rPr>
        <w:t xml:space="preserve">* zł. wnieśliśmy w  dniu ……………………….....…* </w:t>
      </w:r>
      <w:r w:rsidR="009F6D0E">
        <w:rPr>
          <w:rFonts w:ascii="Arial Narrow" w:hAnsi="Arial Narrow"/>
          <w:sz w:val="20"/>
          <w:szCs w:val="20"/>
        </w:rPr>
        <w:br/>
      </w:r>
      <w:r w:rsidRPr="00344C0A">
        <w:rPr>
          <w:rFonts w:ascii="Arial Narrow" w:hAnsi="Arial Narrow"/>
          <w:sz w:val="20"/>
          <w:szCs w:val="20"/>
        </w:rPr>
        <w:t>w formie……………….…….………………….…..……….……………………………………….………..…………………</w:t>
      </w:r>
      <w:r w:rsidR="009F6D0E">
        <w:rPr>
          <w:rFonts w:ascii="Arial Narrow" w:hAnsi="Arial Narrow"/>
          <w:sz w:val="20"/>
          <w:szCs w:val="20"/>
        </w:rPr>
        <w:t>……..</w:t>
      </w:r>
      <w:r w:rsidRPr="00344C0A">
        <w:rPr>
          <w:rFonts w:ascii="Arial Narrow" w:hAnsi="Arial Narrow"/>
          <w:sz w:val="20"/>
          <w:szCs w:val="20"/>
        </w:rPr>
        <w:t>……….*</w:t>
      </w:r>
    </w:p>
    <w:p w14:paraId="2BA4A5B1" w14:textId="77777777" w:rsidR="00464872" w:rsidRPr="00464872" w:rsidRDefault="00464872" w:rsidP="005239B8">
      <w:pPr>
        <w:pStyle w:val="Tekstpodstawowy"/>
        <w:spacing w:after="60" w:line="360" w:lineRule="auto"/>
        <w:ind w:left="357"/>
        <w:rPr>
          <w:rFonts w:ascii="Arial Narrow" w:hAnsi="Arial Narrow"/>
          <w:sz w:val="20"/>
          <w:szCs w:val="20"/>
        </w:rPr>
      </w:pPr>
      <w:r w:rsidRPr="00DC288E">
        <w:rPr>
          <w:rFonts w:ascii="Arial Narrow" w:hAnsi="Arial Narrow"/>
          <w:sz w:val="20"/>
          <w:szCs w:val="20"/>
        </w:rPr>
        <w:t>Bank i numer konta, na które ma zostać zwrócone wadium:* ………</w:t>
      </w:r>
      <w:r>
        <w:rPr>
          <w:rFonts w:ascii="Arial Narrow" w:hAnsi="Arial Narrow"/>
          <w:sz w:val="20"/>
          <w:szCs w:val="20"/>
        </w:rPr>
        <w:t>…………………………….</w:t>
      </w:r>
      <w:r w:rsidRPr="00DC288E">
        <w:rPr>
          <w:rFonts w:ascii="Arial Narrow" w:hAnsi="Arial Narrow"/>
          <w:sz w:val="20"/>
          <w:szCs w:val="20"/>
        </w:rPr>
        <w:t>………</w:t>
      </w:r>
      <w:r w:rsidR="009F6D0E">
        <w:rPr>
          <w:rFonts w:ascii="Arial Narrow" w:hAnsi="Arial Narrow"/>
          <w:sz w:val="20"/>
          <w:szCs w:val="20"/>
        </w:rPr>
        <w:t>.</w:t>
      </w:r>
      <w:r w:rsidRPr="00DC288E">
        <w:rPr>
          <w:rFonts w:ascii="Arial Narrow" w:hAnsi="Arial Narrow"/>
          <w:sz w:val="20"/>
          <w:szCs w:val="20"/>
        </w:rPr>
        <w:t>……………………………… …………………….…………………………..…………………………………</w:t>
      </w:r>
      <w:r>
        <w:rPr>
          <w:rFonts w:ascii="Arial Narrow" w:hAnsi="Arial Narrow"/>
          <w:sz w:val="20"/>
          <w:szCs w:val="20"/>
        </w:rPr>
        <w:t>…</w:t>
      </w:r>
      <w:r w:rsidRPr="00DC288E">
        <w:rPr>
          <w:rFonts w:ascii="Arial Narrow" w:hAnsi="Arial Narrow"/>
          <w:sz w:val="20"/>
          <w:szCs w:val="20"/>
        </w:rPr>
        <w:t>……………</w:t>
      </w:r>
      <w:r>
        <w:rPr>
          <w:rFonts w:ascii="Arial Narrow" w:hAnsi="Arial Narrow"/>
          <w:sz w:val="20"/>
          <w:szCs w:val="20"/>
        </w:rPr>
        <w:t>…………………</w:t>
      </w:r>
      <w:r w:rsidR="009F6D0E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……………..</w:t>
      </w:r>
      <w:r w:rsidRPr="00DC288E">
        <w:rPr>
          <w:rFonts w:ascii="Arial Narrow" w:hAnsi="Arial Narrow"/>
          <w:sz w:val="20"/>
          <w:szCs w:val="20"/>
        </w:rPr>
        <w:t>……………..*</w:t>
      </w:r>
    </w:p>
    <w:p w14:paraId="667531D1" w14:textId="77777777" w:rsidR="009F6D0E" w:rsidRPr="00D903FE" w:rsidRDefault="009F6D0E" w:rsidP="005239B8">
      <w:pPr>
        <w:pStyle w:val="Tekstpodstawowy2"/>
        <w:numPr>
          <w:ilvl w:val="0"/>
          <w:numId w:val="3"/>
        </w:numPr>
        <w:spacing w:after="12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Dostawę objętą p</w:t>
      </w:r>
      <w:r w:rsidRPr="00D903FE">
        <w:rPr>
          <w:rFonts w:ascii="Arial Narrow" w:hAnsi="Arial Narrow"/>
          <w:bCs/>
          <w:sz w:val="20"/>
          <w:szCs w:val="20"/>
        </w:rPr>
        <w:t>rzedmiot zamówienia zamierzamy wykonać sami / zlecić  podwykonawcom: **</w:t>
      </w:r>
    </w:p>
    <w:p w14:paraId="390519CF" w14:textId="77777777" w:rsidR="009F6D0E" w:rsidRPr="00D903FE" w:rsidRDefault="009F6D0E" w:rsidP="005239B8">
      <w:pPr>
        <w:pStyle w:val="Tekstpodstawowy"/>
        <w:spacing w:after="6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D903FE">
        <w:rPr>
          <w:rFonts w:ascii="Arial Narrow" w:hAnsi="Arial Narrow"/>
          <w:sz w:val="20"/>
          <w:szCs w:val="20"/>
        </w:rPr>
        <w:t>Części zamówienia, które zamierzamy zlecić podwykonawcom:…………………………………………………………………………  ……………………………………….………………………………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…………………………………..……………….………………………</w:t>
      </w:r>
      <w:r w:rsidRPr="00D903FE">
        <w:rPr>
          <w:rFonts w:ascii="Arial Narrow" w:hAnsi="Arial Narrow"/>
          <w:sz w:val="20"/>
          <w:szCs w:val="20"/>
        </w:rPr>
        <w:t>*</w:t>
      </w:r>
    </w:p>
    <w:p w14:paraId="13BBEFD8" w14:textId="77777777" w:rsidR="009F6D0E" w:rsidRPr="00D903FE" w:rsidRDefault="009F6D0E" w:rsidP="005239B8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Podwykonawcą </w:t>
      </w:r>
      <w:r w:rsidRPr="00D903FE">
        <w:rPr>
          <w:rFonts w:ascii="Arial Narrow" w:hAnsi="Arial Narrow"/>
          <w:sz w:val="20"/>
          <w:szCs w:val="20"/>
        </w:rPr>
        <w:t xml:space="preserve">będzie: </w:t>
      </w:r>
      <w:r>
        <w:rPr>
          <w:rFonts w:ascii="Arial Narrow" w:hAnsi="Arial Narrow"/>
          <w:sz w:val="20"/>
          <w:szCs w:val="20"/>
        </w:rPr>
        <w:t>………………..</w:t>
      </w:r>
      <w:r w:rsidRPr="00D903FE">
        <w:rPr>
          <w:rFonts w:ascii="Arial Narrow" w:hAnsi="Arial Narrow"/>
          <w:sz w:val="20"/>
          <w:szCs w:val="20"/>
        </w:rPr>
        <w:t>…………………………………………………………….……………………..………………….</w:t>
      </w:r>
    </w:p>
    <w:p w14:paraId="3DA160D9" w14:textId="20B6ED3E" w:rsidR="009F6D0E" w:rsidRPr="00464872" w:rsidRDefault="009F6D0E" w:rsidP="0019324F">
      <w:pPr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03FE">
        <w:rPr>
          <w:rFonts w:ascii="Arial Narrow" w:hAnsi="Arial Narrow"/>
          <w:sz w:val="20"/>
          <w:szCs w:val="20"/>
        </w:rPr>
        <w:t>……………………………………….………………………………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…………………………………..……………………………….………</w:t>
      </w:r>
      <w:r w:rsidRPr="00D903FE">
        <w:rPr>
          <w:rFonts w:ascii="Arial Narrow" w:hAnsi="Arial Narrow"/>
          <w:sz w:val="20"/>
          <w:szCs w:val="20"/>
        </w:rPr>
        <w:t>*</w:t>
      </w:r>
    </w:p>
    <w:p w14:paraId="730D4470" w14:textId="77777777" w:rsidR="00EA7598" w:rsidRDefault="000D21FE" w:rsidP="005239B8">
      <w:pPr>
        <w:pStyle w:val="Tekstpodstawowy2"/>
        <w:numPr>
          <w:ilvl w:val="0"/>
          <w:numId w:val="3"/>
        </w:numPr>
        <w:spacing w:after="1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Akceptujemy wymagane</w:t>
      </w:r>
      <w:r w:rsidR="007059A3" w:rsidRPr="00D903FE">
        <w:rPr>
          <w:rFonts w:ascii="Arial Narrow" w:hAnsi="Arial Narrow" w:cs="Arial"/>
          <w:sz w:val="20"/>
          <w:szCs w:val="20"/>
        </w:rPr>
        <w:t xml:space="preserve"> przez Zamawiającego </w:t>
      </w:r>
      <w:r>
        <w:rPr>
          <w:rFonts w:ascii="Arial Narrow" w:hAnsi="Arial Narrow" w:cs="Arial"/>
          <w:sz w:val="20"/>
          <w:szCs w:val="20"/>
        </w:rPr>
        <w:t>warunki płatności</w:t>
      </w:r>
      <w:r w:rsidR="00274799">
        <w:rPr>
          <w:rFonts w:ascii="Arial Narrow" w:hAnsi="Arial Narrow" w:cs="Arial"/>
          <w:sz w:val="20"/>
          <w:szCs w:val="20"/>
        </w:rPr>
        <w:t xml:space="preserve"> </w:t>
      </w:r>
      <w:r w:rsidR="00274799" w:rsidRPr="00A76B74">
        <w:rPr>
          <w:rFonts w:ascii="Arial Narrow" w:hAnsi="Arial Narrow" w:cs="Arial"/>
          <w:color w:val="000000"/>
          <w:sz w:val="20"/>
          <w:szCs w:val="20"/>
        </w:rPr>
        <w:t>określone przez Zamawiającego w SIWZ</w:t>
      </w:r>
      <w:r w:rsidR="00274799" w:rsidRPr="00A76B74">
        <w:rPr>
          <w:rFonts w:ascii="Arial Narrow" w:hAnsi="Arial Narrow"/>
          <w:sz w:val="20"/>
          <w:szCs w:val="20"/>
        </w:rPr>
        <w:t xml:space="preserve"> tj. termin</w:t>
      </w:r>
      <w:r w:rsidR="007208DA">
        <w:rPr>
          <w:rFonts w:ascii="Arial Narrow" w:hAnsi="Arial Narrow" w:cs="Arial"/>
          <w:sz w:val="20"/>
          <w:szCs w:val="20"/>
        </w:rPr>
        <w:t xml:space="preserve"> płatności faktur VAT wynosi do</w:t>
      </w:r>
      <w:r w:rsidR="007208DA" w:rsidRPr="007208DA">
        <w:rPr>
          <w:rFonts w:ascii="Arial Narrow" w:hAnsi="Arial Narrow" w:cs="Arial"/>
          <w:sz w:val="20"/>
          <w:szCs w:val="20"/>
        </w:rPr>
        <w:t xml:space="preserve"> 30 dni od daty prawidłowo wystawionej faktury przez Wykonawcę</w:t>
      </w:r>
      <w:r w:rsidR="00065D2E">
        <w:rPr>
          <w:rFonts w:ascii="Arial Narrow" w:hAnsi="Arial Narrow" w:cs="Arial"/>
          <w:sz w:val="20"/>
          <w:szCs w:val="20"/>
        </w:rPr>
        <w:t>.</w:t>
      </w:r>
    </w:p>
    <w:p w14:paraId="5F077432" w14:textId="77777777" w:rsidR="007059A3" w:rsidRDefault="007059A3" w:rsidP="005239B8">
      <w:pPr>
        <w:pStyle w:val="Tekstpodstawowy2"/>
        <w:numPr>
          <w:ilvl w:val="0"/>
          <w:numId w:val="3"/>
        </w:numPr>
        <w:spacing w:after="120"/>
        <w:rPr>
          <w:rFonts w:ascii="Arial Narrow" w:hAnsi="Arial Narrow" w:cs="Arial"/>
          <w:sz w:val="20"/>
          <w:szCs w:val="20"/>
        </w:rPr>
      </w:pPr>
      <w:r w:rsidRPr="00EA7598">
        <w:rPr>
          <w:rFonts w:ascii="Arial Narrow" w:hAnsi="Arial Narrow" w:cs="Arial"/>
          <w:sz w:val="20"/>
          <w:szCs w:val="20"/>
        </w:rPr>
        <w:t xml:space="preserve">Uważamy się za związanych niniejszą ofertą na czas wskazany w SIWZ, tj. </w:t>
      </w:r>
      <w:r w:rsidR="00D23790">
        <w:rPr>
          <w:rFonts w:ascii="Arial Narrow" w:hAnsi="Arial Narrow" w:cs="Arial"/>
          <w:sz w:val="20"/>
          <w:szCs w:val="20"/>
        </w:rPr>
        <w:t>60</w:t>
      </w:r>
      <w:r w:rsidRPr="00EA7598">
        <w:rPr>
          <w:rFonts w:ascii="Arial Narrow" w:hAnsi="Arial Narrow" w:cs="Arial"/>
          <w:sz w:val="20"/>
          <w:szCs w:val="20"/>
        </w:rPr>
        <w:t xml:space="preserve"> dni od ostatecznego terminu składania ofert.</w:t>
      </w:r>
    </w:p>
    <w:p w14:paraId="3C019794" w14:textId="77777777" w:rsidR="007059A3" w:rsidRPr="00007FC6" w:rsidRDefault="007059A3" w:rsidP="005239B8">
      <w:pPr>
        <w:pStyle w:val="Tekstpodstawowy2"/>
        <w:numPr>
          <w:ilvl w:val="0"/>
          <w:numId w:val="3"/>
        </w:numPr>
        <w:spacing w:after="120"/>
        <w:rPr>
          <w:rFonts w:ascii="Arial Narrow" w:hAnsi="Arial Narrow" w:cs="Arial"/>
          <w:sz w:val="20"/>
          <w:szCs w:val="20"/>
        </w:rPr>
      </w:pPr>
      <w:r w:rsidRPr="00D903FE">
        <w:rPr>
          <w:rFonts w:ascii="Arial Narrow" w:hAnsi="Arial Narrow" w:cs="Arial"/>
          <w:sz w:val="20"/>
          <w:szCs w:val="20"/>
        </w:rPr>
        <w:t xml:space="preserve">Informujemy, iż informacje składające się na ofertę, zawarte na stronach od …... do …... </w:t>
      </w:r>
      <w:r w:rsidR="00851998" w:rsidRPr="00007FC6">
        <w:rPr>
          <w:rFonts w:ascii="Arial Narrow" w:hAnsi="Arial Narrow" w:cs="Arial"/>
          <w:sz w:val="20"/>
          <w:szCs w:val="20"/>
        </w:rPr>
        <w:t>*</w:t>
      </w:r>
      <w:r w:rsidR="00851998">
        <w:rPr>
          <w:rFonts w:ascii="Arial Narrow" w:hAnsi="Arial Narrow" w:cs="Arial"/>
          <w:sz w:val="20"/>
          <w:szCs w:val="20"/>
        </w:rPr>
        <w:t xml:space="preserve"> </w:t>
      </w:r>
      <w:r w:rsidRPr="00D903FE">
        <w:rPr>
          <w:rFonts w:ascii="Arial Narrow" w:hAnsi="Arial Narrow" w:cs="Arial"/>
          <w:sz w:val="20"/>
          <w:szCs w:val="20"/>
        </w:rPr>
        <w:t xml:space="preserve">stanowią tajemnicę przedsiębiorstwa </w:t>
      </w:r>
      <w:r w:rsidR="00007FC6">
        <w:rPr>
          <w:rFonts w:ascii="Arial Narrow" w:hAnsi="Arial Narrow" w:cs="Arial"/>
          <w:sz w:val="20"/>
          <w:szCs w:val="20"/>
        </w:rPr>
        <w:br/>
      </w:r>
      <w:r w:rsidRPr="00D903FE">
        <w:rPr>
          <w:rFonts w:ascii="Arial Narrow" w:hAnsi="Arial Narrow" w:cs="Arial"/>
          <w:sz w:val="20"/>
          <w:szCs w:val="20"/>
        </w:rPr>
        <w:t>w</w:t>
      </w:r>
      <w:r w:rsidR="00007FC6">
        <w:rPr>
          <w:rFonts w:ascii="Arial Narrow" w:hAnsi="Arial Narrow" w:cs="Arial"/>
          <w:sz w:val="20"/>
          <w:szCs w:val="20"/>
        </w:rPr>
        <w:t xml:space="preserve"> </w:t>
      </w:r>
      <w:r w:rsidRPr="00007FC6">
        <w:rPr>
          <w:rFonts w:ascii="Arial Narrow" w:hAnsi="Arial Narrow" w:cs="Arial"/>
          <w:sz w:val="20"/>
          <w:szCs w:val="20"/>
        </w:rPr>
        <w:t xml:space="preserve">rozumieniu przepisów o zwalczaniu nieuczciwej konkurencji i jako takie nie mogą być ogólnie udostępnione. (Wykonawca nie może zastrzec informacji, o których mowa w art. 86 ust. 4 ustawy </w:t>
      </w:r>
      <w:proofErr w:type="spellStart"/>
      <w:r w:rsidRPr="00007FC6">
        <w:rPr>
          <w:rFonts w:ascii="Arial Narrow" w:hAnsi="Arial Narrow" w:cs="Arial"/>
          <w:sz w:val="20"/>
          <w:szCs w:val="20"/>
        </w:rPr>
        <w:t>Pzp</w:t>
      </w:r>
      <w:proofErr w:type="spellEnd"/>
      <w:r w:rsidRPr="00007FC6">
        <w:rPr>
          <w:rFonts w:ascii="Arial Narrow" w:hAnsi="Arial Narrow" w:cs="Arial"/>
          <w:sz w:val="20"/>
          <w:szCs w:val="20"/>
        </w:rPr>
        <w:t>).</w:t>
      </w:r>
    </w:p>
    <w:p w14:paraId="2420D472" w14:textId="77777777" w:rsidR="007059A3" w:rsidRPr="00D903FE" w:rsidRDefault="007059A3" w:rsidP="005239B8">
      <w:pPr>
        <w:pStyle w:val="Tekstpodstawowy"/>
        <w:spacing w:after="60" w:line="360" w:lineRule="auto"/>
        <w:ind w:left="360"/>
        <w:jc w:val="both"/>
        <w:rPr>
          <w:rFonts w:ascii="Arial Narrow" w:hAnsi="Arial Narrow"/>
          <w:i/>
          <w:sz w:val="20"/>
          <w:szCs w:val="20"/>
        </w:rPr>
      </w:pPr>
      <w:r w:rsidRPr="00D903FE">
        <w:rPr>
          <w:rFonts w:ascii="Arial Narrow" w:hAnsi="Arial Narrow" w:cs="Arial"/>
          <w:i/>
          <w:sz w:val="20"/>
          <w:szCs w:val="20"/>
        </w:rPr>
        <w:t xml:space="preserve">Uzasadnieniem skorzystania </w:t>
      </w:r>
      <w:r w:rsidRPr="00D903FE">
        <w:rPr>
          <w:rFonts w:ascii="Arial Narrow" w:hAnsi="Arial Narrow"/>
          <w:i/>
          <w:sz w:val="20"/>
          <w:szCs w:val="20"/>
        </w:rPr>
        <w:t xml:space="preserve">z instytucji tajemnicy przedsiębiorstwa są następujące okoliczności: </w:t>
      </w:r>
    </w:p>
    <w:p w14:paraId="299BBA3D" w14:textId="473CF6D1" w:rsidR="00AD21AF" w:rsidRPr="00D903FE" w:rsidRDefault="007059A3" w:rsidP="0019324F">
      <w:pPr>
        <w:spacing w:after="120"/>
        <w:ind w:left="360"/>
        <w:jc w:val="both"/>
        <w:rPr>
          <w:rFonts w:ascii="Arial Narrow" w:hAnsi="Arial Narrow" w:cs="Arial"/>
          <w:sz w:val="20"/>
          <w:szCs w:val="20"/>
        </w:rPr>
      </w:pPr>
      <w:r w:rsidRPr="00D903FE">
        <w:rPr>
          <w:rFonts w:ascii="Arial Narrow" w:hAnsi="Arial Narrow"/>
          <w:i/>
          <w:sz w:val="20"/>
          <w:szCs w:val="20"/>
        </w:rPr>
        <w:t>..........................................................................................</w:t>
      </w:r>
      <w:r w:rsidRPr="00D903FE">
        <w:rPr>
          <w:rFonts w:ascii="Arial Narrow" w:hAnsi="Arial Narrow" w:cs="Arial"/>
          <w:i/>
          <w:sz w:val="20"/>
          <w:szCs w:val="20"/>
        </w:rPr>
        <w:t>...............................................................................................................</w:t>
      </w:r>
      <w:r w:rsidR="00C769D6">
        <w:rPr>
          <w:rFonts w:ascii="Arial Narrow" w:hAnsi="Arial Narrow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851998" w:rsidRPr="00851998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851998" w:rsidRPr="00851998">
        <w:rPr>
          <w:rFonts w:ascii="Arial Narrow" w:hAnsi="Arial Narrow" w:cs="Arial"/>
          <w:sz w:val="20"/>
          <w:szCs w:val="20"/>
        </w:rPr>
        <w:t>*</w:t>
      </w:r>
    </w:p>
    <w:p w14:paraId="1E7AAB81" w14:textId="2C00CB90" w:rsidR="00AD21AF" w:rsidRPr="0019324F" w:rsidRDefault="007059A3" w:rsidP="0019324F">
      <w:pPr>
        <w:pStyle w:val="Tekstpodstawowy2"/>
        <w:numPr>
          <w:ilvl w:val="0"/>
          <w:numId w:val="3"/>
        </w:numPr>
        <w:spacing w:after="120"/>
        <w:rPr>
          <w:rFonts w:ascii="Arial Narrow" w:hAnsi="Arial Narrow" w:cs="Arial"/>
          <w:sz w:val="20"/>
          <w:szCs w:val="20"/>
        </w:rPr>
      </w:pPr>
      <w:r w:rsidRPr="00D903FE">
        <w:rPr>
          <w:rFonts w:ascii="Arial Narrow" w:hAnsi="Arial Narrow" w:cs="Arial"/>
          <w:sz w:val="20"/>
          <w:szCs w:val="20"/>
        </w:rPr>
        <w:t>Składamy niniejszą ofertę przetargową we własnym imieniu / jako partner konsorcjum** zarządzanego przez</w:t>
      </w:r>
      <w:r w:rsidR="002C5FEE">
        <w:rPr>
          <w:rFonts w:ascii="Arial Narrow" w:hAnsi="Arial Narrow" w:cs="Arial"/>
          <w:sz w:val="20"/>
          <w:szCs w:val="20"/>
        </w:rPr>
        <w:t xml:space="preserve"> …………………………………</w:t>
      </w:r>
      <w:r w:rsidRPr="00D903FE">
        <w:rPr>
          <w:rFonts w:ascii="Arial Narrow" w:hAnsi="Arial Narrow" w:cs="Arial"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  <w:r w:rsidR="00B6025E">
        <w:rPr>
          <w:rFonts w:ascii="Arial Narrow" w:hAnsi="Arial Narrow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03FE">
        <w:rPr>
          <w:rFonts w:ascii="Arial Narrow" w:hAnsi="Arial Narrow" w:cs="Arial"/>
          <w:sz w:val="16"/>
          <w:szCs w:val="16"/>
        </w:rPr>
        <w:t>.</w:t>
      </w:r>
      <w:r w:rsidRPr="00D903FE">
        <w:rPr>
          <w:rFonts w:ascii="Arial Narrow" w:hAnsi="Arial Narrow" w:cs="Arial"/>
          <w:sz w:val="20"/>
          <w:szCs w:val="20"/>
        </w:rPr>
        <w:t>*</w:t>
      </w:r>
    </w:p>
    <w:p w14:paraId="63122D2E" w14:textId="77777777" w:rsidR="007059A3" w:rsidRDefault="007059A3" w:rsidP="00AD21AF">
      <w:pPr>
        <w:pStyle w:val="Tekstpodstawowy2"/>
        <w:numPr>
          <w:ilvl w:val="0"/>
          <w:numId w:val="3"/>
        </w:numPr>
        <w:spacing w:after="240"/>
        <w:ind w:left="357" w:hanging="357"/>
        <w:rPr>
          <w:rFonts w:ascii="Arial Narrow" w:hAnsi="Arial Narrow" w:cs="Arial"/>
          <w:sz w:val="20"/>
          <w:szCs w:val="20"/>
        </w:rPr>
      </w:pPr>
      <w:r w:rsidRPr="00D903FE">
        <w:rPr>
          <w:rFonts w:ascii="Arial Narrow" w:hAnsi="Arial Narrow" w:cs="Arial"/>
          <w:sz w:val="20"/>
          <w:szCs w:val="20"/>
        </w:rPr>
        <w:t>Oferta została złożona na................ zapisanych stronach, podpisanych i kolejno ponumerowanych od nr........... do nr ......</w:t>
      </w:r>
      <w:r w:rsidR="002C5FEE">
        <w:rPr>
          <w:rFonts w:ascii="Arial Narrow" w:hAnsi="Arial Narrow" w:cs="Arial"/>
          <w:sz w:val="20"/>
          <w:szCs w:val="20"/>
        </w:rPr>
        <w:t>...</w:t>
      </w:r>
      <w:r w:rsidRPr="00D903FE">
        <w:rPr>
          <w:rFonts w:ascii="Arial Narrow" w:hAnsi="Arial Narrow" w:cs="Arial"/>
          <w:sz w:val="20"/>
          <w:szCs w:val="20"/>
        </w:rPr>
        <w:t>......*</w:t>
      </w:r>
    </w:p>
    <w:p w14:paraId="7639681D" w14:textId="2FF645BA" w:rsidR="00AD21AF" w:rsidRPr="0019324F" w:rsidRDefault="00CE6748" w:rsidP="0019324F">
      <w:pPr>
        <w:numPr>
          <w:ilvl w:val="0"/>
          <w:numId w:val="3"/>
        </w:numPr>
        <w:tabs>
          <w:tab w:val="left" w:pos="0"/>
        </w:tabs>
        <w:spacing w:after="60"/>
        <w:jc w:val="both"/>
        <w:rPr>
          <w:rFonts w:ascii="Arial Narrow" w:hAnsi="Arial Narrow" w:cs="Arial"/>
          <w:iCs/>
          <w:sz w:val="20"/>
          <w:szCs w:val="20"/>
        </w:rPr>
      </w:pPr>
      <w:r w:rsidRPr="00CE6748">
        <w:rPr>
          <w:rFonts w:ascii="Arial Narrow" w:hAnsi="Arial Narrow"/>
          <w:b/>
          <w:sz w:val="20"/>
          <w:szCs w:val="20"/>
        </w:rPr>
        <w:t xml:space="preserve">Oświadczamy, </w:t>
      </w:r>
      <w:r w:rsidRPr="00CE6748">
        <w:rPr>
          <w:rFonts w:ascii="Arial Narrow" w:hAnsi="Arial Narrow"/>
          <w:sz w:val="20"/>
          <w:szCs w:val="20"/>
        </w:rPr>
        <w:t xml:space="preserve">że wypełniliśmy obowiązki informacyjne przewidziane w art. 13 lub art. 14 rozporządzenia Parlamentu Europejskiego i Rady (UE) 2016/679 z dnia 27 kwietnia 2016 r. w sprawie ochrony osób fizycznych w związku </w:t>
      </w:r>
      <w:r w:rsidRPr="00CE6748">
        <w:rPr>
          <w:rFonts w:ascii="Arial Narrow" w:hAnsi="Arial Narrow"/>
          <w:sz w:val="20"/>
          <w:szCs w:val="20"/>
        </w:rPr>
        <w:br/>
        <w:t>z przetwarzaniem danych osobowych i w sprawie swobodnego przepływu takich danych oraz uchylenia dyrektywy 95/46/WE wobec osób fizycznych, od których dane osobowe bezpośrednio lub pośrednio pozyskaliśmy w celu ubiegania się o udzielenie przedmioto</w:t>
      </w:r>
      <w:r w:rsidR="007B3A93">
        <w:rPr>
          <w:rFonts w:ascii="Arial Narrow" w:hAnsi="Arial Narrow"/>
          <w:sz w:val="20"/>
          <w:szCs w:val="20"/>
        </w:rPr>
        <w:t>wego zamówienia publicznego.***</w:t>
      </w:r>
    </w:p>
    <w:p w14:paraId="135C0C83" w14:textId="77777777" w:rsidR="007059A3" w:rsidRPr="00D903FE" w:rsidRDefault="007059A3" w:rsidP="005239B8">
      <w:pPr>
        <w:pStyle w:val="Tekstpodstawowy2"/>
        <w:numPr>
          <w:ilvl w:val="0"/>
          <w:numId w:val="3"/>
        </w:numPr>
        <w:spacing w:after="120"/>
        <w:rPr>
          <w:rFonts w:ascii="Arial Narrow" w:hAnsi="Arial Narrow" w:cs="Arial"/>
          <w:sz w:val="20"/>
          <w:szCs w:val="20"/>
        </w:rPr>
      </w:pPr>
      <w:r w:rsidRPr="00D903FE">
        <w:rPr>
          <w:rFonts w:ascii="Arial Narrow" w:hAnsi="Arial Narrow" w:cs="Arial"/>
          <w:sz w:val="20"/>
          <w:szCs w:val="20"/>
        </w:rPr>
        <w:t>Integralną część oferty stanowią następujące dokumenty:*</w:t>
      </w:r>
    </w:p>
    <w:p w14:paraId="4D58A753" w14:textId="77777777" w:rsidR="00502A1A" w:rsidRDefault="00502A1A" w:rsidP="005239B8">
      <w:pPr>
        <w:pStyle w:val="Tekstpodstawowy"/>
        <w:numPr>
          <w:ilvl w:val="0"/>
          <w:numId w:val="10"/>
        </w:numPr>
        <w:spacing w:line="360" w:lineRule="auto"/>
        <w:ind w:firstLine="20"/>
        <w:jc w:val="both"/>
        <w:rPr>
          <w:rFonts w:ascii="Arial Narrow" w:hAnsi="Arial Narrow" w:cs="Arial"/>
          <w:sz w:val="16"/>
          <w:szCs w:val="16"/>
        </w:rPr>
        <w:sectPr w:rsidR="00502A1A" w:rsidSect="003D402C">
          <w:footnotePr>
            <w:pos w:val="beneathText"/>
          </w:footnotePr>
          <w:pgSz w:w="11905" w:h="16837"/>
          <w:pgMar w:top="993" w:right="1304" w:bottom="851" w:left="941" w:header="567" w:footer="709" w:gutter="0"/>
          <w:cols w:space="708"/>
          <w:docGrid w:linePitch="360"/>
        </w:sectPr>
      </w:pPr>
    </w:p>
    <w:p w14:paraId="5D17FBA9" w14:textId="77777777" w:rsidR="007059A3" w:rsidRDefault="007059A3" w:rsidP="005239B8">
      <w:pPr>
        <w:pStyle w:val="Tekstpodstawowy"/>
        <w:numPr>
          <w:ilvl w:val="0"/>
          <w:numId w:val="10"/>
        </w:numPr>
        <w:spacing w:line="276" w:lineRule="auto"/>
        <w:ind w:firstLine="20"/>
        <w:jc w:val="both"/>
        <w:rPr>
          <w:rFonts w:ascii="Arial Narrow" w:hAnsi="Arial Narrow" w:cs="Arial"/>
          <w:sz w:val="16"/>
          <w:szCs w:val="16"/>
        </w:rPr>
      </w:pPr>
      <w:r w:rsidRPr="00D903FE">
        <w:rPr>
          <w:rFonts w:ascii="Arial Narrow" w:hAnsi="Arial Narrow" w:cs="Arial"/>
          <w:sz w:val="16"/>
          <w:szCs w:val="16"/>
        </w:rPr>
        <w:t>...........................................................</w:t>
      </w:r>
      <w:r w:rsidR="007B3A93">
        <w:rPr>
          <w:rFonts w:ascii="Arial Narrow" w:hAnsi="Arial Narrow" w:cs="Arial"/>
          <w:sz w:val="16"/>
          <w:szCs w:val="16"/>
        </w:rPr>
        <w:t>.......................</w:t>
      </w:r>
    </w:p>
    <w:p w14:paraId="7C1E5A6F" w14:textId="77777777" w:rsidR="00390BC6" w:rsidRPr="00390BC6" w:rsidRDefault="00390BC6" w:rsidP="005239B8">
      <w:pPr>
        <w:pStyle w:val="Tekstpodstawowy"/>
        <w:numPr>
          <w:ilvl w:val="0"/>
          <w:numId w:val="10"/>
        </w:numPr>
        <w:spacing w:line="276" w:lineRule="auto"/>
        <w:ind w:firstLine="2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………………………………………………</w:t>
      </w:r>
      <w:r w:rsidR="00C769D6">
        <w:rPr>
          <w:rFonts w:ascii="Arial Narrow" w:hAnsi="Arial Narrow" w:cs="Arial"/>
          <w:sz w:val="16"/>
          <w:szCs w:val="16"/>
        </w:rPr>
        <w:t>……………</w:t>
      </w:r>
    </w:p>
    <w:p w14:paraId="33803E93" w14:textId="77777777" w:rsidR="00502A1A" w:rsidRDefault="007059A3" w:rsidP="005239B8">
      <w:pPr>
        <w:pStyle w:val="Tekstpodstawowy"/>
        <w:numPr>
          <w:ilvl w:val="0"/>
          <w:numId w:val="4"/>
        </w:numPr>
        <w:tabs>
          <w:tab w:val="clear" w:pos="1215"/>
          <w:tab w:val="num" w:pos="720"/>
        </w:tabs>
        <w:spacing w:line="276" w:lineRule="auto"/>
        <w:ind w:left="720" w:hanging="360"/>
        <w:jc w:val="both"/>
        <w:rPr>
          <w:rFonts w:ascii="Arial Narrow" w:hAnsi="Arial Narrow" w:cs="Arial"/>
          <w:sz w:val="16"/>
          <w:szCs w:val="16"/>
        </w:rPr>
      </w:pPr>
      <w:r w:rsidRPr="00D903FE">
        <w:rPr>
          <w:rFonts w:ascii="Arial Narrow" w:hAnsi="Arial Narrow" w:cs="Arial"/>
          <w:sz w:val="16"/>
          <w:szCs w:val="16"/>
        </w:rPr>
        <w:t>........................................................................</w:t>
      </w:r>
      <w:r w:rsidR="007B3A93">
        <w:rPr>
          <w:rFonts w:ascii="Arial Narrow" w:hAnsi="Arial Narrow" w:cs="Arial"/>
          <w:sz w:val="16"/>
          <w:szCs w:val="16"/>
        </w:rPr>
        <w:t>.........</w:t>
      </w:r>
      <w:r w:rsidR="00491652">
        <w:rPr>
          <w:rFonts w:ascii="Arial Narrow" w:hAnsi="Arial Narrow" w:cs="Arial"/>
          <w:sz w:val="16"/>
          <w:szCs w:val="16"/>
        </w:rPr>
        <w:t>.</w:t>
      </w:r>
    </w:p>
    <w:p w14:paraId="59ED56C2" w14:textId="77777777" w:rsidR="00491652" w:rsidRPr="00491652" w:rsidRDefault="00491652" w:rsidP="005239B8">
      <w:pPr>
        <w:pStyle w:val="Tekstpodstawowy"/>
        <w:spacing w:line="276" w:lineRule="auto"/>
        <w:jc w:val="both"/>
        <w:rPr>
          <w:rFonts w:ascii="Arial Narrow" w:hAnsi="Arial Narrow" w:cs="Arial"/>
          <w:sz w:val="16"/>
          <w:szCs w:val="16"/>
        </w:rPr>
        <w:sectPr w:rsidR="00491652" w:rsidRPr="00491652" w:rsidSect="00390BC6">
          <w:footnotePr>
            <w:pos w:val="beneathText"/>
          </w:footnotePr>
          <w:type w:val="continuous"/>
          <w:pgSz w:w="11905" w:h="16837"/>
          <w:pgMar w:top="1390" w:right="1304" w:bottom="1418" w:left="941" w:header="993" w:footer="709" w:gutter="0"/>
          <w:cols w:space="708"/>
          <w:docGrid w:linePitch="360"/>
        </w:sectPr>
      </w:pPr>
    </w:p>
    <w:p w14:paraId="3AFDC334" w14:textId="77777777" w:rsidR="006916D7" w:rsidRDefault="006916D7" w:rsidP="005239B8">
      <w:pPr>
        <w:spacing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526878C7" w14:textId="084ED57C" w:rsidR="005921C1" w:rsidRPr="008C50D0" w:rsidRDefault="000C2445" w:rsidP="005921C1">
      <w:pPr>
        <w:autoSpaceDE w:val="0"/>
        <w:autoSpaceDN w:val="0"/>
        <w:adjustRightInd w:val="0"/>
        <w:rPr>
          <w:rFonts w:ascii="Arial Narrow" w:hAnsi="Arial Narrow"/>
          <w:i/>
          <w:sz w:val="16"/>
          <w:szCs w:val="16"/>
        </w:rPr>
      </w:pPr>
      <w:r w:rsidRPr="008C50D0">
        <w:rPr>
          <w:rFonts w:ascii="Arial Narrow" w:hAnsi="Arial Narrow"/>
          <w:sz w:val="16"/>
          <w:szCs w:val="16"/>
        </w:rPr>
        <w:t xml:space="preserve">............................................................................. </w:t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br/>
      </w:r>
      <w:r w:rsidRPr="008C50D0">
        <w:rPr>
          <w:rFonts w:ascii="Arial Narrow" w:hAnsi="Arial Narrow" w:cs="Arial"/>
          <w:i/>
          <w:sz w:val="16"/>
          <w:szCs w:val="16"/>
        </w:rPr>
        <w:t>Miejscowość, data</w:t>
      </w:r>
      <w:r w:rsidRPr="008C50D0">
        <w:rPr>
          <w:rFonts w:ascii="Arial Narrow" w:hAnsi="Arial Narrow" w:cs="Arial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>..........................................................</w:t>
      </w:r>
      <w:r w:rsidR="008442AC">
        <w:rPr>
          <w:rFonts w:ascii="Arial Narrow" w:hAnsi="Arial Narrow"/>
          <w:i/>
          <w:sz w:val="16"/>
          <w:szCs w:val="16"/>
        </w:rPr>
        <w:t>.......................</w:t>
      </w:r>
      <w:r w:rsidR="008442AC">
        <w:rPr>
          <w:rFonts w:ascii="Arial Narrow" w:hAnsi="Arial Narrow"/>
          <w:i/>
          <w:sz w:val="16"/>
          <w:szCs w:val="16"/>
        </w:rPr>
        <w:tab/>
      </w:r>
      <w:r w:rsidR="008442AC">
        <w:rPr>
          <w:rFonts w:ascii="Arial Narrow" w:hAnsi="Arial Narrow"/>
          <w:i/>
          <w:sz w:val="16"/>
          <w:szCs w:val="16"/>
        </w:rPr>
        <w:tab/>
      </w:r>
      <w:r w:rsidR="008442AC">
        <w:rPr>
          <w:rFonts w:ascii="Arial Narrow" w:hAnsi="Arial Narrow"/>
          <w:i/>
          <w:sz w:val="16"/>
          <w:szCs w:val="16"/>
        </w:rPr>
        <w:tab/>
      </w:r>
      <w:r w:rsidR="008442AC">
        <w:rPr>
          <w:rFonts w:ascii="Arial Narrow" w:hAnsi="Arial Narrow"/>
          <w:i/>
          <w:sz w:val="16"/>
          <w:szCs w:val="16"/>
        </w:rPr>
        <w:tab/>
      </w:r>
      <w:r w:rsidR="008442AC">
        <w:rPr>
          <w:rFonts w:ascii="Arial Narrow" w:hAnsi="Arial Narrow"/>
          <w:i/>
          <w:sz w:val="16"/>
          <w:szCs w:val="16"/>
        </w:rPr>
        <w:tab/>
      </w:r>
      <w:r w:rsidR="008442AC">
        <w:rPr>
          <w:rFonts w:ascii="Arial Narrow" w:hAnsi="Arial Narrow"/>
          <w:i/>
          <w:sz w:val="16"/>
          <w:szCs w:val="16"/>
        </w:rPr>
        <w:tab/>
      </w:r>
      <w:r w:rsidR="008442AC">
        <w:rPr>
          <w:rFonts w:ascii="Arial Narrow" w:hAnsi="Arial Narrow"/>
          <w:i/>
          <w:sz w:val="16"/>
          <w:szCs w:val="16"/>
        </w:rPr>
        <w:tab/>
      </w:r>
      <w:r w:rsidR="008442AC">
        <w:rPr>
          <w:rFonts w:ascii="Arial Narrow" w:hAnsi="Arial Narrow"/>
          <w:i/>
          <w:sz w:val="16"/>
          <w:szCs w:val="16"/>
        </w:rPr>
        <w:tab/>
      </w:r>
      <w:r w:rsidR="005921C1">
        <w:rPr>
          <w:rFonts w:ascii="Arial Narrow" w:hAnsi="Arial Narrow"/>
          <w:i/>
          <w:sz w:val="16"/>
          <w:szCs w:val="16"/>
        </w:rPr>
        <w:tab/>
      </w:r>
      <w:r w:rsidR="005921C1" w:rsidRPr="008C50D0">
        <w:rPr>
          <w:rFonts w:ascii="Arial Narrow" w:hAnsi="Arial Narrow"/>
          <w:i/>
          <w:sz w:val="16"/>
          <w:szCs w:val="16"/>
        </w:rPr>
        <w:t xml:space="preserve">/upełnomocniony przedstawiciel /e/ Wykonawcy/   </w:t>
      </w:r>
    </w:p>
    <w:p w14:paraId="7896B97D" w14:textId="15DDC16C" w:rsidR="000C2445" w:rsidRDefault="000C2445" w:rsidP="005239B8">
      <w:pPr>
        <w:pStyle w:val="Tekstpodstawowy"/>
        <w:rPr>
          <w:rFonts w:ascii="Arial Narrow" w:hAnsi="Arial Narrow"/>
          <w:sz w:val="18"/>
          <w:szCs w:val="20"/>
        </w:rPr>
      </w:pPr>
    </w:p>
    <w:p w14:paraId="279BA5E2" w14:textId="6CED3ABC" w:rsidR="00D44F4B" w:rsidRPr="0019324F" w:rsidRDefault="00D44F4B" w:rsidP="005239B8">
      <w:pPr>
        <w:pStyle w:val="Tekstpodstawowy"/>
        <w:rPr>
          <w:rFonts w:ascii="Arial Narrow" w:hAnsi="Arial Narrow"/>
          <w:sz w:val="16"/>
          <w:szCs w:val="16"/>
        </w:rPr>
      </w:pPr>
      <w:r w:rsidRPr="0019324F">
        <w:rPr>
          <w:rFonts w:ascii="Arial Narrow" w:hAnsi="Arial Narrow"/>
          <w:sz w:val="16"/>
          <w:szCs w:val="16"/>
        </w:rPr>
        <w:t>UWAGA:</w:t>
      </w:r>
    </w:p>
    <w:p w14:paraId="1937A45F" w14:textId="77777777" w:rsidR="00D44F4B" w:rsidRPr="0019324F" w:rsidRDefault="00D44F4B" w:rsidP="005239B8">
      <w:pPr>
        <w:pStyle w:val="Tekstpodstawowy"/>
        <w:spacing w:after="0"/>
        <w:rPr>
          <w:rFonts w:ascii="Arial Narrow" w:hAnsi="Arial Narrow"/>
          <w:sz w:val="16"/>
          <w:szCs w:val="16"/>
        </w:rPr>
      </w:pPr>
      <w:r w:rsidRPr="0019324F">
        <w:rPr>
          <w:rFonts w:ascii="Arial Narrow" w:hAnsi="Arial Narrow"/>
          <w:b/>
          <w:sz w:val="16"/>
          <w:szCs w:val="16"/>
        </w:rPr>
        <w:t>*</w:t>
      </w:r>
      <w:r w:rsidRPr="0019324F">
        <w:rPr>
          <w:rFonts w:ascii="Arial Narrow" w:hAnsi="Arial Narrow"/>
          <w:sz w:val="16"/>
          <w:szCs w:val="16"/>
        </w:rPr>
        <w:t xml:space="preserve">          </w:t>
      </w:r>
      <w:r w:rsidR="003F5F2F" w:rsidRPr="0019324F">
        <w:rPr>
          <w:rFonts w:ascii="Arial Narrow" w:hAnsi="Arial Narrow"/>
          <w:color w:val="FF0000"/>
          <w:sz w:val="16"/>
          <w:szCs w:val="16"/>
        </w:rPr>
        <w:tab/>
      </w:r>
      <w:r w:rsidRPr="0019324F">
        <w:rPr>
          <w:rFonts w:ascii="Arial Narrow" w:hAnsi="Arial Narrow"/>
          <w:sz w:val="16"/>
          <w:szCs w:val="16"/>
        </w:rPr>
        <w:t>Wypełnić odpowiednio</w:t>
      </w:r>
    </w:p>
    <w:p w14:paraId="06A99F1E" w14:textId="77777777" w:rsidR="00C754E7" w:rsidRPr="0019324F" w:rsidRDefault="00D44F4B" w:rsidP="005239B8">
      <w:pPr>
        <w:rPr>
          <w:rFonts w:ascii="Arial Narrow" w:hAnsi="Arial Narrow"/>
          <w:sz w:val="16"/>
          <w:szCs w:val="16"/>
        </w:rPr>
      </w:pPr>
      <w:r w:rsidRPr="0019324F">
        <w:rPr>
          <w:rFonts w:ascii="Arial Narrow" w:hAnsi="Arial Narrow"/>
          <w:b/>
          <w:sz w:val="16"/>
          <w:szCs w:val="16"/>
        </w:rPr>
        <w:t>**</w:t>
      </w:r>
      <w:r w:rsidRPr="0019324F">
        <w:rPr>
          <w:rFonts w:ascii="Arial Narrow" w:hAnsi="Arial Narrow"/>
          <w:b/>
          <w:sz w:val="16"/>
          <w:szCs w:val="16"/>
        </w:rPr>
        <w:tab/>
      </w:r>
      <w:r w:rsidRPr="0019324F">
        <w:rPr>
          <w:rFonts w:ascii="Arial Narrow" w:hAnsi="Arial Narrow"/>
          <w:sz w:val="16"/>
          <w:szCs w:val="16"/>
        </w:rPr>
        <w:t>Niepotrzebne skreślić</w:t>
      </w:r>
      <w:r w:rsidR="00C754E7" w:rsidRPr="0019324F">
        <w:rPr>
          <w:rFonts w:ascii="Arial Narrow" w:hAnsi="Arial Narrow" w:cs="Calibri"/>
          <w:i/>
          <w:iCs/>
          <w:sz w:val="16"/>
          <w:szCs w:val="16"/>
        </w:rPr>
        <w:t xml:space="preserve"> </w:t>
      </w:r>
    </w:p>
    <w:p w14:paraId="3449E3C4" w14:textId="77777777" w:rsidR="007A0C45" w:rsidRDefault="007B3A93" w:rsidP="005239B8">
      <w:pPr>
        <w:rPr>
          <w:rFonts w:ascii="Arial Narrow" w:hAnsi="Arial Narrow"/>
          <w:sz w:val="18"/>
          <w:szCs w:val="20"/>
        </w:rPr>
      </w:pPr>
      <w:r w:rsidRPr="0019324F">
        <w:rPr>
          <w:rFonts w:ascii="Arial Narrow" w:hAnsi="Arial Narrow" w:cs="Calibri"/>
          <w:i/>
          <w:color w:val="000000"/>
          <w:sz w:val="16"/>
          <w:szCs w:val="16"/>
        </w:rPr>
        <w:t>**</w:t>
      </w:r>
      <w:r w:rsidR="00C754E7" w:rsidRPr="0019324F">
        <w:rPr>
          <w:rFonts w:ascii="Arial Narrow" w:hAnsi="Arial Narrow" w:cs="Calibri"/>
          <w:i/>
          <w:color w:val="000000"/>
          <w:sz w:val="16"/>
          <w:szCs w:val="16"/>
        </w:rPr>
        <w:t xml:space="preserve">* </w:t>
      </w:r>
      <w:r w:rsidR="005B2843" w:rsidRPr="0019324F">
        <w:rPr>
          <w:rFonts w:ascii="Arial Narrow" w:hAnsi="Arial Narrow" w:cs="Calibri"/>
          <w:i/>
          <w:color w:val="000000"/>
          <w:sz w:val="16"/>
          <w:szCs w:val="16"/>
        </w:rPr>
        <w:tab/>
      </w:r>
      <w:r w:rsidR="00C754E7" w:rsidRPr="0019324F">
        <w:rPr>
          <w:rFonts w:ascii="Arial Narrow" w:hAnsi="Arial Narrow" w:cs="Calibri"/>
          <w:i/>
          <w:color w:val="000000"/>
          <w:sz w:val="16"/>
          <w:szCs w:val="16"/>
        </w:rPr>
        <w:t>W</w:t>
      </w:r>
      <w:r w:rsidR="00C754E7" w:rsidRPr="0019324F">
        <w:rPr>
          <w:rFonts w:ascii="Arial Narrow" w:hAnsi="Arial Narrow"/>
          <w:i/>
          <w:sz w:val="16"/>
          <w:szCs w:val="16"/>
        </w:rPr>
        <w:t xml:space="preserve">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  <w:r w:rsidR="007A0C45">
        <w:rPr>
          <w:rFonts w:ascii="Arial Narrow" w:hAnsi="Arial Narrow"/>
          <w:sz w:val="18"/>
          <w:szCs w:val="20"/>
        </w:rPr>
        <w:br w:type="page"/>
      </w:r>
    </w:p>
    <w:p w14:paraId="11B3B3F1" w14:textId="77777777" w:rsidR="00772F45" w:rsidRPr="007A0C45" w:rsidRDefault="00BE4D46" w:rsidP="005239B8">
      <w:pPr>
        <w:jc w:val="right"/>
        <w:rPr>
          <w:rFonts w:ascii="Arial Narrow" w:hAnsi="Arial Narrow"/>
          <w:sz w:val="18"/>
          <w:szCs w:val="20"/>
        </w:rPr>
      </w:pPr>
      <w:r w:rsidRPr="00D903FE">
        <w:rPr>
          <w:rFonts w:ascii="Arial Narrow" w:hAnsi="Arial Narrow"/>
          <w:b/>
          <w:sz w:val="20"/>
          <w:szCs w:val="20"/>
        </w:rPr>
        <w:lastRenderedPageBreak/>
        <w:t>Formularz nr 2</w:t>
      </w:r>
    </w:p>
    <w:p w14:paraId="360AE0F2" w14:textId="77777777" w:rsidR="000A625F" w:rsidRPr="00D903FE" w:rsidRDefault="000A625F" w:rsidP="005239B8">
      <w:pPr>
        <w:pStyle w:val="Tekstpodstawowy"/>
        <w:tabs>
          <w:tab w:val="left" w:pos="0"/>
        </w:tabs>
        <w:rPr>
          <w:rFonts w:ascii="Arial Narrow" w:hAnsi="Arial Narrow"/>
          <w:b/>
          <w:sz w:val="20"/>
          <w:szCs w:val="20"/>
        </w:rPr>
      </w:pP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0A625F" w:rsidRPr="00D903FE" w14:paraId="502AEA70" w14:textId="77777777" w:rsidTr="00CF5F81">
        <w:trPr>
          <w:trHeight w:val="69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466D3" w14:textId="77777777" w:rsidR="000A625F" w:rsidRPr="00D903FE" w:rsidRDefault="000A625F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8C98E5C" w14:textId="77777777" w:rsidR="000A625F" w:rsidRDefault="000A625F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76733DE" w14:textId="77777777" w:rsidR="000D21FE" w:rsidRPr="00D903FE" w:rsidRDefault="000D21FE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3D9A52" w14:textId="77777777" w:rsidR="000A625F" w:rsidRPr="00D903FE" w:rsidRDefault="000A625F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F56315B" w14:textId="77777777" w:rsidR="000A625F" w:rsidRPr="00D903FE" w:rsidRDefault="000A625F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B0234F" w14:textId="77777777" w:rsidR="000A625F" w:rsidRPr="00D903FE" w:rsidRDefault="000A625F" w:rsidP="005239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3FE">
              <w:rPr>
                <w:rFonts w:ascii="Arial Narrow" w:hAnsi="Arial Narrow"/>
                <w:i/>
                <w:sz w:val="16"/>
                <w:szCs w:val="16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84770D5" w14:textId="77777777" w:rsidR="000A625F" w:rsidRPr="00D903FE" w:rsidRDefault="000A625F" w:rsidP="005239B8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7C05AC4" w14:textId="77777777" w:rsidR="000A625F" w:rsidRPr="00D903FE" w:rsidRDefault="000A625F" w:rsidP="005239B8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03FE">
              <w:rPr>
                <w:rFonts w:ascii="Arial Narrow" w:hAnsi="Arial Narrow"/>
                <w:b/>
                <w:sz w:val="20"/>
                <w:szCs w:val="20"/>
              </w:rPr>
              <w:t>KAL</w:t>
            </w:r>
            <w:r w:rsidR="00FA15A1">
              <w:rPr>
                <w:rFonts w:ascii="Arial Narrow" w:hAnsi="Arial Narrow"/>
                <w:b/>
                <w:sz w:val="20"/>
                <w:szCs w:val="20"/>
              </w:rPr>
              <w:t xml:space="preserve">KULACJA CENY OFERTOWEJ </w:t>
            </w:r>
          </w:p>
          <w:p w14:paraId="096704AC" w14:textId="77777777" w:rsidR="000A625F" w:rsidRPr="00D903FE" w:rsidRDefault="000A625F" w:rsidP="005239B8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14:paraId="1970AE1F" w14:textId="77777777" w:rsidR="00E112C7" w:rsidRDefault="00E112C7" w:rsidP="005239B8">
      <w:pPr>
        <w:rPr>
          <w:rFonts w:ascii="Arial Narrow" w:hAnsi="Arial Narrow"/>
          <w:sz w:val="18"/>
          <w:szCs w:val="18"/>
        </w:rPr>
      </w:pPr>
    </w:p>
    <w:p w14:paraId="12D4902A" w14:textId="77777777" w:rsidR="000D21FE" w:rsidRDefault="000D21FE" w:rsidP="005239B8">
      <w:pPr>
        <w:rPr>
          <w:rFonts w:ascii="Arial Narrow" w:hAnsi="Arial Narrow"/>
          <w:sz w:val="18"/>
          <w:szCs w:val="18"/>
        </w:rPr>
      </w:pPr>
    </w:p>
    <w:p w14:paraId="7FAB57DF" w14:textId="77777777" w:rsidR="00A22C48" w:rsidRPr="00A22C48" w:rsidRDefault="00D609B0" w:rsidP="005239B8">
      <w:pPr>
        <w:jc w:val="both"/>
        <w:rPr>
          <w:rFonts w:ascii="Arial Narrow" w:hAnsi="Arial Narrow"/>
          <w:sz w:val="20"/>
          <w:szCs w:val="20"/>
        </w:rPr>
      </w:pPr>
      <w:r w:rsidRPr="00DB6A5F">
        <w:rPr>
          <w:rFonts w:ascii="Arial Narrow" w:hAnsi="Arial Narrow"/>
          <w:sz w:val="20"/>
          <w:szCs w:val="20"/>
        </w:rPr>
        <w:t xml:space="preserve">Składając ofertę w postępowaniu o udzielenie zamówienia publicznego w trybie przetargu nieograniczonego </w:t>
      </w:r>
      <w:r w:rsidRPr="00DB6A5F">
        <w:rPr>
          <w:rFonts w:ascii="Arial Narrow" w:hAnsi="Arial Narrow"/>
          <w:bCs/>
          <w:sz w:val="20"/>
          <w:szCs w:val="20"/>
        </w:rPr>
        <w:t xml:space="preserve">na </w:t>
      </w:r>
      <w:r>
        <w:rPr>
          <w:rFonts w:ascii="Arial Narrow" w:hAnsi="Arial Narrow"/>
          <w:bCs/>
          <w:sz w:val="20"/>
          <w:szCs w:val="20"/>
        </w:rPr>
        <w:t>„</w:t>
      </w:r>
      <w:r w:rsidRPr="004032E1">
        <w:rPr>
          <w:rFonts w:ascii="Arial Narrow" w:hAnsi="Arial Narrow" w:cs="Arial"/>
          <w:b/>
          <w:bCs/>
          <w:sz w:val="20"/>
          <w:szCs w:val="20"/>
        </w:rPr>
        <w:t>Zakup energii elektrycznej do obiek</w:t>
      </w:r>
      <w:r>
        <w:rPr>
          <w:rFonts w:ascii="Arial Narrow" w:hAnsi="Arial Narrow" w:cs="Arial"/>
          <w:b/>
          <w:bCs/>
          <w:sz w:val="20"/>
          <w:szCs w:val="20"/>
        </w:rPr>
        <w:t xml:space="preserve">tów Uniwersytetu Ekonomicznego </w:t>
      </w:r>
      <w:r w:rsidRPr="004032E1">
        <w:rPr>
          <w:rFonts w:ascii="Arial Narrow" w:hAnsi="Arial Narrow" w:cs="Arial"/>
          <w:b/>
          <w:bCs/>
          <w:sz w:val="20"/>
          <w:szCs w:val="20"/>
        </w:rPr>
        <w:t xml:space="preserve">w Katowicach, zlokalizowanych w Katowicach oraz </w:t>
      </w:r>
      <w:r w:rsidR="00CA7A8B">
        <w:rPr>
          <w:rFonts w:ascii="Arial Narrow" w:hAnsi="Arial Narrow" w:cs="Arial"/>
          <w:b/>
          <w:bCs/>
          <w:sz w:val="20"/>
          <w:szCs w:val="20"/>
        </w:rPr>
        <w:br/>
      </w:r>
      <w:r w:rsidRPr="004032E1">
        <w:rPr>
          <w:rFonts w:ascii="Arial Narrow" w:hAnsi="Arial Narrow" w:cs="Arial"/>
          <w:b/>
          <w:bCs/>
          <w:sz w:val="20"/>
          <w:szCs w:val="20"/>
        </w:rPr>
        <w:t>w Rybniku</w:t>
      </w:r>
      <w:r w:rsidR="00A66141" w:rsidRPr="00A6614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6160F">
        <w:rPr>
          <w:rFonts w:ascii="Arial Narrow" w:hAnsi="Arial Narrow" w:cs="Arial"/>
          <w:b/>
          <w:bCs/>
          <w:sz w:val="20"/>
          <w:szCs w:val="20"/>
        </w:rPr>
        <w:t>na 2020</w:t>
      </w:r>
      <w:r w:rsidR="00A66141" w:rsidRPr="00A6614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66141">
        <w:rPr>
          <w:rFonts w:ascii="Arial Narrow" w:hAnsi="Arial Narrow" w:cs="Arial"/>
          <w:b/>
          <w:bCs/>
          <w:sz w:val="20"/>
          <w:szCs w:val="20"/>
        </w:rPr>
        <w:t>rok</w:t>
      </w:r>
      <w:r>
        <w:rPr>
          <w:rFonts w:ascii="Arial Narrow" w:hAnsi="Arial Narrow" w:cs="Arial"/>
          <w:b/>
          <w:bCs/>
          <w:sz w:val="20"/>
          <w:szCs w:val="20"/>
        </w:rPr>
        <w:t>”</w:t>
      </w:r>
      <w:r w:rsidRPr="00DB6A5F">
        <w:rPr>
          <w:rFonts w:ascii="Arial Narrow" w:hAnsi="Arial Narrow"/>
          <w:bCs/>
          <w:sz w:val="20"/>
          <w:szCs w:val="20"/>
        </w:rPr>
        <w:t>,</w:t>
      </w:r>
      <w:r w:rsidRPr="00DB6A5F">
        <w:rPr>
          <w:rFonts w:ascii="Arial Narrow" w:hAnsi="Arial Narrow"/>
          <w:sz w:val="20"/>
          <w:szCs w:val="20"/>
        </w:rPr>
        <w:t xml:space="preserve"> zgodnie z wymaganiami określonymi w SIWZ</w:t>
      </w:r>
      <w:r w:rsidR="00A22C48">
        <w:rPr>
          <w:rFonts w:ascii="Arial Narrow" w:hAnsi="Arial Narrow"/>
          <w:sz w:val="20"/>
          <w:szCs w:val="20"/>
        </w:rPr>
        <w:t>, o</w:t>
      </w:r>
      <w:r w:rsidR="00A22C48" w:rsidRPr="00D903FE">
        <w:rPr>
          <w:rFonts w:ascii="Arial Narrow" w:hAnsi="Arial Narrow" w:cs="Arial"/>
          <w:bCs/>
          <w:sz w:val="20"/>
          <w:szCs w:val="20"/>
        </w:rPr>
        <w:t xml:space="preserve">ferujemy wykonanie </w:t>
      </w:r>
      <w:r w:rsidR="00A22C48">
        <w:rPr>
          <w:rFonts w:ascii="Arial Narrow" w:hAnsi="Arial Narrow" w:cs="Arial"/>
          <w:bCs/>
          <w:sz w:val="20"/>
          <w:szCs w:val="20"/>
        </w:rPr>
        <w:t>dostawy po cenach jednostkowych wyszczególnionych w poniższej tabeli:</w:t>
      </w:r>
      <w:r w:rsidR="00A22C48" w:rsidRPr="00D903FE">
        <w:rPr>
          <w:rFonts w:ascii="Arial Narrow" w:hAnsi="Arial Narrow" w:cs="Arial"/>
          <w:sz w:val="20"/>
          <w:szCs w:val="20"/>
        </w:rPr>
        <w:t xml:space="preserve"> </w:t>
      </w:r>
    </w:p>
    <w:p w14:paraId="6B570430" w14:textId="77777777" w:rsidR="000D21FE" w:rsidRPr="00D903FE" w:rsidRDefault="000D21FE" w:rsidP="005239B8">
      <w:pPr>
        <w:rPr>
          <w:rFonts w:ascii="Arial Narrow" w:hAnsi="Arial Narrow"/>
          <w:sz w:val="18"/>
          <w:szCs w:val="18"/>
        </w:rPr>
      </w:pPr>
    </w:p>
    <w:tbl>
      <w:tblPr>
        <w:tblW w:w="101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4"/>
        <w:gridCol w:w="2212"/>
        <w:gridCol w:w="1245"/>
        <w:gridCol w:w="1701"/>
        <w:gridCol w:w="3146"/>
        <w:gridCol w:w="1362"/>
      </w:tblGrid>
      <w:tr w:rsidR="00950775" w14:paraId="25AD475E" w14:textId="77777777" w:rsidTr="00950775">
        <w:trPr>
          <w:trHeight w:val="6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448A126" w14:textId="77777777" w:rsidR="00950775" w:rsidRPr="00950775" w:rsidRDefault="00950775" w:rsidP="0014628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775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15ADE15" w14:textId="77777777" w:rsidR="00950775" w:rsidRPr="00950775" w:rsidRDefault="00950775" w:rsidP="0014628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775">
              <w:rPr>
                <w:rFonts w:ascii="Arial Narrow" w:hAnsi="Arial Narrow"/>
                <w:b/>
                <w:sz w:val="20"/>
                <w:szCs w:val="20"/>
              </w:rPr>
              <w:t>Rodzaj opłaty</w:t>
            </w:r>
          </w:p>
          <w:p w14:paraId="4606BD12" w14:textId="77777777" w:rsidR="00950775" w:rsidRPr="00950775" w:rsidRDefault="00950775" w:rsidP="0014628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775">
              <w:rPr>
                <w:rFonts w:ascii="Arial Narrow" w:hAnsi="Arial Narrow"/>
                <w:b/>
                <w:sz w:val="20"/>
                <w:szCs w:val="20"/>
              </w:rPr>
              <w:t>(punkty poboru)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9035AE" w14:textId="77777777" w:rsidR="00950775" w:rsidRPr="00950775" w:rsidRDefault="00950775" w:rsidP="00950775">
            <w:pPr>
              <w:pStyle w:val="Nagwek1"/>
              <w:snapToGrid w:val="0"/>
              <w:spacing w:before="0"/>
              <w:jc w:val="center"/>
              <w:rPr>
                <w:b/>
                <w:bCs/>
                <w:i w:val="0"/>
                <w:caps/>
              </w:rPr>
            </w:pPr>
            <w:r w:rsidRPr="00950775">
              <w:rPr>
                <w:b/>
                <w:bCs/>
                <w:i w:val="0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6681B65" w14:textId="77777777" w:rsidR="00950775" w:rsidRPr="00950775" w:rsidRDefault="00950775" w:rsidP="00950775">
            <w:pPr>
              <w:pStyle w:val="Nagwek1"/>
              <w:snapToGrid w:val="0"/>
              <w:spacing w:before="0"/>
              <w:jc w:val="center"/>
              <w:rPr>
                <w:b/>
                <w:bCs/>
                <w:i w:val="0"/>
                <w:caps/>
              </w:rPr>
            </w:pPr>
            <w:r w:rsidRPr="00950775">
              <w:rPr>
                <w:b/>
                <w:bCs/>
                <w:i w:val="0"/>
              </w:rPr>
              <w:t>Prognozowane zużycie w okresie trwania umowy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EFBA99" w14:textId="77777777" w:rsidR="00950775" w:rsidRPr="00950775" w:rsidRDefault="00950775" w:rsidP="00950775">
            <w:pPr>
              <w:pStyle w:val="Nagwek1"/>
              <w:snapToGrid w:val="0"/>
              <w:spacing w:before="0"/>
              <w:jc w:val="center"/>
              <w:rPr>
                <w:b/>
                <w:bCs/>
                <w:i w:val="0"/>
                <w:caps/>
              </w:rPr>
            </w:pPr>
            <w:r w:rsidRPr="00950775">
              <w:rPr>
                <w:b/>
                <w:bCs/>
                <w:i w:val="0"/>
              </w:rPr>
              <w:t>Ce</w:t>
            </w:r>
            <w:r>
              <w:rPr>
                <w:b/>
                <w:bCs/>
                <w:i w:val="0"/>
              </w:rPr>
              <w:t>na jednostkowa w zł netto / 1 MW</w:t>
            </w:r>
            <w:r w:rsidRPr="00950775">
              <w:rPr>
                <w:b/>
                <w:bCs/>
                <w:i w:val="0"/>
              </w:rPr>
              <w:t>h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D64F4E" w14:textId="77777777" w:rsidR="00950775" w:rsidRPr="00950775" w:rsidRDefault="00950775" w:rsidP="0014628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775">
              <w:rPr>
                <w:rFonts w:ascii="Arial Narrow" w:hAnsi="Arial Narrow"/>
                <w:b/>
                <w:sz w:val="20"/>
                <w:szCs w:val="20"/>
              </w:rPr>
              <w:t>Wartość w zł. Netto</w:t>
            </w:r>
          </w:p>
        </w:tc>
      </w:tr>
      <w:tr w:rsidR="00950775" w14:paraId="12DAF2B8" w14:textId="77777777" w:rsidTr="00950775">
        <w:trPr>
          <w:trHeight w:val="1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7A76F" w14:textId="77777777" w:rsidR="00950775" w:rsidRPr="00950775" w:rsidRDefault="00950775" w:rsidP="00146287">
            <w:pPr>
              <w:snapToGrid w:val="0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950775">
              <w:rPr>
                <w:rFonts w:ascii="Arial Narrow" w:hAnsi="Arial Narrow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F0F55" w14:textId="77777777" w:rsidR="00950775" w:rsidRPr="00950775" w:rsidRDefault="00950775" w:rsidP="00146287">
            <w:pPr>
              <w:snapToGrid w:val="0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950775">
              <w:rPr>
                <w:rFonts w:ascii="Arial Narrow" w:hAnsi="Arial Narrow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C310E" w14:textId="77777777" w:rsidR="00950775" w:rsidRPr="00950775" w:rsidRDefault="00950775" w:rsidP="00146287">
            <w:pPr>
              <w:snapToGrid w:val="0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950775">
              <w:rPr>
                <w:rFonts w:ascii="Arial Narrow" w:hAnsi="Arial Narrow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2C59F" w14:textId="77777777" w:rsidR="00950775" w:rsidRPr="00950775" w:rsidRDefault="00950775" w:rsidP="00146287">
            <w:pPr>
              <w:snapToGrid w:val="0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950775">
              <w:rPr>
                <w:rFonts w:ascii="Arial Narrow" w:hAnsi="Arial Narrow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42EF0" w14:textId="77777777" w:rsidR="00950775" w:rsidRPr="00950775" w:rsidRDefault="00950775" w:rsidP="00146287">
            <w:pPr>
              <w:snapToGrid w:val="0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950775">
              <w:rPr>
                <w:rFonts w:ascii="Arial Narrow" w:hAnsi="Arial Narrow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A6A6" w14:textId="77777777" w:rsidR="00950775" w:rsidRPr="00950775" w:rsidRDefault="00950775" w:rsidP="00146287">
            <w:pPr>
              <w:snapToGrid w:val="0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950775">
              <w:rPr>
                <w:rFonts w:ascii="Arial Narrow" w:hAnsi="Arial Narrow"/>
                <w:bCs/>
                <w:i/>
                <w:sz w:val="16"/>
                <w:szCs w:val="16"/>
              </w:rPr>
              <w:t>6 = 4 x 5</w:t>
            </w:r>
          </w:p>
        </w:tc>
      </w:tr>
      <w:tr w:rsidR="00980064" w14:paraId="562AD9D6" w14:textId="77777777" w:rsidTr="00980064">
        <w:trPr>
          <w:trHeight w:val="81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9E2A19" w14:textId="77777777" w:rsidR="00950775" w:rsidRPr="00950775" w:rsidRDefault="00950775" w:rsidP="0014628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077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2C1F631" w14:textId="77777777" w:rsidR="00950775" w:rsidRPr="00950775" w:rsidRDefault="00950775" w:rsidP="00146287">
            <w:pPr>
              <w:snapToGrid w:val="0"/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950775">
              <w:rPr>
                <w:rFonts w:ascii="Arial Narrow" w:hAnsi="Arial Narrow"/>
                <w:b/>
                <w:sz w:val="20"/>
                <w:szCs w:val="20"/>
              </w:rPr>
              <w:t>TARYFA B 23</w:t>
            </w:r>
          </w:p>
          <w:p w14:paraId="160EB269" w14:textId="77777777" w:rsidR="00950775" w:rsidRPr="00950775" w:rsidRDefault="00950775" w:rsidP="00146287">
            <w:pPr>
              <w:snapToGrid w:val="0"/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5077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Opłata za 1 </w:t>
            </w:r>
            <w:proofErr w:type="spellStart"/>
            <w:r w:rsidRPr="00950775">
              <w:rPr>
                <w:rFonts w:ascii="Arial Narrow" w:hAnsi="Arial Narrow"/>
                <w:b/>
                <w:bCs/>
                <w:sz w:val="20"/>
                <w:szCs w:val="20"/>
              </w:rPr>
              <w:t>mwh</w:t>
            </w:r>
            <w:proofErr w:type="spellEnd"/>
          </w:p>
          <w:p w14:paraId="4CDF1C51" w14:textId="77777777" w:rsidR="00950775" w:rsidRPr="00950775" w:rsidRDefault="00950775" w:rsidP="00146287">
            <w:pPr>
              <w:snapToGrid w:val="0"/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50775">
              <w:rPr>
                <w:rFonts w:ascii="Arial Narrow" w:hAnsi="Arial Narrow"/>
                <w:sz w:val="20"/>
                <w:szCs w:val="20"/>
              </w:rPr>
              <w:t>( ABCGF, N, CNTI)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4E35C8" w14:textId="77777777" w:rsidR="00950775" w:rsidRPr="00950775" w:rsidRDefault="00950775" w:rsidP="00146287">
            <w:pPr>
              <w:snapToGrid w:val="0"/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MW</w:t>
            </w:r>
            <w:r w:rsidRPr="00950775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71F1C8" w14:textId="77777777" w:rsidR="00950775" w:rsidRPr="00950775" w:rsidRDefault="00950775" w:rsidP="00146287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0775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3 900</w:t>
            </w:r>
            <w:r w:rsidRPr="0095077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MW</w:t>
            </w:r>
            <w:r w:rsidRPr="00950775">
              <w:rPr>
                <w:rFonts w:ascii="Arial Narrow" w:hAnsi="Arial Narrow"/>
                <w:bCs/>
                <w:iCs/>
                <w:sz w:val="20"/>
                <w:szCs w:val="20"/>
              </w:rPr>
              <w:t>h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53B02" w14:textId="77777777" w:rsidR="00950775" w:rsidRPr="00950775" w:rsidRDefault="00950775" w:rsidP="00146287">
            <w:pPr>
              <w:pStyle w:val="Nagwek2"/>
              <w:snapToGrid w:val="0"/>
              <w:spacing w:before="0" w:after="0"/>
              <w:rPr>
                <w:bCs/>
                <w:iCs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7BC9" w14:textId="77777777" w:rsidR="00950775" w:rsidRPr="00950775" w:rsidRDefault="00950775" w:rsidP="0014628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0064" w14:paraId="4DC4C7FF" w14:textId="77777777" w:rsidTr="00980064">
        <w:trPr>
          <w:trHeight w:val="79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F3BE7C" w14:textId="77777777" w:rsidR="00950775" w:rsidRPr="00950775" w:rsidRDefault="00950775" w:rsidP="0014628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077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5DF696C" w14:textId="77777777" w:rsidR="00950775" w:rsidRPr="00950775" w:rsidRDefault="00950775" w:rsidP="00146287">
            <w:pPr>
              <w:snapToGrid w:val="0"/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950775">
              <w:rPr>
                <w:rFonts w:ascii="Arial Narrow" w:hAnsi="Arial Narrow"/>
                <w:b/>
                <w:sz w:val="20"/>
                <w:szCs w:val="20"/>
              </w:rPr>
              <w:t>TARYFA C 21</w:t>
            </w:r>
          </w:p>
          <w:p w14:paraId="76DC2DEC" w14:textId="77777777" w:rsidR="00950775" w:rsidRPr="00950775" w:rsidRDefault="00950775" w:rsidP="00146287">
            <w:pPr>
              <w:snapToGrid w:val="0"/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5077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Opłata za 1 </w:t>
            </w:r>
            <w:proofErr w:type="spellStart"/>
            <w:r w:rsidRPr="00950775">
              <w:rPr>
                <w:rFonts w:ascii="Arial Narrow" w:hAnsi="Arial Narrow"/>
                <w:b/>
                <w:bCs/>
                <w:sz w:val="20"/>
                <w:szCs w:val="20"/>
              </w:rPr>
              <w:t>mwh</w:t>
            </w:r>
            <w:proofErr w:type="spellEnd"/>
          </w:p>
          <w:p w14:paraId="77DAA0D4" w14:textId="77777777" w:rsidR="00950775" w:rsidRPr="00950775" w:rsidRDefault="00950775" w:rsidP="00146287">
            <w:pPr>
              <w:snapToGrid w:val="0"/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50775">
              <w:rPr>
                <w:rFonts w:ascii="Arial Narrow" w:hAnsi="Arial Narrow"/>
                <w:bCs/>
                <w:sz w:val="20"/>
                <w:szCs w:val="20"/>
              </w:rPr>
              <w:t>(E, L, P, R, CNTI, Filia w Rybniku)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58ED03" w14:textId="77777777" w:rsidR="00950775" w:rsidRPr="00950775" w:rsidRDefault="00950775" w:rsidP="001462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MW</w:t>
            </w:r>
            <w:r w:rsidRPr="00950775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8959A5" w14:textId="77777777" w:rsidR="00950775" w:rsidRPr="00950775" w:rsidRDefault="00950775" w:rsidP="00146287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0775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521</w:t>
            </w:r>
            <w:r w:rsidRPr="0095077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MW</w:t>
            </w:r>
            <w:r w:rsidRPr="00950775">
              <w:rPr>
                <w:rFonts w:ascii="Arial Narrow" w:hAnsi="Arial Narrow"/>
                <w:bCs/>
                <w:iCs/>
                <w:sz w:val="20"/>
                <w:szCs w:val="20"/>
              </w:rPr>
              <w:t>h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0C258" w14:textId="77777777" w:rsidR="00950775" w:rsidRPr="00950775" w:rsidRDefault="00950775" w:rsidP="00146287">
            <w:pPr>
              <w:pStyle w:val="Nagwek2"/>
              <w:snapToGrid w:val="0"/>
              <w:spacing w:before="0" w:after="0"/>
              <w:rPr>
                <w:b/>
                <w:bCs/>
                <w:iCs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74AD" w14:textId="77777777" w:rsidR="00950775" w:rsidRPr="00950775" w:rsidRDefault="00950775" w:rsidP="0014628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0064" w14:paraId="01A69C81" w14:textId="77777777" w:rsidTr="00980064">
        <w:trPr>
          <w:trHeight w:val="79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94F7E" w14:textId="77777777" w:rsidR="00950775" w:rsidRPr="00950775" w:rsidRDefault="00950775" w:rsidP="0014628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077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EAB3DAF" w14:textId="77777777" w:rsidR="00950775" w:rsidRPr="00950775" w:rsidRDefault="00950775" w:rsidP="00146287">
            <w:pPr>
              <w:snapToGrid w:val="0"/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950775">
              <w:rPr>
                <w:rFonts w:ascii="Arial Narrow" w:hAnsi="Arial Narrow"/>
                <w:b/>
                <w:sz w:val="20"/>
                <w:szCs w:val="20"/>
              </w:rPr>
              <w:t>TARYFA C 11</w:t>
            </w:r>
          </w:p>
          <w:p w14:paraId="6A6A4328" w14:textId="77777777" w:rsidR="00950775" w:rsidRPr="00950775" w:rsidRDefault="00950775" w:rsidP="00146287">
            <w:pPr>
              <w:snapToGrid w:val="0"/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5077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Opłata za 1 </w:t>
            </w:r>
            <w:proofErr w:type="spellStart"/>
            <w:r w:rsidRPr="00950775">
              <w:rPr>
                <w:rFonts w:ascii="Arial Narrow" w:hAnsi="Arial Narrow"/>
                <w:b/>
                <w:bCs/>
                <w:sz w:val="20"/>
                <w:szCs w:val="20"/>
              </w:rPr>
              <w:t>mwh</w:t>
            </w:r>
            <w:proofErr w:type="spellEnd"/>
          </w:p>
          <w:p w14:paraId="099F348B" w14:textId="77777777" w:rsidR="00950775" w:rsidRPr="00950775" w:rsidRDefault="00950775" w:rsidP="00146287">
            <w:pPr>
              <w:snapToGrid w:val="0"/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950775">
              <w:rPr>
                <w:rFonts w:ascii="Arial Narrow" w:hAnsi="Arial Narrow"/>
                <w:bCs/>
                <w:sz w:val="20"/>
                <w:szCs w:val="20"/>
              </w:rPr>
              <w:t>(parking N)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AF7843" w14:textId="77777777" w:rsidR="00950775" w:rsidRPr="00950775" w:rsidRDefault="00950775" w:rsidP="001462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MW</w:t>
            </w:r>
            <w:r w:rsidRPr="00950775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A56BEB" w14:textId="77777777" w:rsidR="00950775" w:rsidRPr="00950775" w:rsidRDefault="00950775" w:rsidP="00146287">
            <w:pPr>
              <w:snapToGrid w:val="0"/>
              <w:spacing w:before="120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950775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4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MW</w:t>
            </w:r>
            <w:r w:rsidRPr="00950775">
              <w:rPr>
                <w:rFonts w:ascii="Arial Narrow" w:hAnsi="Arial Narrow"/>
                <w:bCs/>
                <w:iCs/>
                <w:sz w:val="20"/>
                <w:szCs w:val="20"/>
              </w:rPr>
              <w:t>h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9FE72" w14:textId="77777777" w:rsidR="00950775" w:rsidRPr="00950775" w:rsidRDefault="00950775" w:rsidP="00146287">
            <w:pPr>
              <w:pStyle w:val="Nagwek2"/>
              <w:snapToGrid w:val="0"/>
              <w:spacing w:before="0" w:after="0"/>
              <w:rPr>
                <w:b/>
                <w:bCs/>
                <w:iCs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40B7" w14:textId="77777777" w:rsidR="00950775" w:rsidRPr="00950775" w:rsidRDefault="00950775" w:rsidP="0014628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0064" w14:paraId="1CE95F88" w14:textId="77777777" w:rsidTr="00980064">
        <w:trPr>
          <w:trHeight w:val="79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CEA32E" w14:textId="77777777" w:rsidR="00950775" w:rsidRPr="00950775" w:rsidRDefault="00950775" w:rsidP="0014628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077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56FCE4" w14:textId="77777777" w:rsidR="00950775" w:rsidRPr="00950775" w:rsidRDefault="00950775" w:rsidP="00146287">
            <w:pPr>
              <w:snapToGrid w:val="0"/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950775">
              <w:rPr>
                <w:rFonts w:ascii="Arial Narrow" w:hAnsi="Arial Narrow"/>
                <w:b/>
                <w:sz w:val="20"/>
                <w:szCs w:val="20"/>
              </w:rPr>
              <w:t>TARYFA G 11</w:t>
            </w:r>
          </w:p>
          <w:p w14:paraId="5530B2D5" w14:textId="77777777" w:rsidR="00950775" w:rsidRPr="00950775" w:rsidRDefault="00950775" w:rsidP="00146287">
            <w:pPr>
              <w:snapToGrid w:val="0"/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5077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Opłata za 1 </w:t>
            </w:r>
            <w:proofErr w:type="spellStart"/>
            <w:r w:rsidRPr="00950775">
              <w:rPr>
                <w:rFonts w:ascii="Arial Narrow" w:hAnsi="Arial Narrow"/>
                <w:b/>
                <w:bCs/>
                <w:sz w:val="20"/>
                <w:szCs w:val="20"/>
              </w:rPr>
              <w:t>mwh</w:t>
            </w:r>
            <w:proofErr w:type="spellEnd"/>
          </w:p>
          <w:p w14:paraId="484986D2" w14:textId="77777777" w:rsidR="00950775" w:rsidRPr="00950775" w:rsidRDefault="00950775" w:rsidP="00146287">
            <w:pPr>
              <w:snapToGrid w:val="0"/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50775">
              <w:rPr>
                <w:rFonts w:ascii="Arial Narrow" w:hAnsi="Arial Narrow"/>
                <w:bCs/>
                <w:sz w:val="20"/>
                <w:szCs w:val="20"/>
              </w:rPr>
              <w:t>(Domy Studenckie)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C60047" w14:textId="77777777" w:rsidR="00950775" w:rsidRPr="00950775" w:rsidRDefault="00950775" w:rsidP="001462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MW</w:t>
            </w:r>
            <w:r w:rsidRPr="00950775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058368" w14:textId="77777777" w:rsidR="00950775" w:rsidRPr="00950775" w:rsidRDefault="00950775" w:rsidP="00146287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0775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60</w:t>
            </w:r>
            <w:r w:rsidRPr="0095077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MW</w:t>
            </w:r>
            <w:r w:rsidRPr="00950775">
              <w:rPr>
                <w:rFonts w:ascii="Arial Narrow" w:hAnsi="Arial Narrow"/>
                <w:bCs/>
                <w:iCs/>
                <w:sz w:val="20"/>
                <w:szCs w:val="20"/>
              </w:rPr>
              <w:t>h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ED790" w14:textId="77777777" w:rsidR="00950775" w:rsidRPr="00950775" w:rsidRDefault="00950775" w:rsidP="00146287">
            <w:pPr>
              <w:pStyle w:val="Nagwek2"/>
              <w:snapToGrid w:val="0"/>
              <w:spacing w:before="0" w:after="0"/>
              <w:rPr>
                <w:b/>
                <w:bCs/>
                <w:iCs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A4A7" w14:textId="77777777" w:rsidR="00950775" w:rsidRPr="00950775" w:rsidRDefault="00950775" w:rsidP="0014628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50775" w14:paraId="4D70595D" w14:textId="77777777" w:rsidTr="00950775">
        <w:trPr>
          <w:trHeight w:val="912"/>
        </w:trPr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2951C" w14:textId="77777777" w:rsidR="00950775" w:rsidRPr="00950775" w:rsidRDefault="00950775" w:rsidP="0014628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0775">
              <w:rPr>
                <w:rFonts w:ascii="Arial Narrow" w:hAnsi="Arial Narrow"/>
                <w:b/>
                <w:sz w:val="20"/>
                <w:szCs w:val="20"/>
              </w:rPr>
              <w:t>Razem netto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2F8F" w14:textId="77777777" w:rsidR="00950775" w:rsidRPr="00950775" w:rsidRDefault="00950775" w:rsidP="00146287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6A212B82" w14:textId="77777777" w:rsidR="00D1067F" w:rsidRPr="00D1067F" w:rsidRDefault="00D1067F" w:rsidP="005239B8">
      <w:pPr>
        <w:pStyle w:val="Tekstpodstawowy"/>
        <w:tabs>
          <w:tab w:val="left" w:pos="0"/>
        </w:tabs>
        <w:rPr>
          <w:rFonts w:ascii="Arial Narrow" w:hAnsi="Arial Narrow"/>
          <w:sz w:val="18"/>
          <w:szCs w:val="18"/>
        </w:rPr>
      </w:pPr>
    </w:p>
    <w:p w14:paraId="158F1B8E" w14:textId="77777777" w:rsidR="00E112C7" w:rsidRDefault="00E112C7" w:rsidP="005239B8">
      <w:pPr>
        <w:ind w:left="5672"/>
        <w:rPr>
          <w:rFonts w:ascii="Arial Narrow" w:hAnsi="Arial Narrow"/>
          <w:sz w:val="18"/>
          <w:szCs w:val="18"/>
        </w:rPr>
      </w:pPr>
    </w:p>
    <w:p w14:paraId="2E20DDB2" w14:textId="77777777" w:rsidR="00502A1A" w:rsidRDefault="00502A1A" w:rsidP="005239B8">
      <w:pPr>
        <w:ind w:left="5672"/>
        <w:rPr>
          <w:rFonts w:ascii="Arial Narrow" w:hAnsi="Arial Narrow"/>
          <w:sz w:val="18"/>
          <w:szCs w:val="18"/>
        </w:rPr>
      </w:pPr>
    </w:p>
    <w:p w14:paraId="3DE5B79A" w14:textId="77777777" w:rsidR="00502A1A" w:rsidRDefault="00502A1A" w:rsidP="005239B8">
      <w:pPr>
        <w:ind w:left="5672"/>
        <w:rPr>
          <w:rFonts w:ascii="Arial Narrow" w:hAnsi="Arial Narrow"/>
          <w:sz w:val="18"/>
          <w:szCs w:val="18"/>
        </w:rPr>
      </w:pPr>
    </w:p>
    <w:p w14:paraId="30C162CB" w14:textId="77777777" w:rsidR="00502A1A" w:rsidRPr="00D903FE" w:rsidRDefault="00502A1A" w:rsidP="005239B8">
      <w:pPr>
        <w:ind w:left="5672"/>
        <w:rPr>
          <w:rFonts w:ascii="Arial Narrow" w:hAnsi="Arial Narrow"/>
          <w:sz w:val="18"/>
          <w:szCs w:val="18"/>
        </w:rPr>
      </w:pPr>
    </w:p>
    <w:p w14:paraId="05F7C30B" w14:textId="77777777" w:rsidR="00BD535E" w:rsidRDefault="00BD535E" w:rsidP="005239B8">
      <w:pPr>
        <w:ind w:left="5672"/>
        <w:rPr>
          <w:rFonts w:ascii="Arial Narrow" w:hAnsi="Arial Narrow"/>
          <w:sz w:val="18"/>
          <w:szCs w:val="18"/>
        </w:rPr>
      </w:pPr>
    </w:p>
    <w:p w14:paraId="0D022071" w14:textId="77777777" w:rsidR="000C2445" w:rsidRPr="008C50D0" w:rsidRDefault="000C2445" w:rsidP="005239B8">
      <w:pPr>
        <w:autoSpaceDE w:val="0"/>
        <w:autoSpaceDN w:val="0"/>
        <w:adjustRightInd w:val="0"/>
        <w:rPr>
          <w:rFonts w:ascii="Arial Narrow" w:hAnsi="Arial Narrow"/>
          <w:i/>
          <w:sz w:val="16"/>
          <w:szCs w:val="16"/>
        </w:rPr>
      </w:pPr>
      <w:r w:rsidRPr="008C50D0">
        <w:rPr>
          <w:rFonts w:ascii="Arial Narrow" w:hAnsi="Arial Narrow"/>
          <w:sz w:val="16"/>
          <w:szCs w:val="16"/>
        </w:rPr>
        <w:t xml:space="preserve">............................................................................. </w:t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br/>
      </w:r>
      <w:r w:rsidRPr="008C50D0">
        <w:rPr>
          <w:rFonts w:ascii="Arial Narrow" w:hAnsi="Arial Narrow" w:cs="Arial"/>
          <w:i/>
          <w:sz w:val="16"/>
          <w:szCs w:val="16"/>
        </w:rPr>
        <w:t>Miejscowość, data</w:t>
      </w:r>
      <w:r w:rsidRPr="008C50D0">
        <w:rPr>
          <w:rFonts w:ascii="Arial Narrow" w:hAnsi="Arial Narrow" w:cs="Arial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>.................................................................................</w:t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 xml:space="preserve">/upełnomocniony przedstawiciel /e/ Wykonawcy/   </w:t>
      </w:r>
    </w:p>
    <w:p w14:paraId="25A33F4E" w14:textId="77777777" w:rsidR="00B56351" w:rsidRDefault="00B56351" w:rsidP="005239B8">
      <w:pPr>
        <w:jc w:val="right"/>
        <w:rPr>
          <w:rFonts w:ascii="Arial Narrow" w:hAnsi="Arial Narrow"/>
          <w:b/>
          <w:sz w:val="20"/>
          <w:szCs w:val="20"/>
        </w:rPr>
      </w:pPr>
    </w:p>
    <w:p w14:paraId="02C06C48" w14:textId="77777777" w:rsidR="00502A1A" w:rsidRDefault="00502A1A" w:rsidP="005239B8">
      <w:pPr>
        <w:jc w:val="right"/>
        <w:rPr>
          <w:rFonts w:ascii="Arial Narrow" w:hAnsi="Arial Narrow"/>
          <w:b/>
          <w:sz w:val="20"/>
          <w:szCs w:val="20"/>
        </w:rPr>
      </w:pPr>
    </w:p>
    <w:p w14:paraId="2B06AA93" w14:textId="77777777" w:rsidR="00502A1A" w:rsidRDefault="00502A1A" w:rsidP="005239B8">
      <w:pPr>
        <w:rPr>
          <w:rFonts w:ascii="Arial Narrow" w:hAnsi="Arial Narrow"/>
          <w:b/>
          <w:sz w:val="20"/>
          <w:szCs w:val="20"/>
        </w:rPr>
      </w:pPr>
    </w:p>
    <w:p w14:paraId="39CA8785" w14:textId="77777777" w:rsidR="00C2492E" w:rsidRDefault="00C2492E" w:rsidP="005239B8">
      <w:pPr>
        <w:rPr>
          <w:rFonts w:ascii="Arial Narrow" w:hAnsi="Arial Narrow"/>
          <w:b/>
          <w:sz w:val="20"/>
          <w:szCs w:val="20"/>
        </w:rPr>
      </w:pPr>
    </w:p>
    <w:p w14:paraId="29BDDA0D" w14:textId="77777777" w:rsidR="007A0C45" w:rsidRDefault="007A0C45" w:rsidP="005239B8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14:paraId="7362EB4D" w14:textId="77777777" w:rsidR="000715E2" w:rsidRPr="00A62C1D" w:rsidRDefault="000715E2" w:rsidP="005239B8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A62C1D">
        <w:rPr>
          <w:rFonts w:ascii="Arial Narrow" w:hAnsi="Arial Narrow"/>
          <w:b/>
          <w:sz w:val="20"/>
          <w:szCs w:val="20"/>
        </w:rPr>
        <w:lastRenderedPageBreak/>
        <w:t>For</w:t>
      </w:r>
      <w:r>
        <w:rPr>
          <w:rFonts w:ascii="Arial Narrow" w:hAnsi="Arial Narrow"/>
          <w:b/>
          <w:sz w:val="20"/>
          <w:szCs w:val="20"/>
        </w:rPr>
        <w:t>mularz nr 3</w:t>
      </w:r>
    </w:p>
    <w:p w14:paraId="34E9ED39" w14:textId="77777777" w:rsidR="008C50D0" w:rsidRPr="008C50D0" w:rsidRDefault="008C50D0" w:rsidP="005239B8">
      <w:pPr>
        <w:spacing w:after="60"/>
        <w:rPr>
          <w:rFonts w:ascii="Arial Narrow" w:hAnsi="Arial Narrow" w:cs="Arial"/>
          <w:b/>
          <w:sz w:val="21"/>
          <w:szCs w:val="21"/>
        </w:rPr>
      </w:pPr>
      <w:r w:rsidRPr="008C50D0">
        <w:rPr>
          <w:rFonts w:ascii="Arial Narrow" w:hAnsi="Arial Narrow" w:cs="Arial"/>
          <w:b/>
          <w:sz w:val="21"/>
          <w:szCs w:val="21"/>
        </w:rPr>
        <w:t>Zamawiający:</w:t>
      </w:r>
    </w:p>
    <w:p w14:paraId="0D3E6E1D" w14:textId="77777777" w:rsidR="008C50D0" w:rsidRPr="008C50D0" w:rsidRDefault="008C50D0" w:rsidP="005239B8">
      <w:pPr>
        <w:rPr>
          <w:rFonts w:ascii="Arial Narrow" w:hAnsi="Arial Narrow" w:cs="Arial"/>
          <w:color w:val="000000"/>
          <w:sz w:val="20"/>
          <w:szCs w:val="20"/>
        </w:rPr>
      </w:pPr>
      <w:r w:rsidRPr="008C50D0">
        <w:rPr>
          <w:rFonts w:ascii="Arial Narrow" w:hAnsi="Arial Narrow" w:cs="Arial"/>
          <w:color w:val="000000"/>
          <w:sz w:val="20"/>
          <w:szCs w:val="20"/>
        </w:rPr>
        <w:t>Uniwersytet Ekonomiczny w Katowicach</w:t>
      </w:r>
    </w:p>
    <w:p w14:paraId="2F13102C" w14:textId="77777777" w:rsidR="008C50D0" w:rsidRPr="008C50D0" w:rsidRDefault="008C50D0" w:rsidP="005239B8">
      <w:pPr>
        <w:rPr>
          <w:rFonts w:ascii="Arial Narrow" w:hAnsi="Arial Narrow" w:cs="Arial"/>
          <w:color w:val="000000"/>
          <w:sz w:val="20"/>
          <w:szCs w:val="20"/>
        </w:rPr>
      </w:pPr>
      <w:r w:rsidRPr="008C50D0">
        <w:rPr>
          <w:rFonts w:ascii="Arial Narrow" w:hAnsi="Arial Narrow" w:cs="Arial"/>
          <w:color w:val="000000"/>
          <w:sz w:val="20"/>
          <w:szCs w:val="20"/>
        </w:rPr>
        <w:t>ul. 1 Maja 50</w:t>
      </w:r>
    </w:p>
    <w:p w14:paraId="09604653" w14:textId="77777777" w:rsidR="008C50D0" w:rsidRPr="008C50D0" w:rsidRDefault="008C50D0" w:rsidP="005239B8">
      <w:pPr>
        <w:spacing w:after="60"/>
        <w:rPr>
          <w:rFonts w:ascii="Arial Narrow" w:hAnsi="Arial Narrow" w:cs="Arial"/>
          <w:color w:val="000000"/>
          <w:sz w:val="20"/>
          <w:szCs w:val="20"/>
        </w:rPr>
      </w:pPr>
      <w:r w:rsidRPr="008C50D0">
        <w:rPr>
          <w:rFonts w:ascii="Arial Narrow" w:hAnsi="Arial Narrow" w:cs="Arial"/>
          <w:color w:val="000000"/>
          <w:sz w:val="20"/>
          <w:szCs w:val="20"/>
        </w:rPr>
        <w:t>40-287 Katowice</w:t>
      </w:r>
    </w:p>
    <w:p w14:paraId="4D768590" w14:textId="77777777" w:rsidR="008C50D0" w:rsidRPr="008C50D0" w:rsidRDefault="008C50D0" w:rsidP="005239B8">
      <w:pPr>
        <w:rPr>
          <w:rFonts w:ascii="Arial Narrow" w:hAnsi="Arial Narrow" w:cs="Arial"/>
          <w:color w:val="000000"/>
          <w:sz w:val="20"/>
          <w:szCs w:val="20"/>
        </w:rPr>
      </w:pPr>
      <w:r w:rsidRPr="008C50D0">
        <w:rPr>
          <w:rFonts w:ascii="Arial Narrow" w:hAnsi="Arial Narrow" w:cs="Arial"/>
          <w:color w:val="000000"/>
          <w:sz w:val="20"/>
          <w:szCs w:val="20"/>
        </w:rPr>
        <w:t>tel./fax:</w:t>
      </w:r>
      <w:r w:rsidRPr="008C50D0">
        <w:rPr>
          <w:rFonts w:ascii="Arial Narrow" w:hAnsi="Arial Narrow" w:cs="Arial"/>
          <w:color w:val="000000"/>
          <w:sz w:val="20"/>
          <w:szCs w:val="20"/>
        </w:rPr>
        <w:tab/>
        <w:t>0-32 257-71-08;  0-32 257-74-99</w:t>
      </w:r>
    </w:p>
    <w:p w14:paraId="56EED3FB" w14:textId="77777777" w:rsidR="008C50D0" w:rsidRPr="008C50D0" w:rsidRDefault="008C50D0" w:rsidP="005239B8">
      <w:pPr>
        <w:rPr>
          <w:rFonts w:ascii="Arial Narrow" w:hAnsi="Arial Narrow" w:cs="Arial"/>
          <w:color w:val="000000"/>
          <w:sz w:val="20"/>
          <w:szCs w:val="20"/>
          <w:lang w:val="de-DE"/>
        </w:rPr>
      </w:pPr>
      <w:proofErr w:type="spellStart"/>
      <w:r w:rsidRPr="008C50D0">
        <w:rPr>
          <w:rFonts w:ascii="Arial Narrow" w:hAnsi="Arial Narrow" w:cs="Arial"/>
          <w:color w:val="000000"/>
          <w:sz w:val="20"/>
          <w:szCs w:val="20"/>
          <w:lang w:val="de-DE"/>
        </w:rPr>
        <w:t>e-mail</w:t>
      </w:r>
      <w:proofErr w:type="spellEnd"/>
      <w:r w:rsidRPr="008C50D0">
        <w:rPr>
          <w:rFonts w:ascii="Arial Narrow" w:hAnsi="Arial Narrow" w:cs="Arial"/>
          <w:color w:val="000000"/>
          <w:sz w:val="20"/>
          <w:szCs w:val="20"/>
          <w:lang w:val="de-DE"/>
        </w:rPr>
        <w:t xml:space="preserve">: </w:t>
      </w:r>
      <w:r w:rsidRPr="008C50D0">
        <w:rPr>
          <w:rFonts w:ascii="Arial Narrow" w:hAnsi="Arial Narrow" w:cs="Arial"/>
          <w:color w:val="000000"/>
          <w:sz w:val="20"/>
          <w:szCs w:val="20"/>
          <w:lang w:val="de-DE"/>
        </w:rPr>
        <w:tab/>
      </w:r>
      <w:hyperlink r:id="rId13" w:history="1">
        <w:r w:rsidRPr="008C50D0">
          <w:rPr>
            <w:rFonts w:ascii="Arial Narrow" w:hAnsi="Arial Narrow" w:cs="Arial"/>
            <w:color w:val="000000"/>
            <w:sz w:val="20"/>
            <w:u w:val="single"/>
            <w:lang w:val="de-DE"/>
          </w:rPr>
          <w:t>bzp@ue.katowice.pl</w:t>
        </w:r>
      </w:hyperlink>
      <w:r w:rsidRPr="008C50D0">
        <w:rPr>
          <w:rFonts w:ascii="Arial Narrow" w:hAnsi="Arial Narrow" w:cs="Arial"/>
          <w:color w:val="000000"/>
          <w:sz w:val="20"/>
          <w:szCs w:val="20"/>
          <w:lang w:val="de-DE"/>
        </w:rPr>
        <w:t xml:space="preserve">; </w:t>
      </w:r>
    </w:p>
    <w:p w14:paraId="234728E4" w14:textId="77777777" w:rsidR="008C50D0" w:rsidRPr="008C50D0" w:rsidRDefault="008C50D0" w:rsidP="005239B8">
      <w:pPr>
        <w:rPr>
          <w:rFonts w:ascii="Arial Narrow" w:hAnsi="Arial Narrow" w:cs="Arial"/>
          <w:color w:val="000000"/>
          <w:sz w:val="20"/>
          <w:szCs w:val="20"/>
          <w:lang w:val="de-DE"/>
        </w:rPr>
      </w:pPr>
      <w:proofErr w:type="spellStart"/>
      <w:r w:rsidRPr="008C50D0">
        <w:rPr>
          <w:rFonts w:ascii="Arial Narrow" w:hAnsi="Arial Narrow" w:cs="Arial"/>
          <w:color w:val="000000"/>
          <w:sz w:val="20"/>
          <w:szCs w:val="20"/>
          <w:lang w:val="de-DE"/>
        </w:rPr>
        <w:t>Strona</w:t>
      </w:r>
      <w:proofErr w:type="spellEnd"/>
      <w:r w:rsidRPr="008C50D0">
        <w:rPr>
          <w:rFonts w:ascii="Arial Narrow" w:hAnsi="Arial Narrow" w:cs="Arial"/>
          <w:color w:val="000000"/>
          <w:sz w:val="20"/>
          <w:szCs w:val="20"/>
          <w:lang w:val="de-DE"/>
        </w:rPr>
        <w:t xml:space="preserve"> </w:t>
      </w:r>
      <w:r w:rsidRPr="008C50D0">
        <w:rPr>
          <w:rFonts w:ascii="Arial Narrow" w:hAnsi="Arial Narrow" w:cs="Arial"/>
          <w:color w:val="000000"/>
          <w:sz w:val="20"/>
          <w:szCs w:val="20"/>
        </w:rPr>
        <w:t>internetowa</w:t>
      </w:r>
      <w:r w:rsidRPr="008C50D0">
        <w:rPr>
          <w:rFonts w:ascii="Arial Narrow" w:hAnsi="Arial Narrow" w:cs="Arial"/>
          <w:color w:val="000000"/>
          <w:sz w:val="20"/>
          <w:szCs w:val="20"/>
          <w:lang w:val="de-DE"/>
        </w:rPr>
        <w:t xml:space="preserve">: </w:t>
      </w:r>
      <w:hyperlink r:id="rId14" w:history="1">
        <w:r w:rsidRPr="008C50D0">
          <w:rPr>
            <w:rFonts w:ascii="Arial Narrow" w:hAnsi="Arial Narrow" w:cs="Arial"/>
            <w:color w:val="0000FF"/>
            <w:sz w:val="20"/>
            <w:u w:val="single"/>
            <w:lang w:val="de-DE"/>
          </w:rPr>
          <w:t>www.bzp.ue.katowice.pl</w:t>
        </w:r>
      </w:hyperlink>
      <w:r w:rsidRPr="008C50D0">
        <w:rPr>
          <w:rFonts w:ascii="Arial Narrow" w:hAnsi="Arial Narrow" w:cs="Arial"/>
          <w:color w:val="000000"/>
          <w:sz w:val="20"/>
          <w:szCs w:val="20"/>
          <w:lang w:val="de-DE"/>
        </w:rPr>
        <w:tab/>
      </w:r>
    </w:p>
    <w:p w14:paraId="7BF86B19" w14:textId="77777777" w:rsidR="008C50D0" w:rsidRPr="008C50D0" w:rsidRDefault="008C50D0" w:rsidP="005239B8">
      <w:pPr>
        <w:jc w:val="center"/>
        <w:rPr>
          <w:rFonts w:ascii="Arial Narrow" w:hAnsi="Arial Narrow" w:cs="Arial"/>
          <w:color w:val="000000"/>
          <w:sz w:val="20"/>
          <w:szCs w:val="20"/>
          <w:lang w:val="de-DE"/>
        </w:rPr>
      </w:pPr>
    </w:p>
    <w:p w14:paraId="043187BC" w14:textId="77777777" w:rsidR="008C50D0" w:rsidRPr="008C50D0" w:rsidRDefault="008C50D0" w:rsidP="005239B8">
      <w:pPr>
        <w:jc w:val="center"/>
        <w:rPr>
          <w:rFonts w:ascii="Arial Narrow" w:hAnsi="Arial Narrow"/>
          <w:vanish/>
          <w:sz w:val="20"/>
          <w:szCs w:val="20"/>
        </w:rPr>
      </w:pPr>
      <w:r w:rsidRPr="008C50D0">
        <w:rPr>
          <w:rFonts w:ascii="Arial Narrow" w:hAnsi="Arial Narrow"/>
          <w:b/>
          <w:bCs/>
          <w:sz w:val="20"/>
          <w:szCs w:val="20"/>
        </w:rPr>
        <w:t>OŚWIADCZENIE WYKONAWCY</w:t>
      </w:r>
    </w:p>
    <w:p w14:paraId="7B30EF44" w14:textId="77777777" w:rsidR="008C50D0" w:rsidRPr="008C50D0" w:rsidRDefault="008C50D0" w:rsidP="005239B8">
      <w:pPr>
        <w:jc w:val="center"/>
        <w:rPr>
          <w:rFonts w:ascii="Arial Narrow" w:hAnsi="Arial Narrow"/>
          <w:b/>
          <w:sz w:val="20"/>
          <w:szCs w:val="20"/>
        </w:rPr>
      </w:pPr>
      <w:r w:rsidRPr="008C50D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8C50D0">
        <w:rPr>
          <w:rFonts w:ascii="Arial Narrow" w:hAnsi="Arial Narrow"/>
          <w:b/>
          <w:bCs/>
          <w:sz w:val="20"/>
          <w:szCs w:val="20"/>
        </w:rPr>
        <w:br/>
        <w:t>O BRAKU LUB PRZYNALEŻNOŚCI DO GRUPY KAPITAŁOWEJ</w:t>
      </w:r>
      <w:r w:rsidRPr="008C50D0">
        <w:rPr>
          <w:rFonts w:ascii="Arial Narrow" w:hAnsi="Arial Narrow"/>
          <w:b/>
          <w:sz w:val="20"/>
          <w:szCs w:val="20"/>
        </w:rPr>
        <w:t>*</w:t>
      </w:r>
    </w:p>
    <w:p w14:paraId="1F57F7D8" w14:textId="77777777" w:rsidR="008C50D0" w:rsidRPr="008C50D0" w:rsidRDefault="008C50D0" w:rsidP="005239B8">
      <w:pPr>
        <w:jc w:val="center"/>
        <w:rPr>
          <w:rFonts w:ascii="Arial Narrow" w:hAnsi="Arial Narrow"/>
          <w:b/>
          <w:bCs/>
          <w:sz w:val="6"/>
          <w:szCs w:val="6"/>
        </w:rPr>
      </w:pPr>
    </w:p>
    <w:p w14:paraId="0CCBE1EE" w14:textId="77777777" w:rsidR="008C50D0" w:rsidRPr="008C50D0" w:rsidRDefault="008C50D0" w:rsidP="005239B8">
      <w:pPr>
        <w:spacing w:after="120"/>
        <w:jc w:val="both"/>
        <w:rPr>
          <w:rFonts w:ascii="Arial Narrow" w:hAnsi="Arial Narrow" w:cs="Arial"/>
          <w:spacing w:val="4"/>
          <w:sz w:val="20"/>
          <w:szCs w:val="20"/>
        </w:rPr>
      </w:pPr>
      <w:r w:rsidRPr="008C50D0">
        <w:rPr>
          <w:rFonts w:ascii="Arial Narrow" w:hAnsi="Arial Narrow" w:cs="Arial"/>
          <w:spacing w:val="4"/>
          <w:sz w:val="20"/>
          <w:szCs w:val="20"/>
        </w:rPr>
        <w:t>Ja/my niżej podpisani:</w:t>
      </w:r>
    </w:p>
    <w:p w14:paraId="04A70D61" w14:textId="77777777" w:rsidR="008C50D0" w:rsidRPr="008C50D0" w:rsidRDefault="008C50D0" w:rsidP="005239B8">
      <w:pPr>
        <w:jc w:val="both"/>
        <w:rPr>
          <w:rFonts w:ascii="Arial Narrow" w:hAnsi="Arial Narrow" w:cs="Arial"/>
          <w:spacing w:val="4"/>
          <w:sz w:val="18"/>
          <w:szCs w:val="18"/>
        </w:rPr>
      </w:pPr>
      <w:r w:rsidRPr="008C50D0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17B8F245" w14:textId="77777777" w:rsidR="008C50D0" w:rsidRPr="008C50D0" w:rsidRDefault="008C50D0" w:rsidP="005239B8">
      <w:pPr>
        <w:rPr>
          <w:rFonts w:ascii="Arial Narrow" w:hAnsi="Arial Narrow" w:cs="Arial"/>
          <w:i/>
          <w:sz w:val="16"/>
          <w:szCs w:val="16"/>
        </w:rPr>
      </w:pPr>
      <w:r w:rsidRPr="008C50D0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14:paraId="2D33051A" w14:textId="77777777" w:rsidR="008C50D0" w:rsidRPr="008C50D0" w:rsidRDefault="008C50D0" w:rsidP="005239B8">
      <w:pPr>
        <w:jc w:val="both"/>
        <w:rPr>
          <w:rFonts w:ascii="Arial Narrow" w:hAnsi="Arial Narrow" w:cs="Arial"/>
          <w:spacing w:val="4"/>
          <w:sz w:val="20"/>
          <w:szCs w:val="20"/>
        </w:rPr>
      </w:pPr>
    </w:p>
    <w:p w14:paraId="19578D97" w14:textId="77777777" w:rsidR="008C50D0" w:rsidRPr="008C50D0" w:rsidRDefault="008C50D0" w:rsidP="005239B8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8C50D0">
        <w:rPr>
          <w:rFonts w:ascii="Arial Narrow" w:hAnsi="Arial Narrow" w:cs="Arial"/>
          <w:spacing w:val="4"/>
          <w:sz w:val="20"/>
          <w:szCs w:val="20"/>
        </w:rPr>
        <w:t xml:space="preserve">działając w imieniu i na rzecz: </w:t>
      </w:r>
    </w:p>
    <w:p w14:paraId="4EDF96D9" w14:textId="77777777" w:rsidR="008C50D0" w:rsidRPr="008C50D0" w:rsidRDefault="008C50D0" w:rsidP="005239B8">
      <w:pPr>
        <w:spacing w:line="360" w:lineRule="auto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C50D0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72AAD720" w14:textId="77777777" w:rsidR="008C50D0" w:rsidRPr="008C50D0" w:rsidRDefault="008C50D0" w:rsidP="005239B8">
      <w:pPr>
        <w:jc w:val="both"/>
        <w:rPr>
          <w:rFonts w:ascii="Arial Narrow" w:hAnsi="Arial Narrow" w:cs="Arial"/>
          <w:spacing w:val="4"/>
          <w:sz w:val="18"/>
          <w:szCs w:val="18"/>
        </w:rPr>
      </w:pPr>
      <w:r w:rsidRPr="008C50D0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1F0BCDBB" w14:textId="77777777" w:rsidR="008C50D0" w:rsidRPr="008C50D0" w:rsidRDefault="008C50D0" w:rsidP="005239B8">
      <w:pPr>
        <w:rPr>
          <w:rFonts w:ascii="Arial Narrow" w:hAnsi="Arial Narrow" w:cs="Arial"/>
          <w:spacing w:val="4"/>
          <w:sz w:val="16"/>
          <w:szCs w:val="16"/>
        </w:rPr>
      </w:pPr>
      <w:r w:rsidRPr="008C50D0">
        <w:rPr>
          <w:rFonts w:ascii="Arial Narrow" w:hAnsi="Arial Narrow" w:cs="Arial"/>
          <w:i/>
          <w:sz w:val="16"/>
          <w:szCs w:val="16"/>
        </w:rPr>
        <w:t xml:space="preserve"> (pełna nazwa Wykonawcy/Wykonawców w przypadku wykonawców wspólnie ubiegających się o udzielenie</w:t>
      </w:r>
      <w:r w:rsidRPr="008C50D0">
        <w:rPr>
          <w:rFonts w:ascii="Arial Narrow" w:hAnsi="Arial Narrow"/>
          <w:sz w:val="16"/>
          <w:szCs w:val="16"/>
        </w:rPr>
        <w:t xml:space="preserve"> </w:t>
      </w:r>
      <w:r w:rsidRPr="008C50D0">
        <w:rPr>
          <w:rFonts w:ascii="Arial Narrow" w:hAnsi="Arial Narrow" w:cs="Arial"/>
          <w:i/>
          <w:sz w:val="16"/>
          <w:szCs w:val="16"/>
        </w:rPr>
        <w:t>zamówienia)</w:t>
      </w:r>
    </w:p>
    <w:p w14:paraId="22E03004" w14:textId="77777777" w:rsidR="008C50D0" w:rsidRPr="008C50D0" w:rsidRDefault="008C50D0" w:rsidP="005239B8">
      <w:pPr>
        <w:jc w:val="both"/>
        <w:rPr>
          <w:rFonts w:ascii="Arial Narrow" w:hAnsi="Arial Narrow"/>
          <w:sz w:val="20"/>
          <w:szCs w:val="20"/>
        </w:rPr>
      </w:pPr>
    </w:p>
    <w:p w14:paraId="0D9EBBF5" w14:textId="2067C148" w:rsidR="008C50D0" w:rsidRPr="008C50D0" w:rsidRDefault="008C50D0" w:rsidP="005239B8">
      <w:pPr>
        <w:jc w:val="both"/>
        <w:rPr>
          <w:rFonts w:ascii="Arial Narrow" w:hAnsi="Arial Narrow" w:cs="Arial"/>
          <w:i/>
          <w:sz w:val="20"/>
          <w:szCs w:val="20"/>
        </w:rPr>
      </w:pPr>
      <w:r w:rsidRPr="008C50D0">
        <w:rPr>
          <w:rFonts w:ascii="Arial Narrow" w:hAnsi="Arial Narrow"/>
          <w:sz w:val="20"/>
          <w:szCs w:val="20"/>
        </w:rPr>
        <w:t xml:space="preserve">Ubiegając się o udzielenie zamówienia publicznego </w:t>
      </w:r>
      <w:r w:rsidRPr="008C50D0">
        <w:rPr>
          <w:rFonts w:ascii="Arial Narrow" w:hAnsi="Arial Narrow" w:cs="Arial"/>
          <w:sz w:val="20"/>
          <w:szCs w:val="20"/>
        </w:rPr>
        <w:t xml:space="preserve">pn. </w:t>
      </w:r>
      <w:r w:rsidRPr="008C50D0">
        <w:rPr>
          <w:rFonts w:ascii="Arial Narrow" w:hAnsi="Arial Narrow"/>
          <w:b/>
          <w:sz w:val="20"/>
          <w:szCs w:val="20"/>
        </w:rPr>
        <w:t>„</w:t>
      </w:r>
      <w:r w:rsidR="00806808" w:rsidRPr="00806808">
        <w:rPr>
          <w:rFonts w:ascii="Arial Narrow" w:hAnsi="Arial Narrow"/>
          <w:b/>
          <w:bCs/>
          <w:sz w:val="20"/>
          <w:szCs w:val="20"/>
        </w:rPr>
        <w:t>Zakup energii elektrycznej do obiektów Uniwersytetu Ekonomicznego w Katowicach, zlokalizowanych w Katowicach oraz w Rybniku</w:t>
      </w:r>
      <w:r w:rsidR="00A66141" w:rsidRPr="00A66141">
        <w:rPr>
          <w:rFonts w:ascii="Arial Narrow" w:hAnsi="Arial Narrow"/>
          <w:b/>
          <w:bCs/>
          <w:sz w:val="20"/>
          <w:szCs w:val="20"/>
        </w:rPr>
        <w:t xml:space="preserve"> </w:t>
      </w:r>
      <w:r w:rsidR="00950775">
        <w:rPr>
          <w:rFonts w:ascii="Arial Narrow" w:hAnsi="Arial Narrow"/>
          <w:b/>
          <w:bCs/>
          <w:sz w:val="20"/>
          <w:szCs w:val="20"/>
        </w:rPr>
        <w:t>na 2020</w:t>
      </w:r>
      <w:r w:rsidR="00A66141" w:rsidRPr="00A66141">
        <w:rPr>
          <w:rFonts w:ascii="Arial Narrow" w:hAnsi="Arial Narrow"/>
          <w:b/>
          <w:bCs/>
          <w:sz w:val="20"/>
          <w:szCs w:val="20"/>
        </w:rPr>
        <w:t xml:space="preserve"> </w:t>
      </w:r>
      <w:r w:rsidR="00A66141" w:rsidRPr="00806808">
        <w:rPr>
          <w:rFonts w:ascii="Arial Narrow" w:hAnsi="Arial Narrow"/>
          <w:b/>
          <w:bCs/>
          <w:sz w:val="20"/>
          <w:szCs w:val="20"/>
        </w:rPr>
        <w:t>rok</w:t>
      </w:r>
      <w:r w:rsidRPr="008C50D0">
        <w:rPr>
          <w:rFonts w:ascii="Arial Narrow" w:hAnsi="Arial Narrow" w:cs="Arial"/>
          <w:b/>
          <w:sz w:val="20"/>
          <w:szCs w:val="20"/>
        </w:rPr>
        <w:t>”</w:t>
      </w:r>
      <w:r w:rsidRPr="008C50D0">
        <w:rPr>
          <w:rFonts w:ascii="Arial Narrow" w:hAnsi="Arial Narrow"/>
          <w:i/>
          <w:sz w:val="20"/>
          <w:szCs w:val="20"/>
        </w:rPr>
        <w:t>,</w:t>
      </w:r>
      <w:r w:rsidRPr="008C50D0">
        <w:rPr>
          <w:rFonts w:ascii="Arial Narrow" w:hAnsi="Arial Narrow"/>
          <w:b/>
          <w:i/>
          <w:sz w:val="20"/>
          <w:szCs w:val="20"/>
        </w:rPr>
        <w:t xml:space="preserve"> </w:t>
      </w:r>
      <w:r w:rsidRPr="008C50D0">
        <w:rPr>
          <w:rFonts w:ascii="Arial Narrow" w:hAnsi="Arial Narrow"/>
          <w:b/>
          <w:sz w:val="20"/>
          <w:szCs w:val="20"/>
        </w:rPr>
        <w:t xml:space="preserve"> </w:t>
      </w:r>
      <w:r w:rsidRPr="008C50D0">
        <w:rPr>
          <w:rFonts w:ascii="Arial Narrow" w:hAnsi="Arial Narrow" w:cs="Arial"/>
          <w:sz w:val="20"/>
          <w:szCs w:val="20"/>
        </w:rPr>
        <w:t xml:space="preserve">prowadzonego przez Uniwersytet Ekonomiczny </w:t>
      </w:r>
      <w:r w:rsidR="00886FA4">
        <w:rPr>
          <w:rFonts w:ascii="Arial Narrow" w:hAnsi="Arial Narrow" w:cs="Arial"/>
          <w:sz w:val="20"/>
          <w:szCs w:val="20"/>
        </w:rPr>
        <w:br/>
      </w:r>
      <w:r w:rsidRPr="008C50D0">
        <w:rPr>
          <w:rFonts w:ascii="Arial Narrow" w:hAnsi="Arial Narrow" w:cs="Arial"/>
          <w:sz w:val="20"/>
          <w:szCs w:val="20"/>
        </w:rPr>
        <w:t>w Katowicach</w:t>
      </w:r>
      <w:r w:rsidRPr="008C50D0">
        <w:rPr>
          <w:rFonts w:ascii="Arial Narrow" w:hAnsi="Arial Narrow" w:cs="Arial"/>
          <w:i/>
          <w:sz w:val="20"/>
          <w:szCs w:val="20"/>
        </w:rPr>
        <w:t>,</w:t>
      </w:r>
    </w:p>
    <w:p w14:paraId="1D9D69D1" w14:textId="77777777" w:rsidR="008C50D0" w:rsidRPr="008C50D0" w:rsidRDefault="008C50D0" w:rsidP="005239B8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3AF1392A" w14:textId="77777777" w:rsidR="008C50D0" w:rsidRPr="008C50D0" w:rsidRDefault="008C50D0" w:rsidP="009B2A29">
      <w:pPr>
        <w:numPr>
          <w:ilvl w:val="0"/>
          <w:numId w:val="35"/>
        </w:numPr>
        <w:adjustRightInd w:val="0"/>
        <w:spacing w:after="200" w:line="276" w:lineRule="auto"/>
        <w:ind w:left="426" w:hanging="426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0D0">
        <w:rPr>
          <w:rFonts w:ascii="Arial Narrow" w:hAnsi="Arial Narrow" w:cs="Arial"/>
          <w:sz w:val="20"/>
          <w:szCs w:val="20"/>
        </w:rPr>
        <w:t xml:space="preserve">Oświadczam/y, że </w:t>
      </w:r>
      <w:r w:rsidRPr="008C50D0">
        <w:rPr>
          <w:rFonts w:ascii="Arial Narrow" w:hAnsi="Arial Narrow" w:cs="Arial"/>
          <w:b/>
          <w:sz w:val="20"/>
          <w:szCs w:val="20"/>
        </w:rPr>
        <w:t>należymy</w:t>
      </w:r>
      <w:r w:rsidRPr="008C50D0">
        <w:rPr>
          <w:rFonts w:ascii="Arial Narrow" w:hAnsi="Arial Narrow" w:cs="Arial"/>
          <w:sz w:val="20"/>
          <w:szCs w:val="20"/>
        </w:rPr>
        <w:t xml:space="preserve"> do tej samej </w:t>
      </w:r>
      <w:r w:rsidRPr="008C50D0">
        <w:rPr>
          <w:rFonts w:ascii="Arial Narrow" w:hAnsi="Arial Narrow" w:cs="Arial"/>
          <w:spacing w:val="4"/>
          <w:sz w:val="20"/>
          <w:szCs w:val="20"/>
        </w:rPr>
        <w:t>grupy kapitałowej</w:t>
      </w:r>
      <w:r w:rsidRPr="008C50D0">
        <w:rPr>
          <w:rFonts w:ascii="Arial Narrow" w:hAnsi="Arial Narrow" w:cs="Arial"/>
          <w:sz w:val="20"/>
          <w:szCs w:val="20"/>
        </w:rPr>
        <w:t xml:space="preserve">, o której mowa w art. 24 ust. 1 pkt 23 ustawy </w:t>
      </w:r>
      <w:proofErr w:type="spellStart"/>
      <w:r w:rsidRPr="008C50D0">
        <w:rPr>
          <w:rFonts w:ascii="Arial Narrow" w:hAnsi="Arial Narrow" w:cs="Arial"/>
          <w:sz w:val="20"/>
          <w:szCs w:val="20"/>
        </w:rPr>
        <w:t>Pzp</w:t>
      </w:r>
      <w:proofErr w:type="spellEnd"/>
      <w:r w:rsidRPr="008C50D0">
        <w:rPr>
          <w:rFonts w:ascii="Arial Narrow" w:hAnsi="Arial Narrow" w:cs="Arial"/>
          <w:sz w:val="20"/>
          <w:szCs w:val="20"/>
        </w:rPr>
        <w:t xml:space="preserve">, tj. </w:t>
      </w:r>
      <w:r w:rsidRPr="008C50D0">
        <w:rPr>
          <w:rFonts w:ascii="Arial Narrow" w:hAnsi="Arial Narrow" w:cs="Arial"/>
          <w:sz w:val="20"/>
          <w:szCs w:val="20"/>
        </w:rPr>
        <w:br/>
        <w:t xml:space="preserve">w rozumieniu ustawy z dnia 16 lutego 2007 r. o ochronie konkurencji i konsumentów (tj. Dz. U. z 2018 r., poz. 798 z </w:t>
      </w:r>
      <w:proofErr w:type="spellStart"/>
      <w:r w:rsidRPr="008C50D0">
        <w:rPr>
          <w:rFonts w:ascii="Arial Narrow" w:hAnsi="Arial Narrow" w:cs="Arial"/>
          <w:sz w:val="20"/>
          <w:szCs w:val="20"/>
        </w:rPr>
        <w:t>późn</w:t>
      </w:r>
      <w:proofErr w:type="spellEnd"/>
      <w:r w:rsidRPr="008C50D0">
        <w:rPr>
          <w:rFonts w:ascii="Arial Narrow" w:hAnsi="Arial Narrow" w:cs="Arial"/>
          <w:sz w:val="20"/>
          <w:szCs w:val="20"/>
        </w:rPr>
        <w:t>. zm.)</w:t>
      </w:r>
      <w:r w:rsidRPr="008C50D0">
        <w:rPr>
          <w:rFonts w:ascii="Arial Narrow" w:hAnsi="Arial Narrow" w:cs="Arial"/>
          <w:b/>
          <w:sz w:val="20"/>
          <w:szCs w:val="20"/>
        </w:rPr>
        <w:t>*</w:t>
      </w:r>
      <w:r w:rsidRPr="008C50D0">
        <w:rPr>
          <w:rFonts w:ascii="Arial Narrow" w:hAnsi="Arial Narrow" w:cs="Arial"/>
          <w:sz w:val="20"/>
          <w:szCs w:val="20"/>
        </w:rPr>
        <w:t>, co podmioty wymienione poniżej (należy podać nazwy i adresy siedzib):</w:t>
      </w:r>
    </w:p>
    <w:p w14:paraId="532AC99D" w14:textId="77777777" w:rsidR="008C50D0" w:rsidRPr="008C50D0" w:rsidRDefault="008C50D0" w:rsidP="005239B8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620"/>
        <w:gridCol w:w="6676"/>
      </w:tblGrid>
      <w:tr w:rsidR="008C50D0" w:rsidRPr="008C50D0" w14:paraId="397756EE" w14:textId="77777777" w:rsidTr="006549C8">
        <w:tc>
          <w:tcPr>
            <w:tcW w:w="472" w:type="dxa"/>
            <w:shd w:val="clear" w:color="auto" w:fill="D9D9D9"/>
          </w:tcPr>
          <w:p w14:paraId="2B855F35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  <w:r w:rsidRPr="008C50D0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656" w:type="dxa"/>
            <w:shd w:val="clear" w:color="auto" w:fill="D9D9D9"/>
          </w:tcPr>
          <w:p w14:paraId="36A23F8F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  <w:r w:rsidRPr="008C50D0">
              <w:rPr>
                <w:rFonts w:ascii="Arial Narrow" w:hAnsi="Arial Narrow"/>
                <w:sz w:val="20"/>
                <w:szCs w:val="20"/>
              </w:rPr>
              <w:t>Nazwa podmiotu</w:t>
            </w:r>
          </w:p>
        </w:tc>
        <w:tc>
          <w:tcPr>
            <w:tcW w:w="6795" w:type="dxa"/>
            <w:shd w:val="clear" w:color="auto" w:fill="D9D9D9"/>
          </w:tcPr>
          <w:p w14:paraId="096D197C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  <w:r w:rsidRPr="008C50D0">
              <w:rPr>
                <w:rFonts w:ascii="Arial Narrow" w:hAnsi="Arial Narrow"/>
                <w:sz w:val="20"/>
                <w:szCs w:val="20"/>
              </w:rPr>
              <w:t>Adres podmiotu</w:t>
            </w:r>
          </w:p>
        </w:tc>
      </w:tr>
      <w:tr w:rsidR="008C50D0" w:rsidRPr="008C50D0" w14:paraId="4DDE8AA0" w14:textId="77777777" w:rsidTr="006549C8">
        <w:tc>
          <w:tcPr>
            <w:tcW w:w="472" w:type="dxa"/>
          </w:tcPr>
          <w:p w14:paraId="324EBABC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  <w:r w:rsidRPr="008C50D0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56" w:type="dxa"/>
          </w:tcPr>
          <w:p w14:paraId="115E82B6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95" w:type="dxa"/>
          </w:tcPr>
          <w:p w14:paraId="71C92D5F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50D0" w:rsidRPr="008C50D0" w14:paraId="29FEB76F" w14:textId="77777777" w:rsidTr="006549C8">
        <w:tc>
          <w:tcPr>
            <w:tcW w:w="472" w:type="dxa"/>
          </w:tcPr>
          <w:p w14:paraId="6D78F25D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  <w:r w:rsidRPr="008C50D0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656" w:type="dxa"/>
          </w:tcPr>
          <w:p w14:paraId="53F6DC9C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95" w:type="dxa"/>
          </w:tcPr>
          <w:p w14:paraId="407A2C35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50D0" w:rsidRPr="008C50D0" w14:paraId="311FAD2C" w14:textId="77777777" w:rsidTr="006549C8">
        <w:tc>
          <w:tcPr>
            <w:tcW w:w="472" w:type="dxa"/>
          </w:tcPr>
          <w:p w14:paraId="2BCFF06C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  <w:r w:rsidRPr="008C50D0">
              <w:rPr>
                <w:rFonts w:ascii="Arial Narrow" w:hAnsi="Arial Narrow"/>
                <w:sz w:val="20"/>
                <w:szCs w:val="20"/>
              </w:rPr>
              <w:t>…..</w:t>
            </w:r>
          </w:p>
        </w:tc>
        <w:tc>
          <w:tcPr>
            <w:tcW w:w="2656" w:type="dxa"/>
          </w:tcPr>
          <w:p w14:paraId="63472391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95" w:type="dxa"/>
          </w:tcPr>
          <w:p w14:paraId="3B2C64B1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74346C7" w14:textId="77777777" w:rsidR="008C50D0" w:rsidRPr="008C50D0" w:rsidRDefault="008C50D0" w:rsidP="005239B8">
      <w:pPr>
        <w:spacing w:line="360" w:lineRule="auto"/>
        <w:jc w:val="both"/>
        <w:rPr>
          <w:rFonts w:ascii="Arial Narrow" w:hAnsi="Arial Narrow" w:cs="Arial"/>
          <w:sz w:val="10"/>
          <w:szCs w:val="10"/>
        </w:rPr>
      </w:pPr>
    </w:p>
    <w:p w14:paraId="5AFF194E" w14:textId="77777777" w:rsidR="008C50D0" w:rsidRPr="008C50D0" w:rsidRDefault="008C50D0" w:rsidP="005239B8">
      <w:pPr>
        <w:autoSpaceDE w:val="0"/>
        <w:autoSpaceDN w:val="0"/>
        <w:adjustRightInd w:val="0"/>
        <w:rPr>
          <w:rFonts w:ascii="Arial Narrow" w:hAnsi="Arial Narrow"/>
          <w:i/>
          <w:sz w:val="16"/>
          <w:szCs w:val="16"/>
        </w:rPr>
      </w:pPr>
      <w:r w:rsidRPr="008C50D0">
        <w:rPr>
          <w:rFonts w:ascii="Arial Narrow" w:hAnsi="Arial Narrow"/>
          <w:sz w:val="16"/>
          <w:szCs w:val="16"/>
        </w:rPr>
        <w:t xml:space="preserve">............................................................................. </w:t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br/>
      </w:r>
      <w:r w:rsidRPr="008C50D0">
        <w:rPr>
          <w:rFonts w:ascii="Arial Narrow" w:hAnsi="Arial Narrow" w:cs="Arial"/>
          <w:i/>
          <w:sz w:val="16"/>
          <w:szCs w:val="16"/>
        </w:rPr>
        <w:t>Miejscowość, data</w:t>
      </w:r>
      <w:r w:rsidRPr="008C50D0">
        <w:rPr>
          <w:rFonts w:ascii="Arial Narrow" w:hAnsi="Arial Narrow" w:cs="Arial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>.................................................................................</w:t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 xml:space="preserve">/upełnomocniony przedstawiciel /e/ Wykonawcy/   </w:t>
      </w:r>
    </w:p>
    <w:p w14:paraId="077ABD73" w14:textId="77777777" w:rsidR="008C50D0" w:rsidRPr="008C50D0" w:rsidRDefault="008C50D0" w:rsidP="005239B8">
      <w:pPr>
        <w:rPr>
          <w:rFonts w:ascii="Arial Narrow" w:hAnsi="Arial Narrow"/>
          <w:sz w:val="16"/>
          <w:szCs w:val="16"/>
        </w:rPr>
      </w:pPr>
      <w:r w:rsidRPr="008C50D0">
        <w:rPr>
          <w:rFonts w:ascii="Arial Narrow" w:hAnsi="Arial Narrow" w:cs="Arial"/>
          <w:sz w:val="18"/>
          <w:szCs w:val="18"/>
        </w:rPr>
        <w:tab/>
      </w:r>
      <w:r w:rsidRPr="008C50D0">
        <w:rPr>
          <w:rFonts w:ascii="Arial Narrow" w:hAnsi="Arial Narrow" w:cs="Arial"/>
          <w:sz w:val="18"/>
          <w:szCs w:val="18"/>
        </w:rPr>
        <w:tab/>
      </w:r>
      <w:r w:rsidRPr="008C50D0">
        <w:rPr>
          <w:rFonts w:ascii="Arial Narrow" w:hAnsi="Arial Narrow" w:cs="Arial"/>
          <w:sz w:val="18"/>
          <w:szCs w:val="18"/>
        </w:rPr>
        <w:tab/>
      </w:r>
      <w:r w:rsidRPr="008C50D0">
        <w:rPr>
          <w:rFonts w:ascii="Arial Narrow" w:hAnsi="Arial Narrow" w:cs="Arial"/>
          <w:sz w:val="18"/>
          <w:szCs w:val="18"/>
        </w:rPr>
        <w:tab/>
      </w:r>
      <w:r w:rsidRPr="008C50D0">
        <w:rPr>
          <w:rFonts w:ascii="Arial Narrow" w:hAnsi="Arial Narrow" w:cs="Arial"/>
          <w:sz w:val="18"/>
          <w:szCs w:val="18"/>
        </w:rPr>
        <w:tab/>
      </w:r>
      <w:r w:rsidRPr="008C50D0">
        <w:rPr>
          <w:rFonts w:ascii="Arial Narrow" w:hAnsi="Arial Narrow" w:cs="Arial"/>
          <w:sz w:val="18"/>
          <w:szCs w:val="18"/>
        </w:rPr>
        <w:tab/>
      </w:r>
      <w:r w:rsidRPr="008C50D0">
        <w:rPr>
          <w:rFonts w:ascii="Arial Narrow" w:hAnsi="Arial Narrow" w:cs="Arial"/>
          <w:sz w:val="18"/>
          <w:szCs w:val="18"/>
        </w:rPr>
        <w:tab/>
      </w:r>
      <w:r w:rsidRPr="008C50D0">
        <w:rPr>
          <w:rFonts w:ascii="Arial Narrow" w:hAnsi="Arial Narrow" w:cs="Arial"/>
          <w:sz w:val="18"/>
          <w:szCs w:val="18"/>
        </w:rPr>
        <w:tab/>
      </w:r>
    </w:p>
    <w:p w14:paraId="0AC29EC7" w14:textId="77777777" w:rsidR="008C50D0" w:rsidRPr="008C50D0" w:rsidRDefault="008C50D0" w:rsidP="009B2A29">
      <w:pPr>
        <w:numPr>
          <w:ilvl w:val="0"/>
          <w:numId w:val="35"/>
        </w:numPr>
        <w:adjustRightInd w:val="0"/>
        <w:spacing w:after="200" w:line="276" w:lineRule="auto"/>
        <w:ind w:left="442" w:hanging="35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0D0">
        <w:rPr>
          <w:rFonts w:ascii="Arial Narrow" w:hAnsi="Arial Narrow" w:cs="Arial"/>
          <w:spacing w:val="4"/>
          <w:sz w:val="20"/>
          <w:szCs w:val="20"/>
        </w:rPr>
        <w:t xml:space="preserve">Oświadczamy, że </w:t>
      </w:r>
      <w:r w:rsidRPr="008C50D0">
        <w:rPr>
          <w:rFonts w:ascii="Arial Narrow" w:hAnsi="Arial Narrow" w:cs="Arial"/>
          <w:b/>
          <w:spacing w:val="4"/>
          <w:sz w:val="20"/>
          <w:szCs w:val="20"/>
        </w:rPr>
        <w:t>nie należymy</w:t>
      </w:r>
      <w:r w:rsidRPr="008C50D0">
        <w:rPr>
          <w:rFonts w:ascii="Arial Narrow" w:hAnsi="Arial Narrow" w:cs="Arial"/>
          <w:spacing w:val="4"/>
          <w:sz w:val="20"/>
          <w:szCs w:val="20"/>
        </w:rPr>
        <w:t xml:space="preserve"> do grupy kapitałowej</w:t>
      </w:r>
      <w:r w:rsidRPr="008C50D0">
        <w:rPr>
          <w:rFonts w:ascii="Arial Narrow" w:hAnsi="Arial Narrow" w:cs="Arial"/>
          <w:sz w:val="20"/>
          <w:szCs w:val="20"/>
        </w:rPr>
        <w:t xml:space="preserve">, o której mowa w art. 24 ust. 1 pkt 23 ustawy </w:t>
      </w:r>
      <w:proofErr w:type="spellStart"/>
      <w:r w:rsidRPr="008C50D0">
        <w:rPr>
          <w:rFonts w:ascii="Arial Narrow" w:hAnsi="Arial Narrow" w:cs="Arial"/>
          <w:sz w:val="20"/>
          <w:szCs w:val="20"/>
        </w:rPr>
        <w:t>Pzp</w:t>
      </w:r>
      <w:proofErr w:type="spellEnd"/>
      <w:r w:rsidRPr="008C50D0">
        <w:rPr>
          <w:rFonts w:ascii="Arial Narrow" w:hAnsi="Arial Narrow" w:cs="Arial"/>
          <w:sz w:val="20"/>
          <w:szCs w:val="20"/>
        </w:rPr>
        <w:t xml:space="preserve">, tj. </w:t>
      </w:r>
      <w:r w:rsidRPr="008C50D0">
        <w:rPr>
          <w:rFonts w:ascii="Arial Narrow" w:hAnsi="Arial Narrow" w:cs="Arial"/>
          <w:sz w:val="20"/>
          <w:szCs w:val="20"/>
        </w:rPr>
        <w:br/>
        <w:t xml:space="preserve">w rozumieniu ustawy z dnia 16 lutego 2007 r. o ochronie konkurencji i konsumentów (tj. Dz. U. z 2018 r., poz. 798 z </w:t>
      </w:r>
      <w:proofErr w:type="spellStart"/>
      <w:r w:rsidRPr="008C50D0">
        <w:rPr>
          <w:rFonts w:ascii="Arial Narrow" w:hAnsi="Arial Narrow" w:cs="Arial"/>
          <w:sz w:val="20"/>
          <w:szCs w:val="20"/>
        </w:rPr>
        <w:t>późn</w:t>
      </w:r>
      <w:proofErr w:type="spellEnd"/>
      <w:r w:rsidRPr="008C50D0">
        <w:rPr>
          <w:rFonts w:ascii="Arial Narrow" w:hAnsi="Arial Narrow" w:cs="Arial"/>
          <w:sz w:val="20"/>
          <w:szCs w:val="20"/>
        </w:rPr>
        <w:t>. zm.)</w:t>
      </w:r>
    </w:p>
    <w:p w14:paraId="6751DC08" w14:textId="77777777" w:rsidR="008C50D0" w:rsidRPr="008C50D0" w:rsidRDefault="008C50D0" w:rsidP="005239B8">
      <w:pPr>
        <w:rPr>
          <w:rFonts w:ascii="Arial Narrow" w:hAnsi="Arial Narrow" w:cs="Arial"/>
          <w:sz w:val="18"/>
          <w:szCs w:val="18"/>
        </w:rPr>
      </w:pPr>
    </w:p>
    <w:p w14:paraId="4A731165" w14:textId="77777777" w:rsidR="008C50D0" w:rsidRPr="008C50D0" w:rsidRDefault="008C50D0" w:rsidP="005239B8">
      <w:pPr>
        <w:autoSpaceDE w:val="0"/>
        <w:autoSpaceDN w:val="0"/>
        <w:adjustRightInd w:val="0"/>
        <w:rPr>
          <w:rFonts w:ascii="Arial Narrow" w:hAnsi="Arial Narrow"/>
          <w:i/>
          <w:sz w:val="16"/>
          <w:szCs w:val="16"/>
        </w:rPr>
      </w:pPr>
      <w:r w:rsidRPr="008C50D0">
        <w:rPr>
          <w:rFonts w:ascii="Arial Narrow" w:hAnsi="Arial Narrow"/>
          <w:sz w:val="16"/>
          <w:szCs w:val="16"/>
        </w:rPr>
        <w:t xml:space="preserve">............................................................................. </w:t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br/>
      </w:r>
      <w:r w:rsidRPr="008C50D0">
        <w:rPr>
          <w:rFonts w:ascii="Arial Narrow" w:hAnsi="Arial Narrow" w:cs="Arial"/>
          <w:i/>
          <w:sz w:val="16"/>
          <w:szCs w:val="16"/>
        </w:rPr>
        <w:t>Miejscowość, data</w:t>
      </w:r>
      <w:r w:rsidRPr="008C50D0">
        <w:rPr>
          <w:rFonts w:ascii="Arial Narrow" w:hAnsi="Arial Narrow" w:cs="Arial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>.................................................................................</w:t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 xml:space="preserve">/upełnomocniony przedstawiciel /e/ Wykonawcy/   </w:t>
      </w:r>
    </w:p>
    <w:p w14:paraId="3B6F3E83" w14:textId="77777777" w:rsidR="008C50D0" w:rsidRPr="008C50D0" w:rsidRDefault="008C50D0" w:rsidP="005239B8">
      <w:pPr>
        <w:jc w:val="both"/>
        <w:rPr>
          <w:rFonts w:ascii="Arial Narrow" w:hAnsi="Arial Narrow" w:cs="Arial"/>
          <w:i/>
          <w:sz w:val="18"/>
          <w:szCs w:val="18"/>
        </w:rPr>
      </w:pPr>
    </w:p>
    <w:p w14:paraId="35BDF3DE" w14:textId="77777777" w:rsidR="008C50D0" w:rsidRPr="008C50D0" w:rsidRDefault="008C50D0" w:rsidP="009B2A29">
      <w:pPr>
        <w:numPr>
          <w:ilvl w:val="0"/>
          <w:numId w:val="35"/>
        </w:numPr>
        <w:adjustRightInd w:val="0"/>
        <w:spacing w:after="200" w:line="276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0D0">
        <w:rPr>
          <w:rFonts w:ascii="Arial Narrow" w:hAnsi="Arial Narrow" w:cs="Arial"/>
          <w:spacing w:val="4"/>
          <w:sz w:val="20"/>
          <w:szCs w:val="20"/>
        </w:rPr>
        <w:t xml:space="preserve">Oświadczamy, że </w:t>
      </w:r>
      <w:r w:rsidRPr="008C50D0">
        <w:rPr>
          <w:rFonts w:ascii="Arial Narrow" w:hAnsi="Arial Narrow" w:cs="Arial"/>
          <w:b/>
          <w:spacing w:val="4"/>
          <w:sz w:val="20"/>
          <w:szCs w:val="20"/>
        </w:rPr>
        <w:t>nie należymy do żadnej grupy kapitałowej</w:t>
      </w:r>
      <w:r w:rsidRPr="008C50D0">
        <w:rPr>
          <w:rFonts w:ascii="Arial Narrow" w:hAnsi="Arial Narrow" w:cs="Arial"/>
          <w:sz w:val="20"/>
          <w:szCs w:val="20"/>
        </w:rPr>
        <w:t>.</w:t>
      </w:r>
    </w:p>
    <w:p w14:paraId="5341620A" w14:textId="77777777" w:rsidR="008C50D0" w:rsidRPr="008C50D0" w:rsidRDefault="008C50D0" w:rsidP="005239B8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14:paraId="0E5B0409" w14:textId="77777777" w:rsidR="008C50D0" w:rsidRPr="008C50D0" w:rsidRDefault="008C50D0" w:rsidP="005239B8">
      <w:pPr>
        <w:autoSpaceDE w:val="0"/>
        <w:autoSpaceDN w:val="0"/>
        <w:adjustRightInd w:val="0"/>
        <w:rPr>
          <w:rFonts w:ascii="Arial Narrow" w:hAnsi="Arial Narrow"/>
          <w:i/>
          <w:sz w:val="16"/>
          <w:szCs w:val="16"/>
        </w:rPr>
      </w:pPr>
      <w:r w:rsidRPr="008C50D0">
        <w:rPr>
          <w:rFonts w:ascii="Arial Narrow" w:hAnsi="Arial Narrow"/>
          <w:sz w:val="16"/>
          <w:szCs w:val="16"/>
        </w:rPr>
        <w:t xml:space="preserve">............................................................................. </w:t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br/>
      </w:r>
      <w:r w:rsidRPr="008C50D0">
        <w:rPr>
          <w:rFonts w:ascii="Arial Narrow" w:hAnsi="Arial Narrow" w:cs="Arial"/>
          <w:i/>
          <w:sz w:val="16"/>
          <w:szCs w:val="16"/>
        </w:rPr>
        <w:t>Miejscowość, data</w:t>
      </w:r>
      <w:r w:rsidRPr="008C50D0">
        <w:rPr>
          <w:rFonts w:ascii="Arial Narrow" w:hAnsi="Arial Narrow" w:cs="Arial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>.................................................................................</w:t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 xml:space="preserve">/upełnomocniony przedstawiciel /e/ Wykonawcy/   </w:t>
      </w:r>
    </w:p>
    <w:p w14:paraId="54B67E0C" w14:textId="77777777" w:rsidR="008C50D0" w:rsidRPr="008C50D0" w:rsidRDefault="008C50D0" w:rsidP="005239B8">
      <w:pPr>
        <w:jc w:val="both"/>
        <w:rPr>
          <w:rFonts w:ascii="Arial Narrow" w:hAnsi="Arial Narrow"/>
          <w:b/>
          <w:sz w:val="20"/>
          <w:szCs w:val="20"/>
        </w:rPr>
      </w:pPr>
    </w:p>
    <w:p w14:paraId="780E75B6" w14:textId="77777777" w:rsidR="008C50D0" w:rsidRPr="008C50D0" w:rsidRDefault="008C50D0" w:rsidP="005239B8">
      <w:pPr>
        <w:adjustRightInd w:val="0"/>
        <w:textAlignment w:val="baseline"/>
        <w:rPr>
          <w:rFonts w:ascii="Arial Narrow" w:hAnsi="Arial Narrow"/>
          <w:b/>
          <w:sz w:val="20"/>
          <w:szCs w:val="20"/>
        </w:rPr>
      </w:pPr>
      <w:r w:rsidRPr="008C50D0">
        <w:rPr>
          <w:rFonts w:ascii="Arial Narrow" w:hAnsi="Arial Narrow"/>
          <w:b/>
          <w:sz w:val="20"/>
          <w:szCs w:val="20"/>
        </w:rPr>
        <w:t xml:space="preserve">* - należy wypełnić pkt I </w:t>
      </w:r>
      <w:r w:rsidRPr="008C50D0">
        <w:rPr>
          <w:rFonts w:ascii="Arial Narrow" w:hAnsi="Arial Narrow"/>
          <w:b/>
          <w:sz w:val="20"/>
          <w:szCs w:val="20"/>
          <w:u w:val="single"/>
        </w:rPr>
        <w:t>lub</w:t>
      </w:r>
      <w:r w:rsidRPr="008C50D0">
        <w:rPr>
          <w:rFonts w:ascii="Arial Narrow" w:hAnsi="Arial Narrow"/>
          <w:b/>
          <w:sz w:val="20"/>
          <w:szCs w:val="20"/>
        </w:rPr>
        <w:t xml:space="preserve"> pkt II </w:t>
      </w:r>
      <w:r w:rsidRPr="008C50D0">
        <w:rPr>
          <w:rFonts w:ascii="Arial Narrow" w:hAnsi="Arial Narrow"/>
          <w:b/>
          <w:sz w:val="20"/>
          <w:szCs w:val="20"/>
          <w:u w:val="single"/>
        </w:rPr>
        <w:t>lub</w:t>
      </w:r>
      <w:r w:rsidRPr="008C50D0">
        <w:rPr>
          <w:rFonts w:ascii="Arial Narrow" w:hAnsi="Arial Narrow"/>
          <w:b/>
          <w:sz w:val="20"/>
          <w:szCs w:val="20"/>
        </w:rPr>
        <w:t xml:space="preserve"> pkt III</w:t>
      </w:r>
    </w:p>
    <w:p w14:paraId="5DC6C1C6" w14:textId="77777777" w:rsidR="008C50D0" w:rsidRPr="008C50D0" w:rsidRDefault="008C50D0" w:rsidP="005239B8">
      <w:pPr>
        <w:adjustRightInd w:val="0"/>
        <w:textAlignment w:val="baseline"/>
        <w:rPr>
          <w:rFonts w:ascii="Arial Narrow" w:hAnsi="Arial Narrow"/>
          <w:b/>
          <w:sz w:val="20"/>
          <w:szCs w:val="20"/>
        </w:rPr>
      </w:pPr>
    </w:p>
    <w:p w14:paraId="2D04B01C" w14:textId="77777777" w:rsidR="008C50D0" w:rsidRPr="008C50D0" w:rsidRDefault="008C50D0" w:rsidP="005239B8">
      <w:pPr>
        <w:rPr>
          <w:rFonts w:ascii="Arial Narrow" w:hAnsi="Arial Narrow"/>
          <w:i/>
          <w:iCs/>
          <w:sz w:val="18"/>
          <w:szCs w:val="18"/>
        </w:rPr>
      </w:pPr>
      <w:r w:rsidRPr="008C50D0">
        <w:rPr>
          <w:rFonts w:ascii="Arial Narrow" w:hAnsi="Arial Narrow"/>
          <w:i/>
          <w:iCs/>
          <w:sz w:val="18"/>
          <w:szCs w:val="18"/>
        </w:rPr>
        <w:t xml:space="preserve">UWAGA! </w:t>
      </w:r>
    </w:p>
    <w:p w14:paraId="27E4DA38" w14:textId="77777777" w:rsidR="007A0C45" w:rsidRPr="00680FC0" w:rsidRDefault="008C50D0" w:rsidP="005239B8">
      <w:pPr>
        <w:spacing w:after="200" w:line="276" w:lineRule="auto"/>
        <w:rPr>
          <w:rFonts w:ascii="Arial Narrow" w:hAnsi="Arial Narrow" w:cs="Arial"/>
          <w:bCs/>
          <w:i/>
          <w:sz w:val="18"/>
          <w:szCs w:val="18"/>
        </w:rPr>
      </w:pPr>
      <w:r w:rsidRPr="008C50D0">
        <w:rPr>
          <w:rFonts w:ascii="Arial Narrow" w:hAnsi="Arial Narrow" w:cs="Arial"/>
          <w:bCs/>
          <w:i/>
          <w:sz w:val="18"/>
          <w:szCs w:val="18"/>
        </w:rPr>
        <w:t xml:space="preserve">W przypadku przynależności Wykonawcy do tej samej  grupy kapitałowej, o której mowa w art. 24 ust 1 pkt 23 ustawy </w:t>
      </w:r>
      <w:proofErr w:type="spellStart"/>
      <w:r w:rsidRPr="008C50D0">
        <w:rPr>
          <w:rFonts w:ascii="Arial Narrow" w:hAnsi="Arial Narrow" w:cs="Arial"/>
          <w:bCs/>
          <w:i/>
          <w:sz w:val="18"/>
          <w:szCs w:val="18"/>
        </w:rPr>
        <w:t>Pzp</w:t>
      </w:r>
      <w:proofErr w:type="spellEnd"/>
      <w:r w:rsidRPr="008C50D0">
        <w:rPr>
          <w:rFonts w:ascii="Arial Narrow" w:hAnsi="Arial Narrow" w:cs="Arial"/>
          <w:bCs/>
          <w:i/>
          <w:sz w:val="18"/>
          <w:szCs w:val="18"/>
        </w:rPr>
        <w:t xml:space="preserve"> Wykonawca może przedstawić dowody, że powiązania z innym Wykonawcą nie prowadzą do zakłócenia konkurencji w postępowaniu o udzielenie zamówienia.</w:t>
      </w:r>
    </w:p>
    <w:p w14:paraId="1643F20A" w14:textId="79A9F19D" w:rsidR="00D609B0" w:rsidRDefault="00D609B0" w:rsidP="00883F2A">
      <w:pPr>
        <w:rPr>
          <w:rFonts w:ascii="Arial Narrow" w:hAnsi="Arial Narrow" w:cs="Arial"/>
          <w:b/>
          <w:sz w:val="18"/>
          <w:szCs w:val="18"/>
        </w:rPr>
      </w:pPr>
    </w:p>
    <w:p w14:paraId="3CD1983A" w14:textId="320AB220" w:rsidR="00D609B0" w:rsidRDefault="00D609B0" w:rsidP="00422E53">
      <w:pPr>
        <w:rPr>
          <w:rFonts w:ascii="Arial Narrow" w:hAnsi="Arial Narrow" w:cs="Arial"/>
          <w:b/>
          <w:sz w:val="18"/>
          <w:szCs w:val="18"/>
        </w:rPr>
      </w:pPr>
    </w:p>
    <w:p w14:paraId="4FC9AD7B" w14:textId="77777777" w:rsidR="00D609B0" w:rsidRDefault="00D609B0" w:rsidP="005239B8">
      <w:pPr>
        <w:jc w:val="right"/>
        <w:rPr>
          <w:rFonts w:ascii="Arial Narrow" w:hAnsi="Arial Narrow" w:cs="Arial"/>
          <w:b/>
          <w:sz w:val="18"/>
          <w:szCs w:val="18"/>
        </w:rPr>
      </w:pPr>
    </w:p>
    <w:p w14:paraId="36514E16" w14:textId="22AAB71E" w:rsidR="00D609B0" w:rsidRDefault="00D609B0" w:rsidP="00046274">
      <w:pPr>
        <w:jc w:val="right"/>
        <w:rPr>
          <w:rFonts w:ascii="Arial Narrow" w:hAnsi="Arial Narrow"/>
          <w:b/>
          <w:sz w:val="20"/>
          <w:szCs w:val="20"/>
        </w:rPr>
      </w:pPr>
      <w:r w:rsidRPr="00D903FE">
        <w:rPr>
          <w:rFonts w:ascii="Arial Narrow" w:hAnsi="Arial Narrow"/>
          <w:b/>
          <w:sz w:val="20"/>
          <w:szCs w:val="20"/>
        </w:rPr>
        <w:lastRenderedPageBreak/>
        <w:t xml:space="preserve">Formularz nr </w:t>
      </w:r>
      <w:r>
        <w:rPr>
          <w:rFonts w:ascii="Arial Narrow" w:hAnsi="Arial Narrow"/>
          <w:b/>
          <w:sz w:val="20"/>
          <w:szCs w:val="20"/>
        </w:rPr>
        <w:t>5</w:t>
      </w:r>
    </w:p>
    <w:p w14:paraId="0A3FB9F7" w14:textId="45BF9C6F" w:rsidR="00046274" w:rsidRDefault="00046274" w:rsidP="00046274">
      <w:pPr>
        <w:jc w:val="right"/>
        <w:rPr>
          <w:rFonts w:ascii="Arial Narrow" w:hAnsi="Arial Narrow"/>
          <w:b/>
          <w:sz w:val="20"/>
          <w:szCs w:val="20"/>
        </w:rPr>
      </w:pPr>
    </w:p>
    <w:p w14:paraId="62E13978" w14:textId="77777777" w:rsidR="00046274" w:rsidRPr="00D903FE" w:rsidRDefault="00046274" w:rsidP="00046274">
      <w:pPr>
        <w:jc w:val="right"/>
        <w:rPr>
          <w:rFonts w:ascii="Arial Narrow" w:hAnsi="Arial Narrow"/>
          <w:b/>
          <w:sz w:val="20"/>
          <w:szCs w:val="20"/>
        </w:rPr>
      </w:pP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D609B0" w:rsidRPr="00A22C48" w14:paraId="4FAF2062" w14:textId="77777777" w:rsidTr="00592EFF">
        <w:trPr>
          <w:trHeight w:val="69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D7828" w14:textId="77777777" w:rsidR="00D609B0" w:rsidRPr="00A22C48" w:rsidRDefault="00D609B0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679264" w14:textId="77777777" w:rsidR="00D609B0" w:rsidRPr="00A22C48" w:rsidRDefault="00D609B0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767C379" w14:textId="77777777" w:rsidR="00D609B0" w:rsidRPr="00A22C48" w:rsidRDefault="00D609B0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2C2B4D3" w14:textId="77777777" w:rsidR="00D609B0" w:rsidRPr="00A22C48" w:rsidRDefault="00D609B0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9FE184" w14:textId="77777777" w:rsidR="00D609B0" w:rsidRPr="00A22C48" w:rsidRDefault="00D609B0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A9B36C8" w14:textId="77777777" w:rsidR="00D609B0" w:rsidRPr="00A22C48" w:rsidRDefault="00D609B0" w:rsidP="005239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C48">
              <w:rPr>
                <w:rFonts w:ascii="Arial Narrow" w:hAnsi="Arial Narrow"/>
                <w:i/>
                <w:sz w:val="16"/>
                <w:szCs w:val="16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F91687A" w14:textId="77777777" w:rsidR="00D609B0" w:rsidRPr="00A22C48" w:rsidRDefault="00D609B0" w:rsidP="005239B8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861F7A6" w14:textId="77777777" w:rsidR="00D609B0" w:rsidRPr="00A22C48" w:rsidRDefault="00D609B0" w:rsidP="005239B8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2C48">
              <w:rPr>
                <w:rFonts w:ascii="Arial Narrow" w:hAnsi="Arial Narrow"/>
                <w:b/>
                <w:sz w:val="20"/>
                <w:szCs w:val="20"/>
              </w:rPr>
              <w:t>DŚWIADCZENIE ZAWODOWE</w:t>
            </w:r>
            <w:r w:rsidR="00B56351">
              <w:rPr>
                <w:rFonts w:ascii="Arial Narrow" w:hAnsi="Arial Narrow"/>
                <w:b/>
                <w:sz w:val="20"/>
                <w:szCs w:val="20"/>
              </w:rPr>
              <w:t xml:space="preserve"> – wykaz dostaw</w:t>
            </w:r>
          </w:p>
          <w:p w14:paraId="0166614B" w14:textId="77777777" w:rsidR="00D609B0" w:rsidRPr="00A22C48" w:rsidRDefault="00D609B0" w:rsidP="005239B8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14:paraId="0C7A3AE7" w14:textId="7566A70D" w:rsidR="00D609B0" w:rsidRDefault="00D609B0" w:rsidP="005239B8">
      <w:pPr>
        <w:autoSpaceDE w:val="0"/>
        <w:jc w:val="right"/>
        <w:rPr>
          <w:rFonts w:ascii="Arial Narrow" w:hAnsi="Arial Narrow"/>
          <w:b/>
          <w:iCs/>
          <w:sz w:val="20"/>
          <w:szCs w:val="20"/>
        </w:rPr>
      </w:pPr>
    </w:p>
    <w:p w14:paraId="7E23A497" w14:textId="77777777" w:rsidR="00046274" w:rsidRPr="00A22C48" w:rsidRDefault="00046274" w:rsidP="005239B8">
      <w:pPr>
        <w:autoSpaceDE w:val="0"/>
        <w:jc w:val="right"/>
        <w:rPr>
          <w:rFonts w:ascii="Arial Narrow" w:hAnsi="Arial Narrow"/>
          <w:b/>
          <w:iCs/>
          <w:sz w:val="20"/>
          <w:szCs w:val="20"/>
        </w:rPr>
      </w:pPr>
    </w:p>
    <w:p w14:paraId="4832730E" w14:textId="77777777" w:rsidR="00A22C48" w:rsidRPr="00A22C48" w:rsidRDefault="00A22C48" w:rsidP="005239B8">
      <w:pPr>
        <w:jc w:val="both"/>
        <w:rPr>
          <w:rFonts w:ascii="Arial Narrow" w:hAnsi="Arial Narrow"/>
          <w:sz w:val="20"/>
          <w:szCs w:val="20"/>
        </w:rPr>
      </w:pPr>
      <w:r w:rsidRPr="00A22C48">
        <w:rPr>
          <w:rFonts w:ascii="Arial Narrow" w:hAnsi="Arial Narrow"/>
          <w:sz w:val="20"/>
          <w:szCs w:val="20"/>
        </w:rPr>
        <w:t xml:space="preserve">Składając ofertę w postępowaniu o udzielenie zamówienia publicznego w trybie przetargu nieograniczonego </w:t>
      </w:r>
      <w:r w:rsidRPr="00A22C48">
        <w:rPr>
          <w:rFonts w:ascii="Arial Narrow" w:hAnsi="Arial Narrow"/>
          <w:bCs/>
          <w:sz w:val="20"/>
          <w:szCs w:val="20"/>
        </w:rPr>
        <w:t xml:space="preserve">na </w:t>
      </w:r>
      <w:r w:rsidRPr="00A22C48">
        <w:rPr>
          <w:rFonts w:ascii="Arial Narrow" w:hAnsi="Arial Narrow"/>
          <w:b/>
          <w:bCs/>
          <w:sz w:val="20"/>
          <w:szCs w:val="20"/>
        </w:rPr>
        <w:t>„</w:t>
      </w:r>
      <w:r w:rsidRPr="00A22C48">
        <w:rPr>
          <w:rFonts w:ascii="Arial Narrow" w:hAnsi="Arial Narrow" w:cs="Arial"/>
          <w:b/>
          <w:bCs/>
          <w:sz w:val="20"/>
          <w:szCs w:val="20"/>
        </w:rPr>
        <w:t xml:space="preserve">Zakup </w:t>
      </w:r>
      <w:r w:rsidR="00680FC0">
        <w:rPr>
          <w:rFonts w:ascii="Arial Narrow" w:hAnsi="Arial Narrow" w:cs="Arial"/>
          <w:b/>
          <w:bCs/>
          <w:sz w:val="20"/>
          <w:szCs w:val="20"/>
        </w:rPr>
        <w:t xml:space="preserve">energii elektrycznej </w:t>
      </w:r>
      <w:r w:rsidRPr="00A22C48">
        <w:rPr>
          <w:rFonts w:ascii="Arial Narrow" w:hAnsi="Arial Narrow" w:cs="Arial"/>
          <w:b/>
          <w:bCs/>
          <w:sz w:val="20"/>
          <w:szCs w:val="20"/>
        </w:rPr>
        <w:t xml:space="preserve">do obiektów Uniwersytetu Ekonomicznego w Katowicach, zlokalizowanych w Katowicach oraz </w:t>
      </w:r>
      <w:r w:rsidR="00CA7A8B">
        <w:rPr>
          <w:rFonts w:ascii="Arial Narrow" w:hAnsi="Arial Narrow" w:cs="Arial"/>
          <w:b/>
          <w:bCs/>
          <w:sz w:val="20"/>
          <w:szCs w:val="20"/>
        </w:rPr>
        <w:br/>
      </w:r>
      <w:r w:rsidRPr="00A22C48">
        <w:rPr>
          <w:rFonts w:ascii="Arial Narrow" w:hAnsi="Arial Narrow" w:cs="Arial"/>
          <w:b/>
          <w:bCs/>
          <w:sz w:val="20"/>
          <w:szCs w:val="20"/>
        </w:rPr>
        <w:t>w Rybniku</w:t>
      </w:r>
      <w:r w:rsidR="00227D8D" w:rsidRPr="00227D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75D5B">
        <w:rPr>
          <w:rFonts w:ascii="Arial Narrow" w:hAnsi="Arial Narrow" w:cs="Arial"/>
          <w:b/>
          <w:bCs/>
          <w:sz w:val="20"/>
          <w:szCs w:val="20"/>
        </w:rPr>
        <w:t>na 2020</w:t>
      </w:r>
      <w:r w:rsidR="00227D8D">
        <w:rPr>
          <w:rFonts w:ascii="Arial Narrow" w:hAnsi="Arial Narrow" w:cs="Arial"/>
          <w:b/>
          <w:bCs/>
          <w:sz w:val="20"/>
          <w:szCs w:val="20"/>
        </w:rPr>
        <w:t xml:space="preserve"> rok</w:t>
      </w:r>
      <w:r w:rsidRPr="00A22C48">
        <w:rPr>
          <w:rFonts w:ascii="Arial Narrow" w:hAnsi="Arial Narrow" w:cs="Arial"/>
          <w:b/>
          <w:bCs/>
          <w:sz w:val="20"/>
          <w:szCs w:val="20"/>
        </w:rPr>
        <w:t>”</w:t>
      </w:r>
      <w:r w:rsidRPr="00A22C48">
        <w:rPr>
          <w:rFonts w:ascii="Arial Narrow" w:hAnsi="Arial Narrow"/>
          <w:b/>
          <w:bCs/>
          <w:sz w:val="20"/>
          <w:szCs w:val="20"/>
        </w:rPr>
        <w:t>,</w:t>
      </w:r>
      <w:r w:rsidRPr="00A22C48">
        <w:rPr>
          <w:rFonts w:ascii="Arial Narrow" w:hAnsi="Arial Narrow"/>
          <w:sz w:val="20"/>
          <w:szCs w:val="20"/>
        </w:rPr>
        <w:t xml:space="preserve"> zgodnie z wymaganiami określonymi w SIWZ, przedstawiamy następujące doświadczenie zawodowe </w:t>
      </w:r>
      <w:r w:rsidR="00227D8D">
        <w:rPr>
          <w:rFonts w:ascii="Arial Narrow" w:hAnsi="Arial Narrow"/>
          <w:sz w:val="20"/>
          <w:szCs w:val="20"/>
        </w:rPr>
        <w:br/>
      </w:r>
      <w:r w:rsidRPr="00A22C48">
        <w:rPr>
          <w:rFonts w:ascii="Arial Narrow" w:hAnsi="Arial Narrow"/>
          <w:sz w:val="20"/>
          <w:szCs w:val="20"/>
        </w:rPr>
        <w:t>w zrealizowaniu wymaganych dostaw</w:t>
      </w:r>
      <w:r w:rsidR="00775D5B">
        <w:rPr>
          <w:rFonts w:ascii="Arial Narrow" w:hAnsi="Arial Narrow"/>
          <w:sz w:val="20"/>
          <w:szCs w:val="20"/>
        </w:rPr>
        <w:t xml:space="preserve"> (co najmniej jedno zamówienie)</w:t>
      </w:r>
      <w:r w:rsidRPr="00A22C48">
        <w:rPr>
          <w:rFonts w:ascii="Arial Narrow" w:hAnsi="Arial Narrow"/>
          <w:sz w:val="20"/>
          <w:szCs w:val="20"/>
        </w:rPr>
        <w:t xml:space="preserve">:  </w:t>
      </w:r>
    </w:p>
    <w:p w14:paraId="5274B055" w14:textId="77777777" w:rsidR="00D609B0" w:rsidRPr="00A22C48" w:rsidRDefault="00D609B0" w:rsidP="005239B8">
      <w:pPr>
        <w:autoSpaceDE w:val="0"/>
        <w:jc w:val="right"/>
        <w:rPr>
          <w:rFonts w:ascii="Arial Narrow" w:hAnsi="Arial Narrow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84" w:type="dxa"/>
        <w:tblLayout w:type="fixed"/>
        <w:tblLook w:val="0000" w:firstRow="0" w:lastRow="0" w:firstColumn="0" w:lastColumn="0" w:noHBand="0" w:noVBand="0"/>
      </w:tblPr>
      <w:tblGrid>
        <w:gridCol w:w="534"/>
        <w:gridCol w:w="3670"/>
        <w:gridCol w:w="1451"/>
        <w:gridCol w:w="1450"/>
        <w:gridCol w:w="2679"/>
      </w:tblGrid>
      <w:tr w:rsidR="00C8039D" w:rsidRPr="00A22C48" w14:paraId="44EAAD64" w14:textId="77777777" w:rsidTr="00046274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1889C5" w14:textId="54FFF06B" w:rsidR="00C8039D" w:rsidRDefault="00C8039D" w:rsidP="00C8039D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9D9B52" w14:textId="7FBB96D1" w:rsidR="00C8039D" w:rsidRPr="00F27A98" w:rsidRDefault="00C8039D" w:rsidP="00881954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</w:t>
            </w:r>
            <w:r w:rsidRPr="00F27A9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pis dostawy potwierdzający spełnienie warunku</w:t>
            </w:r>
            <w:r w:rsidR="0088195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określonego w pkt 5.12.c) SIWZ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5C8EF3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27A9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Wartość dostawy</w:t>
            </w:r>
            <w:r w:rsidRPr="00F27A98">
              <w:rPr>
                <w:rFonts w:ascii="Arial Narrow" w:hAnsi="Arial Narrow"/>
                <w:i/>
                <w:sz w:val="18"/>
                <w:szCs w:val="18"/>
              </w:rPr>
              <w:br/>
              <w:t>[zł. brutto]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E4EB46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7A98">
              <w:rPr>
                <w:rFonts w:ascii="Arial Narrow" w:hAnsi="Arial Narrow"/>
                <w:b/>
                <w:sz w:val="18"/>
                <w:szCs w:val="18"/>
              </w:rPr>
              <w:t>Data/y wykonania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27A98">
              <w:rPr>
                <w:rFonts w:ascii="Arial Narrow" w:hAnsi="Arial Narrow"/>
                <w:b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z w:val="18"/>
                <w:szCs w:val="18"/>
              </w:rPr>
              <w:t>wykonywania dostawy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22C4F5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7A98">
              <w:rPr>
                <w:rFonts w:ascii="Arial Narrow" w:hAnsi="Arial Narrow"/>
                <w:b/>
                <w:sz w:val="18"/>
                <w:szCs w:val="18"/>
              </w:rPr>
              <w:t>Podmioty, na rzecz których dostawy zostały wykonane/wykonywane</w:t>
            </w:r>
          </w:p>
        </w:tc>
      </w:tr>
      <w:tr w:rsidR="00C8039D" w:rsidRPr="00A22C48" w14:paraId="310B0369" w14:textId="77777777" w:rsidTr="00C8039D">
        <w:trPr>
          <w:trHeight w:val="16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F7A4F2" w14:textId="1FF68A11" w:rsidR="00C8039D" w:rsidRPr="00A22C48" w:rsidRDefault="00E06AA1" w:rsidP="00C8039D">
            <w:pPr>
              <w:snapToGrid w:val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</w:tcPr>
          <w:p w14:paraId="7A0AAC9E" w14:textId="4AEE5718" w:rsidR="00C8039D" w:rsidRPr="00A22C48" w:rsidRDefault="00E06AA1" w:rsidP="005239B8">
            <w:pPr>
              <w:snapToGrid w:val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068D1AB2" w14:textId="7E84D797" w:rsidR="00C8039D" w:rsidRPr="00A22C48" w:rsidRDefault="00E06AA1" w:rsidP="005239B8">
            <w:pPr>
              <w:snapToGrid w:val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14:paraId="6E45C45A" w14:textId="2ADAB520" w:rsidR="00C8039D" w:rsidRPr="00A22C48" w:rsidRDefault="00E06AA1" w:rsidP="005239B8">
            <w:pPr>
              <w:snapToGrid w:val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988D" w14:textId="2D7CB37C" w:rsidR="00C8039D" w:rsidRPr="00A22C48" w:rsidRDefault="00E06AA1" w:rsidP="005239B8">
            <w:pPr>
              <w:snapToGrid w:val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5</w:t>
            </w:r>
          </w:p>
        </w:tc>
      </w:tr>
      <w:tr w:rsidR="00C8039D" w:rsidRPr="00A22C48" w14:paraId="650BC252" w14:textId="77777777" w:rsidTr="00C8039D">
        <w:trPr>
          <w:trHeight w:val="1325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A47B4FE" w14:textId="52632236" w:rsidR="00C8039D" w:rsidRDefault="00C8039D" w:rsidP="00C8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E8E90BD" w14:textId="097FE382" w:rsidR="00C8039D" w:rsidRPr="00F27A98" w:rsidRDefault="00C8039D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Sprzedaż</w:t>
            </w:r>
            <w:r w:rsidRPr="00153D32">
              <w:rPr>
                <w:rFonts w:ascii="Arial Narrow" w:hAnsi="Arial Narrow"/>
                <w:sz w:val="20"/>
                <w:szCs w:val="20"/>
              </w:rPr>
              <w:t xml:space="preserve"> energii elektrycznej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o wolumenie min. 4 000 MW/h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w ciągu 12 miesięcy 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E5361FA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14:paraId="2FE279F4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6015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039D" w:rsidRPr="00A22C48" w14:paraId="79A52C5C" w14:textId="77777777" w:rsidTr="00C8039D">
        <w:trPr>
          <w:trHeight w:val="132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D3ECE5" w14:textId="59962910" w:rsidR="00C8039D" w:rsidRPr="006724D9" w:rsidRDefault="00C8039D" w:rsidP="00C8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2AA294" w14:textId="7BF721AD" w:rsidR="00C8039D" w:rsidRDefault="00C8039D" w:rsidP="005239B8">
            <w:pPr>
              <w:jc w:val="center"/>
            </w:pPr>
            <w:r w:rsidRPr="006724D9">
              <w:rPr>
                <w:rFonts w:ascii="Arial Narrow" w:hAnsi="Arial Narrow"/>
                <w:sz w:val="20"/>
                <w:szCs w:val="20"/>
              </w:rPr>
              <w:t>Sprzedaż energii elektrycznej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6724D9">
              <w:rPr>
                <w:rFonts w:ascii="Arial Narrow" w:hAnsi="Arial Narrow"/>
                <w:sz w:val="20"/>
                <w:szCs w:val="20"/>
              </w:rPr>
              <w:t xml:space="preserve">o wolumenie min. 4 000 MW/h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6724D9">
              <w:rPr>
                <w:rFonts w:ascii="Arial Narrow" w:hAnsi="Arial Narrow"/>
                <w:sz w:val="20"/>
                <w:szCs w:val="20"/>
              </w:rPr>
              <w:t>w ciągu 12 miesięcy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ABB29F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07A11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C534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039D" w:rsidRPr="00A22C48" w14:paraId="783BAC05" w14:textId="77777777" w:rsidTr="00C8039D">
        <w:trPr>
          <w:trHeight w:val="132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2C81CD" w14:textId="407CCDB8" w:rsidR="00C8039D" w:rsidRPr="006724D9" w:rsidRDefault="00C8039D" w:rsidP="00C8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A3C8C5" w14:textId="2734018F" w:rsidR="00C8039D" w:rsidRDefault="00C8039D" w:rsidP="005239B8">
            <w:pPr>
              <w:jc w:val="center"/>
            </w:pPr>
            <w:r w:rsidRPr="006724D9">
              <w:rPr>
                <w:rFonts w:ascii="Arial Narrow" w:hAnsi="Arial Narrow"/>
                <w:sz w:val="20"/>
                <w:szCs w:val="20"/>
              </w:rPr>
              <w:t xml:space="preserve">Sprzedaż energii elektrycznej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6724D9">
              <w:rPr>
                <w:rFonts w:ascii="Arial Narrow" w:hAnsi="Arial Narrow"/>
                <w:sz w:val="20"/>
                <w:szCs w:val="20"/>
              </w:rPr>
              <w:t xml:space="preserve">o wolumenie min. 4 000 MW/h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6724D9">
              <w:rPr>
                <w:rFonts w:ascii="Arial Narrow" w:hAnsi="Arial Narrow"/>
                <w:sz w:val="20"/>
                <w:szCs w:val="20"/>
              </w:rPr>
              <w:t>w ciągu 12 miesięcy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5A1771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216C7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AA22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4433B92" w14:textId="77777777" w:rsidR="00D609B0" w:rsidRDefault="00D609B0" w:rsidP="005239B8">
      <w:pPr>
        <w:tabs>
          <w:tab w:val="left" w:pos="5760"/>
        </w:tabs>
        <w:jc w:val="both"/>
        <w:rPr>
          <w:rFonts w:ascii="Arial Narrow" w:eastAsia="Univers-PL" w:hAnsi="Arial Narrow"/>
          <w:b/>
          <w:sz w:val="16"/>
          <w:szCs w:val="16"/>
        </w:rPr>
      </w:pPr>
    </w:p>
    <w:p w14:paraId="04B2A2BA" w14:textId="77A742F2" w:rsidR="00C8039D" w:rsidRPr="00C8039D" w:rsidRDefault="00886FA4" w:rsidP="00C8039D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celu potwierdzenia, że dostawy</w:t>
      </w:r>
      <w:r w:rsidR="00C8039D" w:rsidRPr="00C8039D">
        <w:rPr>
          <w:rFonts w:ascii="Arial Narrow" w:hAnsi="Arial Narrow" w:cs="Arial"/>
          <w:sz w:val="20"/>
          <w:szCs w:val="20"/>
        </w:rPr>
        <w:t xml:space="preserve"> wskazane w tabeli były wykonane należycie załączamy do oferty następujące dowody:</w:t>
      </w:r>
    </w:p>
    <w:p w14:paraId="541971B1" w14:textId="152970C5" w:rsidR="00C8039D" w:rsidRPr="00C8039D" w:rsidRDefault="00886FA4" w:rsidP="00C8039D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1. …………….  – dowód do dostawy</w:t>
      </w:r>
      <w:r w:rsidR="00C8039D" w:rsidRPr="00C8039D">
        <w:rPr>
          <w:rFonts w:ascii="Arial Narrow" w:hAnsi="Arial Narrow" w:cs="Arial"/>
          <w:sz w:val="20"/>
          <w:szCs w:val="20"/>
        </w:rPr>
        <w:t xml:space="preserve"> z poz. …….. - załącznik nr ….. do oferty</w:t>
      </w:r>
    </w:p>
    <w:p w14:paraId="6F2B6F03" w14:textId="7A3884CD" w:rsidR="00C8039D" w:rsidRPr="00C8039D" w:rsidRDefault="00C8039D" w:rsidP="00C8039D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8039D">
        <w:rPr>
          <w:rFonts w:ascii="Arial Narrow" w:hAnsi="Arial Narrow" w:cs="Arial"/>
          <w:sz w:val="20"/>
          <w:szCs w:val="20"/>
        </w:rPr>
        <w:t xml:space="preserve">2. </w:t>
      </w:r>
      <w:r w:rsidR="00886FA4">
        <w:rPr>
          <w:rFonts w:ascii="Arial Narrow" w:hAnsi="Arial Narrow" w:cs="Arial"/>
          <w:sz w:val="20"/>
          <w:szCs w:val="20"/>
        </w:rPr>
        <w:t>…………….  – dowód do dostawy</w:t>
      </w:r>
      <w:r w:rsidRPr="00C8039D">
        <w:rPr>
          <w:rFonts w:ascii="Arial Narrow" w:hAnsi="Arial Narrow" w:cs="Arial"/>
          <w:sz w:val="20"/>
          <w:szCs w:val="20"/>
        </w:rPr>
        <w:t xml:space="preserve"> z poz. …….. - załącznik nr ….. do oferty</w:t>
      </w:r>
    </w:p>
    <w:p w14:paraId="704EAC84" w14:textId="74F4E6E5" w:rsidR="00C8039D" w:rsidRPr="00C8039D" w:rsidRDefault="00886FA4" w:rsidP="00C8039D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3. …………….  – dowód do dostawy</w:t>
      </w:r>
      <w:r w:rsidR="00C8039D" w:rsidRPr="00C8039D">
        <w:rPr>
          <w:rFonts w:ascii="Arial Narrow" w:hAnsi="Arial Narrow" w:cs="Arial"/>
          <w:sz w:val="20"/>
          <w:szCs w:val="20"/>
        </w:rPr>
        <w:t xml:space="preserve"> z poz. …….. - załącznik nr ….. do oferty</w:t>
      </w:r>
    </w:p>
    <w:p w14:paraId="3539DD8F" w14:textId="77777777" w:rsidR="00046274" w:rsidRDefault="00046274" w:rsidP="00881954">
      <w:pPr>
        <w:spacing w:after="60"/>
        <w:jc w:val="both"/>
        <w:rPr>
          <w:rFonts w:ascii="Arial Narrow" w:hAnsi="Arial Narrow"/>
          <w:i/>
          <w:sz w:val="16"/>
          <w:szCs w:val="16"/>
        </w:rPr>
      </w:pPr>
    </w:p>
    <w:p w14:paraId="20FCD860" w14:textId="10CBE3A9" w:rsidR="00D609B0" w:rsidRPr="00046274" w:rsidRDefault="00881954" w:rsidP="00881954">
      <w:pPr>
        <w:spacing w:after="60"/>
        <w:jc w:val="both"/>
        <w:rPr>
          <w:rFonts w:ascii="Arial Narrow" w:hAnsi="Arial Narrow"/>
          <w:i/>
          <w:sz w:val="18"/>
          <w:szCs w:val="18"/>
        </w:rPr>
      </w:pPr>
      <w:r w:rsidRPr="00046274">
        <w:rPr>
          <w:rFonts w:ascii="Arial Narrow" w:hAnsi="Arial Narrow"/>
          <w:i/>
          <w:sz w:val="18"/>
          <w:szCs w:val="18"/>
        </w:rPr>
        <w:t>Zamawiający uzna warunek za spełniony, jeżeli Wykonawca wykaże, że w ciągu ostatnich 3 lat przed upływem terminu składania ofert, a jeżeli okres prowadzenia działalności jest krótszy - w tym okresie, zrealizował co najmniej jedno zamówienie polegające na sprzedaży energii elektrycznej w wolumenie minimum 4 000 MWh w ciągu 12 miesięcy.</w:t>
      </w:r>
    </w:p>
    <w:p w14:paraId="1F0595C5" w14:textId="78E989EE" w:rsidR="00D609B0" w:rsidRDefault="00CA2897" w:rsidP="005239B8">
      <w:pPr>
        <w:jc w:val="both"/>
        <w:rPr>
          <w:rFonts w:ascii="Arial Narrow" w:hAnsi="Arial Narrow"/>
          <w:i/>
          <w:sz w:val="18"/>
          <w:szCs w:val="18"/>
        </w:rPr>
      </w:pPr>
      <w:r w:rsidRPr="00046274">
        <w:rPr>
          <w:rFonts w:ascii="Arial Narrow" w:hAnsi="Arial Narrow"/>
          <w:i/>
          <w:sz w:val="18"/>
          <w:szCs w:val="18"/>
        </w:rPr>
        <w:t xml:space="preserve">Dowodami, o których mowa powyżej mogą być: </w:t>
      </w:r>
    </w:p>
    <w:p w14:paraId="325D70DD" w14:textId="77777777" w:rsidR="00046274" w:rsidRPr="00046274" w:rsidRDefault="00046274" w:rsidP="005239B8">
      <w:pPr>
        <w:jc w:val="both"/>
        <w:rPr>
          <w:rFonts w:ascii="Arial Narrow" w:hAnsi="Arial Narrow"/>
          <w:i/>
          <w:sz w:val="18"/>
          <w:szCs w:val="18"/>
        </w:rPr>
      </w:pPr>
    </w:p>
    <w:p w14:paraId="344F7791" w14:textId="77777777" w:rsidR="00436D48" w:rsidRPr="00046274" w:rsidRDefault="00436D48" w:rsidP="00F92845">
      <w:pPr>
        <w:pStyle w:val="Tekstpodstawowy"/>
        <w:numPr>
          <w:ilvl w:val="0"/>
          <w:numId w:val="26"/>
        </w:numPr>
        <w:spacing w:after="60"/>
        <w:ind w:left="426" w:hanging="284"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046274">
        <w:rPr>
          <w:rFonts w:ascii="Arial Narrow" w:hAnsi="Arial Narrow" w:cs="Arial"/>
          <w:i/>
          <w:color w:val="000000"/>
          <w:sz w:val="18"/>
          <w:szCs w:val="18"/>
        </w:rPr>
        <w:t>Referencje bądź inne dokumenty wystawione przez podmiot, na rzecz którego dostawy były wykonywane, a w przypadku świadczeń okresowych lub ciągłych są wykonywane, a jeżeli z uzasadnionej przyczyny o obiektywnych charakterze Wykonawca nie jest w stanie uzyskać tych dokumentów oświadczenie Wykonawcy.</w:t>
      </w:r>
    </w:p>
    <w:p w14:paraId="67AAB6B6" w14:textId="77777777" w:rsidR="00436D48" w:rsidRPr="00046274" w:rsidRDefault="00436D48" w:rsidP="00F92845">
      <w:pPr>
        <w:pStyle w:val="Tekstpodstawowy"/>
        <w:numPr>
          <w:ilvl w:val="0"/>
          <w:numId w:val="26"/>
        </w:numPr>
        <w:spacing w:after="60"/>
        <w:ind w:left="426" w:hanging="284"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046274">
        <w:rPr>
          <w:rFonts w:ascii="Arial Narrow" w:hAnsi="Arial Narrow" w:cs="Arial"/>
          <w:i/>
          <w:color w:val="000000"/>
          <w:sz w:val="18"/>
          <w:szCs w:val="18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B30576F" w14:textId="77777777" w:rsidR="00D609B0" w:rsidRDefault="00D609B0" w:rsidP="005239B8">
      <w:pPr>
        <w:rPr>
          <w:bCs/>
          <w:sz w:val="20"/>
          <w:szCs w:val="20"/>
        </w:rPr>
      </w:pPr>
    </w:p>
    <w:p w14:paraId="289705B5" w14:textId="77777777" w:rsidR="003C07C7" w:rsidRDefault="003C07C7" w:rsidP="005239B8">
      <w:pPr>
        <w:rPr>
          <w:rFonts w:ascii="Arial Narrow" w:hAnsi="Arial Narrow" w:cs="Arial"/>
          <w:b/>
          <w:sz w:val="18"/>
          <w:szCs w:val="18"/>
        </w:rPr>
      </w:pPr>
    </w:p>
    <w:p w14:paraId="6ABB413F" w14:textId="1C8F0BC8" w:rsidR="00046274" w:rsidRDefault="00046274" w:rsidP="005239B8">
      <w:pPr>
        <w:rPr>
          <w:rFonts w:ascii="Arial Narrow" w:hAnsi="Arial Narrow" w:cs="Arial"/>
          <w:b/>
          <w:sz w:val="18"/>
          <w:szCs w:val="18"/>
        </w:rPr>
      </w:pPr>
    </w:p>
    <w:p w14:paraId="6FCC0AF6" w14:textId="34C67D93" w:rsidR="00883F2A" w:rsidRPr="00883F2A" w:rsidRDefault="00225D1B" w:rsidP="00883F2A">
      <w:pPr>
        <w:autoSpaceDE w:val="0"/>
        <w:autoSpaceDN w:val="0"/>
        <w:adjustRightInd w:val="0"/>
        <w:rPr>
          <w:rFonts w:ascii="Arial Narrow" w:hAnsi="Arial Narrow"/>
          <w:i/>
          <w:sz w:val="16"/>
          <w:szCs w:val="16"/>
        </w:rPr>
        <w:sectPr w:rsidR="00883F2A" w:rsidRPr="00883F2A" w:rsidSect="004B5322">
          <w:footnotePr>
            <w:pos w:val="beneathText"/>
          </w:footnotePr>
          <w:type w:val="continuous"/>
          <w:pgSz w:w="11905" w:h="16837"/>
          <w:pgMar w:top="1135" w:right="1304" w:bottom="1418" w:left="941" w:header="709" w:footer="709" w:gutter="0"/>
          <w:cols w:space="708"/>
          <w:docGrid w:linePitch="360"/>
        </w:sectPr>
      </w:pPr>
      <w:r w:rsidRPr="008C50D0">
        <w:rPr>
          <w:rFonts w:ascii="Arial Narrow" w:hAnsi="Arial Narrow"/>
          <w:sz w:val="16"/>
          <w:szCs w:val="16"/>
        </w:rPr>
        <w:t xml:space="preserve">............................................................................. </w:t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br/>
      </w:r>
      <w:r w:rsidRPr="008C50D0">
        <w:rPr>
          <w:rFonts w:ascii="Arial Narrow" w:hAnsi="Arial Narrow" w:cs="Arial"/>
          <w:i/>
          <w:sz w:val="16"/>
          <w:szCs w:val="16"/>
        </w:rPr>
        <w:t>Miejscowość, data</w:t>
      </w:r>
      <w:r w:rsidRPr="008C50D0">
        <w:rPr>
          <w:rFonts w:ascii="Arial Narrow" w:hAnsi="Arial Narrow" w:cs="Arial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>.................................................................................</w:t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 xml:space="preserve">/upełnomocniony </w:t>
      </w:r>
      <w:r w:rsidR="00046274">
        <w:rPr>
          <w:rFonts w:ascii="Arial Narrow" w:hAnsi="Arial Narrow"/>
          <w:i/>
          <w:sz w:val="16"/>
          <w:szCs w:val="16"/>
        </w:rPr>
        <w:t>przedstawiciel /e/ Wykonawcy/</w:t>
      </w:r>
      <w:bookmarkStart w:id="0" w:name="_GoBack"/>
      <w:bookmarkEnd w:id="0"/>
    </w:p>
    <w:p w14:paraId="41671092" w14:textId="059065F9" w:rsidR="003814B5" w:rsidRPr="00046274" w:rsidRDefault="003814B5" w:rsidP="00046274">
      <w:pPr>
        <w:tabs>
          <w:tab w:val="left" w:pos="8490"/>
        </w:tabs>
        <w:rPr>
          <w:rFonts w:ascii="Arial Narrow" w:hAnsi="Arial Narrow"/>
        </w:rPr>
      </w:pPr>
    </w:p>
    <w:sectPr w:rsidR="003814B5" w:rsidRPr="00046274" w:rsidSect="00883F2A">
      <w:footerReference w:type="even" r:id="rId15"/>
      <w:headerReference w:type="first" r:id="rId16"/>
      <w:footerReference w:type="first" r:id="rId17"/>
      <w:pgSz w:w="11905" w:h="16837"/>
      <w:pgMar w:top="1389" w:right="1304" w:bottom="1418" w:left="9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19AF4" w14:textId="77777777" w:rsidR="00DA55BE" w:rsidRDefault="00DA55BE">
      <w:r>
        <w:separator/>
      </w:r>
    </w:p>
  </w:endnote>
  <w:endnote w:type="continuationSeparator" w:id="0">
    <w:p w14:paraId="35C482EA" w14:textId="77777777" w:rsidR="00DA55BE" w:rsidRDefault="00DA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Arial Unicode MS"/>
    <w:charset w:val="81"/>
    <w:family w:val="swiss"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D95FF" w14:textId="77777777" w:rsidR="00DA55BE" w:rsidRDefault="00DA55BE" w:rsidP="00CC06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101A9F" w14:textId="77777777" w:rsidR="00DA55BE" w:rsidRDefault="00DA55BE" w:rsidP="00E02A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1577"/>
      <w:docPartObj>
        <w:docPartGallery w:val="Page Numbers (Bottom of Page)"/>
        <w:docPartUnique/>
      </w:docPartObj>
    </w:sdtPr>
    <w:sdtEndPr/>
    <w:sdtContent>
      <w:p w14:paraId="3DC5A47D" w14:textId="6CD5A60E" w:rsidR="00DA55BE" w:rsidRPr="003D402C" w:rsidRDefault="00046274" w:rsidP="003D402C">
        <w:pPr>
          <w:pStyle w:val="Stopka"/>
        </w:pPr>
        <w:r>
          <w:rPr>
            <w:i/>
            <w:sz w:val="18"/>
            <w:szCs w:val="18"/>
          </w:rPr>
          <w:pict w14:anchorId="7527FB90">
            <v:rect id="_x0000_i1125" style="width:0;height:1.5pt" o:hralign="center" o:hrstd="t" o:hr="t" fillcolor="#a0a0a0" stroked="f"/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E5529" w14:textId="77777777" w:rsidR="00DA55BE" w:rsidRPr="00B5765C" w:rsidRDefault="00DA55BE" w:rsidP="007675D3">
    <w:pPr>
      <w:pStyle w:val="Stopka"/>
      <w:ind w:right="360"/>
      <w:rPr>
        <w:i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A7E92" w14:textId="77777777" w:rsidR="00DA55BE" w:rsidRDefault="00DA55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667F28" w14:textId="77777777" w:rsidR="00DA55BE" w:rsidRDefault="00DA55BE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528"/>
      <w:gridCol w:w="3336"/>
    </w:tblGrid>
    <w:tr w:rsidR="00DA55BE" w14:paraId="7635A5A1" w14:textId="77777777">
      <w:tc>
        <w:tcPr>
          <w:tcW w:w="3348" w:type="dxa"/>
          <w:vAlign w:val="center"/>
        </w:tcPr>
        <w:p w14:paraId="490AB3E7" w14:textId="77777777" w:rsidR="00DA55BE" w:rsidRPr="004A708C" w:rsidRDefault="00DA55BE" w:rsidP="00551A2A">
          <w:pPr>
            <w:pStyle w:val="Nagwek"/>
          </w:pPr>
          <w:r>
            <w:rPr>
              <w:noProof/>
            </w:rPr>
            <w:drawing>
              <wp:inline distT="0" distB="0" distL="0" distR="0" wp14:anchorId="19EAB5F5" wp14:editId="5C53282E">
                <wp:extent cx="2038350" cy="990600"/>
                <wp:effectExtent l="19050" t="0" r="0" b="0"/>
                <wp:docPr id="46" name="Obraz 46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dxa"/>
          <w:vAlign w:val="center"/>
        </w:tcPr>
        <w:p w14:paraId="3AA47E75" w14:textId="77777777" w:rsidR="00DA55BE" w:rsidRPr="004A708C" w:rsidRDefault="00DA55BE" w:rsidP="00551A2A">
          <w:pPr>
            <w:pStyle w:val="Nagwek"/>
          </w:pPr>
          <w:r>
            <w:rPr>
              <w:noProof/>
            </w:rPr>
            <w:drawing>
              <wp:inline distT="0" distB="0" distL="0" distR="0" wp14:anchorId="7D39650B" wp14:editId="1DE64C43">
                <wp:extent cx="485775" cy="485775"/>
                <wp:effectExtent l="19050" t="0" r="9525" b="0"/>
                <wp:docPr id="47" name="Obraz 47" descr="A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6" w:type="dxa"/>
          <w:vAlign w:val="center"/>
        </w:tcPr>
        <w:p w14:paraId="53942AAA" w14:textId="77777777" w:rsidR="00DA55BE" w:rsidRPr="004A708C" w:rsidRDefault="00DA55BE" w:rsidP="00551A2A">
          <w:pPr>
            <w:pStyle w:val="Nagwek"/>
          </w:pPr>
          <w:r>
            <w:rPr>
              <w:noProof/>
            </w:rPr>
            <w:drawing>
              <wp:inline distT="0" distB="0" distL="0" distR="0" wp14:anchorId="27086428" wp14:editId="07F726C1">
                <wp:extent cx="1590675" cy="581025"/>
                <wp:effectExtent l="19050" t="0" r="9525" b="0"/>
                <wp:docPr id="48" name="Obraz 48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200495" w14:textId="77777777" w:rsidR="00DA55BE" w:rsidRDefault="00DA55BE">
    <w:pPr>
      <w:pStyle w:val="Stopka"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Projekt współfinansowany ze środków Unii Europejskiej w ramach Europejskiego Funduszu Społecznego</w:t>
    </w:r>
  </w:p>
  <w:p w14:paraId="7E5C7B9A" w14:textId="77777777" w:rsidR="00DA55BE" w:rsidRDefault="00DA55BE">
    <w:pPr>
      <w:pStyle w:val="Stopka"/>
      <w:ind w:right="360"/>
      <w:jc w:val="right"/>
    </w:pPr>
    <w:proofErr w:type="spellStart"/>
    <w:r>
      <w:rPr>
        <w:i/>
        <w:sz w:val="16"/>
        <w:szCs w:val="16"/>
      </w:rPr>
      <w:t>mk</w:t>
    </w:r>
    <w:proofErr w:type="spellEnd"/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DF37C" w14:textId="77777777" w:rsidR="00DA55BE" w:rsidRDefault="00DA55BE">
      <w:r>
        <w:separator/>
      </w:r>
    </w:p>
  </w:footnote>
  <w:footnote w:type="continuationSeparator" w:id="0">
    <w:p w14:paraId="212814C2" w14:textId="77777777" w:rsidR="00DA55BE" w:rsidRDefault="00DA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C9A2" w14:textId="1938B17B" w:rsidR="00DA55BE" w:rsidRDefault="00FB1878" w:rsidP="00D23790">
    <w:pPr>
      <w:pStyle w:val="Nagwek"/>
    </w:pPr>
    <w:r>
      <w:t xml:space="preserve">Formularze do SIWZ </w:t>
    </w:r>
    <w:r w:rsidR="00DA55BE">
      <w:t xml:space="preserve"> – BZP/018/02020/19</w:t>
    </w:r>
  </w:p>
  <w:p w14:paraId="65E88D06" w14:textId="65837A33" w:rsidR="004B5322" w:rsidRDefault="00046274">
    <w:pPr>
      <w:pStyle w:val="Nagwek"/>
    </w:pPr>
    <w:r>
      <w:rPr>
        <w:i w:val="0"/>
        <w:sz w:val="18"/>
        <w:szCs w:val="18"/>
      </w:rPr>
      <w:pict w14:anchorId="36C315CC">
        <v:rect id="_x0000_i1127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84D8" w14:textId="77777777" w:rsidR="003D402C" w:rsidRDefault="003D402C" w:rsidP="003D402C">
    <w:pPr>
      <w:pStyle w:val="Nagwek"/>
    </w:pPr>
    <w:r>
      <w:t>Formularze do SIWZ  – BZP/018/02020/19</w:t>
    </w:r>
  </w:p>
  <w:p w14:paraId="452A00C0" w14:textId="0BDB0AE9" w:rsidR="003D402C" w:rsidRPr="003D402C" w:rsidRDefault="003D402C" w:rsidP="003D402C">
    <w:pPr>
      <w:pStyle w:val="Nagwek"/>
      <w:rPr>
        <w:i w:val="0"/>
        <w:sz w:val="18"/>
        <w:szCs w:val="18"/>
      </w:rPr>
    </w:pPr>
    <w:r>
      <w:rPr>
        <w:i w:val="0"/>
        <w:sz w:val="18"/>
        <w:szCs w:val="18"/>
      </w:rPr>
      <w:pict w14:anchorId="52804AE8">
        <v:rect id="_x0000_i1082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1570D" w14:textId="77777777" w:rsidR="00DA55BE" w:rsidRDefault="00DA55BE" w:rsidP="00551A2A">
    <w:pPr>
      <w:pStyle w:val="Nagwek"/>
    </w:pPr>
    <w:r>
      <w:t>Specyfikacja Istotnych Warunków Zamówienia – BZP 015/06001/09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NewRoman"/>
        <w:b w:val="0"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2" w15:restartNumberingAfterBreak="0">
    <w:nsid w:val="00000003"/>
    <w:multiLevelType w:val="multilevel"/>
    <w:tmpl w:val="B2E8DD8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112ADAD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20" w15:restartNumberingAfterBreak="0">
    <w:nsid w:val="00000015"/>
    <w:multiLevelType w:val="singleLevel"/>
    <w:tmpl w:val="C9E0200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21" w15:restartNumberingAfterBreak="0">
    <w:nsid w:val="013B52CC"/>
    <w:multiLevelType w:val="hybridMultilevel"/>
    <w:tmpl w:val="D8C0F246"/>
    <w:lvl w:ilvl="0" w:tplc="2AB0087C">
      <w:start w:val="1"/>
      <w:numFmt w:val="decimal"/>
      <w:lvlText w:val="%1)"/>
      <w:lvlJc w:val="left"/>
      <w:pPr>
        <w:ind w:left="163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2" w15:restartNumberingAfterBreak="0">
    <w:nsid w:val="01EB32C2"/>
    <w:multiLevelType w:val="multilevel"/>
    <w:tmpl w:val="917816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71B45DF"/>
    <w:multiLevelType w:val="multilevel"/>
    <w:tmpl w:val="77F678E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07FF03FE"/>
    <w:multiLevelType w:val="hybridMultilevel"/>
    <w:tmpl w:val="7B5AC892"/>
    <w:lvl w:ilvl="0" w:tplc="2DA6A1E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0A1E52C3"/>
    <w:multiLevelType w:val="multilevel"/>
    <w:tmpl w:val="B9C44DF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0AE21F6E"/>
    <w:multiLevelType w:val="hybridMultilevel"/>
    <w:tmpl w:val="F968D766"/>
    <w:lvl w:ilvl="0" w:tplc="5376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A905B8"/>
    <w:multiLevelType w:val="multilevel"/>
    <w:tmpl w:val="21DE911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0E7008B1"/>
    <w:multiLevelType w:val="hybridMultilevel"/>
    <w:tmpl w:val="F6363B48"/>
    <w:lvl w:ilvl="0" w:tplc="8B4079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7A63C3"/>
    <w:multiLevelType w:val="hybridMultilevel"/>
    <w:tmpl w:val="D8782728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179E2F66"/>
    <w:multiLevelType w:val="hybridMultilevel"/>
    <w:tmpl w:val="4718BF92"/>
    <w:lvl w:ilvl="0" w:tplc="DE889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A851732"/>
    <w:multiLevelType w:val="multilevel"/>
    <w:tmpl w:val="21DE911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1DCD7D9C"/>
    <w:multiLevelType w:val="multilevel"/>
    <w:tmpl w:val="83ACCD0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1F220E60"/>
    <w:multiLevelType w:val="hybridMultilevel"/>
    <w:tmpl w:val="BBCC39D0"/>
    <w:lvl w:ilvl="0" w:tplc="31D2D49E">
      <w:start w:val="1"/>
      <w:numFmt w:val="upperRoman"/>
      <w:lvlText w:val="%1."/>
      <w:lvlJc w:val="righ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5" w15:restartNumberingAfterBreak="0">
    <w:nsid w:val="21C129FB"/>
    <w:multiLevelType w:val="multilevel"/>
    <w:tmpl w:val="0BFAE4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279671A3"/>
    <w:multiLevelType w:val="multilevel"/>
    <w:tmpl w:val="85EE6B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99B6886"/>
    <w:multiLevelType w:val="hybridMultilevel"/>
    <w:tmpl w:val="58C031B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2A315AAA"/>
    <w:multiLevelType w:val="hybridMultilevel"/>
    <w:tmpl w:val="A8149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246B7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C16CD2"/>
    <w:multiLevelType w:val="multilevel"/>
    <w:tmpl w:val="1736D9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3AB75AF"/>
    <w:multiLevelType w:val="hybridMultilevel"/>
    <w:tmpl w:val="F6363B48"/>
    <w:lvl w:ilvl="0" w:tplc="8B4079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ED2438"/>
    <w:multiLevelType w:val="hybridMultilevel"/>
    <w:tmpl w:val="E0DCF322"/>
    <w:lvl w:ilvl="0" w:tplc="FBDE1B20">
      <w:numFmt w:val="bullet"/>
      <w:lvlText w:val=""/>
      <w:lvlJc w:val="left"/>
      <w:pPr>
        <w:tabs>
          <w:tab w:val="num" w:pos="1215"/>
        </w:tabs>
        <w:ind w:left="1195" w:hanging="34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2" w15:restartNumberingAfterBreak="0">
    <w:nsid w:val="37F150C8"/>
    <w:multiLevelType w:val="multilevel"/>
    <w:tmpl w:val="A24E1B4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43" w15:restartNumberingAfterBreak="0">
    <w:nsid w:val="388A3D71"/>
    <w:multiLevelType w:val="hybridMultilevel"/>
    <w:tmpl w:val="F6363B48"/>
    <w:lvl w:ilvl="0" w:tplc="8B4079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D24D06"/>
    <w:multiLevelType w:val="hybridMultilevel"/>
    <w:tmpl w:val="3370E0A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3C39166A"/>
    <w:multiLevelType w:val="multilevel"/>
    <w:tmpl w:val="50A8C7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3CCB6B10"/>
    <w:multiLevelType w:val="multilevel"/>
    <w:tmpl w:val="07082D6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D6622EB"/>
    <w:multiLevelType w:val="multilevel"/>
    <w:tmpl w:val="295054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43456828"/>
    <w:multiLevelType w:val="multilevel"/>
    <w:tmpl w:val="0908CD4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44964C0"/>
    <w:multiLevelType w:val="multilevel"/>
    <w:tmpl w:val="9D8EB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3.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 w15:restartNumberingAfterBreak="0">
    <w:nsid w:val="4B8740C2"/>
    <w:multiLevelType w:val="multilevel"/>
    <w:tmpl w:val="2BF00EDA"/>
    <w:lvl w:ilvl="0">
      <w:start w:val="1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51" w15:restartNumberingAfterBreak="0">
    <w:nsid w:val="4C104261"/>
    <w:multiLevelType w:val="multilevel"/>
    <w:tmpl w:val="77F678E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4D032B7A"/>
    <w:multiLevelType w:val="multilevel"/>
    <w:tmpl w:val="554E241E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4DE46889"/>
    <w:multiLevelType w:val="hybridMultilevel"/>
    <w:tmpl w:val="162014AE"/>
    <w:lvl w:ilvl="0" w:tplc="D3C84D1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4" w15:restartNumberingAfterBreak="0">
    <w:nsid w:val="4E6C5229"/>
    <w:multiLevelType w:val="hybridMultilevel"/>
    <w:tmpl w:val="F6363B48"/>
    <w:lvl w:ilvl="0" w:tplc="8B4079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B10C00"/>
    <w:multiLevelType w:val="hybridMultilevel"/>
    <w:tmpl w:val="FD124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BD462F"/>
    <w:multiLevelType w:val="multilevel"/>
    <w:tmpl w:val="E95C02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7" w15:restartNumberingAfterBreak="0">
    <w:nsid w:val="5AD271FA"/>
    <w:multiLevelType w:val="hybridMultilevel"/>
    <w:tmpl w:val="02F6F2D4"/>
    <w:lvl w:ilvl="0" w:tplc="FFFFFFFF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8" w15:restartNumberingAfterBreak="0">
    <w:nsid w:val="5B047DDC"/>
    <w:multiLevelType w:val="hybridMultilevel"/>
    <w:tmpl w:val="21BC8298"/>
    <w:lvl w:ilvl="0" w:tplc="A822AF36"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C2B1BEC"/>
    <w:multiLevelType w:val="hybridMultilevel"/>
    <w:tmpl w:val="FD124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F267932"/>
    <w:multiLevelType w:val="hybridMultilevel"/>
    <w:tmpl w:val="9AECFD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60C1DE6"/>
    <w:multiLevelType w:val="multilevel"/>
    <w:tmpl w:val="F620B7A6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65D52F9"/>
    <w:multiLevelType w:val="multilevel"/>
    <w:tmpl w:val="9594EF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4" w15:restartNumberingAfterBreak="0">
    <w:nsid w:val="6CE13E6C"/>
    <w:multiLevelType w:val="multilevel"/>
    <w:tmpl w:val="ED2408D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9E7EDB"/>
    <w:multiLevelType w:val="multilevel"/>
    <w:tmpl w:val="FB12AF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70F826B7"/>
    <w:multiLevelType w:val="multilevel"/>
    <w:tmpl w:val="E8FEDA36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718F50CE"/>
    <w:multiLevelType w:val="multilevel"/>
    <w:tmpl w:val="17CE84BC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770C4C33"/>
    <w:multiLevelType w:val="hybridMultilevel"/>
    <w:tmpl w:val="323EC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0C68A6"/>
    <w:multiLevelType w:val="multilevel"/>
    <w:tmpl w:val="BE741F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0" w15:restartNumberingAfterBreak="0">
    <w:nsid w:val="78814205"/>
    <w:multiLevelType w:val="hybridMultilevel"/>
    <w:tmpl w:val="AF48EF16"/>
    <w:lvl w:ilvl="0" w:tplc="A970B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7B2874E3"/>
    <w:multiLevelType w:val="hybridMultilevel"/>
    <w:tmpl w:val="323EC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C73337"/>
    <w:multiLevelType w:val="hybridMultilevel"/>
    <w:tmpl w:val="0AF22076"/>
    <w:lvl w:ilvl="0" w:tplc="0FEADD00">
      <w:start w:val="1"/>
      <w:numFmt w:val="lowerLetter"/>
      <w:lvlText w:val="%1)"/>
      <w:lvlJc w:val="right"/>
      <w:pPr>
        <w:ind w:left="1854" w:hanging="360"/>
      </w:pPr>
      <w:rPr>
        <w:rFonts w:ascii="Arial Narrow" w:eastAsia="Times New Roman" w:hAnsi="Arial Narrow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abstractNum w:abstractNumId="74" w15:restartNumberingAfterBreak="0">
    <w:nsid w:val="7FF103F0"/>
    <w:multiLevelType w:val="multilevel"/>
    <w:tmpl w:val="F3882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65"/>
  </w:num>
  <w:num w:numId="3">
    <w:abstractNumId w:val="70"/>
  </w:num>
  <w:num w:numId="4">
    <w:abstractNumId w:val="41"/>
  </w:num>
  <w:num w:numId="5">
    <w:abstractNumId w:val="47"/>
  </w:num>
  <w:num w:numId="6">
    <w:abstractNumId w:val="26"/>
  </w:num>
  <w:num w:numId="7">
    <w:abstractNumId w:val="29"/>
  </w:num>
  <w:num w:numId="8">
    <w:abstractNumId w:val="52"/>
  </w:num>
  <w:num w:numId="9">
    <w:abstractNumId w:val="38"/>
  </w:num>
  <w:num w:numId="10">
    <w:abstractNumId w:val="57"/>
  </w:num>
  <w:num w:numId="11">
    <w:abstractNumId w:val="56"/>
  </w:num>
  <w:num w:numId="12">
    <w:abstractNumId w:val="42"/>
  </w:num>
  <w:num w:numId="13">
    <w:abstractNumId w:val="46"/>
  </w:num>
  <w:num w:numId="14">
    <w:abstractNumId w:val="23"/>
  </w:num>
  <w:num w:numId="15">
    <w:abstractNumId w:val="35"/>
  </w:num>
  <w:num w:numId="16">
    <w:abstractNumId w:val="64"/>
  </w:num>
  <w:num w:numId="17">
    <w:abstractNumId w:val="54"/>
  </w:num>
  <w:num w:numId="18">
    <w:abstractNumId w:val="60"/>
  </w:num>
  <w:num w:numId="19">
    <w:abstractNumId w:val="66"/>
  </w:num>
  <w:num w:numId="20">
    <w:abstractNumId w:val="69"/>
  </w:num>
  <w:num w:numId="21">
    <w:abstractNumId w:val="39"/>
  </w:num>
  <w:num w:numId="22">
    <w:abstractNumId w:val="31"/>
  </w:num>
  <w:num w:numId="23">
    <w:abstractNumId w:val="27"/>
  </w:num>
  <w:num w:numId="24">
    <w:abstractNumId w:val="48"/>
  </w:num>
  <w:num w:numId="25">
    <w:abstractNumId w:val="45"/>
  </w:num>
  <w:num w:numId="26">
    <w:abstractNumId w:val="58"/>
  </w:num>
  <w:num w:numId="27">
    <w:abstractNumId w:val="30"/>
  </w:num>
  <w:num w:numId="28">
    <w:abstractNumId w:val="22"/>
  </w:num>
  <w:num w:numId="29">
    <w:abstractNumId w:val="55"/>
  </w:num>
  <w:num w:numId="30">
    <w:abstractNumId w:val="59"/>
  </w:num>
  <w:num w:numId="31">
    <w:abstractNumId w:val="43"/>
  </w:num>
  <w:num w:numId="32">
    <w:abstractNumId w:val="28"/>
  </w:num>
  <w:num w:numId="33">
    <w:abstractNumId w:val="40"/>
  </w:num>
  <w:num w:numId="34">
    <w:abstractNumId w:val="37"/>
  </w:num>
  <w:num w:numId="35">
    <w:abstractNumId w:val="34"/>
  </w:num>
  <w:num w:numId="36">
    <w:abstractNumId w:val="47"/>
  </w:num>
  <w:num w:numId="37">
    <w:abstractNumId w:val="73"/>
  </w:num>
  <w:num w:numId="38">
    <w:abstractNumId w:val="71"/>
  </w:num>
  <w:num w:numId="39">
    <w:abstractNumId w:val="68"/>
  </w:num>
  <w:num w:numId="40">
    <w:abstractNumId w:val="72"/>
  </w:num>
  <w:num w:numId="41">
    <w:abstractNumId w:val="53"/>
  </w:num>
  <w:num w:numId="42">
    <w:abstractNumId w:val="21"/>
  </w:num>
  <w:num w:numId="43">
    <w:abstractNumId w:val="50"/>
  </w:num>
  <w:num w:numId="44">
    <w:abstractNumId w:val="63"/>
  </w:num>
  <w:num w:numId="45">
    <w:abstractNumId w:val="49"/>
  </w:num>
  <w:num w:numId="46">
    <w:abstractNumId w:val="62"/>
  </w:num>
  <w:num w:numId="47">
    <w:abstractNumId w:val="44"/>
  </w:num>
  <w:num w:numId="48">
    <w:abstractNumId w:val="51"/>
  </w:num>
  <w:num w:numId="49">
    <w:abstractNumId w:val="25"/>
  </w:num>
  <w:num w:numId="50">
    <w:abstractNumId w:val="24"/>
  </w:num>
  <w:num w:numId="51">
    <w:abstractNumId w:val="67"/>
  </w:num>
  <w:num w:numId="52">
    <w:abstractNumId w:val="61"/>
  </w:num>
  <w:num w:numId="53">
    <w:abstractNumId w:val="74"/>
  </w:num>
  <w:num w:numId="54">
    <w:abstractNumId w:val="32"/>
  </w:num>
  <w:num w:numId="55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A20"/>
    <w:rsid w:val="000004D2"/>
    <w:rsid w:val="00002424"/>
    <w:rsid w:val="00002DFC"/>
    <w:rsid w:val="00003595"/>
    <w:rsid w:val="00003787"/>
    <w:rsid w:val="00003F43"/>
    <w:rsid w:val="000047F4"/>
    <w:rsid w:val="000054C7"/>
    <w:rsid w:val="00006C9E"/>
    <w:rsid w:val="00006E5F"/>
    <w:rsid w:val="00007D0A"/>
    <w:rsid w:val="00007FC6"/>
    <w:rsid w:val="00010924"/>
    <w:rsid w:val="00011579"/>
    <w:rsid w:val="00012443"/>
    <w:rsid w:val="000127A7"/>
    <w:rsid w:val="000129C1"/>
    <w:rsid w:val="00012A15"/>
    <w:rsid w:val="00012BFC"/>
    <w:rsid w:val="00012DF4"/>
    <w:rsid w:val="000132BE"/>
    <w:rsid w:val="00013EDF"/>
    <w:rsid w:val="00014600"/>
    <w:rsid w:val="00014E69"/>
    <w:rsid w:val="00016026"/>
    <w:rsid w:val="00016592"/>
    <w:rsid w:val="00016620"/>
    <w:rsid w:val="0001772A"/>
    <w:rsid w:val="0001779F"/>
    <w:rsid w:val="00017BA9"/>
    <w:rsid w:val="00021B53"/>
    <w:rsid w:val="000221B4"/>
    <w:rsid w:val="00023154"/>
    <w:rsid w:val="00023526"/>
    <w:rsid w:val="00023740"/>
    <w:rsid w:val="00023DE2"/>
    <w:rsid w:val="000241A1"/>
    <w:rsid w:val="00025575"/>
    <w:rsid w:val="00025851"/>
    <w:rsid w:val="00025E69"/>
    <w:rsid w:val="0002635C"/>
    <w:rsid w:val="00026558"/>
    <w:rsid w:val="0003016D"/>
    <w:rsid w:val="0003045D"/>
    <w:rsid w:val="00031087"/>
    <w:rsid w:val="000316F7"/>
    <w:rsid w:val="00031FD1"/>
    <w:rsid w:val="0003211C"/>
    <w:rsid w:val="00032F4D"/>
    <w:rsid w:val="0003339B"/>
    <w:rsid w:val="000340ED"/>
    <w:rsid w:val="000347ED"/>
    <w:rsid w:val="00034D09"/>
    <w:rsid w:val="00034E1E"/>
    <w:rsid w:val="00035ACB"/>
    <w:rsid w:val="00036445"/>
    <w:rsid w:val="00036D14"/>
    <w:rsid w:val="000403A5"/>
    <w:rsid w:val="000407BB"/>
    <w:rsid w:val="00041203"/>
    <w:rsid w:val="00042206"/>
    <w:rsid w:val="000427A7"/>
    <w:rsid w:val="00042F28"/>
    <w:rsid w:val="0004354C"/>
    <w:rsid w:val="00044802"/>
    <w:rsid w:val="0004570C"/>
    <w:rsid w:val="0004591B"/>
    <w:rsid w:val="000459EB"/>
    <w:rsid w:val="000461FE"/>
    <w:rsid w:val="00046274"/>
    <w:rsid w:val="00046FF3"/>
    <w:rsid w:val="00050BA6"/>
    <w:rsid w:val="000540B2"/>
    <w:rsid w:val="00055FAB"/>
    <w:rsid w:val="00056048"/>
    <w:rsid w:val="00056AF9"/>
    <w:rsid w:val="00056F47"/>
    <w:rsid w:val="000617B8"/>
    <w:rsid w:val="00063099"/>
    <w:rsid w:val="000652F7"/>
    <w:rsid w:val="00065742"/>
    <w:rsid w:val="00065A08"/>
    <w:rsid w:val="00065D2E"/>
    <w:rsid w:val="000664F4"/>
    <w:rsid w:val="00066A43"/>
    <w:rsid w:val="000670C7"/>
    <w:rsid w:val="00071593"/>
    <w:rsid w:val="000715E2"/>
    <w:rsid w:val="000721B3"/>
    <w:rsid w:val="00072407"/>
    <w:rsid w:val="000736D1"/>
    <w:rsid w:val="000736FD"/>
    <w:rsid w:val="00074E86"/>
    <w:rsid w:val="00075E00"/>
    <w:rsid w:val="00075FF3"/>
    <w:rsid w:val="00076617"/>
    <w:rsid w:val="00076F95"/>
    <w:rsid w:val="00077F1B"/>
    <w:rsid w:val="00080EF9"/>
    <w:rsid w:val="00082F40"/>
    <w:rsid w:val="00083C83"/>
    <w:rsid w:val="000842C3"/>
    <w:rsid w:val="000854C2"/>
    <w:rsid w:val="00085606"/>
    <w:rsid w:val="000856AA"/>
    <w:rsid w:val="00085AB1"/>
    <w:rsid w:val="00085D90"/>
    <w:rsid w:val="00086096"/>
    <w:rsid w:val="00090397"/>
    <w:rsid w:val="000906F6"/>
    <w:rsid w:val="00091FA8"/>
    <w:rsid w:val="0009257E"/>
    <w:rsid w:val="00092B7C"/>
    <w:rsid w:val="00092C0D"/>
    <w:rsid w:val="000937DF"/>
    <w:rsid w:val="00093813"/>
    <w:rsid w:val="00093BE6"/>
    <w:rsid w:val="00093E92"/>
    <w:rsid w:val="00094895"/>
    <w:rsid w:val="0009693F"/>
    <w:rsid w:val="000A10D7"/>
    <w:rsid w:val="000A158E"/>
    <w:rsid w:val="000A23C4"/>
    <w:rsid w:val="000A2910"/>
    <w:rsid w:val="000A4955"/>
    <w:rsid w:val="000A5060"/>
    <w:rsid w:val="000A5BAF"/>
    <w:rsid w:val="000A625F"/>
    <w:rsid w:val="000A6356"/>
    <w:rsid w:val="000A6C9F"/>
    <w:rsid w:val="000B0C43"/>
    <w:rsid w:val="000B17F6"/>
    <w:rsid w:val="000B2277"/>
    <w:rsid w:val="000B2F39"/>
    <w:rsid w:val="000B3D69"/>
    <w:rsid w:val="000B4B17"/>
    <w:rsid w:val="000B6069"/>
    <w:rsid w:val="000B6079"/>
    <w:rsid w:val="000B79A0"/>
    <w:rsid w:val="000C2403"/>
    <w:rsid w:val="000C2445"/>
    <w:rsid w:val="000C58C2"/>
    <w:rsid w:val="000C6E80"/>
    <w:rsid w:val="000C706A"/>
    <w:rsid w:val="000D02D5"/>
    <w:rsid w:val="000D04E2"/>
    <w:rsid w:val="000D05B7"/>
    <w:rsid w:val="000D0CA9"/>
    <w:rsid w:val="000D20DE"/>
    <w:rsid w:val="000D21FE"/>
    <w:rsid w:val="000D23D1"/>
    <w:rsid w:val="000D3195"/>
    <w:rsid w:val="000D3340"/>
    <w:rsid w:val="000D34C7"/>
    <w:rsid w:val="000D3DFA"/>
    <w:rsid w:val="000D5AF8"/>
    <w:rsid w:val="000D65EE"/>
    <w:rsid w:val="000D66AD"/>
    <w:rsid w:val="000D6722"/>
    <w:rsid w:val="000D6A4C"/>
    <w:rsid w:val="000D6F6C"/>
    <w:rsid w:val="000D7598"/>
    <w:rsid w:val="000D789F"/>
    <w:rsid w:val="000E092B"/>
    <w:rsid w:val="000E16BB"/>
    <w:rsid w:val="000E1C5B"/>
    <w:rsid w:val="000E2371"/>
    <w:rsid w:val="000E4290"/>
    <w:rsid w:val="000E455B"/>
    <w:rsid w:val="000E46B1"/>
    <w:rsid w:val="000E548B"/>
    <w:rsid w:val="000E5575"/>
    <w:rsid w:val="000E55A7"/>
    <w:rsid w:val="000E61D4"/>
    <w:rsid w:val="000E7332"/>
    <w:rsid w:val="000E7845"/>
    <w:rsid w:val="000E7ABB"/>
    <w:rsid w:val="000F1FBF"/>
    <w:rsid w:val="000F20AA"/>
    <w:rsid w:val="000F3AE2"/>
    <w:rsid w:val="000F3DD8"/>
    <w:rsid w:val="000F4C20"/>
    <w:rsid w:val="000F50DF"/>
    <w:rsid w:val="000F5344"/>
    <w:rsid w:val="000F53BC"/>
    <w:rsid w:val="000F64E1"/>
    <w:rsid w:val="000F6B40"/>
    <w:rsid w:val="000F775F"/>
    <w:rsid w:val="000F7EFA"/>
    <w:rsid w:val="00101242"/>
    <w:rsid w:val="001013C7"/>
    <w:rsid w:val="00101BC7"/>
    <w:rsid w:val="00101CF5"/>
    <w:rsid w:val="00102091"/>
    <w:rsid w:val="001024D4"/>
    <w:rsid w:val="001026BB"/>
    <w:rsid w:val="00105DC8"/>
    <w:rsid w:val="00106335"/>
    <w:rsid w:val="001077E5"/>
    <w:rsid w:val="00111C2A"/>
    <w:rsid w:val="0011268F"/>
    <w:rsid w:val="00112BA2"/>
    <w:rsid w:val="001136C1"/>
    <w:rsid w:val="00115468"/>
    <w:rsid w:val="00115C1C"/>
    <w:rsid w:val="0011675D"/>
    <w:rsid w:val="00116800"/>
    <w:rsid w:val="00116E26"/>
    <w:rsid w:val="001200AE"/>
    <w:rsid w:val="00121C10"/>
    <w:rsid w:val="00121EE2"/>
    <w:rsid w:val="00122723"/>
    <w:rsid w:val="00122AF3"/>
    <w:rsid w:val="00123336"/>
    <w:rsid w:val="001242EA"/>
    <w:rsid w:val="00124548"/>
    <w:rsid w:val="0012498E"/>
    <w:rsid w:val="00125A2D"/>
    <w:rsid w:val="00130277"/>
    <w:rsid w:val="0013079D"/>
    <w:rsid w:val="0013150D"/>
    <w:rsid w:val="00132129"/>
    <w:rsid w:val="001341AE"/>
    <w:rsid w:val="0013433F"/>
    <w:rsid w:val="0013483E"/>
    <w:rsid w:val="00134E1A"/>
    <w:rsid w:val="0013573D"/>
    <w:rsid w:val="00136CB7"/>
    <w:rsid w:val="00136D19"/>
    <w:rsid w:val="0013795B"/>
    <w:rsid w:val="001379E5"/>
    <w:rsid w:val="00137D85"/>
    <w:rsid w:val="001408C9"/>
    <w:rsid w:val="0014112D"/>
    <w:rsid w:val="0014189F"/>
    <w:rsid w:val="00141EBE"/>
    <w:rsid w:val="00142138"/>
    <w:rsid w:val="00142508"/>
    <w:rsid w:val="00142A66"/>
    <w:rsid w:val="00143201"/>
    <w:rsid w:val="00143CD1"/>
    <w:rsid w:val="00143D58"/>
    <w:rsid w:val="00144841"/>
    <w:rsid w:val="001453B7"/>
    <w:rsid w:val="00146287"/>
    <w:rsid w:val="00151E64"/>
    <w:rsid w:val="001522ED"/>
    <w:rsid w:val="001526D1"/>
    <w:rsid w:val="00153AF5"/>
    <w:rsid w:val="00153BD1"/>
    <w:rsid w:val="00153D32"/>
    <w:rsid w:val="00153EC7"/>
    <w:rsid w:val="00155324"/>
    <w:rsid w:val="0015546B"/>
    <w:rsid w:val="00156534"/>
    <w:rsid w:val="00156BF1"/>
    <w:rsid w:val="001576D6"/>
    <w:rsid w:val="00157DA7"/>
    <w:rsid w:val="00157FCF"/>
    <w:rsid w:val="0016067B"/>
    <w:rsid w:val="0016114D"/>
    <w:rsid w:val="00161700"/>
    <w:rsid w:val="00161E2A"/>
    <w:rsid w:val="0016220E"/>
    <w:rsid w:val="00162260"/>
    <w:rsid w:val="00162693"/>
    <w:rsid w:val="001633C4"/>
    <w:rsid w:val="00163633"/>
    <w:rsid w:val="00164382"/>
    <w:rsid w:val="001660D7"/>
    <w:rsid w:val="00166124"/>
    <w:rsid w:val="0016698C"/>
    <w:rsid w:val="001678B0"/>
    <w:rsid w:val="00170548"/>
    <w:rsid w:val="001711F1"/>
    <w:rsid w:val="001719D9"/>
    <w:rsid w:val="00173062"/>
    <w:rsid w:val="001733C6"/>
    <w:rsid w:val="00173524"/>
    <w:rsid w:val="00173DB2"/>
    <w:rsid w:val="001747FF"/>
    <w:rsid w:val="0017529E"/>
    <w:rsid w:val="001753C9"/>
    <w:rsid w:val="0017626D"/>
    <w:rsid w:val="001763F1"/>
    <w:rsid w:val="00177D0E"/>
    <w:rsid w:val="00180A59"/>
    <w:rsid w:val="00183A19"/>
    <w:rsid w:val="00183B58"/>
    <w:rsid w:val="001841EA"/>
    <w:rsid w:val="00184889"/>
    <w:rsid w:val="00184EB6"/>
    <w:rsid w:val="00185C9F"/>
    <w:rsid w:val="00186F28"/>
    <w:rsid w:val="00187D5A"/>
    <w:rsid w:val="00187D87"/>
    <w:rsid w:val="00190BEB"/>
    <w:rsid w:val="00190E3E"/>
    <w:rsid w:val="00190F0A"/>
    <w:rsid w:val="0019228A"/>
    <w:rsid w:val="00192596"/>
    <w:rsid w:val="0019259C"/>
    <w:rsid w:val="0019260D"/>
    <w:rsid w:val="00192F0A"/>
    <w:rsid w:val="00193019"/>
    <w:rsid w:val="001930EE"/>
    <w:rsid w:val="0019324F"/>
    <w:rsid w:val="0019346F"/>
    <w:rsid w:val="00193CF3"/>
    <w:rsid w:val="00193FBE"/>
    <w:rsid w:val="00194A7E"/>
    <w:rsid w:val="00195A9B"/>
    <w:rsid w:val="00195EC6"/>
    <w:rsid w:val="001974F3"/>
    <w:rsid w:val="001A000C"/>
    <w:rsid w:val="001A1CF8"/>
    <w:rsid w:val="001A2A68"/>
    <w:rsid w:val="001A2EDF"/>
    <w:rsid w:val="001A4928"/>
    <w:rsid w:val="001A5605"/>
    <w:rsid w:val="001A6295"/>
    <w:rsid w:val="001A6FAB"/>
    <w:rsid w:val="001A7C2E"/>
    <w:rsid w:val="001B18E5"/>
    <w:rsid w:val="001B1EF1"/>
    <w:rsid w:val="001B22A4"/>
    <w:rsid w:val="001B3133"/>
    <w:rsid w:val="001B3673"/>
    <w:rsid w:val="001B45E4"/>
    <w:rsid w:val="001B4BC5"/>
    <w:rsid w:val="001B4F0A"/>
    <w:rsid w:val="001B52CF"/>
    <w:rsid w:val="001B58C5"/>
    <w:rsid w:val="001B59EA"/>
    <w:rsid w:val="001B5E45"/>
    <w:rsid w:val="001B6517"/>
    <w:rsid w:val="001B6B84"/>
    <w:rsid w:val="001B7AFB"/>
    <w:rsid w:val="001B7F01"/>
    <w:rsid w:val="001C0E2C"/>
    <w:rsid w:val="001C2101"/>
    <w:rsid w:val="001C23F4"/>
    <w:rsid w:val="001C2F96"/>
    <w:rsid w:val="001C3B70"/>
    <w:rsid w:val="001C4A62"/>
    <w:rsid w:val="001C5D52"/>
    <w:rsid w:val="001C5D65"/>
    <w:rsid w:val="001C5E09"/>
    <w:rsid w:val="001C766B"/>
    <w:rsid w:val="001C78F6"/>
    <w:rsid w:val="001D0BE3"/>
    <w:rsid w:val="001D0EC6"/>
    <w:rsid w:val="001D34A7"/>
    <w:rsid w:val="001D3BA8"/>
    <w:rsid w:val="001D512B"/>
    <w:rsid w:val="001D5ED8"/>
    <w:rsid w:val="001D5FAB"/>
    <w:rsid w:val="001D7312"/>
    <w:rsid w:val="001D7ABE"/>
    <w:rsid w:val="001E26B6"/>
    <w:rsid w:val="001E2D50"/>
    <w:rsid w:val="001E321F"/>
    <w:rsid w:val="001E3DEA"/>
    <w:rsid w:val="001E3F05"/>
    <w:rsid w:val="001E4554"/>
    <w:rsid w:val="001E48B8"/>
    <w:rsid w:val="001E6280"/>
    <w:rsid w:val="001E7E60"/>
    <w:rsid w:val="001E7FBE"/>
    <w:rsid w:val="001F0808"/>
    <w:rsid w:val="001F20E2"/>
    <w:rsid w:val="001F229B"/>
    <w:rsid w:val="001F2D1D"/>
    <w:rsid w:val="001F3F9F"/>
    <w:rsid w:val="001F3FE8"/>
    <w:rsid w:val="001F4B76"/>
    <w:rsid w:val="001F4E61"/>
    <w:rsid w:val="001F624C"/>
    <w:rsid w:val="002002CA"/>
    <w:rsid w:val="00201FE8"/>
    <w:rsid w:val="002024C4"/>
    <w:rsid w:val="002030C0"/>
    <w:rsid w:val="00205BD1"/>
    <w:rsid w:val="00206909"/>
    <w:rsid w:val="00210146"/>
    <w:rsid w:val="00211434"/>
    <w:rsid w:val="00211E60"/>
    <w:rsid w:val="00212173"/>
    <w:rsid w:val="0021249D"/>
    <w:rsid w:val="002138E4"/>
    <w:rsid w:val="00214D3D"/>
    <w:rsid w:val="002152F3"/>
    <w:rsid w:val="002158DC"/>
    <w:rsid w:val="00216300"/>
    <w:rsid w:val="00217880"/>
    <w:rsid w:val="0022060A"/>
    <w:rsid w:val="00220EFA"/>
    <w:rsid w:val="00220F69"/>
    <w:rsid w:val="0022109C"/>
    <w:rsid w:val="0022165F"/>
    <w:rsid w:val="00222059"/>
    <w:rsid w:val="00223BEB"/>
    <w:rsid w:val="00225D1B"/>
    <w:rsid w:val="00227D8D"/>
    <w:rsid w:val="002308FB"/>
    <w:rsid w:val="00230916"/>
    <w:rsid w:val="00232E50"/>
    <w:rsid w:val="00233614"/>
    <w:rsid w:val="00233B4E"/>
    <w:rsid w:val="002341C1"/>
    <w:rsid w:val="00234F7A"/>
    <w:rsid w:val="002351BC"/>
    <w:rsid w:val="00235801"/>
    <w:rsid w:val="00235ABA"/>
    <w:rsid w:val="00235E22"/>
    <w:rsid w:val="00236BA8"/>
    <w:rsid w:val="00236C16"/>
    <w:rsid w:val="00237256"/>
    <w:rsid w:val="00237C63"/>
    <w:rsid w:val="00237CD9"/>
    <w:rsid w:val="00240102"/>
    <w:rsid w:val="0024117C"/>
    <w:rsid w:val="00242F95"/>
    <w:rsid w:val="002433EF"/>
    <w:rsid w:val="00243CEB"/>
    <w:rsid w:val="00243DAB"/>
    <w:rsid w:val="002441F5"/>
    <w:rsid w:val="00244F2E"/>
    <w:rsid w:val="0024549A"/>
    <w:rsid w:val="00245D56"/>
    <w:rsid w:val="00247515"/>
    <w:rsid w:val="0025033E"/>
    <w:rsid w:val="00250482"/>
    <w:rsid w:val="002505C1"/>
    <w:rsid w:val="00250E84"/>
    <w:rsid w:val="00251F58"/>
    <w:rsid w:val="00252210"/>
    <w:rsid w:val="002529BE"/>
    <w:rsid w:val="0025394B"/>
    <w:rsid w:val="00254BE1"/>
    <w:rsid w:val="00255157"/>
    <w:rsid w:val="00255897"/>
    <w:rsid w:val="00255D8C"/>
    <w:rsid w:val="00255F96"/>
    <w:rsid w:val="00256F5D"/>
    <w:rsid w:val="0025705A"/>
    <w:rsid w:val="0025756F"/>
    <w:rsid w:val="0025766E"/>
    <w:rsid w:val="00257D6C"/>
    <w:rsid w:val="00260502"/>
    <w:rsid w:val="0026160F"/>
    <w:rsid w:val="00261670"/>
    <w:rsid w:val="0026192D"/>
    <w:rsid w:val="00261C89"/>
    <w:rsid w:val="002623ED"/>
    <w:rsid w:val="00262DF6"/>
    <w:rsid w:val="00263C51"/>
    <w:rsid w:val="00264601"/>
    <w:rsid w:val="002652E2"/>
    <w:rsid w:val="002658AE"/>
    <w:rsid w:val="00265C6A"/>
    <w:rsid w:val="002665B3"/>
    <w:rsid w:val="002667AB"/>
    <w:rsid w:val="00267D0A"/>
    <w:rsid w:val="00270245"/>
    <w:rsid w:val="00270D50"/>
    <w:rsid w:val="00271C2E"/>
    <w:rsid w:val="00271DF2"/>
    <w:rsid w:val="0027220F"/>
    <w:rsid w:val="00273B2F"/>
    <w:rsid w:val="00274773"/>
    <w:rsid w:val="00274799"/>
    <w:rsid w:val="00274EE8"/>
    <w:rsid w:val="00276305"/>
    <w:rsid w:val="0027680F"/>
    <w:rsid w:val="00276B93"/>
    <w:rsid w:val="00277663"/>
    <w:rsid w:val="0028106E"/>
    <w:rsid w:val="00281256"/>
    <w:rsid w:val="0028134C"/>
    <w:rsid w:val="00282A20"/>
    <w:rsid w:val="00282F26"/>
    <w:rsid w:val="002834DE"/>
    <w:rsid w:val="00284518"/>
    <w:rsid w:val="0028474B"/>
    <w:rsid w:val="00285326"/>
    <w:rsid w:val="00285866"/>
    <w:rsid w:val="00285900"/>
    <w:rsid w:val="00286C2C"/>
    <w:rsid w:val="00286C68"/>
    <w:rsid w:val="002872DA"/>
    <w:rsid w:val="0028739F"/>
    <w:rsid w:val="00287B51"/>
    <w:rsid w:val="00287CF7"/>
    <w:rsid w:val="00290C40"/>
    <w:rsid w:val="00290C9B"/>
    <w:rsid w:val="0029105A"/>
    <w:rsid w:val="0029264A"/>
    <w:rsid w:val="00292D6E"/>
    <w:rsid w:val="00293593"/>
    <w:rsid w:val="0029452F"/>
    <w:rsid w:val="00295023"/>
    <w:rsid w:val="002955B0"/>
    <w:rsid w:val="00295968"/>
    <w:rsid w:val="002A0893"/>
    <w:rsid w:val="002A1544"/>
    <w:rsid w:val="002A1FDB"/>
    <w:rsid w:val="002A201C"/>
    <w:rsid w:val="002A232F"/>
    <w:rsid w:val="002A48CD"/>
    <w:rsid w:val="002A5872"/>
    <w:rsid w:val="002A5BD5"/>
    <w:rsid w:val="002A6F82"/>
    <w:rsid w:val="002A7891"/>
    <w:rsid w:val="002B0DDF"/>
    <w:rsid w:val="002B0F13"/>
    <w:rsid w:val="002B135F"/>
    <w:rsid w:val="002B16AE"/>
    <w:rsid w:val="002B324F"/>
    <w:rsid w:val="002B376A"/>
    <w:rsid w:val="002B40EF"/>
    <w:rsid w:val="002B5055"/>
    <w:rsid w:val="002B59C9"/>
    <w:rsid w:val="002B5C5F"/>
    <w:rsid w:val="002B6AE9"/>
    <w:rsid w:val="002B6DCA"/>
    <w:rsid w:val="002C00FF"/>
    <w:rsid w:val="002C304D"/>
    <w:rsid w:val="002C3140"/>
    <w:rsid w:val="002C3385"/>
    <w:rsid w:val="002C3A58"/>
    <w:rsid w:val="002C3F17"/>
    <w:rsid w:val="002C4090"/>
    <w:rsid w:val="002C42A5"/>
    <w:rsid w:val="002C5246"/>
    <w:rsid w:val="002C5C45"/>
    <w:rsid w:val="002C5FEE"/>
    <w:rsid w:val="002C6FEB"/>
    <w:rsid w:val="002C7182"/>
    <w:rsid w:val="002C7F74"/>
    <w:rsid w:val="002D01F8"/>
    <w:rsid w:val="002D059F"/>
    <w:rsid w:val="002D18F7"/>
    <w:rsid w:val="002D27F4"/>
    <w:rsid w:val="002D2807"/>
    <w:rsid w:val="002D2D94"/>
    <w:rsid w:val="002D30BB"/>
    <w:rsid w:val="002D3853"/>
    <w:rsid w:val="002D4730"/>
    <w:rsid w:val="002D4980"/>
    <w:rsid w:val="002D5504"/>
    <w:rsid w:val="002D5DAB"/>
    <w:rsid w:val="002D6573"/>
    <w:rsid w:val="002D7480"/>
    <w:rsid w:val="002D7E7C"/>
    <w:rsid w:val="002E1132"/>
    <w:rsid w:val="002E124B"/>
    <w:rsid w:val="002E1834"/>
    <w:rsid w:val="002E2514"/>
    <w:rsid w:val="002E2C52"/>
    <w:rsid w:val="002E33E6"/>
    <w:rsid w:val="002E35B0"/>
    <w:rsid w:val="002E3D5E"/>
    <w:rsid w:val="002E401E"/>
    <w:rsid w:val="002E42EE"/>
    <w:rsid w:val="002E49E5"/>
    <w:rsid w:val="002E4D0A"/>
    <w:rsid w:val="002E56C9"/>
    <w:rsid w:val="002E7645"/>
    <w:rsid w:val="002E7E75"/>
    <w:rsid w:val="002F05B0"/>
    <w:rsid w:val="002F1815"/>
    <w:rsid w:val="002F2811"/>
    <w:rsid w:val="002F314E"/>
    <w:rsid w:val="002F36AE"/>
    <w:rsid w:val="002F3A6B"/>
    <w:rsid w:val="002F3A96"/>
    <w:rsid w:val="002F3E32"/>
    <w:rsid w:val="002F52AB"/>
    <w:rsid w:val="002F5DB6"/>
    <w:rsid w:val="002F6493"/>
    <w:rsid w:val="002F73B1"/>
    <w:rsid w:val="00300128"/>
    <w:rsid w:val="00300ADC"/>
    <w:rsid w:val="00300C1F"/>
    <w:rsid w:val="003012B3"/>
    <w:rsid w:val="0030134E"/>
    <w:rsid w:val="00301D92"/>
    <w:rsid w:val="00302059"/>
    <w:rsid w:val="00303235"/>
    <w:rsid w:val="00303519"/>
    <w:rsid w:val="00303BD1"/>
    <w:rsid w:val="00306489"/>
    <w:rsid w:val="0030711C"/>
    <w:rsid w:val="0030763B"/>
    <w:rsid w:val="003102CD"/>
    <w:rsid w:val="003111FB"/>
    <w:rsid w:val="003118D2"/>
    <w:rsid w:val="00311B2E"/>
    <w:rsid w:val="00311C92"/>
    <w:rsid w:val="003129DD"/>
    <w:rsid w:val="00313FF3"/>
    <w:rsid w:val="0031406B"/>
    <w:rsid w:val="003149A9"/>
    <w:rsid w:val="00314F45"/>
    <w:rsid w:val="00315401"/>
    <w:rsid w:val="00315551"/>
    <w:rsid w:val="003165D6"/>
    <w:rsid w:val="00316CC7"/>
    <w:rsid w:val="00316F59"/>
    <w:rsid w:val="00317A1B"/>
    <w:rsid w:val="00320040"/>
    <w:rsid w:val="00320A94"/>
    <w:rsid w:val="00320ACE"/>
    <w:rsid w:val="00321445"/>
    <w:rsid w:val="00321CDB"/>
    <w:rsid w:val="00322115"/>
    <w:rsid w:val="003221DE"/>
    <w:rsid w:val="00323135"/>
    <w:rsid w:val="003257E0"/>
    <w:rsid w:val="00325A37"/>
    <w:rsid w:val="003262F1"/>
    <w:rsid w:val="00326E29"/>
    <w:rsid w:val="0032712D"/>
    <w:rsid w:val="003273BE"/>
    <w:rsid w:val="003275E7"/>
    <w:rsid w:val="003303F7"/>
    <w:rsid w:val="00332018"/>
    <w:rsid w:val="0033216A"/>
    <w:rsid w:val="00332EEC"/>
    <w:rsid w:val="0033497C"/>
    <w:rsid w:val="003349E7"/>
    <w:rsid w:val="00334F89"/>
    <w:rsid w:val="003356F4"/>
    <w:rsid w:val="00336FA7"/>
    <w:rsid w:val="00337103"/>
    <w:rsid w:val="0033771D"/>
    <w:rsid w:val="00337D57"/>
    <w:rsid w:val="00340312"/>
    <w:rsid w:val="00342E53"/>
    <w:rsid w:val="00343C03"/>
    <w:rsid w:val="00344C0A"/>
    <w:rsid w:val="003450A6"/>
    <w:rsid w:val="00346346"/>
    <w:rsid w:val="003472C2"/>
    <w:rsid w:val="00347756"/>
    <w:rsid w:val="0035042C"/>
    <w:rsid w:val="00351C53"/>
    <w:rsid w:val="003525F4"/>
    <w:rsid w:val="00352DC1"/>
    <w:rsid w:val="00353695"/>
    <w:rsid w:val="00353A67"/>
    <w:rsid w:val="00353AFA"/>
    <w:rsid w:val="00354614"/>
    <w:rsid w:val="003547F9"/>
    <w:rsid w:val="00356EEA"/>
    <w:rsid w:val="00357407"/>
    <w:rsid w:val="003577F8"/>
    <w:rsid w:val="00360DA2"/>
    <w:rsid w:val="0036125B"/>
    <w:rsid w:val="00361289"/>
    <w:rsid w:val="00361AE9"/>
    <w:rsid w:val="003646FD"/>
    <w:rsid w:val="00364F04"/>
    <w:rsid w:val="0036593C"/>
    <w:rsid w:val="00366E0F"/>
    <w:rsid w:val="00367802"/>
    <w:rsid w:val="00367BF4"/>
    <w:rsid w:val="00370C42"/>
    <w:rsid w:val="00370DDC"/>
    <w:rsid w:val="00372B33"/>
    <w:rsid w:val="00376CA5"/>
    <w:rsid w:val="0037732A"/>
    <w:rsid w:val="00377B34"/>
    <w:rsid w:val="00377E06"/>
    <w:rsid w:val="00380157"/>
    <w:rsid w:val="003803ED"/>
    <w:rsid w:val="00380A35"/>
    <w:rsid w:val="003814B5"/>
    <w:rsid w:val="0038230F"/>
    <w:rsid w:val="0038397D"/>
    <w:rsid w:val="00384665"/>
    <w:rsid w:val="00384F7F"/>
    <w:rsid w:val="0038665A"/>
    <w:rsid w:val="0038675E"/>
    <w:rsid w:val="00386795"/>
    <w:rsid w:val="0038696D"/>
    <w:rsid w:val="00386A61"/>
    <w:rsid w:val="00386CEA"/>
    <w:rsid w:val="00386DB9"/>
    <w:rsid w:val="0038797F"/>
    <w:rsid w:val="00390670"/>
    <w:rsid w:val="00390BC6"/>
    <w:rsid w:val="00390EA3"/>
    <w:rsid w:val="00393051"/>
    <w:rsid w:val="00393E13"/>
    <w:rsid w:val="003947CE"/>
    <w:rsid w:val="00395246"/>
    <w:rsid w:val="00395617"/>
    <w:rsid w:val="00396491"/>
    <w:rsid w:val="00397747"/>
    <w:rsid w:val="003A146D"/>
    <w:rsid w:val="003A2C63"/>
    <w:rsid w:val="003A3A87"/>
    <w:rsid w:val="003A4014"/>
    <w:rsid w:val="003A40EC"/>
    <w:rsid w:val="003A41B0"/>
    <w:rsid w:val="003A4DEE"/>
    <w:rsid w:val="003A5573"/>
    <w:rsid w:val="003A5851"/>
    <w:rsid w:val="003A5A4F"/>
    <w:rsid w:val="003A5FA7"/>
    <w:rsid w:val="003A7F1F"/>
    <w:rsid w:val="003B0196"/>
    <w:rsid w:val="003B0413"/>
    <w:rsid w:val="003B19ED"/>
    <w:rsid w:val="003B23A7"/>
    <w:rsid w:val="003B399D"/>
    <w:rsid w:val="003B4043"/>
    <w:rsid w:val="003B4D36"/>
    <w:rsid w:val="003B516E"/>
    <w:rsid w:val="003B6CA9"/>
    <w:rsid w:val="003B6F76"/>
    <w:rsid w:val="003B708D"/>
    <w:rsid w:val="003B7A25"/>
    <w:rsid w:val="003C07C0"/>
    <w:rsid w:val="003C07C7"/>
    <w:rsid w:val="003C14F3"/>
    <w:rsid w:val="003C2A30"/>
    <w:rsid w:val="003C518B"/>
    <w:rsid w:val="003C5E4B"/>
    <w:rsid w:val="003C747F"/>
    <w:rsid w:val="003D001C"/>
    <w:rsid w:val="003D006D"/>
    <w:rsid w:val="003D2072"/>
    <w:rsid w:val="003D2E5F"/>
    <w:rsid w:val="003D3A03"/>
    <w:rsid w:val="003D402C"/>
    <w:rsid w:val="003D421D"/>
    <w:rsid w:val="003D4B2F"/>
    <w:rsid w:val="003D5736"/>
    <w:rsid w:val="003D6276"/>
    <w:rsid w:val="003D69AC"/>
    <w:rsid w:val="003D6BB1"/>
    <w:rsid w:val="003D7064"/>
    <w:rsid w:val="003D713F"/>
    <w:rsid w:val="003D740B"/>
    <w:rsid w:val="003D7AEF"/>
    <w:rsid w:val="003E0564"/>
    <w:rsid w:val="003E11B8"/>
    <w:rsid w:val="003E16A3"/>
    <w:rsid w:val="003E49D6"/>
    <w:rsid w:val="003E60D7"/>
    <w:rsid w:val="003E66BC"/>
    <w:rsid w:val="003E7D69"/>
    <w:rsid w:val="003F0108"/>
    <w:rsid w:val="003F07CC"/>
    <w:rsid w:val="003F1A26"/>
    <w:rsid w:val="003F208D"/>
    <w:rsid w:val="003F22F4"/>
    <w:rsid w:val="003F3460"/>
    <w:rsid w:val="003F36D6"/>
    <w:rsid w:val="003F3CD5"/>
    <w:rsid w:val="003F4700"/>
    <w:rsid w:val="003F4A4F"/>
    <w:rsid w:val="003F4F02"/>
    <w:rsid w:val="003F582F"/>
    <w:rsid w:val="003F5D6D"/>
    <w:rsid w:val="003F5F2F"/>
    <w:rsid w:val="003F6D65"/>
    <w:rsid w:val="003F6D7B"/>
    <w:rsid w:val="003F752C"/>
    <w:rsid w:val="00401978"/>
    <w:rsid w:val="00402C66"/>
    <w:rsid w:val="004032E1"/>
    <w:rsid w:val="004058D8"/>
    <w:rsid w:val="00406A2C"/>
    <w:rsid w:val="00407267"/>
    <w:rsid w:val="00407639"/>
    <w:rsid w:val="00407AFD"/>
    <w:rsid w:val="00407F94"/>
    <w:rsid w:val="00410B88"/>
    <w:rsid w:val="00411810"/>
    <w:rsid w:val="004122E1"/>
    <w:rsid w:val="004127C4"/>
    <w:rsid w:val="00412BAC"/>
    <w:rsid w:val="0041307A"/>
    <w:rsid w:val="0041331B"/>
    <w:rsid w:val="004146CD"/>
    <w:rsid w:val="004146F4"/>
    <w:rsid w:val="00415AE1"/>
    <w:rsid w:val="00416021"/>
    <w:rsid w:val="00416B0C"/>
    <w:rsid w:val="00417B47"/>
    <w:rsid w:val="00417B50"/>
    <w:rsid w:val="00420039"/>
    <w:rsid w:val="00420098"/>
    <w:rsid w:val="004225E4"/>
    <w:rsid w:val="00422B96"/>
    <w:rsid w:val="00422C3C"/>
    <w:rsid w:val="00422E53"/>
    <w:rsid w:val="004230BF"/>
    <w:rsid w:val="00423778"/>
    <w:rsid w:val="00423C48"/>
    <w:rsid w:val="00424157"/>
    <w:rsid w:val="00426D04"/>
    <w:rsid w:val="0042754F"/>
    <w:rsid w:val="004309C8"/>
    <w:rsid w:val="0043321B"/>
    <w:rsid w:val="00433A0D"/>
    <w:rsid w:val="00433FDF"/>
    <w:rsid w:val="00434A53"/>
    <w:rsid w:val="00435094"/>
    <w:rsid w:val="004354D5"/>
    <w:rsid w:val="004357C5"/>
    <w:rsid w:val="00436D48"/>
    <w:rsid w:val="004378A6"/>
    <w:rsid w:val="00440221"/>
    <w:rsid w:val="00440ADA"/>
    <w:rsid w:val="004415F6"/>
    <w:rsid w:val="00442763"/>
    <w:rsid w:val="004463AD"/>
    <w:rsid w:val="004472AC"/>
    <w:rsid w:val="004472AE"/>
    <w:rsid w:val="00447B39"/>
    <w:rsid w:val="00450AC3"/>
    <w:rsid w:val="00450E8E"/>
    <w:rsid w:val="0045115B"/>
    <w:rsid w:val="004523FD"/>
    <w:rsid w:val="004539A8"/>
    <w:rsid w:val="004547A8"/>
    <w:rsid w:val="00454874"/>
    <w:rsid w:val="004550D5"/>
    <w:rsid w:val="00455725"/>
    <w:rsid w:val="00456939"/>
    <w:rsid w:val="00460049"/>
    <w:rsid w:val="00461B33"/>
    <w:rsid w:val="00462811"/>
    <w:rsid w:val="0046285E"/>
    <w:rsid w:val="004635C3"/>
    <w:rsid w:val="00463AA2"/>
    <w:rsid w:val="00463C08"/>
    <w:rsid w:val="00464872"/>
    <w:rsid w:val="00464D0C"/>
    <w:rsid w:val="00464D96"/>
    <w:rsid w:val="00465641"/>
    <w:rsid w:val="00466964"/>
    <w:rsid w:val="00467445"/>
    <w:rsid w:val="00471C62"/>
    <w:rsid w:val="004724AB"/>
    <w:rsid w:val="004725A3"/>
    <w:rsid w:val="00472C13"/>
    <w:rsid w:val="0047391F"/>
    <w:rsid w:val="0047399C"/>
    <w:rsid w:val="00473C5C"/>
    <w:rsid w:val="00474E49"/>
    <w:rsid w:val="00475954"/>
    <w:rsid w:val="00476DA4"/>
    <w:rsid w:val="00477051"/>
    <w:rsid w:val="00480033"/>
    <w:rsid w:val="004804D3"/>
    <w:rsid w:val="00480687"/>
    <w:rsid w:val="00480832"/>
    <w:rsid w:val="00480CBC"/>
    <w:rsid w:val="00483DB9"/>
    <w:rsid w:val="00484EB8"/>
    <w:rsid w:val="00484F51"/>
    <w:rsid w:val="00485432"/>
    <w:rsid w:val="004855BC"/>
    <w:rsid w:val="004857EF"/>
    <w:rsid w:val="004862FC"/>
    <w:rsid w:val="00487B6C"/>
    <w:rsid w:val="00487BBC"/>
    <w:rsid w:val="00490669"/>
    <w:rsid w:val="00490728"/>
    <w:rsid w:val="004913A8"/>
    <w:rsid w:val="004915F1"/>
    <w:rsid w:val="00491652"/>
    <w:rsid w:val="004919B1"/>
    <w:rsid w:val="00491B80"/>
    <w:rsid w:val="00491C25"/>
    <w:rsid w:val="00491F20"/>
    <w:rsid w:val="00491F6A"/>
    <w:rsid w:val="00493A00"/>
    <w:rsid w:val="00494AB6"/>
    <w:rsid w:val="00495934"/>
    <w:rsid w:val="004A0D45"/>
    <w:rsid w:val="004A1222"/>
    <w:rsid w:val="004A17D2"/>
    <w:rsid w:val="004A1B32"/>
    <w:rsid w:val="004A2A02"/>
    <w:rsid w:val="004A2B39"/>
    <w:rsid w:val="004A2EDC"/>
    <w:rsid w:val="004A33ED"/>
    <w:rsid w:val="004A36CD"/>
    <w:rsid w:val="004A3A62"/>
    <w:rsid w:val="004A41CC"/>
    <w:rsid w:val="004A466C"/>
    <w:rsid w:val="004A708C"/>
    <w:rsid w:val="004A7863"/>
    <w:rsid w:val="004A7921"/>
    <w:rsid w:val="004B032C"/>
    <w:rsid w:val="004B0731"/>
    <w:rsid w:val="004B127D"/>
    <w:rsid w:val="004B14EC"/>
    <w:rsid w:val="004B1710"/>
    <w:rsid w:val="004B2B22"/>
    <w:rsid w:val="004B2EDC"/>
    <w:rsid w:val="004B5322"/>
    <w:rsid w:val="004B6062"/>
    <w:rsid w:val="004C081B"/>
    <w:rsid w:val="004C088A"/>
    <w:rsid w:val="004C1C71"/>
    <w:rsid w:val="004C36AC"/>
    <w:rsid w:val="004C3839"/>
    <w:rsid w:val="004C3D76"/>
    <w:rsid w:val="004C3EF9"/>
    <w:rsid w:val="004C62FA"/>
    <w:rsid w:val="004C646E"/>
    <w:rsid w:val="004D0A7D"/>
    <w:rsid w:val="004D1094"/>
    <w:rsid w:val="004D13A6"/>
    <w:rsid w:val="004D1647"/>
    <w:rsid w:val="004D22CE"/>
    <w:rsid w:val="004D28B9"/>
    <w:rsid w:val="004D2919"/>
    <w:rsid w:val="004D2AC7"/>
    <w:rsid w:val="004D2F5B"/>
    <w:rsid w:val="004D3085"/>
    <w:rsid w:val="004D4065"/>
    <w:rsid w:val="004D51A0"/>
    <w:rsid w:val="004D6349"/>
    <w:rsid w:val="004E37B7"/>
    <w:rsid w:val="004E3BBC"/>
    <w:rsid w:val="004E3EB4"/>
    <w:rsid w:val="004E4F2F"/>
    <w:rsid w:val="004E5EB5"/>
    <w:rsid w:val="004E6C5E"/>
    <w:rsid w:val="004E70C8"/>
    <w:rsid w:val="004E7728"/>
    <w:rsid w:val="004F03F8"/>
    <w:rsid w:val="004F0E77"/>
    <w:rsid w:val="004F109C"/>
    <w:rsid w:val="004F131B"/>
    <w:rsid w:val="004F3B66"/>
    <w:rsid w:val="004F7D38"/>
    <w:rsid w:val="00500782"/>
    <w:rsid w:val="00500CDD"/>
    <w:rsid w:val="00500E60"/>
    <w:rsid w:val="005011AC"/>
    <w:rsid w:val="0050158F"/>
    <w:rsid w:val="00502A1A"/>
    <w:rsid w:val="00503F43"/>
    <w:rsid w:val="005051EA"/>
    <w:rsid w:val="00505828"/>
    <w:rsid w:val="005058A7"/>
    <w:rsid w:val="00505DC9"/>
    <w:rsid w:val="005078AE"/>
    <w:rsid w:val="00507BCB"/>
    <w:rsid w:val="005109E3"/>
    <w:rsid w:val="00511EBC"/>
    <w:rsid w:val="00512C06"/>
    <w:rsid w:val="005136D5"/>
    <w:rsid w:val="00513CF0"/>
    <w:rsid w:val="00514452"/>
    <w:rsid w:val="00514C77"/>
    <w:rsid w:val="0051587A"/>
    <w:rsid w:val="00516012"/>
    <w:rsid w:val="0051687D"/>
    <w:rsid w:val="00516C45"/>
    <w:rsid w:val="00517C24"/>
    <w:rsid w:val="0052103C"/>
    <w:rsid w:val="005210E0"/>
    <w:rsid w:val="00522037"/>
    <w:rsid w:val="00522BA2"/>
    <w:rsid w:val="00522BA8"/>
    <w:rsid w:val="005231AA"/>
    <w:rsid w:val="0052325B"/>
    <w:rsid w:val="0052355C"/>
    <w:rsid w:val="005239B8"/>
    <w:rsid w:val="00523DB7"/>
    <w:rsid w:val="00524483"/>
    <w:rsid w:val="00524764"/>
    <w:rsid w:val="00525E3E"/>
    <w:rsid w:val="00526070"/>
    <w:rsid w:val="005301F4"/>
    <w:rsid w:val="00530704"/>
    <w:rsid w:val="00531AAE"/>
    <w:rsid w:val="00532F59"/>
    <w:rsid w:val="0053323C"/>
    <w:rsid w:val="00533F50"/>
    <w:rsid w:val="00535164"/>
    <w:rsid w:val="005351FD"/>
    <w:rsid w:val="00535D91"/>
    <w:rsid w:val="005363B3"/>
    <w:rsid w:val="00536A59"/>
    <w:rsid w:val="00536CF9"/>
    <w:rsid w:val="00536F08"/>
    <w:rsid w:val="005408D9"/>
    <w:rsid w:val="00540DE9"/>
    <w:rsid w:val="005436BC"/>
    <w:rsid w:val="00543BC9"/>
    <w:rsid w:val="00544751"/>
    <w:rsid w:val="00545807"/>
    <w:rsid w:val="00546B06"/>
    <w:rsid w:val="00546EAC"/>
    <w:rsid w:val="00547588"/>
    <w:rsid w:val="00550FCB"/>
    <w:rsid w:val="00551A2A"/>
    <w:rsid w:val="00552737"/>
    <w:rsid w:val="0055310B"/>
    <w:rsid w:val="00555841"/>
    <w:rsid w:val="0055681C"/>
    <w:rsid w:val="00557D05"/>
    <w:rsid w:val="00557D4C"/>
    <w:rsid w:val="0056077A"/>
    <w:rsid w:val="00560E8B"/>
    <w:rsid w:val="00561392"/>
    <w:rsid w:val="00561ACF"/>
    <w:rsid w:val="0056225D"/>
    <w:rsid w:val="005645CA"/>
    <w:rsid w:val="0056468F"/>
    <w:rsid w:val="00566368"/>
    <w:rsid w:val="00566E53"/>
    <w:rsid w:val="005678B2"/>
    <w:rsid w:val="00570355"/>
    <w:rsid w:val="00571C90"/>
    <w:rsid w:val="00571CFC"/>
    <w:rsid w:val="00571FD7"/>
    <w:rsid w:val="00572A3C"/>
    <w:rsid w:val="005735F6"/>
    <w:rsid w:val="00574447"/>
    <w:rsid w:val="00574A88"/>
    <w:rsid w:val="00574EF3"/>
    <w:rsid w:val="005753EF"/>
    <w:rsid w:val="0058026C"/>
    <w:rsid w:val="00582C43"/>
    <w:rsid w:val="0058317D"/>
    <w:rsid w:val="00583433"/>
    <w:rsid w:val="00583E2D"/>
    <w:rsid w:val="00585354"/>
    <w:rsid w:val="00590149"/>
    <w:rsid w:val="00590D19"/>
    <w:rsid w:val="00590DDF"/>
    <w:rsid w:val="005921C1"/>
    <w:rsid w:val="0059266D"/>
    <w:rsid w:val="00592EFF"/>
    <w:rsid w:val="005938EC"/>
    <w:rsid w:val="00593B18"/>
    <w:rsid w:val="00593E8C"/>
    <w:rsid w:val="00595351"/>
    <w:rsid w:val="00595AE7"/>
    <w:rsid w:val="00596D65"/>
    <w:rsid w:val="005A001A"/>
    <w:rsid w:val="005A086C"/>
    <w:rsid w:val="005A2C58"/>
    <w:rsid w:val="005A3F79"/>
    <w:rsid w:val="005A4C4F"/>
    <w:rsid w:val="005A523C"/>
    <w:rsid w:val="005A5524"/>
    <w:rsid w:val="005A5ACF"/>
    <w:rsid w:val="005A7300"/>
    <w:rsid w:val="005A7DAB"/>
    <w:rsid w:val="005B0064"/>
    <w:rsid w:val="005B08D1"/>
    <w:rsid w:val="005B1548"/>
    <w:rsid w:val="005B1ABC"/>
    <w:rsid w:val="005B2843"/>
    <w:rsid w:val="005B2CCB"/>
    <w:rsid w:val="005B3464"/>
    <w:rsid w:val="005B3C1A"/>
    <w:rsid w:val="005B4354"/>
    <w:rsid w:val="005B53DA"/>
    <w:rsid w:val="005B6F63"/>
    <w:rsid w:val="005B717A"/>
    <w:rsid w:val="005B7973"/>
    <w:rsid w:val="005B7FEA"/>
    <w:rsid w:val="005C2DD8"/>
    <w:rsid w:val="005C4149"/>
    <w:rsid w:val="005C41E0"/>
    <w:rsid w:val="005C42B0"/>
    <w:rsid w:val="005C4CCC"/>
    <w:rsid w:val="005C7409"/>
    <w:rsid w:val="005C7543"/>
    <w:rsid w:val="005C77C5"/>
    <w:rsid w:val="005C78DB"/>
    <w:rsid w:val="005D067A"/>
    <w:rsid w:val="005D0799"/>
    <w:rsid w:val="005D0F80"/>
    <w:rsid w:val="005D11C3"/>
    <w:rsid w:val="005D128B"/>
    <w:rsid w:val="005D3ADE"/>
    <w:rsid w:val="005D3CC7"/>
    <w:rsid w:val="005D417C"/>
    <w:rsid w:val="005D5C9C"/>
    <w:rsid w:val="005D6363"/>
    <w:rsid w:val="005D6D2F"/>
    <w:rsid w:val="005D7314"/>
    <w:rsid w:val="005D76DA"/>
    <w:rsid w:val="005D77FB"/>
    <w:rsid w:val="005D7B8A"/>
    <w:rsid w:val="005E08E9"/>
    <w:rsid w:val="005E1A4F"/>
    <w:rsid w:val="005E40F5"/>
    <w:rsid w:val="005E4781"/>
    <w:rsid w:val="005E55C4"/>
    <w:rsid w:val="005E5D1C"/>
    <w:rsid w:val="005E64B0"/>
    <w:rsid w:val="005E66A9"/>
    <w:rsid w:val="005E7D52"/>
    <w:rsid w:val="005F0667"/>
    <w:rsid w:val="005F0F71"/>
    <w:rsid w:val="005F1553"/>
    <w:rsid w:val="005F200D"/>
    <w:rsid w:val="005F33A1"/>
    <w:rsid w:val="005F356B"/>
    <w:rsid w:val="005F485D"/>
    <w:rsid w:val="005F4B28"/>
    <w:rsid w:val="005F739D"/>
    <w:rsid w:val="00600BE8"/>
    <w:rsid w:val="00601030"/>
    <w:rsid w:val="006010C0"/>
    <w:rsid w:val="00602B5C"/>
    <w:rsid w:val="00604781"/>
    <w:rsid w:val="00605681"/>
    <w:rsid w:val="0060705B"/>
    <w:rsid w:val="00607F24"/>
    <w:rsid w:val="00610318"/>
    <w:rsid w:val="006108EF"/>
    <w:rsid w:val="00610A90"/>
    <w:rsid w:val="0061131E"/>
    <w:rsid w:val="00611543"/>
    <w:rsid w:val="006121CB"/>
    <w:rsid w:val="00613B76"/>
    <w:rsid w:val="00614F81"/>
    <w:rsid w:val="0061568F"/>
    <w:rsid w:val="00616DCE"/>
    <w:rsid w:val="00616F17"/>
    <w:rsid w:val="0061756A"/>
    <w:rsid w:val="00620386"/>
    <w:rsid w:val="0062052D"/>
    <w:rsid w:val="00620944"/>
    <w:rsid w:val="00623C88"/>
    <w:rsid w:val="00623E2D"/>
    <w:rsid w:val="00624874"/>
    <w:rsid w:val="00625867"/>
    <w:rsid w:val="00626685"/>
    <w:rsid w:val="00627079"/>
    <w:rsid w:val="00627666"/>
    <w:rsid w:val="00627F80"/>
    <w:rsid w:val="00630710"/>
    <w:rsid w:val="0063073C"/>
    <w:rsid w:val="006313A3"/>
    <w:rsid w:val="00631D89"/>
    <w:rsid w:val="00632331"/>
    <w:rsid w:val="00632C70"/>
    <w:rsid w:val="006334E4"/>
    <w:rsid w:val="00633D97"/>
    <w:rsid w:val="006340CA"/>
    <w:rsid w:val="00635490"/>
    <w:rsid w:val="0063549E"/>
    <w:rsid w:val="00635DFB"/>
    <w:rsid w:val="0063665E"/>
    <w:rsid w:val="006402CC"/>
    <w:rsid w:val="0064230D"/>
    <w:rsid w:val="006423E9"/>
    <w:rsid w:val="00643430"/>
    <w:rsid w:val="006437C4"/>
    <w:rsid w:val="0064465C"/>
    <w:rsid w:val="00644AFD"/>
    <w:rsid w:val="00644FDC"/>
    <w:rsid w:val="00645257"/>
    <w:rsid w:val="00646109"/>
    <w:rsid w:val="00646659"/>
    <w:rsid w:val="0064685E"/>
    <w:rsid w:val="00650418"/>
    <w:rsid w:val="006508AA"/>
    <w:rsid w:val="0065108D"/>
    <w:rsid w:val="00651393"/>
    <w:rsid w:val="006516EC"/>
    <w:rsid w:val="0065324B"/>
    <w:rsid w:val="00653E31"/>
    <w:rsid w:val="006545C9"/>
    <w:rsid w:val="006549C8"/>
    <w:rsid w:val="0065608E"/>
    <w:rsid w:val="00657576"/>
    <w:rsid w:val="00657985"/>
    <w:rsid w:val="006606A8"/>
    <w:rsid w:val="006613BD"/>
    <w:rsid w:val="0066240E"/>
    <w:rsid w:val="0066242E"/>
    <w:rsid w:val="006633F4"/>
    <w:rsid w:val="00663996"/>
    <w:rsid w:val="00663C35"/>
    <w:rsid w:val="00664987"/>
    <w:rsid w:val="00665518"/>
    <w:rsid w:val="00665A53"/>
    <w:rsid w:val="00666884"/>
    <w:rsid w:val="00667775"/>
    <w:rsid w:val="00670030"/>
    <w:rsid w:val="00671674"/>
    <w:rsid w:val="00673B1A"/>
    <w:rsid w:val="00673B32"/>
    <w:rsid w:val="00673DA8"/>
    <w:rsid w:val="00674343"/>
    <w:rsid w:val="00675E58"/>
    <w:rsid w:val="006766F0"/>
    <w:rsid w:val="00680231"/>
    <w:rsid w:val="006809E6"/>
    <w:rsid w:val="00680FC0"/>
    <w:rsid w:val="00682CC9"/>
    <w:rsid w:val="00682FA8"/>
    <w:rsid w:val="0068306D"/>
    <w:rsid w:val="00683140"/>
    <w:rsid w:val="0068342D"/>
    <w:rsid w:val="006835E2"/>
    <w:rsid w:val="006839C7"/>
    <w:rsid w:val="00685F3C"/>
    <w:rsid w:val="00687275"/>
    <w:rsid w:val="00687431"/>
    <w:rsid w:val="00691490"/>
    <w:rsid w:val="006916D7"/>
    <w:rsid w:val="00691790"/>
    <w:rsid w:val="0069181D"/>
    <w:rsid w:val="0069226D"/>
    <w:rsid w:val="006924F4"/>
    <w:rsid w:val="00693123"/>
    <w:rsid w:val="00693929"/>
    <w:rsid w:val="00693A6B"/>
    <w:rsid w:val="00693D49"/>
    <w:rsid w:val="00693E43"/>
    <w:rsid w:val="0069495E"/>
    <w:rsid w:val="00694A6C"/>
    <w:rsid w:val="0069526C"/>
    <w:rsid w:val="00696E0D"/>
    <w:rsid w:val="00697587"/>
    <w:rsid w:val="006975D3"/>
    <w:rsid w:val="006A0B58"/>
    <w:rsid w:val="006A0C3B"/>
    <w:rsid w:val="006A0D02"/>
    <w:rsid w:val="006A1063"/>
    <w:rsid w:val="006A18AA"/>
    <w:rsid w:val="006A20EC"/>
    <w:rsid w:val="006A27B3"/>
    <w:rsid w:val="006A35CC"/>
    <w:rsid w:val="006A3D5B"/>
    <w:rsid w:val="006A5A2E"/>
    <w:rsid w:val="006A64EB"/>
    <w:rsid w:val="006A66EA"/>
    <w:rsid w:val="006A6BDB"/>
    <w:rsid w:val="006A6F0C"/>
    <w:rsid w:val="006A70BF"/>
    <w:rsid w:val="006A7236"/>
    <w:rsid w:val="006A75BE"/>
    <w:rsid w:val="006A7B70"/>
    <w:rsid w:val="006B0717"/>
    <w:rsid w:val="006B20EC"/>
    <w:rsid w:val="006B24D2"/>
    <w:rsid w:val="006B4190"/>
    <w:rsid w:val="006B4844"/>
    <w:rsid w:val="006B5C29"/>
    <w:rsid w:val="006B6650"/>
    <w:rsid w:val="006B69EF"/>
    <w:rsid w:val="006C019D"/>
    <w:rsid w:val="006C22F2"/>
    <w:rsid w:val="006C2545"/>
    <w:rsid w:val="006C3617"/>
    <w:rsid w:val="006C4118"/>
    <w:rsid w:val="006C45C8"/>
    <w:rsid w:val="006C561A"/>
    <w:rsid w:val="006C6E3F"/>
    <w:rsid w:val="006C6F02"/>
    <w:rsid w:val="006C7348"/>
    <w:rsid w:val="006C7719"/>
    <w:rsid w:val="006C77FA"/>
    <w:rsid w:val="006C78EA"/>
    <w:rsid w:val="006C7AB4"/>
    <w:rsid w:val="006C7B00"/>
    <w:rsid w:val="006D187A"/>
    <w:rsid w:val="006D289B"/>
    <w:rsid w:val="006D35A2"/>
    <w:rsid w:val="006D5571"/>
    <w:rsid w:val="006D5862"/>
    <w:rsid w:val="006E1875"/>
    <w:rsid w:val="006E1A10"/>
    <w:rsid w:val="006E1BA0"/>
    <w:rsid w:val="006E277A"/>
    <w:rsid w:val="006E3FFF"/>
    <w:rsid w:val="006E439B"/>
    <w:rsid w:val="006E4632"/>
    <w:rsid w:val="006E5AE3"/>
    <w:rsid w:val="006E6183"/>
    <w:rsid w:val="006E6390"/>
    <w:rsid w:val="006E7699"/>
    <w:rsid w:val="006F3752"/>
    <w:rsid w:val="006F38F7"/>
    <w:rsid w:val="006F4A65"/>
    <w:rsid w:val="006F64BD"/>
    <w:rsid w:val="006F7E6A"/>
    <w:rsid w:val="00701F91"/>
    <w:rsid w:val="00703188"/>
    <w:rsid w:val="00703900"/>
    <w:rsid w:val="00704167"/>
    <w:rsid w:val="00704215"/>
    <w:rsid w:val="007059A3"/>
    <w:rsid w:val="00705D6E"/>
    <w:rsid w:val="00707352"/>
    <w:rsid w:val="00707406"/>
    <w:rsid w:val="007078C8"/>
    <w:rsid w:val="00707F8F"/>
    <w:rsid w:val="00707FC9"/>
    <w:rsid w:val="00710B1C"/>
    <w:rsid w:val="00711B7F"/>
    <w:rsid w:val="00714820"/>
    <w:rsid w:val="00714B39"/>
    <w:rsid w:val="00716713"/>
    <w:rsid w:val="00717C6C"/>
    <w:rsid w:val="007200E0"/>
    <w:rsid w:val="007208DA"/>
    <w:rsid w:val="00721B2F"/>
    <w:rsid w:val="00722068"/>
    <w:rsid w:val="00722828"/>
    <w:rsid w:val="0072348C"/>
    <w:rsid w:val="007242AB"/>
    <w:rsid w:val="00724505"/>
    <w:rsid w:val="00724AC2"/>
    <w:rsid w:val="00725174"/>
    <w:rsid w:val="00725D69"/>
    <w:rsid w:val="007261D0"/>
    <w:rsid w:val="007264FF"/>
    <w:rsid w:val="00730246"/>
    <w:rsid w:val="00730A4A"/>
    <w:rsid w:val="00730D18"/>
    <w:rsid w:val="00730EA4"/>
    <w:rsid w:val="00731943"/>
    <w:rsid w:val="00731D60"/>
    <w:rsid w:val="00731F25"/>
    <w:rsid w:val="00732AD5"/>
    <w:rsid w:val="00732DA8"/>
    <w:rsid w:val="007333E9"/>
    <w:rsid w:val="0073350A"/>
    <w:rsid w:val="0073421C"/>
    <w:rsid w:val="00734750"/>
    <w:rsid w:val="007349E6"/>
    <w:rsid w:val="007358B3"/>
    <w:rsid w:val="00735BEB"/>
    <w:rsid w:val="00735C8A"/>
    <w:rsid w:val="00735FA4"/>
    <w:rsid w:val="00736ED3"/>
    <w:rsid w:val="007373A7"/>
    <w:rsid w:val="00737FBF"/>
    <w:rsid w:val="00740667"/>
    <w:rsid w:val="007406F4"/>
    <w:rsid w:val="007408D9"/>
    <w:rsid w:val="00740A20"/>
    <w:rsid w:val="00740FA9"/>
    <w:rsid w:val="0074230E"/>
    <w:rsid w:val="0074296A"/>
    <w:rsid w:val="007432C1"/>
    <w:rsid w:val="00743AFE"/>
    <w:rsid w:val="00743BB5"/>
    <w:rsid w:val="00745E3B"/>
    <w:rsid w:val="00746014"/>
    <w:rsid w:val="00746069"/>
    <w:rsid w:val="0074623E"/>
    <w:rsid w:val="00746AC2"/>
    <w:rsid w:val="00746B22"/>
    <w:rsid w:val="00746D26"/>
    <w:rsid w:val="007474C4"/>
    <w:rsid w:val="007502F6"/>
    <w:rsid w:val="007529E4"/>
    <w:rsid w:val="00752AD5"/>
    <w:rsid w:val="00752AFC"/>
    <w:rsid w:val="00755692"/>
    <w:rsid w:val="00756CC9"/>
    <w:rsid w:val="007574B5"/>
    <w:rsid w:val="0076021B"/>
    <w:rsid w:val="00760223"/>
    <w:rsid w:val="00760291"/>
    <w:rsid w:val="0076141C"/>
    <w:rsid w:val="00761A01"/>
    <w:rsid w:val="00762045"/>
    <w:rsid w:val="00762386"/>
    <w:rsid w:val="007624D8"/>
    <w:rsid w:val="00762DC6"/>
    <w:rsid w:val="00764F72"/>
    <w:rsid w:val="00766D00"/>
    <w:rsid w:val="00767202"/>
    <w:rsid w:val="007675D3"/>
    <w:rsid w:val="00770F98"/>
    <w:rsid w:val="00772F45"/>
    <w:rsid w:val="00773C92"/>
    <w:rsid w:val="00773DB9"/>
    <w:rsid w:val="00775D5B"/>
    <w:rsid w:val="00775E8B"/>
    <w:rsid w:val="00776871"/>
    <w:rsid w:val="00777125"/>
    <w:rsid w:val="00777EB1"/>
    <w:rsid w:val="00782BA0"/>
    <w:rsid w:val="00783122"/>
    <w:rsid w:val="00784149"/>
    <w:rsid w:val="007849EE"/>
    <w:rsid w:val="00784A70"/>
    <w:rsid w:val="007855A7"/>
    <w:rsid w:val="00786B0E"/>
    <w:rsid w:val="00790232"/>
    <w:rsid w:val="00790719"/>
    <w:rsid w:val="0079145F"/>
    <w:rsid w:val="00791979"/>
    <w:rsid w:val="00791EA2"/>
    <w:rsid w:val="007924C2"/>
    <w:rsid w:val="0079321E"/>
    <w:rsid w:val="00793600"/>
    <w:rsid w:val="00794A9D"/>
    <w:rsid w:val="00794B40"/>
    <w:rsid w:val="00794D8E"/>
    <w:rsid w:val="00795B20"/>
    <w:rsid w:val="00797A4C"/>
    <w:rsid w:val="00797F10"/>
    <w:rsid w:val="007A094E"/>
    <w:rsid w:val="007A0AAC"/>
    <w:rsid w:val="007A0C45"/>
    <w:rsid w:val="007A1236"/>
    <w:rsid w:val="007A177C"/>
    <w:rsid w:val="007A181E"/>
    <w:rsid w:val="007A22AA"/>
    <w:rsid w:val="007A2FCD"/>
    <w:rsid w:val="007A3609"/>
    <w:rsid w:val="007A37AC"/>
    <w:rsid w:val="007A3A4E"/>
    <w:rsid w:val="007A3C58"/>
    <w:rsid w:val="007A43EA"/>
    <w:rsid w:val="007A4A3F"/>
    <w:rsid w:val="007A5815"/>
    <w:rsid w:val="007A5ED2"/>
    <w:rsid w:val="007A62AB"/>
    <w:rsid w:val="007A63F1"/>
    <w:rsid w:val="007A6669"/>
    <w:rsid w:val="007A704C"/>
    <w:rsid w:val="007A73B6"/>
    <w:rsid w:val="007A7898"/>
    <w:rsid w:val="007A7952"/>
    <w:rsid w:val="007A7A10"/>
    <w:rsid w:val="007B15BC"/>
    <w:rsid w:val="007B17CB"/>
    <w:rsid w:val="007B2761"/>
    <w:rsid w:val="007B317B"/>
    <w:rsid w:val="007B3A93"/>
    <w:rsid w:val="007B4992"/>
    <w:rsid w:val="007B4E45"/>
    <w:rsid w:val="007B69DB"/>
    <w:rsid w:val="007C0010"/>
    <w:rsid w:val="007C0494"/>
    <w:rsid w:val="007C0C2B"/>
    <w:rsid w:val="007C214B"/>
    <w:rsid w:val="007C2AC9"/>
    <w:rsid w:val="007C327C"/>
    <w:rsid w:val="007C4A54"/>
    <w:rsid w:val="007C4A90"/>
    <w:rsid w:val="007C6091"/>
    <w:rsid w:val="007C6396"/>
    <w:rsid w:val="007C6658"/>
    <w:rsid w:val="007C6684"/>
    <w:rsid w:val="007C6C56"/>
    <w:rsid w:val="007C7782"/>
    <w:rsid w:val="007D28CB"/>
    <w:rsid w:val="007D2990"/>
    <w:rsid w:val="007D32F7"/>
    <w:rsid w:val="007D3B1F"/>
    <w:rsid w:val="007D3F39"/>
    <w:rsid w:val="007D4326"/>
    <w:rsid w:val="007D509F"/>
    <w:rsid w:val="007D6684"/>
    <w:rsid w:val="007D683B"/>
    <w:rsid w:val="007D7074"/>
    <w:rsid w:val="007E07B7"/>
    <w:rsid w:val="007E090D"/>
    <w:rsid w:val="007E0B98"/>
    <w:rsid w:val="007E0C70"/>
    <w:rsid w:val="007E0FC2"/>
    <w:rsid w:val="007E1BA5"/>
    <w:rsid w:val="007E2481"/>
    <w:rsid w:val="007E2F87"/>
    <w:rsid w:val="007E6177"/>
    <w:rsid w:val="007E7532"/>
    <w:rsid w:val="007F0921"/>
    <w:rsid w:val="007F0B36"/>
    <w:rsid w:val="007F1492"/>
    <w:rsid w:val="007F26E8"/>
    <w:rsid w:val="007F3240"/>
    <w:rsid w:val="007F336E"/>
    <w:rsid w:val="007F41E9"/>
    <w:rsid w:val="007F4F4D"/>
    <w:rsid w:val="007F5250"/>
    <w:rsid w:val="007F5C9C"/>
    <w:rsid w:val="007F6B48"/>
    <w:rsid w:val="007F72D4"/>
    <w:rsid w:val="0080034C"/>
    <w:rsid w:val="0080089F"/>
    <w:rsid w:val="00800A5D"/>
    <w:rsid w:val="00800A88"/>
    <w:rsid w:val="00801059"/>
    <w:rsid w:val="00801531"/>
    <w:rsid w:val="0080231C"/>
    <w:rsid w:val="00802DCC"/>
    <w:rsid w:val="00802E28"/>
    <w:rsid w:val="008049B8"/>
    <w:rsid w:val="00805E36"/>
    <w:rsid w:val="008065AF"/>
    <w:rsid w:val="0080676B"/>
    <w:rsid w:val="00806808"/>
    <w:rsid w:val="00806D74"/>
    <w:rsid w:val="00807B21"/>
    <w:rsid w:val="00807D38"/>
    <w:rsid w:val="008104DF"/>
    <w:rsid w:val="0081103B"/>
    <w:rsid w:val="0081120D"/>
    <w:rsid w:val="0081263E"/>
    <w:rsid w:val="00812E7B"/>
    <w:rsid w:val="00813790"/>
    <w:rsid w:val="00814ABF"/>
    <w:rsid w:val="00815A4E"/>
    <w:rsid w:val="00817C4B"/>
    <w:rsid w:val="00820592"/>
    <w:rsid w:val="0082184D"/>
    <w:rsid w:val="0082203D"/>
    <w:rsid w:val="00822A72"/>
    <w:rsid w:val="00822B5B"/>
    <w:rsid w:val="0082393B"/>
    <w:rsid w:val="00823C21"/>
    <w:rsid w:val="00824851"/>
    <w:rsid w:val="00825D62"/>
    <w:rsid w:val="00826039"/>
    <w:rsid w:val="0082608B"/>
    <w:rsid w:val="00826D1D"/>
    <w:rsid w:val="00827A4C"/>
    <w:rsid w:val="00830143"/>
    <w:rsid w:val="00830AB6"/>
    <w:rsid w:val="00830F09"/>
    <w:rsid w:val="008314A7"/>
    <w:rsid w:val="008316E3"/>
    <w:rsid w:val="0083263B"/>
    <w:rsid w:val="008328B2"/>
    <w:rsid w:val="00832BC0"/>
    <w:rsid w:val="00833F12"/>
    <w:rsid w:val="00834166"/>
    <w:rsid w:val="00834241"/>
    <w:rsid w:val="00834A2E"/>
    <w:rsid w:val="00835060"/>
    <w:rsid w:val="00835EEF"/>
    <w:rsid w:val="00836261"/>
    <w:rsid w:val="00837796"/>
    <w:rsid w:val="00837FE2"/>
    <w:rsid w:val="00840002"/>
    <w:rsid w:val="00840230"/>
    <w:rsid w:val="00841355"/>
    <w:rsid w:val="00841E7D"/>
    <w:rsid w:val="00842CD2"/>
    <w:rsid w:val="008432F2"/>
    <w:rsid w:val="00843DE9"/>
    <w:rsid w:val="008442AC"/>
    <w:rsid w:val="0084465D"/>
    <w:rsid w:val="00844EF8"/>
    <w:rsid w:val="00844F6F"/>
    <w:rsid w:val="00846666"/>
    <w:rsid w:val="00846938"/>
    <w:rsid w:val="00847D6F"/>
    <w:rsid w:val="00850031"/>
    <w:rsid w:val="00850BCE"/>
    <w:rsid w:val="00851998"/>
    <w:rsid w:val="00852C15"/>
    <w:rsid w:val="00852C61"/>
    <w:rsid w:val="00853A5D"/>
    <w:rsid w:val="00853F7C"/>
    <w:rsid w:val="0085543F"/>
    <w:rsid w:val="00855D7B"/>
    <w:rsid w:val="00856514"/>
    <w:rsid w:val="00856ACA"/>
    <w:rsid w:val="008570D6"/>
    <w:rsid w:val="008619F3"/>
    <w:rsid w:val="00862528"/>
    <w:rsid w:val="008629F9"/>
    <w:rsid w:val="008637DE"/>
    <w:rsid w:val="008649A2"/>
    <w:rsid w:val="00865468"/>
    <w:rsid w:val="00865BAE"/>
    <w:rsid w:val="00870379"/>
    <w:rsid w:val="008704FD"/>
    <w:rsid w:val="0087098A"/>
    <w:rsid w:val="00871742"/>
    <w:rsid w:val="00872217"/>
    <w:rsid w:val="0087263F"/>
    <w:rsid w:val="00872E9F"/>
    <w:rsid w:val="00872EE3"/>
    <w:rsid w:val="00873A7B"/>
    <w:rsid w:val="008751DD"/>
    <w:rsid w:val="0087576D"/>
    <w:rsid w:val="00876BC3"/>
    <w:rsid w:val="00876EF5"/>
    <w:rsid w:val="008806CD"/>
    <w:rsid w:val="00880F6A"/>
    <w:rsid w:val="00881954"/>
    <w:rsid w:val="0088196B"/>
    <w:rsid w:val="0088213B"/>
    <w:rsid w:val="008826AE"/>
    <w:rsid w:val="008826CC"/>
    <w:rsid w:val="00883F2A"/>
    <w:rsid w:val="00883F4C"/>
    <w:rsid w:val="00884932"/>
    <w:rsid w:val="00884A44"/>
    <w:rsid w:val="008863B8"/>
    <w:rsid w:val="00886FA4"/>
    <w:rsid w:val="00890637"/>
    <w:rsid w:val="00890858"/>
    <w:rsid w:val="0089097A"/>
    <w:rsid w:val="008916C0"/>
    <w:rsid w:val="00892932"/>
    <w:rsid w:val="00892AD2"/>
    <w:rsid w:val="00892C3B"/>
    <w:rsid w:val="00892F5E"/>
    <w:rsid w:val="008935C0"/>
    <w:rsid w:val="008946FD"/>
    <w:rsid w:val="008960BC"/>
    <w:rsid w:val="0089663C"/>
    <w:rsid w:val="00896676"/>
    <w:rsid w:val="00896799"/>
    <w:rsid w:val="00897180"/>
    <w:rsid w:val="00897877"/>
    <w:rsid w:val="0089798D"/>
    <w:rsid w:val="008A1119"/>
    <w:rsid w:val="008A1B7A"/>
    <w:rsid w:val="008A1E7D"/>
    <w:rsid w:val="008A253B"/>
    <w:rsid w:val="008A4349"/>
    <w:rsid w:val="008A49E9"/>
    <w:rsid w:val="008A7110"/>
    <w:rsid w:val="008B08F0"/>
    <w:rsid w:val="008B0BFE"/>
    <w:rsid w:val="008B2B4F"/>
    <w:rsid w:val="008B2C48"/>
    <w:rsid w:val="008B304C"/>
    <w:rsid w:val="008B442F"/>
    <w:rsid w:val="008B489E"/>
    <w:rsid w:val="008B5E94"/>
    <w:rsid w:val="008B603D"/>
    <w:rsid w:val="008B655A"/>
    <w:rsid w:val="008B721F"/>
    <w:rsid w:val="008B7AE2"/>
    <w:rsid w:val="008C16B3"/>
    <w:rsid w:val="008C175C"/>
    <w:rsid w:val="008C2421"/>
    <w:rsid w:val="008C2974"/>
    <w:rsid w:val="008C2C38"/>
    <w:rsid w:val="008C3263"/>
    <w:rsid w:val="008C382D"/>
    <w:rsid w:val="008C420F"/>
    <w:rsid w:val="008C50D0"/>
    <w:rsid w:val="008C5BB5"/>
    <w:rsid w:val="008C64AA"/>
    <w:rsid w:val="008C68CE"/>
    <w:rsid w:val="008C6E5F"/>
    <w:rsid w:val="008C7701"/>
    <w:rsid w:val="008C7B83"/>
    <w:rsid w:val="008C7CED"/>
    <w:rsid w:val="008D0AA9"/>
    <w:rsid w:val="008D0ED1"/>
    <w:rsid w:val="008D1255"/>
    <w:rsid w:val="008D22E8"/>
    <w:rsid w:val="008D2AD4"/>
    <w:rsid w:val="008D40AC"/>
    <w:rsid w:val="008D53FE"/>
    <w:rsid w:val="008D57C7"/>
    <w:rsid w:val="008D6D7B"/>
    <w:rsid w:val="008D7FF9"/>
    <w:rsid w:val="008E076D"/>
    <w:rsid w:val="008E1BD6"/>
    <w:rsid w:val="008E21B6"/>
    <w:rsid w:val="008E3888"/>
    <w:rsid w:val="008E3972"/>
    <w:rsid w:val="008E3C7F"/>
    <w:rsid w:val="008E5456"/>
    <w:rsid w:val="008E550A"/>
    <w:rsid w:val="008E60AE"/>
    <w:rsid w:val="008E7418"/>
    <w:rsid w:val="008E7D6A"/>
    <w:rsid w:val="008F0BE5"/>
    <w:rsid w:val="008F0CFF"/>
    <w:rsid w:val="008F0F63"/>
    <w:rsid w:val="008F25DE"/>
    <w:rsid w:val="008F4019"/>
    <w:rsid w:val="008F49E6"/>
    <w:rsid w:val="008F6F42"/>
    <w:rsid w:val="008F7332"/>
    <w:rsid w:val="00900831"/>
    <w:rsid w:val="00900C6F"/>
    <w:rsid w:val="00902397"/>
    <w:rsid w:val="00902867"/>
    <w:rsid w:val="00902F9F"/>
    <w:rsid w:val="0090512B"/>
    <w:rsid w:val="00906533"/>
    <w:rsid w:val="009075E5"/>
    <w:rsid w:val="00907D37"/>
    <w:rsid w:val="00911E91"/>
    <w:rsid w:val="00912EFF"/>
    <w:rsid w:val="00913114"/>
    <w:rsid w:val="009148EC"/>
    <w:rsid w:val="009149B3"/>
    <w:rsid w:val="009168A9"/>
    <w:rsid w:val="00917375"/>
    <w:rsid w:val="0091777C"/>
    <w:rsid w:val="00920894"/>
    <w:rsid w:val="009209A7"/>
    <w:rsid w:val="00920AA0"/>
    <w:rsid w:val="00922BFC"/>
    <w:rsid w:val="00922E38"/>
    <w:rsid w:val="00923B19"/>
    <w:rsid w:val="009253B5"/>
    <w:rsid w:val="00926699"/>
    <w:rsid w:val="009272E0"/>
    <w:rsid w:val="009273F1"/>
    <w:rsid w:val="00927DEF"/>
    <w:rsid w:val="00930615"/>
    <w:rsid w:val="009316AF"/>
    <w:rsid w:val="009324F0"/>
    <w:rsid w:val="00932D43"/>
    <w:rsid w:val="00933293"/>
    <w:rsid w:val="00933633"/>
    <w:rsid w:val="00933F8A"/>
    <w:rsid w:val="00934FA7"/>
    <w:rsid w:val="009357A7"/>
    <w:rsid w:val="00936539"/>
    <w:rsid w:val="00936A43"/>
    <w:rsid w:val="00936A9B"/>
    <w:rsid w:val="00940432"/>
    <w:rsid w:val="00940B22"/>
    <w:rsid w:val="009411EF"/>
    <w:rsid w:val="009418BF"/>
    <w:rsid w:val="00941DC1"/>
    <w:rsid w:val="00942875"/>
    <w:rsid w:val="00942ACE"/>
    <w:rsid w:val="009431DB"/>
    <w:rsid w:val="009457BA"/>
    <w:rsid w:val="00945CBE"/>
    <w:rsid w:val="0095017D"/>
    <w:rsid w:val="0095045B"/>
    <w:rsid w:val="00950775"/>
    <w:rsid w:val="00950B35"/>
    <w:rsid w:val="00950D0D"/>
    <w:rsid w:val="009524CB"/>
    <w:rsid w:val="009534A1"/>
    <w:rsid w:val="00955BCC"/>
    <w:rsid w:val="00956765"/>
    <w:rsid w:val="00956BE9"/>
    <w:rsid w:val="00956CE0"/>
    <w:rsid w:val="0095781E"/>
    <w:rsid w:val="00957EF4"/>
    <w:rsid w:val="00960168"/>
    <w:rsid w:val="00961308"/>
    <w:rsid w:val="00961316"/>
    <w:rsid w:val="00961469"/>
    <w:rsid w:val="00961978"/>
    <w:rsid w:val="0096210E"/>
    <w:rsid w:val="0096284F"/>
    <w:rsid w:val="00964134"/>
    <w:rsid w:val="00965DFE"/>
    <w:rsid w:val="00967034"/>
    <w:rsid w:val="00967614"/>
    <w:rsid w:val="009677CA"/>
    <w:rsid w:val="00970450"/>
    <w:rsid w:val="0097382B"/>
    <w:rsid w:val="009746CA"/>
    <w:rsid w:val="0097474A"/>
    <w:rsid w:val="00975328"/>
    <w:rsid w:val="0097583D"/>
    <w:rsid w:val="0097632A"/>
    <w:rsid w:val="00976627"/>
    <w:rsid w:val="00977305"/>
    <w:rsid w:val="00977F7C"/>
    <w:rsid w:val="00980064"/>
    <w:rsid w:val="009802A0"/>
    <w:rsid w:val="00980573"/>
    <w:rsid w:val="0098147E"/>
    <w:rsid w:val="00981BA1"/>
    <w:rsid w:val="00983123"/>
    <w:rsid w:val="00984229"/>
    <w:rsid w:val="0098539C"/>
    <w:rsid w:val="00985D4F"/>
    <w:rsid w:val="00985DF3"/>
    <w:rsid w:val="00985F77"/>
    <w:rsid w:val="00986487"/>
    <w:rsid w:val="00986693"/>
    <w:rsid w:val="00986985"/>
    <w:rsid w:val="00986AEB"/>
    <w:rsid w:val="009871D8"/>
    <w:rsid w:val="00987CFF"/>
    <w:rsid w:val="00990466"/>
    <w:rsid w:val="00990638"/>
    <w:rsid w:val="0099201E"/>
    <w:rsid w:val="00992245"/>
    <w:rsid w:val="00992C2A"/>
    <w:rsid w:val="00993DEE"/>
    <w:rsid w:val="00994AA8"/>
    <w:rsid w:val="00994D1C"/>
    <w:rsid w:val="0099535E"/>
    <w:rsid w:val="0099555D"/>
    <w:rsid w:val="009955AC"/>
    <w:rsid w:val="00995DE5"/>
    <w:rsid w:val="00996FEB"/>
    <w:rsid w:val="00997075"/>
    <w:rsid w:val="009A02E6"/>
    <w:rsid w:val="009A0F4A"/>
    <w:rsid w:val="009A15AF"/>
    <w:rsid w:val="009A19F5"/>
    <w:rsid w:val="009A19FA"/>
    <w:rsid w:val="009A32B5"/>
    <w:rsid w:val="009A3504"/>
    <w:rsid w:val="009A36B1"/>
    <w:rsid w:val="009A4616"/>
    <w:rsid w:val="009A4DE5"/>
    <w:rsid w:val="009A6608"/>
    <w:rsid w:val="009A70B3"/>
    <w:rsid w:val="009B1E25"/>
    <w:rsid w:val="009B1E32"/>
    <w:rsid w:val="009B2531"/>
    <w:rsid w:val="009B2A29"/>
    <w:rsid w:val="009B459B"/>
    <w:rsid w:val="009B50B7"/>
    <w:rsid w:val="009B53DE"/>
    <w:rsid w:val="009B59B7"/>
    <w:rsid w:val="009B5C5E"/>
    <w:rsid w:val="009B6438"/>
    <w:rsid w:val="009B656A"/>
    <w:rsid w:val="009B6D7D"/>
    <w:rsid w:val="009B79E0"/>
    <w:rsid w:val="009C0445"/>
    <w:rsid w:val="009C181E"/>
    <w:rsid w:val="009C1F5A"/>
    <w:rsid w:val="009C2F46"/>
    <w:rsid w:val="009C3C6B"/>
    <w:rsid w:val="009C4C5A"/>
    <w:rsid w:val="009C4F07"/>
    <w:rsid w:val="009C7139"/>
    <w:rsid w:val="009C7799"/>
    <w:rsid w:val="009D0E22"/>
    <w:rsid w:val="009D1D91"/>
    <w:rsid w:val="009D2170"/>
    <w:rsid w:val="009D292C"/>
    <w:rsid w:val="009D4B46"/>
    <w:rsid w:val="009D4C31"/>
    <w:rsid w:val="009D4FE4"/>
    <w:rsid w:val="009D64B9"/>
    <w:rsid w:val="009D6CC2"/>
    <w:rsid w:val="009D7295"/>
    <w:rsid w:val="009E0722"/>
    <w:rsid w:val="009E0E2E"/>
    <w:rsid w:val="009E178B"/>
    <w:rsid w:val="009E22FD"/>
    <w:rsid w:val="009E2D36"/>
    <w:rsid w:val="009E33C2"/>
    <w:rsid w:val="009E4EBF"/>
    <w:rsid w:val="009E5D6E"/>
    <w:rsid w:val="009E6197"/>
    <w:rsid w:val="009E719C"/>
    <w:rsid w:val="009E7768"/>
    <w:rsid w:val="009F0130"/>
    <w:rsid w:val="009F2189"/>
    <w:rsid w:val="009F3E8D"/>
    <w:rsid w:val="009F6D0E"/>
    <w:rsid w:val="00A00A35"/>
    <w:rsid w:val="00A01125"/>
    <w:rsid w:val="00A013D1"/>
    <w:rsid w:val="00A0217E"/>
    <w:rsid w:val="00A028C5"/>
    <w:rsid w:val="00A02F59"/>
    <w:rsid w:val="00A039E5"/>
    <w:rsid w:val="00A03F27"/>
    <w:rsid w:val="00A04312"/>
    <w:rsid w:val="00A06B55"/>
    <w:rsid w:val="00A06FA8"/>
    <w:rsid w:val="00A07BA8"/>
    <w:rsid w:val="00A10032"/>
    <w:rsid w:val="00A11EF4"/>
    <w:rsid w:val="00A1239F"/>
    <w:rsid w:val="00A126E8"/>
    <w:rsid w:val="00A12746"/>
    <w:rsid w:val="00A1325A"/>
    <w:rsid w:val="00A142D8"/>
    <w:rsid w:val="00A14665"/>
    <w:rsid w:val="00A15885"/>
    <w:rsid w:val="00A15926"/>
    <w:rsid w:val="00A16832"/>
    <w:rsid w:val="00A20500"/>
    <w:rsid w:val="00A20EF8"/>
    <w:rsid w:val="00A21F10"/>
    <w:rsid w:val="00A22293"/>
    <w:rsid w:val="00A22C48"/>
    <w:rsid w:val="00A22C74"/>
    <w:rsid w:val="00A231BD"/>
    <w:rsid w:val="00A2352C"/>
    <w:rsid w:val="00A2418E"/>
    <w:rsid w:val="00A2441A"/>
    <w:rsid w:val="00A25142"/>
    <w:rsid w:val="00A252E9"/>
    <w:rsid w:val="00A26408"/>
    <w:rsid w:val="00A26F5C"/>
    <w:rsid w:val="00A2700D"/>
    <w:rsid w:val="00A30552"/>
    <w:rsid w:val="00A30CD5"/>
    <w:rsid w:val="00A30D4C"/>
    <w:rsid w:val="00A312DB"/>
    <w:rsid w:val="00A32A2E"/>
    <w:rsid w:val="00A34588"/>
    <w:rsid w:val="00A358F6"/>
    <w:rsid w:val="00A35CFA"/>
    <w:rsid w:val="00A36D20"/>
    <w:rsid w:val="00A374D3"/>
    <w:rsid w:val="00A40645"/>
    <w:rsid w:val="00A407AE"/>
    <w:rsid w:val="00A409B2"/>
    <w:rsid w:val="00A41594"/>
    <w:rsid w:val="00A427EF"/>
    <w:rsid w:val="00A42D0D"/>
    <w:rsid w:val="00A436E0"/>
    <w:rsid w:val="00A44010"/>
    <w:rsid w:val="00A44139"/>
    <w:rsid w:val="00A448AE"/>
    <w:rsid w:val="00A45E7B"/>
    <w:rsid w:val="00A46667"/>
    <w:rsid w:val="00A46B51"/>
    <w:rsid w:val="00A46ECE"/>
    <w:rsid w:val="00A47118"/>
    <w:rsid w:val="00A471FC"/>
    <w:rsid w:val="00A5111E"/>
    <w:rsid w:val="00A514D6"/>
    <w:rsid w:val="00A51EEB"/>
    <w:rsid w:val="00A52478"/>
    <w:rsid w:val="00A5372C"/>
    <w:rsid w:val="00A540AB"/>
    <w:rsid w:val="00A5449A"/>
    <w:rsid w:val="00A54E89"/>
    <w:rsid w:val="00A56154"/>
    <w:rsid w:val="00A56267"/>
    <w:rsid w:val="00A57EB0"/>
    <w:rsid w:val="00A609A4"/>
    <w:rsid w:val="00A61698"/>
    <w:rsid w:val="00A6251F"/>
    <w:rsid w:val="00A62C1D"/>
    <w:rsid w:val="00A64351"/>
    <w:rsid w:val="00A6578A"/>
    <w:rsid w:val="00A66141"/>
    <w:rsid w:val="00A712B9"/>
    <w:rsid w:val="00A72232"/>
    <w:rsid w:val="00A726CB"/>
    <w:rsid w:val="00A73971"/>
    <w:rsid w:val="00A74B19"/>
    <w:rsid w:val="00A74BA0"/>
    <w:rsid w:val="00A753FB"/>
    <w:rsid w:val="00A770AD"/>
    <w:rsid w:val="00A80669"/>
    <w:rsid w:val="00A81079"/>
    <w:rsid w:val="00A81351"/>
    <w:rsid w:val="00A81E0A"/>
    <w:rsid w:val="00A82D8E"/>
    <w:rsid w:val="00A83497"/>
    <w:rsid w:val="00A8450F"/>
    <w:rsid w:val="00A85B89"/>
    <w:rsid w:val="00A85D69"/>
    <w:rsid w:val="00A86B76"/>
    <w:rsid w:val="00A87436"/>
    <w:rsid w:val="00A87578"/>
    <w:rsid w:val="00A8795F"/>
    <w:rsid w:val="00A9002B"/>
    <w:rsid w:val="00A9297A"/>
    <w:rsid w:val="00A92B99"/>
    <w:rsid w:val="00A9340D"/>
    <w:rsid w:val="00A951FE"/>
    <w:rsid w:val="00A9568B"/>
    <w:rsid w:val="00A95895"/>
    <w:rsid w:val="00A97E89"/>
    <w:rsid w:val="00AA0D9D"/>
    <w:rsid w:val="00AA1F78"/>
    <w:rsid w:val="00AA351B"/>
    <w:rsid w:val="00AA39F5"/>
    <w:rsid w:val="00AA4FE6"/>
    <w:rsid w:val="00AA53ED"/>
    <w:rsid w:val="00AA55AE"/>
    <w:rsid w:val="00AA567E"/>
    <w:rsid w:val="00AA5FFD"/>
    <w:rsid w:val="00AA60BC"/>
    <w:rsid w:val="00AA7244"/>
    <w:rsid w:val="00AA7379"/>
    <w:rsid w:val="00AB0496"/>
    <w:rsid w:val="00AB2FE7"/>
    <w:rsid w:val="00AB4839"/>
    <w:rsid w:val="00AB490D"/>
    <w:rsid w:val="00AB4B83"/>
    <w:rsid w:val="00AB4D1B"/>
    <w:rsid w:val="00AB500C"/>
    <w:rsid w:val="00AB52CC"/>
    <w:rsid w:val="00AB7498"/>
    <w:rsid w:val="00AC0267"/>
    <w:rsid w:val="00AC0A27"/>
    <w:rsid w:val="00AC0C9F"/>
    <w:rsid w:val="00AC2278"/>
    <w:rsid w:val="00AC2B89"/>
    <w:rsid w:val="00AC2D93"/>
    <w:rsid w:val="00AC2DAD"/>
    <w:rsid w:val="00AC37CE"/>
    <w:rsid w:val="00AC4792"/>
    <w:rsid w:val="00AC4A71"/>
    <w:rsid w:val="00AC5560"/>
    <w:rsid w:val="00AC5ABC"/>
    <w:rsid w:val="00AC5B63"/>
    <w:rsid w:val="00AC60AA"/>
    <w:rsid w:val="00AD0D22"/>
    <w:rsid w:val="00AD0DE7"/>
    <w:rsid w:val="00AD21AF"/>
    <w:rsid w:val="00AD21B5"/>
    <w:rsid w:val="00AD249A"/>
    <w:rsid w:val="00AD3E70"/>
    <w:rsid w:val="00AD41F9"/>
    <w:rsid w:val="00AD4F0D"/>
    <w:rsid w:val="00AD5BD4"/>
    <w:rsid w:val="00AD5DAE"/>
    <w:rsid w:val="00AD73D1"/>
    <w:rsid w:val="00AE00CB"/>
    <w:rsid w:val="00AE134D"/>
    <w:rsid w:val="00AE1E14"/>
    <w:rsid w:val="00AE22BC"/>
    <w:rsid w:val="00AE33B0"/>
    <w:rsid w:val="00AE3F92"/>
    <w:rsid w:val="00AE412F"/>
    <w:rsid w:val="00AE499E"/>
    <w:rsid w:val="00AE54A4"/>
    <w:rsid w:val="00AE674E"/>
    <w:rsid w:val="00AE6851"/>
    <w:rsid w:val="00AF0848"/>
    <w:rsid w:val="00AF0E0E"/>
    <w:rsid w:val="00AF1876"/>
    <w:rsid w:val="00AF193E"/>
    <w:rsid w:val="00AF268A"/>
    <w:rsid w:val="00AF2D01"/>
    <w:rsid w:val="00AF375E"/>
    <w:rsid w:val="00AF426D"/>
    <w:rsid w:val="00AF59C6"/>
    <w:rsid w:val="00B001CB"/>
    <w:rsid w:val="00B003CC"/>
    <w:rsid w:val="00B015A3"/>
    <w:rsid w:val="00B020C4"/>
    <w:rsid w:val="00B0219C"/>
    <w:rsid w:val="00B03395"/>
    <w:rsid w:val="00B06415"/>
    <w:rsid w:val="00B066F3"/>
    <w:rsid w:val="00B07027"/>
    <w:rsid w:val="00B0784B"/>
    <w:rsid w:val="00B128EA"/>
    <w:rsid w:val="00B12930"/>
    <w:rsid w:val="00B12E5B"/>
    <w:rsid w:val="00B13129"/>
    <w:rsid w:val="00B1319A"/>
    <w:rsid w:val="00B135B4"/>
    <w:rsid w:val="00B14ABC"/>
    <w:rsid w:val="00B15196"/>
    <w:rsid w:val="00B16554"/>
    <w:rsid w:val="00B16EA4"/>
    <w:rsid w:val="00B175BD"/>
    <w:rsid w:val="00B200B9"/>
    <w:rsid w:val="00B20C33"/>
    <w:rsid w:val="00B20CAE"/>
    <w:rsid w:val="00B2168C"/>
    <w:rsid w:val="00B220F4"/>
    <w:rsid w:val="00B22213"/>
    <w:rsid w:val="00B22A26"/>
    <w:rsid w:val="00B24183"/>
    <w:rsid w:val="00B24375"/>
    <w:rsid w:val="00B24D10"/>
    <w:rsid w:val="00B25C77"/>
    <w:rsid w:val="00B25F55"/>
    <w:rsid w:val="00B27536"/>
    <w:rsid w:val="00B30352"/>
    <w:rsid w:val="00B31DB0"/>
    <w:rsid w:val="00B3296B"/>
    <w:rsid w:val="00B3303B"/>
    <w:rsid w:val="00B347EB"/>
    <w:rsid w:val="00B35AA2"/>
    <w:rsid w:val="00B3781F"/>
    <w:rsid w:val="00B37E44"/>
    <w:rsid w:val="00B4078A"/>
    <w:rsid w:val="00B412FD"/>
    <w:rsid w:val="00B41ADF"/>
    <w:rsid w:val="00B41D95"/>
    <w:rsid w:val="00B4203C"/>
    <w:rsid w:val="00B42667"/>
    <w:rsid w:val="00B4267A"/>
    <w:rsid w:val="00B428AF"/>
    <w:rsid w:val="00B42F97"/>
    <w:rsid w:val="00B43A3D"/>
    <w:rsid w:val="00B44242"/>
    <w:rsid w:val="00B449C8"/>
    <w:rsid w:val="00B4510C"/>
    <w:rsid w:val="00B45338"/>
    <w:rsid w:val="00B45A5C"/>
    <w:rsid w:val="00B4632E"/>
    <w:rsid w:val="00B46E21"/>
    <w:rsid w:val="00B47BA6"/>
    <w:rsid w:val="00B51075"/>
    <w:rsid w:val="00B527B9"/>
    <w:rsid w:val="00B52A12"/>
    <w:rsid w:val="00B53950"/>
    <w:rsid w:val="00B53D4A"/>
    <w:rsid w:val="00B53E5D"/>
    <w:rsid w:val="00B54550"/>
    <w:rsid w:val="00B54A76"/>
    <w:rsid w:val="00B54C46"/>
    <w:rsid w:val="00B5550D"/>
    <w:rsid w:val="00B56351"/>
    <w:rsid w:val="00B5765C"/>
    <w:rsid w:val="00B6025E"/>
    <w:rsid w:val="00B605C1"/>
    <w:rsid w:val="00B61366"/>
    <w:rsid w:val="00B61520"/>
    <w:rsid w:val="00B6304B"/>
    <w:rsid w:val="00B63193"/>
    <w:rsid w:val="00B6412F"/>
    <w:rsid w:val="00B6486A"/>
    <w:rsid w:val="00B66BBA"/>
    <w:rsid w:val="00B676B2"/>
    <w:rsid w:val="00B67B47"/>
    <w:rsid w:val="00B7106A"/>
    <w:rsid w:val="00B75EA0"/>
    <w:rsid w:val="00B76EA5"/>
    <w:rsid w:val="00B8039B"/>
    <w:rsid w:val="00B80C1E"/>
    <w:rsid w:val="00B80E90"/>
    <w:rsid w:val="00B82739"/>
    <w:rsid w:val="00B83E84"/>
    <w:rsid w:val="00B842C2"/>
    <w:rsid w:val="00B85B8B"/>
    <w:rsid w:val="00B86DA9"/>
    <w:rsid w:val="00B8713A"/>
    <w:rsid w:val="00B906D9"/>
    <w:rsid w:val="00B9125B"/>
    <w:rsid w:val="00B91582"/>
    <w:rsid w:val="00B919CC"/>
    <w:rsid w:val="00B91B5D"/>
    <w:rsid w:val="00B963C7"/>
    <w:rsid w:val="00BA01BB"/>
    <w:rsid w:val="00BA1384"/>
    <w:rsid w:val="00BA259F"/>
    <w:rsid w:val="00BA2652"/>
    <w:rsid w:val="00BA2B0D"/>
    <w:rsid w:val="00BA2B44"/>
    <w:rsid w:val="00BA30A0"/>
    <w:rsid w:val="00BA493A"/>
    <w:rsid w:val="00BA5EE5"/>
    <w:rsid w:val="00BA6AB1"/>
    <w:rsid w:val="00BA7410"/>
    <w:rsid w:val="00BA7E29"/>
    <w:rsid w:val="00BB0D52"/>
    <w:rsid w:val="00BB1D45"/>
    <w:rsid w:val="00BB1F30"/>
    <w:rsid w:val="00BB25F5"/>
    <w:rsid w:val="00BB3BB1"/>
    <w:rsid w:val="00BB3D11"/>
    <w:rsid w:val="00BB4115"/>
    <w:rsid w:val="00BB4594"/>
    <w:rsid w:val="00BB5D83"/>
    <w:rsid w:val="00BB5F36"/>
    <w:rsid w:val="00BB61FA"/>
    <w:rsid w:val="00BB659D"/>
    <w:rsid w:val="00BB67ED"/>
    <w:rsid w:val="00BB6A58"/>
    <w:rsid w:val="00BB6EFB"/>
    <w:rsid w:val="00BB7E79"/>
    <w:rsid w:val="00BC021E"/>
    <w:rsid w:val="00BC17F6"/>
    <w:rsid w:val="00BC188C"/>
    <w:rsid w:val="00BC1B8A"/>
    <w:rsid w:val="00BC273A"/>
    <w:rsid w:val="00BC32B3"/>
    <w:rsid w:val="00BC3A5B"/>
    <w:rsid w:val="00BC3D7A"/>
    <w:rsid w:val="00BC402F"/>
    <w:rsid w:val="00BC4213"/>
    <w:rsid w:val="00BC494E"/>
    <w:rsid w:val="00BC53D3"/>
    <w:rsid w:val="00BC6067"/>
    <w:rsid w:val="00BC6E9D"/>
    <w:rsid w:val="00BD03C4"/>
    <w:rsid w:val="00BD14A4"/>
    <w:rsid w:val="00BD23AB"/>
    <w:rsid w:val="00BD26C7"/>
    <w:rsid w:val="00BD3DF9"/>
    <w:rsid w:val="00BD49EC"/>
    <w:rsid w:val="00BD4AF6"/>
    <w:rsid w:val="00BD4DAA"/>
    <w:rsid w:val="00BD51A3"/>
    <w:rsid w:val="00BD535E"/>
    <w:rsid w:val="00BD5AE8"/>
    <w:rsid w:val="00BD7E44"/>
    <w:rsid w:val="00BE16C8"/>
    <w:rsid w:val="00BE1C93"/>
    <w:rsid w:val="00BE1F47"/>
    <w:rsid w:val="00BE20B8"/>
    <w:rsid w:val="00BE257B"/>
    <w:rsid w:val="00BE35BB"/>
    <w:rsid w:val="00BE466C"/>
    <w:rsid w:val="00BE4D46"/>
    <w:rsid w:val="00BE5945"/>
    <w:rsid w:val="00BE6113"/>
    <w:rsid w:val="00BF0829"/>
    <w:rsid w:val="00BF0C98"/>
    <w:rsid w:val="00BF0FFE"/>
    <w:rsid w:val="00BF1586"/>
    <w:rsid w:val="00BF16ED"/>
    <w:rsid w:val="00BF3CCF"/>
    <w:rsid w:val="00BF3D17"/>
    <w:rsid w:val="00BF5390"/>
    <w:rsid w:val="00C009DA"/>
    <w:rsid w:val="00C01361"/>
    <w:rsid w:val="00C026FB"/>
    <w:rsid w:val="00C028AC"/>
    <w:rsid w:val="00C028FD"/>
    <w:rsid w:val="00C02CDB"/>
    <w:rsid w:val="00C0318B"/>
    <w:rsid w:val="00C03A7F"/>
    <w:rsid w:val="00C03E75"/>
    <w:rsid w:val="00C03FC3"/>
    <w:rsid w:val="00C0408C"/>
    <w:rsid w:val="00C042A1"/>
    <w:rsid w:val="00C044AF"/>
    <w:rsid w:val="00C04F9D"/>
    <w:rsid w:val="00C067C1"/>
    <w:rsid w:val="00C07912"/>
    <w:rsid w:val="00C1055E"/>
    <w:rsid w:val="00C11B81"/>
    <w:rsid w:val="00C12713"/>
    <w:rsid w:val="00C12C87"/>
    <w:rsid w:val="00C13815"/>
    <w:rsid w:val="00C152B5"/>
    <w:rsid w:val="00C1585E"/>
    <w:rsid w:val="00C15D6E"/>
    <w:rsid w:val="00C15FA3"/>
    <w:rsid w:val="00C21BC6"/>
    <w:rsid w:val="00C22543"/>
    <w:rsid w:val="00C22A88"/>
    <w:rsid w:val="00C24180"/>
    <w:rsid w:val="00C24626"/>
    <w:rsid w:val="00C2492E"/>
    <w:rsid w:val="00C25468"/>
    <w:rsid w:val="00C3098C"/>
    <w:rsid w:val="00C32098"/>
    <w:rsid w:val="00C33E89"/>
    <w:rsid w:val="00C34943"/>
    <w:rsid w:val="00C3515F"/>
    <w:rsid w:val="00C35D91"/>
    <w:rsid w:val="00C37D6F"/>
    <w:rsid w:val="00C41090"/>
    <w:rsid w:val="00C41FBD"/>
    <w:rsid w:val="00C42728"/>
    <w:rsid w:val="00C42B4E"/>
    <w:rsid w:val="00C441C8"/>
    <w:rsid w:val="00C44BA1"/>
    <w:rsid w:val="00C454EE"/>
    <w:rsid w:val="00C45551"/>
    <w:rsid w:val="00C4601B"/>
    <w:rsid w:val="00C5076B"/>
    <w:rsid w:val="00C50833"/>
    <w:rsid w:val="00C523AC"/>
    <w:rsid w:val="00C528B9"/>
    <w:rsid w:val="00C52D2A"/>
    <w:rsid w:val="00C53861"/>
    <w:rsid w:val="00C53EBC"/>
    <w:rsid w:val="00C54D55"/>
    <w:rsid w:val="00C54FDA"/>
    <w:rsid w:val="00C5594C"/>
    <w:rsid w:val="00C559CB"/>
    <w:rsid w:val="00C600C1"/>
    <w:rsid w:val="00C60101"/>
    <w:rsid w:val="00C602A8"/>
    <w:rsid w:val="00C60BD7"/>
    <w:rsid w:val="00C62060"/>
    <w:rsid w:val="00C63E3C"/>
    <w:rsid w:val="00C64424"/>
    <w:rsid w:val="00C658DC"/>
    <w:rsid w:val="00C65B32"/>
    <w:rsid w:val="00C66415"/>
    <w:rsid w:val="00C67CAF"/>
    <w:rsid w:val="00C67EDA"/>
    <w:rsid w:val="00C716C6"/>
    <w:rsid w:val="00C726C5"/>
    <w:rsid w:val="00C7308C"/>
    <w:rsid w:val="00C739AB"/>
    <w:rsid w:val="00C754E7"/>
    <w:rsid w:val="00C760FE"/>
    <w:rsid w:val="00C76542"/>
    <w:rsid w:val="00C769D6"/>
    <w:rsid w:val="00C8039D"/>
    <w:rsid w:val="00C81B0E"/>
    <w:rsid w:val="00C836B8"/>
    <w:rsid w:val="00C83A5D"/>
    <w:rsid w:val="00C83F43"/>
    <w:rsid w:val="00C845A3"/>
    <w:rsid w:val="00C86B01"/>
    <w:rsid w:val="00C90162"/>
    <w:rsid w:val="00C90AA0"/>
    <w:rsid w:val="00C90C3D"/>
    <w:rsid w:val="00C911A1"/>
    <w:rsid w:val="00C9262A"/>
    <w:rsid w:val="00C93630"/>
    <w:rsid w:val="00C94D93"/>
    <w:rsid w:val="00C951DB"/>
    <w:rsid w:val="00C967A4"/>
    <w:rsid w:val="00C976C2"/>
    <w:rsid w:val="00C97E6E"/>
    <w:rsid w:val="00CA06EA"/>
    <w:rsid w:val="00CA07AD"/>
    <w:rsid w:val="00CA1883"/>
    <w:rsid w:val="00CA21F3"/>
    <w:rsid w:val="00CA2897"/>
    <w:rsid w:val="00CA30BB"/>
    <w:rsid w:val="00CA48FA"/>
    <w:rsid w:val="00CA5E1E"/>
    <w:rsid w:val="00CA5E60"/>
    <w:rsid w:val="00CA6EC5"/>
    <w:rsid w:val="00CA7284"/>
    <w:rsid w:val="00CA7A8B"/>
    <w:rsid w:val="00CA7E56"/>
    <w:rsid w:val="00CB0E9F"/>
    <w:rsid w:val="00CB105B"/>
    <w:rsid w:val="00CB1D93"/>
    <w:rsid w:val="00CB2378"/>
    <w:rsid w:val="00CB2754"/>
    <w:rsid w:val="00CB2F5C"/>
    <w:rsid w:val="00CB4048"/>
    <w:rsid w:val="00CB421D"/>
    <w:rsid w:val="00CB4EEE"/>
    <w:rsid w:val="00CB6A36"/>
    <w:rsid w:val="00CB6B49"/>
    <w:rsid w:val="00CC06BE"/>
    <w:rsid w:val="00CC1801"/>
    <w:rsid w:val="00CC1BE9"/>
    <w:rsid w:val="00CC338E"/>
    <w:rsid w:val="00CC382F"/>
    <w:rsid w:val="00CC391B"/>
    <w:rsid w:val="00CC415C"/>
    <w:rsid w:val="00CC45FB"/>
    <w:rsid w:val="00CC53A7"/>
    <w:rsid w:val="00CC5E3F"/>
    <w:rsid w:val="00CC6CAC"/>
    <w:rsid w:val="00CC7FB3"/>
    <w:rsid w:val="00CD1283"/>
    <w:rsid w:val="00CD138F"/>
    <w:rsid w:val="00CD16BB"/>
    <w:rsid w:val="00CD2B33"/>
    <w:rsid w:val="00CD337A"/>
    <w:rsid w:val="00CD4181"/>
    <w:rsid w:val="00CD425A"/>
    <w:rsid w:val="00CD58ED"/>
    <w:rsid w:val="00CD5F32"/>
    <w:rsid w:val="00CD692B"/>
    <w:rsid w:val="00CD79F2"/>
    <w:rsid w:val="00CE0D9F"/>
    <w:rsid w:val="00CE139F"/>
    <w:rsid w:val="00CE18DA"/>
    <w:rsid w:val="00CE19CC"/>
    <w:rsid w:val="00CE2667"/>
    <w:rsid w:val="00CE28B9"/>
    <w:rsid w:val="00CE38BA"/>
    <w:rsid w:val="00CE4466"/>
    <w:rsid w:val="00CE4EFC"/>
    <w:rsid w:val="00CE6577"/>
    <w:rsid w:val="00CE6748"/>
    <w:rsid w:val="00CE69AA"/>
    <w:rsid w:val="00CF1004"/>
    <w:rsid w:val="00CF2486"/>
    <w:rsid w:val="00CF2936"/>
    <w:rsid w:val="00CF2ED3"/>
    <w:rsid w:val="00CF2FB5"/>
    <w:rsid w:val="00CF336B"/>
    <w:rsid w:val="00CF3E82"/>
    <w:rsid w:val="00CF44AF"/>
    <w:rsid w:val="00CF44E4"/>
    <w:rsid w:val="00CF4943"/>
    <w:rsid w:val="00CF552B"/>
    <w:rsid w:val="00CF5F81"/>
    <w:rsid w:val="00D019A4"/>
    <w:rsid w:val="00D02378"/>
    <w:rsid w:val="00D02B5C"/>
    <w:rsid w:val="00D02DE7"/>
    <w:rsid w:val="00D02E6F"/>
    <w:rsid w:val="00D02F1D"/>
    <w:rsid w:val="00D0325B"/>
    <w:rsid w:val="00D0327A"/>
    <w:rsid w:val="00D062E2"/>
    <w:rsid w:val="00D06FAF"/>
    <w:rsid w:val="00D07A6C"/>
    <w:rsid w:val="00D103EA"/>
    <w:rsid w:val="00D1067F"/>
    <w:rsid w:val="00D1084B"/>
    <w:rsid w:val="00D11711"/>
    <w:rsid w:val="00D1234A"/>
    <w:rsid w:val="00D12AC1"/>
    <w:rsid w:val="00D133F0"/>
    <w:rsid w:val="00D13CE4"/>
    <w:rsid w:val="00D13CF6"/>
    <w:rsid w:val="00D14A20"/>
    <w:rsid w:val="00D156F3"/>
    <w:rsid w:val="00D1595A"/>
    <w:rsid w:val="00D1651C"/>
    <w:rsid w:val="00D1664C"/>
    <w:rsid w:val="00D17173"/>
    <w:rsid w:val="00D174E2"/>
    <w:rsid w:val="00D2017C"/>
    <w:rsid w:val="00D208F0"/>
    <w:rsid w:val="00D21493"/>
    <w:rsid w:val="00D214F4"/>
    <w:rsid w:val="00D218F4"/>
    <w:rsid w:val="00D21AAE"/>
    <w:rsid w:val="00D22199"/>
    <w:rsid w:val="00D2300D"/>
    <w:rsid w:val="00D23790"/>
    <w:rsid w:val="00D2393C"/>
    <w:rsid w:val="00D25683"/>
    <w:rsid w:val="00D25C8A"/>
    <w:rsid w:val="00D2641F"/>
    <w:rsid w:val="00D273AA"/>
    <w:rsid w:val="00D2780E"/>
    <w:rsid w:val="00D30F27"/>
    <w:rsid w:val="00D316D7"/>
    <w:rsid w:val="00D31902"/>
    <w:rsid w:val="00D31AA2"/>
    <w:rsid w:val="00D31D26"/>
    <w:rsid w:val="00D32166"/>
    <w:rsid w:val="00D32279"/>
    <w:rsid w:val="00D32A7C"/>
    <w:rsid w:val="00D34AB3"/>
    <w:rsid w:val="00D35158"/>
    <w:rsid w:val="00D37A04"/>
    <w:rsid w:val="00D40D85"/>
    <w:rsid w:val="00D40F80"/>
    <w:rsid w:val="00D41012"/>
    <w:rsid w:val="00D42005"/>
    <w:rsid w:val="00D425D9"/>
    <w:rsid w:val="00D42725"/>
    <w:rsid w:val="00D42D52"/>
    <w:rsid w:val="00D42DD4"/>
    <w:rsid w:val="00D43361"/>
    <w:rsid w:val="00D4359C"/>
    <w:rsid w:val="00D442E2"/>
    <w:rsid w:val="00D44929"/>
    <w:rsid w:val="00D44ABF"/>
    <w:rsid w:val="00D44F4B"/>
    <w:rsid w:val="00D458AA"/>
    <w:rsid w:val="00D45E47"/>
    <w:rsid w:val="00D46814"/>
    <w:rsid w:val="00D473C4"/>
    <w:rsid w:val="00D47CBA"/>
    <w:rsid w:val="00D47E70"/>
    <w:rsid w:val="00D51E50"/>
    <w:rsid w:val="00D52246"/>
    <w:rsid w:val="00D527CE"/>
    <w:rsid w:val="00D53E3F"/>
    <w:rsid w:val="00D53E86"/>
    <w:rsid w:val="00D56B43"/>
    <w:rsid w:val="00D56D2B"/>
    <w:rsid w:val="00D600EB"/>
    <w:rsid w:val="00D608D1"/>
    <w:rsid w:val="00D609B0"/>
    <w:rsid w:val="00D61082"/>
    <w:rsid w:val="00D61B28"/>
    <w:rsid w:val="00D61B49"/>
    <w:rsid w:val="00D62337"/>
    <w:rsid w:val="00D63406"/>
    <w:rsid w:val="00D634E4"/>
    <w:rsid w:val="00D637C7"/>
    <w:rsid w:val="00D63EE4"/>
    <w:rsid w:val="00D64188"/>
    <w:rsid w:val="00D64BD6"/>
    <w:rsid w:val="00D64E02"/>
    <w:rsid w:val="00D67EC5"/>
    <w:rsid w:val="00D701F7"/>
    <w:rsid w:val="00D70C52"/>
    <w:rsid w:val="00D710C7"/>
    <w:rsid w:val="00D730CD"/>
    <w:rsid w:val="00D7461A"/>
    <w:rsid w:val="00D747BF"/>
    <w:rsid w:val="00D74BB5"/>
    <w:rsid w:val="00D751C0"/>
    <w:rsid w:val="00D801F5"/>
    <w:rsid w:val="00D81734"/>
    <w:rsid w:val="00D81D04"/>
    <w:rsid w:val="00D82625"/>
    <w:rsid w:val="00D83A21"/>
    <w:rsid w:val="00D848B0"/>
    <w:rsid w:val="00D85717"/>
    <w:rsid w:val="00D86968"/>
    <w:rsid w:val="00D86EBA"/>
    <w:rsid w:val="00D87ACB"/>
    <w:rsid w:val="00D903FE"/>
    <w:rsid w:val="00D90AF1"/>
    <w:rsid w:val="00D932B0"/>
    <w:rsid w:val="00D95123"/>
    <w:rsid w:val="00D95D13"/>
    <w:rsid w:val="00D97CF5"/>
    <w:rsid w:val="00DA0B5E"/>
    <w:rsid w:val="00DA0BFD"/>
    <w:rsid w:val="00DA1D6B"/>
    <w:rsid w:val="00DA3D40"/>
    <w:rsid w:val="00DA3EDD"/>
    <w:rsid w:val="00DA3F86"/>
    <w:rsid w:val="00DA444D"/>
    <w:rsid w:val="00DA4AB6"/>
    <w:rsid w:val="00DA4EAA"/>
    <w:rsid w:val="00DA5172"/>
    <w:rsid w:val="00DA55BE"/>
    <w:rsid w:val="00DA7968"/>
    <w:rsid w:val="00DA7F86"/>
    <w:rsid w:val="00DB051C"/>
    <w:rsid w:val="00DB0CBA"/>
    <w:rsid w:val="00DB13E7"/>
    <w:rsid w:val="00DB43E8"/>
    <w:rsid w:val="00DB472C"/>
    <w:rsid w:val="00DB518A"/>
    <w:rsid w:val="00DB6517"/>
    <w:rsid w:val="00DB68A2"/>
    <w:rsid w:val="00DB6BF0"/>
    <w:rsid w:val="00DB6E67"/>
    <w:rsid w:val="00DB6E96"/>
    <w:rsid w:val="00DB6F2B"/>
    <w:rsid w:val="00DC0A9B"/>
    <w:rsid w:val="00DC0AB1"/>
    <w:rsid w:val="00DC1F94"/>
    <w:rsid w:val="00DC288E"/>
    <w:rsid w:val="00DC299D"/>
    <w:rsid w:val="00DC2A68"/>
    <w:rsid w:val="00DC39DF"/>
    <w:rsid w:val="00DC47DB"/>
    <w:rsid w:val="00DC53EF"/>
    <w:rsid w:val="00DC5B38"/>
    <w:rsid w:val="00DC5F36"/>
    <w:rsid w:val="00DC6E81"/>
    <w:rsid w:val="00DD223F"/>
    <w:rsid w:val="00DD3138"/>
    <w:rsid w:val="00DD3D58"/>
    <w:rsid w:val="00DD4799"/>
    <w:rsid w:val="00DD4873"/>
    <w:rsid w:val="00DD63DB"/>
    <w:rsid w:val="00DD6BC9"/>
    <w:rsid w:val="00DD7C54"/>
    <w:rsid w:val="00DE017F"/>
    <w:rsid w:val="00DE081D"/>
    <w:rsid w:val="00DE0869"/>
    <w:rsid w:val="00DE1164"/>
    <w:rsid w:val="00DE19FB"/>
    <w:rsid w:val="00DE1AAF"/>
    <w:rsid w:val="00DE1B09"/>
    <w:rsid w:val="00DE2835"/>
    <w:rsid w:val="00DE397A"/>
    <w:rsid w:val="00DE429B"/>
    <w:rsid w:val="00DE46A6"/>
    <w:rsid w:val="00DE48A4"/>
    <w:rsid w:val="00DE73E0"/>
    <w:rsid w:val="00DE77FB"/>
    <w:rsid w:val="00DE7F05"/>
    <w:rsid w:val="00DF0E59"/>
    <w:rsid w:val="00DF1AF2"/>
    <w:rsid w:val="00DF21A4"/>
    <w:rsid w:val="00DF4BB7"/>
    <w:rsid w:val="00DF4DF4"/>
    <w:rsid w:val="00DF6665"/>
    <w:rsid w:val="00E00E4B"/>
    <w:rsid w:val="00E0147A"/>
    <w:rsid w:val="00E01BAB"/>
    <w:rsid w:val="00E02A7D"/>
    <w:rsid w:val="00E032BC"/>
    <w:rsid w:val="00E03F05"/>
    <w:rsid w:val="00E04C85"/>
    <w:rsid w:val="00E051A0"/>
    <w:rsid w:val="00E053D0"/>
    <w:rsid w:val="00E05897"/>
    <w:rsid w:val="00E06AA1"/>
    <w:rsid w:val="00E0766D"/>
    <w:rsid w:val="00E101F0"/>
    <w:rsid w:val="00E1097F"/>
    <w:rsid w:val="00E112C7"/>
    <w:rsid w:val="00E117D8"/>
    <w:rsid w:val="00E13BC9"/>
    <w:rsid w:val="00E13FC5"/>
    <w:rsid w:val="00E14B0E"/>
    <w:rsid w:val="00E1639B"/>
    <w:rsid w:val="00E17FB7"/>
    <w:rsid w:val="00E21E98"/>
    <w:rsid w:val="00E21F52"/>
    <w:rsid w:val="00E223EA"/>
    <w:rsid w:val="00E2289B"/>
    <w:rsid w:val="00E22D4E"/>
    <w:rsid w:val="00E24AD2"/>
    <w:rsid w:val="00E25AA7"/>
    <w:rsid w:val="00E260AE"/>
    <w:rsid w:val="00E26F12"/>
    <w:rsid w:val="00E3013D"/>
    <w:rsid w:val="00E30A8A"/>
    <w:rsid w:val="00E311EC"/>
    <w:rsid w:val="00E3133C"/>
    <w:rsid w:val="00E315C5"/>
    <w:rsid w:val="00E31BCE"/>
    <w:rsid w:val="00E31C80"/>
    <w:rsid w:val="00E32105"/>
    <w:rsid w:val="00E32951"/>
    <w:rsid w:val="00E33070"/>
    <w:rsid w:val="00E3470C"/>
    <w:rsid w:val="00E352F1"/>
    <w:rsid w:val="00E3558F"/>
    <w:rsid w:val="00E3589C"/>
    <w:rsid w:val="00E368CC"/>
    <w:rsid w:val="00E37795"/>
    <w:rsid w:val="00E402AC"/>
    <w:rsid w:val="00E41D68"/>
    <w:rsid w:val="00E425FC"/>
    <w:rsid w:val="00E43CE4"/>
    <w:rsid w:val="00E450EF"/>
    <w:rsid w:val="00E46039"/>
    <w:rsid w:val="00E46204"/>
    <w:rsid w:val="00E4681A"/>
    <w:rsid w:val="00E46FA0"/>
    <w:rsid w:val="00E474CC"/>
    <w:rsid w:val="00E4763E"/>
    <w:rsid w:val="00E502C8"/>
    <w:rsid w:val="00E529D4"/>
    <w:rsid w:val="00E542BC"/>
    <w:rsid w:val="00E556B4"/>
    <w:rsid w:val="00E5730B"/>
    <w:rsid w:val="00E6020C"/>
    <w:rsid w:val="00E60686"/>
    <w:rsid w:val="00E606A5"/>
    <w:rsid w:val="00E609A7"/>
    <w:rsid w:val="00E61261"/>
    <w:rsid w:val="00E62510"/>
    <w:rsid w:val="00E62D1B"/>
    <w:rsid w:val="00E63D22"/>
    <w:rsid w:val="00E65786"/>
    <w:rsid w:val="00E66D22"/>
    <w:rsid w:val="00E67221"/>
    <w:rsid w:val="00E67B45"/>
    <w:rsid w:val="00E67B5B"/>
    <w:rsid w:val="00E7047E"/>
    <w:rsid w:val="00E7052F"/>
    <w:rsid w:val="00E709EC"/>
    <w:rsid w:val="00E712FF"/>
    <w:rsid w:val="00E71374"/>
    <w:rsid w:val="00E71D04"/>
    <w:rsid w:val="00E71D8F"/>
    <w:rsid w:val="00E7344C"/>
    <w:rsid w:val="00E737CD"/>
    <w:rsid w:val="00E73B35"/>
    <w:rsid w:val="00E754DC"/>
    <w:rsid w:val="00E769A0"/>
    <w:rsid w:val="00E80463"/>
    <w:rsid w:val="00E852F2"/>
    <w:rsid w:val="00E86257"/>
    <w:rsid w:val="00E863AB"/>
    <w:rsid w:val="00E865DA"/>
    <w:rsid w:val="00E870A0"/>
    <w:rsid w:val="00E87EFE"/>
    <w:rsid w:val="00E901E5"/>
    <w:rsid w:val="00E9090A"/>
    <w:rsid w:val="00E91D1C"/>
    <w:rsid w:val="00E91D24"/>
    <w:rsid w:val="00E9317F"/>
    <w:rsid w:val="00E93728"/>
    <w:rsid w:val="00E94D5C"/>
    <w:rsid w:val="00E95286"/>
    <w:rsid w:val="00E95CCA"/>
    <w:rsid w:val="00E960AD"/>
    <w:rsid w:val="00E96310"/>
    <w:rsid w:val="00EA0D5B"/>
    <w:rsid w:val="00EA0FD8"/>
    <w:rsid w:val="00EA1897"/>
    <w:rsid w:val="00EA1B7E"/>
    <w:rsid w:val="00EA4147"/>
    <w:rsid w:val="00EA47B5"/>
    <w:rsid w:val="00EA4CB9"/>
    <w:rsid w:val="00EA5A11"/>
    <w:rsid w:val="00EA69E9"/>
    <w:rsid w:val="00EA7598"/>
    <w:rsid w:val="00EA7CB1"/>
    <w:rsid w:val="00EA7E05"/>
    <w:rsid w:val="00EB0445"/>
    <w:rsid w:val="00EB0A41"/>
    <w:rsid w:val="00EB0FBC"/>
    <w:rsid w:val="00EB117B"/>
    <w:rsid w:val="00EB1B4B"/>
    <w:rsid w:val="00EB2157"/>
    <w:rsid w:val="00EB26C1"/>
    <w:rsid w:val="00EB274C"/>
    <w:rsid w:val="00EB2889"/>
    <w:rsid w:val="00EB35DA"/>
    <w:rsid w:val="00EB5688"/>
    <w:rsid w:val="00EB62D1"/>
    <w:rsid w:val="00EB789B"/>
    <w:rsid w:val="00EB7B13"/>
    <w:rsid w:val="00EC013A"/>
    <w:rsid w:val="00EC082E"/>
    <w:rsid w:val="00EC1682"/>
    <w:rsid w:val="00EC2F60"/>
    <w:rsid w:val="00EC31BF"/>
    <w:rsid w:val="00EC6053"/>
    <w:rsid w:val="00EC64C8"/>
    <w:rsid w:val="00EC6F24"/>
    <w:rsid w:val="00ED0366"/>
    <w:rsid w:val="00ED0384"/>
    <w:rsid w:val="00ED0A8D"/>
    <w:rsid w:val="00ED0DDC"/>
    <w:rsid w:val="00ED2D0D"/>
    <w:rsid w:val="00ED5EF4"/>
    <w:rsid w:val="00ED63A3"/>
    <w:rsid w:val="00ED659A"/>
    <w:rsid w:val="00ED7D9E"/>
    <w:rsid w:val="00ED7DB6"/>
    <w:rsid w:val="00EE08D4"/>
    <w:rsid w:val="00EE11E9"/>
    <w:rsid w:val="00EE149D"/>
    <w:rsid w:val="00EE24DF"/>
    <w:rsid w:val="00EE4849"/>
    <w:rsid w:val="00EE534C"/>
    <w:rsid w:val="00EE60A7"/>
    <w:rsid w:val="00EF04D6"/>
    <w:rsid w:val="00EF11EA"/>
    <w:rsid w:val="00EF19E1"/>
    <w:rsid w:val="00EF2845"/>
    <w:rsid w:val="00EF2954"/>
    <w:rsid w:val="00EF39AB"/>
    <w:rsid w:val="00EF4533"/>
    <w:rsid w:val="00EF481F"/>
    <w:rsid w:val="00EF52B2"/>
    <w:rsid w:val="00EF55BD"/>
    <w:rsid w:val="00EF5918"/>
    <w:rsid w:val="00EF61E5"/>
    <w:rsid w:val="00EF7053"/>
    <w:rsid w:val="00EF72EB"/>
    <w:rsid w:val="00F01347"/>
    <w:rsid w:val="00F01D63"/>
    <w:rsid w:val="00F0225E"/>
    <w:rsid w:val="00F025BF"/>
    <w:rsid w:val="00F02769"/>
    <w:rsid w:val="00F029B6"/>
    <w:rsid w:val="00F032D7"/>
    <w:rsid w:val="00F0480F"/>
    <w:rsid w:val="00F04967"/>
    <w:rsid w:val="00F05FD9"/>
    <w:rsid w:val="00F0650F"/>
    <w:rsid w:val="00F0721E"/>
    <w:rsid w:val="00F075C5"/>
    <w:rsid w:val="00F10669"/>
    <w:rsid w:val="00F10A51"/>
    <w:rsid w:val="00F10D26"/>
    <w:rsid w:val="00F10F86"/>
    <w:rsid w:val="00F129EB"/>
    <w:rsid w:val="00F12BDB"/>
    <w:rsid w:val="00F12C39"/>
    <w:rsid w:val="00F141DA"/>
    <w:rsid w:val="00F15215"/>
    <w:rsid w:val="00F15593"/>
    <w:rsid w:val="00F15C60"/>
    <w:rsid w:val="00F16029"/>
    <w:rsid w:val="00F160A4"/>
    <w:rsid w:val="00F16CED"/>
    <w:rsid w:val="00F17481"/>
    <w:rsid w:val="00F205CC"/>
    <w:rsid w:val="00F20727"/>
    <w:rsid w:val="00F2080E"/>
    <w:rsid w:val="00F21981"/>
    <w:rsid w:val="00F21DC4"/>
    <w:rsid w:val="00F221DC"/>
    <w:rsid w:val="00F22E8A"/>
    <w:rsid w:val="00F243F9"/>
    <w:rsid w:val="00F24A80"/>
    <w:rsid w:val="00F24AD2"/>
    <w:rsid w:val="00F2600F"/>
    <w:rsid w:val="00F26181"/>
    <w:rsid w:val="00F26E62"/>
    <w:rsid w:val="00F27A98"/>
    <w:rsid w:val="00F30B2E"/>
    <w:rsid w:val="00F332FD"/>
    <w:rsid w:val="00F33C19"/>
    <w:rsid w:val="00F33CE7"/>
    <w:rsid w:val="00F35086"/>
    <w:rsid w:val="00F353A0"/>
    <w:rsid w:val="00F37A7B"/>
    <w:rsid w:val="00F40E42"/>
    <w:rsid w:val="00F40EBA"/>
    <w:rsid w:val="00F4233F"/>
    <w:rsid w:val="00F43843"/>
    <w:rsid w:val="00F45749"/>
    <w:rsid w:val="00F45C6D"/>
    <w:rsid w:val="00F46BFF"/>
    <w:rsid w:val="00F47130"/>
    <w:rsid w:val="00F47322"/>
    <w:rsid w:val="00F473E1"/>
    <w:rsid w:val="00F5004C"/>
    <w:rsid w:val="00F502B1"/>
    <w:rsid w:val="00F51303"/>
    <w:rsid w:val="00F5141C"/>
    <w:rsid w:val="00F53042"/>
    <w:rsid w:val="00F539C1"/>
    <w:rsid w:val="00F53F4A"/>
    <w:rsid w:val="00F56219"/>
    <w:rsid w:val="00F56D72"/>
    <w:rsid w:val="00F56E49"/>
    <w:rsid w:val="00F57516"/>
    <w:rsid w:val="00F5775E"/>
    <w:rsid w:val="00F600EF"/>
    <w:rsid w:val="00F622F1"/>
    <w:rsid w:val="00F6311E"/>
    <w:rsid w:val="00F64293"/>
    <w:rsid w:val="00F647C7"/>
    <w:rsid w:val="00F649AB"/>
    <w:rsid w:val="00F652DA"/>
    <w:rsid w:val="00F67E69"/>
    <w:rsid w:val="00F70BEA"/>
    <w:rsid w:val="00F70D5D"/>
    <w:rsid w:val="00F71230"/>
    <w:rsid w:val="00F71C32"/>
    <w:rsid w:val="00F71D26"/>
    <w:rsid w:val="00F73242"/>
    <w:rsid w:val="00F745E0"/>
    <w:rsid w:val="00F74966"/>
    <w:rsid w:val="00F76470"/>
    <w:rsid w:val="00F76F6A"/>
    <w:rsid w:val="00F77697"/>
    <w:rsid w:val="00F8006B"/>
    <w:rsid w:val="00F80A5B"/>
    <w:rsid w:val="00F80BC7"/>
    <w:rsid w:val="00F80F9E"/>
    <w:rsid w:val="00F81700"/>
    <w:rsid w:val="00F81F04"/>
    <w:rsid w:val="00F83063"/>
    <w:rsid w:val="00F837F2"/>
    <w:rsid w:val="00F8713D"/>
    <w:rsid w:val="00F909FC"/>
    <w:rsid w:val="00F9153E"/>
    <w:rsid w:val="00F92845"/>
    <w:rsid w:val="00F932C6"/>
    <w:rsid w:val="00F93BEE"/>
    <w:rsid w:val="00F944B2"/>
    <w:rsid w:val="00F94CB1"/>
    <w:rsid w:val="00F95B93"/>
    <w:rsid w:val="00F95BB6"/>
    <w:rsid w:val="00F95DCA"/>
    <w:rsid w:val="00F9609F"/>
    <w:rsid w:val="00F96CEA"/>
    <w:rsid w:val="00F978CE"/>
    <w:rsid w:val="00FA1595"/>
    <w:rsid w:val="00FA15A1"/>
    <w:rsid w:val="00FA3D31"/>
    <w:rsid w:val="00FA4C12"/>
    <w:rsid w:val="00FA4E8B"/>
    <w:rsid w:val="00FA5E85"/>
    <w:rsid w:val="00FA60F6"/>
    <w:rsid w:val="00FA681F"/>
    <w:rsid w:val="00FA7005"/>
    <w:rsid w:val="00FA795F"/>
    <w:rsid w:val="00FB068E"/>
    <w:rsid w:val="00FB0BFD"/>
    <w:rsid w:val="00FB1741"/>
    <w:rsid w:val="00FB1878"/>
    <w:rsid w:val="00FB1ACC"/>
    <w:rsid w:val="00FB1BB0"/>
    <w:rsid w:val="00FB1F19"/>
    <w:rsid w:val="00FB2D4D"/>
    <w:rsid w:val="00FB2E7C"/>
    <w:rsid w:val="00FB3035"/>
    <w:rsid w:val="00FB30CB"/>
    <w:rsid w:val="00FB32C1"/>
    <w:rsid w:val="00FB3723"/>
    <w:rsid w:val="00FB43DA"/>
    <w:rsid w:val="00FB5A9B"/>
    <w:rsid w:val="00FB61C7"/>
    <w:rsid w:val="00FB671A"/>
    <w:rsid w:val="00FB70B5"/>
    <w:rsid w:val="00FB7780"/>
    <w:rsid w:val="00FB7D9D"/>
    <w:rsid w:val="00FC0BB6"/>
    <w:rsid w:val="00FC0CAC"/>
    <w:rsid w:val="00FC1BF9"/>
    <w:rsid w:val="00FC1EC4"/>
    <w:rsid w:val="00FC220B"/>
    <w:rsid w:val="00FC2407"/>
    <w:rsid w:val="00FC2A32"/>
    <w:rsid w:val="00FC3ED1"/>
    <w:rsid w:val="00FC46D9"/>
    <w:rsid w:val="00FC4F79"/>
    <w:rsid w:val="00FC5B4E"/>
    <w:rsid w:val="00FC6230"/>
    <w:rsid w:val="00FC694A"/>
    <w:rsid w:val="00FC73A1"/>
    <w:rsid w:val="00FC7AF8"/>
    <w:rsid w:val="00FD006C"/>
    <w:rsid w:val="00FD08BC"/>
    <w:rsid w:val="00FD0ACE"/>
    <w:rsid w:val="00FD1084"/>
    <w:rsid w:val="00FD1780"/>
    <w:rsid w:val="00FD1C84"/>
    <w:rsid w:val="00FD3487"/>
    <w:rsid w:val="00FD452F"/>
    <w:rsid w:val="00FD50DA"/>
    <w:rsid w:val="00FD5ADB"/>
    <w:rsid w:val="00FD716F"/>
    <w:rsid w:val="00FD7859"/>
    <w:rsid w:val="00FD78E7"/>
    <w:rsid w:val="00FD7CA5"/>
    <w:rsid w:val="00FE01A8"/>
    <w:rsid w:val="00FE07B7"/>
    <w:rsid w:val="00FE1064"/>
    <w:rsid w:val="00FE1762"/>
    <w:rsid w:val="00FE28ED"/>
    <w:rsid w:val="00FE3488"/>
    <w:rsid w:val="00FE3AAE"/>
    <w:rsid w:val="00FE430B"/>
    <w:rsid w:val="00FE7BB5"/>
    <w:rsid w:val="00FF0F3C"/>
    <w:rsid w:val="00FF2431"/>
    <w:rsid w:val="00FF2804"/>
    <w:rsid w:val="00FF2F25"/>
    <w:rsid w:val="00FF30BE"/>
    <w:rsid w:val="00FF427C"/>
    <w:rsid w:val="00FF4BB0"/>
    <w:rsid w:val="00FF5623"/>
    <w:rsid w:val="00FF596F"/>
    <w:rsid w:val="00FF5E0C"/>
    <w:rsid w:val="00FF5F18"/>
    <w:rsid w:val="00FF708C"/>
    <w:rsid w:val="00FF7875"/>
    <w:rsid w:val="00FF7AE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7"/>
    <o:shapelayout v:ext="edit">
      <o:idmap v:ext="edit" data="1"/>
    </o:shapelayout>
  </w:shapeDefaults>
  <w:decimalSymbol w:val=","/>
  <w:listSeparator w:val=";"/>
  <w14:docId w14:val="39E880AA"/>
  <w15:docId w15:val="{10CB7CAE-9E0D-46F3-ADBF-99A25229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919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F24AD2"/>
    <w:pPr>
      <w:keepNext/>
      <w:spacing w:before="60"/>
      <w:outlineLvl w:val="0"/>
    </w:pPr>
    <w:rPr>
      <w:rFonts w:ascii="Arial Narrow" w:hAnsi="Arial Narrow"/>
      <w:i/>
      <w:color w:val="000000"/>
      <w:kern w:val="32"/>
      <w:sz w:val="20"/>
      <w:szCs w:val="20"/>
    </w:rPr>
  </w:style>
  <w:style w:type="paragraph" w:styleId="Nagwek2">
    <w:name w:val="heading 2"/>
    <w:basedOn w:val="Normalny"/>
    <w:autoRedefine/>
    <w:qFormat/>
    <w:rsid w:val="00773C92"/>
    <w:pPr>
      <w:keepNext/>
      <w:tabs>
        <w:tab w:val="left" w:pos="0"/>
      </w:tabs>
      <w:spacing w:before="60" w:after="120"/>
      <w:jc w:val="both"/>
      <w:outlineLvl w:val="1"/>
    </w:pPr>
    <w:rPr>
      <w:rFonts w:ascii="Arial Narrow" w:hAnsi="Arial Narrow"/>
      <w:i/>
      <w:iCs/>
      <w:sz w:val="18"/>
      <w:szCs w:val="18"/>
    </w:rPr>
  </w:style>
  <w:style w:type="paragraph" w:styleId="Nagwek3">
    <w:name w:val="heading 3"/>
    <w:basedOn w:val="Normalny"/>
    <w:autoRedefine/>
    <w:qFormat/>
    <w:rsid w:val="0082393B"/>
    <w:pPr>
      <w:keepNext/>
      <w:outlineLvl w:val="2"/>
    </w:pPr>
    <w:rPr>
      <w:rFonts w:ascii="Arial Narrow" w:hAnsi="Arial Narrow"/>
      <w:b/>
      <w:bCs/>
      <w:color w:val="000000"/>
      <w:sz w:val="20"/>
      <w:szCs w:val="20"/>
    </w:rPr>
  </w:style>
  <w:style w:type="paragraph" w:styleId="Nagwek4">
    <w:name w:val="heading 4"/>
    <w:basedOn w:val="Normalny"/>
    <w:autoRedefine/>
    <w:qFormat/>
    <w:rsid w:val="006975D3"/>
    <w:pPr>
      <w:keepNext/>
      <w:spacing w:before="60" w:after="60"/>
      <w:ind w:left="3420" w:hanging="3854"/>
      <w:jc w:val="center"/>
      <w:outlineLvl w:val="3"/>
    </w:pPr>
    <w:rPr>
      <w:b/>
      <w:bCs/>
      <w:iCs/>
    </w:rPr>
  </w:style>
  <w:style w:type="paragraph" w:styleId="Nagwek5">
    <w:name w:val="heading 5"/>
    <w:basedOn w:val="Normalny"/>
    <w:next w:val="Normalny"/>
    <w:qFormat/>
    <w:rsid w:val="006975D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975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975D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975D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975D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3Wyjustowany">
    <w:name w:val="Styl Nagłówek 3 + Wyjustowany"/>
    <w:basedOn w:val="Nagwek3"/>
    <w:rsid w:val="006975D3"/>
    <w:rPr>
      <w:bCs w:val="0"/>
    </w:rPr>
  </w:style>
  <w:style w:type="paragraph" w:customStyle="1" w:styleId="ProPublico">
    <w:name w:val="ProPublico"/>
    <w:rsid w:val="006975D3"/>
    <w:pPr>
      <w:spacing w:line="360" w:lineRule="auto"/>
    </w:pPr>
    <w:rPr>
      <w:b/>
      <w:sz w:val="24"/>
    </w:rPr>
  </w:style>
  <w:style w:type="paragraph" w:customStyle="1" w:styleId="pkt">
    <w:name w:val="pkt"/>
    <w:basedOn w:val="Normalny"/>
    <w:rsid w:val="006975D3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47118"/>
    <w:pPr>
      <w:jc w:val="right"/>
      <w:outlineLvl w:val="0"/>
    </w:pPr>
    <w:rPr>
      <w:rFonts w:ascii="Arial Narrow" w:hAnsi="Arial Narrow"/>
      <w:b/>
      <w:iCs/>
      <w:kern w:val="28"/>
      <w:sz w:val="18"/>
      <w:szCs w:val="18"/>
    </w:rPr>
  </w:style>
  <w:style w:type="paragraph" w:styleId="Tekstpodstawowy">
    <w:name w:val="Body Text"/>
    <w:basedOn w:val="Normalny"/>
    <w:link w:val="TekstpodstawowyZnak"/>
    <w:rsid w:val="006975D3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6975D3"/>
    <w:pPr>
      <w:spacing w:after="120"/>
      <w:ind w:left="283"/>
    </w:pPr>
  </w:style>
  <w:style w:type="paragraph" w:customStyle="1" w:styleId="5">
    <w:name w:val="5"/>
    <w:basedOn w:val="Normalny"/>
    <w:next w:val="Nagwek"/>
    <w:rsid w:val="006975D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51A2A"/>
    <w:pPr>
      <w:tabs>
        <w:tab w:val="center" w:pos="4536"/>
        <w:tab w:val="right" w:pos="9072"/>
      </w:tabs>
      <w:jc w:val="center"/>
    </w:pPr>
    <w:rPr>
      <w:rFonts w:ascii="Arial Narrow" w:hAnsi="Arial Narrow"/>
      <w:b/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975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75D3"/>
  </w:style>
  <w:style w:type="paragraph" w:styleId="Podtytu">
    <w:name w:val="Subtitle"/>
    <w:basedOn w:val="Normalny"/>
    <w:link w:val="PodtytuZnak"/>
    <w:qFormat/>
    <w:rsid w:val="006975D3"/>
    <w:pPr>
      <w:jc w:val="center"/>
      <w:outlineLvl w:val="0"/>
    </w:pPr>
    <w:rPr>
      <w:b/>
      <w:sz w:val="28"/>
    </w:rPr>
  </w:style>
  <w:style w:type="paragraph" w:customStyle="1" w:styleId="Tekstpodstawowy21">
    <w:name w:val="Tekst podstawowy 21"/>
    <w:basedOn w:val="Normalny"/>
    <w:rsid w:val="006975D3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2">
    <w:name w:val="Body Text Indent 2"/>
    <w:basedOn w:val="Normalny"/>
    <w:rsid w:val="006975D3"/>
    <w:pPr>
      <w:ind w:left="340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rsid w:val="006975D3"/>
    <w:pPr>
      <w:widowControl w:val="0"/>
      <w:ind w:right="-1"/>
      <w:jc w:val="both"/>
    </w:pPr>
    <w:rPr>
      <w:kern w:val="20"/>
      <w:szCs w:val="20"/>
    </w:rPr>
  </w:style>
  <w:style w:type="paragraph" w:styleId="Tekstpodstawowywcity3">
    <w:name w:val="Body Text Indent 3"/>
    <w:basedOn w:val="Normalny"/>
    <w:rsid w:val="006975D3"/>
    <w:pPr>
      <w:spacing w:line="360" w:lineRule="auto"/>
      <w:ind w:left="540"/>
      <w:jc w:val="both"/>
    </w:pPr>
    <w:rPr>
      <w:rFonts w:ascii="Arial" w:hAnsi="Arial"/>
      <w:sz w:val="22"/>
    </w:rPr>
  </w:style>
  <w:style w:type="paragraph" w:customStyle="1" w:styleId="pkt1">
    <w:name w:val="pkt1"/>
    <w:basedOn w:val="pkt"/>
    <w:rsid w:val="006975D3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6975D3"/>
    <w:pPr>
      <w:jc w:val="both"/>
    </w:pPr>
  </w:style>
  <w:style w:type="paragraph" w:styleId="NormalnyWeb">
    <w:name w:val="Normal (Web)"/>
    <w:basedOn w:val="Normalny"/>
    <w:uiPriority w:val="99"/>
    <w:rsid w:val="006975D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6975D3"/>
    <w:rPr>
      <w:b/>
      <w:bCs/>
    </w:rPr>
  </w:style>
  <w:style w:type="character" w:styleId="Hipercze">
    <w:name w:val="Hyperlink"/>
    <w:basedOn w:val="Domylnaczcionkaakapitu"/>
    <w:rsid w:val="006975D3"/>
    <w:rPr>
      <w:color w:val="0000FF"/>
      <w:u w:val="single"/>
    </w:rPr>
  </w:style>
  <w:style w:type="paragraph" w:customStyle="1" w:styleId="xl26">
    <w:name w:val="xl26"/>
    <w:basedOn w:val="Normalny"/>
    <w:rsid w:val="006975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Tekstblokowy">
    <w:name w:val="Block Text"/>
    <w:basedOn w:val="Normalny"/>
    <w:rsid w:val="006975D3"/>
    <w:pPr>
      <w:ind w:left="540" w:right="-288" w:hanging="540"/>
    </w:pPr>
    <w:rPr>
      <w:sz w:val="22"/>
    </w:rPr>
  </w:style>
  <w:style w:type="paragraph" w:customStyle="1" w:styleId="Wymienianie1st-">
    <w:name w:val="Wymienianie  1 st. -"/>
    <w:basedOn w:val="Normalny"/>
    <w:autoRedefine/>
    <w:rsid w:val="006975D3"/>
    <w:pPr>
      <w:tabs>
        <w:tab w:val="left" w:pos="284"/>
        <w:tab w:val="right" w:pos="10065"/>
      </w:tabs>
      <w:ind w:left="708"/>
    </w:pPr>
    <w:rPr>
      <w:bCs/>
      <w:sz w:val="22"/>
      <w:szCs w:val="20"/>
    </w:rPr>
  </w:style>
  <w:style w:type="character" w:styleId="HTML-definicja">
    <w:name w:val="HTML Definition"/>
    <w:basedOn w:val="Domylnaczcionkaakapitu"/>
    <w:rsid w:val="006975D3"/>
    <w:rPr>
      <w:i w:val="0"/>
      <w:iCs w:val="0"/>
      <w:bdr w:val="none" w:sz="0" w:space="0" w:color="auto" w:frame="1"/>
    </w:rPr>
  </w:style>
  <w:style w:type="character" w:customStyle="1" w:styleId="smalldesc1">
    <w:name w:val="smalldesc1"/>
    <w:basedOn w:val="Domylnaczcionkaakapitu"/>
    <w:rsid w:val="006975D3"/>
    <w:rPr>
      <w:rFonts w:ascii="Verdana" w:hAnsi="Verdana" w:hint="default"/>
      <w:color w:val="999999"/>
      <w:sz w:val="18"/>
      <w:szCs w:val="18"/>
    </w:rPr>
  </w:style>
  <w:style w:type="paragraph" w:customStyle="1" w:styleId="Standardowywlewo">
    <w:name w:val="Standardowy w lewo"/>
    <w:basedOn w:val="Normalny"/>
    <w:rsid w:val="006975D3"/>
    <w:pPr>
      <w:jc w:val="both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rsid w:val="006975D3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5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975D3"/>
    <w:rPr>
      <w:vertAlign w:val="superscript"/>
    </w:rPr>
  </w:style>
  <w:style w:type="character" w:styleId="Odwoaniedokomentarza">
    <w:name w:val="annotation reference"/>
    <w:basedOn w:val="Domylnaczcionkaakapitu"/>
    <w:semiHidden/>
    <w:rsid w:val="006975D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975D3"/>
    <w:rPr>
      <w:sz w:val="20"/>
      <w:szCs w:val="20"/>
    </w:rPr>
  </w:style>
  <w:style w:type="paragraph" w:customStyle="1" w:styleId="4">
    <w:name w:val="4"/>
    <w:basedOn w:val="Normalny"/>
    <w:next w:val="Nagwek"/>
    <w:rsid w:val="006975D3"/>
    <w:pPr>
      <w:tabs>
        <w:tab w:val="center" w:pos="4536"/>
        <w:tab w:val="right" w:pos="9072"/>
      </w:tabs>
    </w:pPr>
  </w:style>
  <w:style w:type="paragraph" w:customStyle="1" w:styleId="Podpunkt">
    <w:name w:val="Podpunkt"/>
    <w:basedOn w:val="Normalny"/>
    <w:rsid w:val="006975D3"/>
    <w:pPr>
      <w:spacing w:after="120"/>
      <w:ind w:left="397"/>
      <w:jc w:val="both"/>
    </w:pPr>
    <w:rPr>
      <w:rFonts w:ascii="Arial" w:hAnsi="Arial"/>
      <w:spacing w:val="10"/>
      <w:sz w:val="20"/>
      <w:szCs w:val="20"/>
    </w:rPr>
  </w:style>
  <w:style w:type="paragraph" w:customStyle="1" w:styleId="3">
    <w:name w:val="3"/>
    <w:basedOn w:val="Normalny"/>
    <w:next w:val="Nagwek"/>
    <w:rsid w:val="006975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975D3"/>
    <w:rPr>
      <w:rFonts w:ascii="Tahoma" w:hAnsi="Tahoma" w:cs="Tahoma"/>
      <w:sz w:val="16"/>
      <w:szCs w:val="16"/>
    </w:rPr>
  </w:style>
  <w:style w:type="paragraph" w:customStyle="1" w:styleId="Styl10pt">
    <w:name w:val="Styl 10 pt"/>
    <w:basedOn w:val="Normalny"/>
    <w:rsid w:val="006975D3"/>
    <w:rPr>
      <w:rFonts w:ascii="Arial" w:hAnsi="Arial"/>
      <w:sz w:val="20"/>
      <w:szCs w:val="20"/>
    </w:rPr>
  </w:style>
  <w:style w:type="paragraph" w:customStyle="1" w:styleId="2">
    <w:name w:val="2"/>
    <w:basedOn w:val="Normalny"/>
    <w:next w:val="Nagwek"/>
    <w:rsid w:val="006975D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Default">
    <w:name w:val="Default"/>
    <w:rsid w:val="006975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basedOn w:val="Normalny"/>
    <w:next w:val="Nagwek"/>
    <w:rsid w:val="006975D3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28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F56D72"/>
    <w:rPr>
      <w:i/>
      <w:iCs/>
    </w:rPr>
  </w:style>
  <w:style w:type="paragraph" w:customStyle="1" w:styleId="ZnakZnakZnakZnakZnakZnak">
    <w:name w:val="Znak Znak Znak Znak Znak Znak"/>
    <w:basedOn w:val="Normalny"/>
    <w:rsid w:val="00511EBC"/>
    <w:rPr>
      <w:rFonts w:ascii="Arial" w:hAnsi="Arial" w:cs="Arial"/>
    </w:rPr>
  </w:style>
  <w:style w:type="paragraph" w:styleId="HTML-wstpniesformatowany">
    <w:name w:val="HTML Preformatted"/>
    <w:basedOn w:val="Normalny"/>
    <w:rsid w:val="00DA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D45E47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D45E47"/>
    <w:rPr>
      <w:sz w:val="20"/>
      <w:szCs w:val="20"/>
    </w:rPr>
  </w:style>
  <w:style w:type="paragraph" w:customStyle="1" w:styleId="Normal1">
    <w:name w:val="Normal1"/>
    <w:rsid w:val="00D81734"/>
    <w:pPr>
      <w:widowControl w:val="0"/>
      <w:suppressAutoHyphens/>
    </w:pPr>
    <w:rPr>
      <w:rFonts w:eastAsia="ヒラギノ角ゴ Pro W3"/>
      <w:color w:val="000000"/>
      <w:sz w:val="24"/>
      <w:lang w:val="en-US"/>
    </w:rPr>
  </w:style>
  <w:style w:type="paragraph" w:customStyle="1" w:styleId="Tabelapozycja">
    <w:name w:val="Tabela pozycja"/>
    <w:rsid w:val="00D81734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173DB2"/>
    <w:pPr>
      <w:ind w:left="708"/>
    </w:pPr>
    <w:rPr>
      <w:sz w:val="20"/>
      <w:szCs w:val="20"/>
    </w:rPr>
  </w:style>
  <w:style w:type="character" w:customStyle="1" w:styleId="content">
    <w:name w:val="content"/>
    <w:basedOn w:val="Domylnaczcionkaakapitu"/>
    <w:rsid w:val="00173DB2"/>
  </w:style>
  <w:style w:type="character" w:customStyle="1" w:styleId="ccmtdefault">
    <w:name w:val="ccmtdefault"/>
    <w:basedOn w:val="Domylnaczcionkaakapitu"/>
    <w:rsid w:val="00173DB2"/>
  </w:style>
  <w:style w:type="paragraph" w:customStyle="1" w:styleId="ZnakZnak1">
    <w:name w:val="Znak Znak1"/>
    <w:basedOn w:val="Normalny"/>
    <w:rsid w:val="00AC4792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rsid w:val="007E248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7E2481"/>
    <w:rPr>
      <w:sz w:val="24"/>
      <w:szCs w:val="24"/>
      <w:lang w:val="pl-PL" w:eastAsia="pl-PL" w:bidi="ar-SA"/>
    </w:rPr>
  </w:style>
  <w:style w:type="paragraph" w:customStyle="1" w:styleId="ZnakZnakZnakZnakZnakZnakZnakZnak">
    <w:name w:val="Znak Znak Znak Znak Znak Znak Znak Znak"/>
    <w:basedOn w:val="Normalny"/>
    <w:rsid w:val="00884A44"/>
    <w:rPr>
      <w:rFonts w:ascii="Arial" w:hAnsi="Arial" w:cs="Arial"/>
    </w:rPr>
  </w:style>
  <w:style w:type="character" w:customStyle="1" w:styleId="st1">
    <w:name w:val="st1"/>
    <w:basedOn w:val="Domylnaczcionkaakapitu"/>
    <w:rsid w:val="006C78EA"/>
  </w:style>
  <w:style w:type="character" w:customStyle="1" w:styleId="ZnakZnak10">
    <w:name w:val="Znak Znak1"/>
    <w:basedOn w:val="Domylnaczcionkaakapitu"/>
    <w:rsid w:val="00614F81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locked/>
    <w:rsid w:val="002C00FF"/>
    <w:rPr>
      <w:sz w:val="24"/>
      <w:szCs w:val="24"/>
      <w:lang w:val="pl-PL" w:eastAsia="pl-PL" w:bidi="ar-SA"/>
    </w:rPr>
  </w:style>
  <w:style w:type="paragraph" w:customStyle="1" w:styleId="ZnakZnak1ZnakZnakZnakZnakZnakZnakZnak">
    <w:name w:val="Znak Znak1 Znak Znak Znak Znak Znak Znak Znak"/>
    <w:basedOn w:val="Normalny"/>
    <w:rsid w:val="00270D50"/>
    <w:rPr>
      <w:rFonts w:ascii="Arial" w:hAnsi="Arial" w:cs="Arial"/>
    </w:rPr>
  </w:style>
  <w:style w:type="paragraph" w:styleId="Bezodstpw">
    <w:name w:val="No Spacing"/>
    <w:uiPriority w:val="99"/>
    <w:qFormat/>
    <w:rsid w:val="00A30CD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A30CD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A30C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7845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E7845"/>
    <w:rPr>
      <w:b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7845"/>
    <w:rPr>
      <w:sz w:val="24"/>
      <w:szCs w:val="24"/>
    </w:rPr>
  </w:style>
  <w:style w:type="paragraph" w:customStyle="1" w:styleId="Akapitzlist1">
    <w:name w:val="Akapit z listą1"/>
    <w:basedOn w:val="Normalny"/>
    <w:rsid w:val="00D13CE4"/>
    <w:pPr>
      <w:widowControl w:val="0"/>
      <w:suppressAutoHyphens/>
      <w:spacing w:line="100" w:lineRule="atLeast"/>
      <w:ind w:left="720"/>
    </w:pPr>
    <w:rPr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1B8A"/>
  </w:style>
  <w:style w:type="character" w:customStyle="1" w:styleId="TytuZnak">
    <w:name w:val="Tytuł Znak"/>
    <w:basedOn w:val="Domylnaczcionkaakapitu"/>
    <w:link w:val="Tytu"/>
    <w:uiPriority w:val="99"/>
    <w:locked/>
    <w:rsid w:val="00A47118"/>
    <w:rPr>
      <w:rFonts w:ascii="Arial Narrow" w:hAnsi="Arial Narrow"/>
      <w:b/>
      <w:iCs/>
      <w:kern w:val="28"/>
      <w:sz w:val="18"/>
      <w:szCs w:val="18"/>
    </w:rPr>
  </w:style>
  <w:style w:type="paragraph" w:styleId="Lista">
    <w:name w:val="List"/>
    <w:basedOn w:val="Normalny"/>
    <w:uiPriority w:val="99"/>
    <w:rsid w:val="00C15FA3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633D97"/>
    <w:pPr>
      <w:ind w:left="566" w:hanging="283"/>
      <w:contextualSpacing/>
    </w:pPr>
  </w:style>
  <w:style w:type="paragraph" w:customStyle="1" w:styleId="Tekstpodstawowy4">
    <w:name w:val="Tekst podstawowy 4"/>
    <w:basedOn w:val="Tekstpodstawowywcity"/>
    <w:uiPriority w:val="99"/>
    <w:rsid w:val="00633D97"/>
    <w:rPr>
      <w:sz w:val="20"/>
      <w:szCs w:val="20"/>
    </w:rPr>
  </w:style>
  <w:style w:type="character" w:customStyle="1" w:styleId="tooltippable2">
    <w:name w:val="tooltippable2"/>
    <w:rsid w:val="00357407"/>
  </w:style>
  <w:style w:type="paragraph" w:customStyle="1" w:styleId="Domylnie">
    <w:name w:val="Domyślnie"/>
    <w:rsid w:val="00357407"/>
    <w:pPr>
      <w:suppressAutoHyphens/>
      <w:spacing w:after="200" w:line="276" w:lineRule="auto"/>
    </w:pPr>
    <w:rPr>
      <w:color w:val="00000A"/>
      <w:sz w:val="24"/>
      <w:szCs w:val="24"/>
    </w:rPr>
  </w:style>
  <w:style w:type="character" w:customStyle="1" w:styleId="NagwekZnak">
    <w:name w:val="Nagłówek Znak"/>
    <w:link w:val="Nagwek"/>
    <w:rsid w:val="00370DDC"/>
    <w:rPr>
      <w:rFonts w:ascii="Arial Narrow" w:hAnsi="Arial Narrow"/>
      <w:b/>
      <w:i/>
      <w:sz w:val="16"/>
      <w:szCs w:val="16"/>
    </w:rPr>
  </w:style>
  <w:style w:type="paragraph" w:customStyle="1" w:styleId="CM23">
    <w:name w:val="CM23"/>
    <w:basedOn w:val="Normalny"/>
    <w:next w:val="Normalny"/>
    <w:rsid w:val="00FB1BB0"/>
    <w:pPr>
      <w:widowControl w:val="0"/>
      <w:autoSpaceDE w:val="0"/>
      <w:autoSpaceDN w:val="0"/>
      <w:adjustRightInd w:val="0"/>
      <w:spacing w:line="346" w:lineRule="atLeast"/>
    </w:pPr>
    <w:rPr>
      <w:sz w:val="20"/>
    </w:rPr>
  </w:style>
  <w:style w:type="paragraph" w:customStyle="1" w:styleId="kodwydz2">
    <w:name w:val="kod_wydz2"/>
    <w:basedOn w:val="Normalny"/>
    <w:rsid w:val="00B24375"/>
  </w:style>
  <w:style w:type="character" w:customStyle="1" w:styleId="AkapitzlistZnak">
    <w:name w:val="Akapit z listą Znak"/>
    <w:basedOn w:val="Domylnaczcionkaakapitu"/>
    <w:link w:val="Akapitzlist"/>
    <w:rsid w:val="00DB68A2"/>
  </w:style>
  <w:style w:type="character" w:customStyle="1" w:styleId="StopkaZnak">
    <w:name w:val="Stopka Znak"/>
    <w:basedOn w:val="Domylnaczcionkaakapitu"/>
    <w:link w:val="Stopka"/>
    <w:uiPriority w:val="99"/>
    <w:rsid w:val="00502A1A"/>
    <w:rPr>
      <w:sz w:val="24"/>
      <w:szCs w:val="24"/>
    </w:rPr>
  </w:style>
  <w:style w:type="character" w:customStyle="1" w:styleId="ng-binding">
    <w:name w:val="ng-binding"/>
    <w:basedOn w:val="Domylnaczcionkaakapitu"/>
    <w:rsid w:val="00BA1384"/>
  </w:style>
  <w:style w:type="character" w:customStyle="1" w:styleId="ng-scope">
    <w:name w:val="ng-scope"/>
    <w:basedOn w:val="Domylnaczcionkaakapitu"/>
    <w:rsid w:val="00BA138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152B5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52B5"/>
  </w:style>
  <w:style w:type="character" w:customStyle="1" w:styleId="TematkomentarzaZnak">
    <w:name w:val="Temat komentarza Znak"/>
    <w:basedOn w:val="TekstkomentarzaZnak"/>
    <w:link w:val="Tematkomentarza"/>
    <w:semiHidden/>
    <w:rsid w:val="00C15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963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zp@ae.katowic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zp.ue.katowice.pl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E1F45-7DA9-48EA-8007-4BDDEE70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7</Pages>
  <Words>2128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Ekonomiczna im</vt:lpstr>
    </vt:vector>
  </TitlesOfParts>
  <Company/>
  <LinksUpToDate>false</LinksUpToDate>
  <CharactersWithSpaces>14869</CharactersWithSpaces>
  <SharedDoc>false</SharedDoc>
  <HLinks>
    <vt:vector size="60" baseType="variant">
      <vt:variant>
        <vt:i4>5767278</vt:i4>
      </vt:variant>
      <vt:variant>
        <vt:i4>27</vt:i4>
      </vt:variant>
      <vt:variant>
        <vt:i4>0</vt:i4>
      </vt:variant>
      <vt:variant>
        <vt:i4>5</vt:i4>
      </vt:variant>
      <vt:variant>
        <vt:lpwstr>mailto:pawel.kadlubiak@ue.katowice.pl</vt:lpwstr>
      </vt:variant>
      <vt:variant>
        <vt:lpwstr/>
      </vt:variant>
      <vt:variant>
        <vt:i4>5832752</vt:i4>
      </vt:variant>
      <vt:variant>
        <vt:i4>24</vt:i4>
      </vt:variant>
      <vt:variant>
        <vt:i4>0</vt:i4>
      </vt:variant>
      <vt:variant>
        <vt:i4>5</vt:i4>
      </vt:variant>
      <vt:variant>
        <vt:lpwstr>mailto:bzp@ue.katowice.pl</vt:lpwstr>
      </vt:variant>
      <vt:variant>
        <vt:lpwstr/>
      </vt:variant>
      <vt:variant>
        <vt:i4>6160411</vt:i4>
      </vt:variant>
      <vt:variant>
        <vt:i4>21</vt:i4>
      </vt:variant>
      <vt:variant>
        <vt:i4>0</vt:i4>
      </vt:variant>
      <vt:variant>
        <vt:i4>5</vt:i4>
      </vt:variant>
      <vt:variant>
        <vt:lpwstr>https://www.uzp.gov.pl/aktualnosci/elektroniczne-narzedzie-do-wypelniania-jedzespd-eespd</vt:lpwstr>
      </vt:variant>
      <vt:variant>
        <vt:lpwstr/>
      </vt:variant>
      <vt:variant>
        <vt:i4>2687094</vt:i4>
      </vt:variant>
      <vt:variant>
        <vt:i4>18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2949183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6291497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3539070</vt:i4>
      </vt:variant>
      <vt:variant>
        <vt:i4>9</vt:i4>
      </vt:variant>
      <vt:variant>
        <vt:i4>0</vt:i4>
      </vt:variant>
      <vt:variant>
        <vt:i4>5</vt:i4>
      </vt:variant>
      <vt:variant>
        <vt:lpwstr>http://www.ure.gov.pl/pl/prawo/prawo-wspolnotowe/dyrektywy/4351,Dz-U-UE-L-0921155.html</vt:lpwstr>
      </vt:variant>
      <vt:variant>
        <vt:lpwstr/>
      </vt:variant>
      <vt:variant>
        <vt:i4>4390981</vt:i4>
      </vt:variant>
      <vt:variant>
        <vt:i4>6</vt:i4>
      </vt:variant>
      <vt:variant>
        <vt:i4>0</vt:i4>
      </vt:variant>
      <vt:variant>
        <vt:i4>5</vt:i4>
      </vt:variant>
      <vt:variant>
        <vt:lpwstr>http://www.ure.gov.pl/pl/prawo/rozporzadzenia/rozporzadzenia-inne/4295,Dz-U-Nr-186-poz-1246.html</vt:lpwstr>
      </vt:variant>
      <vt:variant>
        <vt:lpwstr/>
      </vt:variant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http://www.bzp.ae.katowice.pl/</vt:lpwstr>
      </vt:variant>
      <vt:variant>
        <vt:lpwstr/>
      </vt:variant>
      <vt:variant>
        <vt:i4>5832752</vt:i4>
      </vt:variant>
      <vt:variant>
        <vt:i4>0</vt:i4>
      </vt:variant>
      <vt:variant>
        <vt:i4>0</vt:i4>
      </vt:variant>
      <vt:variant>
        <vt:i4>5</vt:i4>
      </vt:variant>
      <vt:variant>
        <vt:lpwstr>mailto:bzp@ue.katowice.pl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Ekonomiczna im</dc:title>
  <dc:creator>AE</dc:creator>
  <cp:lastModifiedBy>Agnieszka Kopeć</cp:lastModifiedBy>
  <cp:revision>597</cp:revision>
  <cp:lastPrinted>2019-09-24T06:25:00Z</cp:lastPrinted>
  <dcterms:created xsi:type="dcterms:W3CDTF">2017-09-07T10:30:00Z</dcterms:created>
  <dcterms:modified xsi:type="dcterms:W3CDTF">2019-10-03T08:30:00Z</dcterms:modified>
</cp:coreProperties>
</file>