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3E" w:rsidRPr="00FA1134" w:rsidRDefault="00F27FF9" w:rsidP="00011895">
      <w:pPr>
        <w:pStyle w:val="Tekstpodstawowy"/>
        <w:spacing w:after="60"/>
        <w:ind w:left="426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RKK/016</w:t>
      </w:r>
      <w:r w:rsidR="00FA1134">
        <w:rPr>
          <w:rFonts w:ascii="Arial Narrow" w:hAnsi="Arial Narrow"/>
          <w:b/>
          <w:sz w:val="20"/>
          <w:szCs w:val="20"/>
          <w:lang w:val="en-US"/>
        </w:rPr>
        <w:t>/22004/19</w:t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BC1783" w:rsidRPr="00FA1134">
        <w:rPr>
          <w:rFonts w:ascii="Arial Narrow" w:hAnsi="Arial Narrow"/>
          <w:b/>
          <w:sz w:val="20"/>
          <w:szCs w:val="20"/>
          <w:lang w:val="en-US"/>
        </w:rPr>
        <w:t>Formularz</w:t>
      </w:r>
      <w:r w:rsidR="006A693E" w:rsidRPr="00FA1134">
        <w:rPr>
          <w:rFonts w:ascii="Arial Narrow" w:hAnsi="Arial Narrow"/>
          <w:b/>
          <w:sz w:val="20"/>
          <w:szCs w:val="20"/>
          <w:lang w:val="en-US"/>
        </w:rPr>
        <w:t xml:space="preserve"> nr 1</w:t>
      </w:r>
    </w:p>
    <w:p w:rsidR="00D53B13" w:rsidRPr="00FA1134" w:rsidRDefault="00D53B13" w:rsidP="006A693E">
      <w:pPr>
        <w:pStyle w:val="Tekstpodstawowy"/>
        <w:spacing w:after="60"/>
        <w:ind w:left="426"/>
        <w:jc w:val="right"/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6A693E" w:rsidRPr="002831FF" w:rsidTr="00FF6D68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6A693E" w:rsidRPr="00000FCB" w:rsidRDefault="006A693E" w:rsidP="00FF6D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6A693E" w:rsidRPr="00000FCB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A693E" w:rsidRPr="00000FCB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6A693E" w:rsidRPr="00000FCB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/ REGON /</w:t>
            </w:r>
          </w:p>
          <w:p w:rsidR="006A693E" w:rsidRPr="00000FCB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A693E" w:rsidRPr="00000FCB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6A693E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/nr tel. / fax</w:t>
            </w:r>
            <w:r w:rsidRPr="008F428C">
              <w:rPr>
                <w:rFonts w:ascii="Arial Narrow" w:hAnsi="Arial Narrow"/>
                <w:bCs/>
                <w:sz w:val="16"/>
                <w:szCs w:val="16"/>
              </w:rPr>
              <w:t>./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sz w:val="16"/>
                <w:szCs w:val="16"/>
              </w:rPr>
              <w:t>…………………………………                                                                                                           /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adres do korespondencji/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Pr="008F428C" w:rsidRDefault="006A693E" w:rsidP="00FF6D68">
            <w:pPr>
              <w:ind w:left="284" w:hanging="284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……………………………….…</w:t>
            </w:r>
          </w:p>
          <w:p w:rsidR="006A693E" w:rsidRPr="008F428C" w:rsidRDefault="006A693E" w:rsidP="00FF6D68">
            <w:pPr>
              <w:ind w:left="7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………………………………………………………………………………….……………........</w:t>
            </w: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............................................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Nazwa Wykonawcy/Wykonawców w przypadku Wykonawców wspólnie ubiegających się o udzielenie zamówienia.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6A693E" w:rsidRPr="002831FF" w:rsidRDefault="006A693E" w:rsidP="00FF6D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31FF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  <w:tr w:rsidR="006A693E" w:rsidRPr="002831FF" w:rsidTr="00FF6D68">
        <w:trPr>
          <w:trHeight w:val="669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6A693E" w:rsidRPr="008F428C" w:rsidRDefault="006A693E" w:rsidP="00FF6D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6A693E" w:rsidRPr="00F84CE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Wykonawca jest mikro, małym, średnim przedsiębiorcą</w:t>
            </w:r>
          </w:p>
          <w:p w:rsidR="006A693E" w:rsidRPr="008F428C" w:rsidRDefault="006A693E" w:rsidP="00FF6D68">
            <w:pPr>
              <w:rPr>
                <w:rFonts w:ascii="Arial Narrow" w:hAnsi="Arial Narrow"/>
                <w:sz w:val="16"/>
                <w:szCs w:val="16"/>
              </w:rPr>
            </w:pP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428C">
              <w:rPr>
                <w:rFonts w:ascii="Arial Narrow" w:hAnsi="Arial Narrow"/>
                <w:b/>
                <w:sz w:val="16"/>
                <w:szCs w:val="16"/>
              </w:rPr>
              <w:t>TAK/NIE</w:t>
            </w:r>
          </w:p>
          <w:p w:rsidR="006A693E" w:rsidRPr="00F84CE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6A693E" w:rsidRPr="002831FF" w:rsidRDefault="006A693E" w:rsidP="00FF6D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6A693E" w:rsidRDefault="006A693E" w:rsidP="002819A4">
      <w:pPr>
        <w:pStyle w:val="Tekstpodstawowy"/>
        <w:spacing w:after="60"/>
        <w:ind w:left="426"/>
        <w:jc w:val="both"/>
        <w:rPr>
          <w:rFonts w:ascii="Arial Narrow" w:hAnsi="Arial Narrow"/>
          <w:sz w:val="16"/>
          <w:szCs w:val="16"/>
        </w:rPr>
      </w:pPr>
    </w:p>
    <w:p w:rsidR="00D53B13" w:rsidRPr="00F84CEE" w:rsidRDefault="00D53B13" w:rsidP="002819A4">
      <w:pPr>
        <w:pStyle w:val="Tekstpodstawowy"/>
        <w:spacing w:after="60"/>
        <w:ind w:left="426"/>
        <w:jc w:val="both"/>
        <w:rPr>
          <w:rFonts w:ascii="Arial Narrow" w:hAnsi="Arial Narrow"/>
          <w:sz w:val="16"/>
          <w:szCs w:val="16"/>
        </w:rPr>
      </w:pPr>
    </w:p>
    <w:p w:rsidR="006A693E" w:rsidRPr="0054609D" w:rsidRDefault="006A693E" w:rsidP="006A693E">
      <w:pPr>
        <w:ind w:left="3374" w:firstLine="595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OFERTA</w:t>
      </w:r>
    </w:p>
    <w:p w:rsidR="006A693E" w:rsidRPr="0054609D" w:rsidRDefault="006A693E" w:rsidP="006A693E">
      <w:pPr>
        <w:pStyle w:val="Tekstpodstawowy"/>
        <w:spacing w:after="0"/>
        <w:ind w:left="3374" w:firstLine="595"/>
        <w:rPr>
          <w:rFonts w:ascii="Arial Narrow" w:hAnsi="Arial Narrow"/>
          <w:b/>
          <w:sz w:val="20"/>
          <w:szCs w:val="20"/>
        </w:rPr>
      </w:pPr>
      <w:r w:rsidRPr="0054609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6A693E" w:rsidRPr="0054609D" w:rsidRDefault="006A693E" w:rsidP="006A693E">
      <w:pPr>
        <w:pStyle w:val="Tekstpodstawowy"/>
        <w:spacing w:after="0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ul. 1 Maja 50</w:t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</w:p>
    <w:p w:rsidR="006A693E" w:rsidRDefault="006A693E" w:rsidP="006A693E">
      <w:pPr>
        <w:pStyle w:val="Tekstpodstawowy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40-287 Katowice</w:t>
      </w:r>
    </w:p>
    <w:p w:rsidR="00D53B13" w:rsidRDefault="00D53B13" w:rsidP="006A693E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6A693E" w:rsidRDefault="006A693E" w:rsidP="006A693E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Składamy</w:t>
      </w:r>
      <w:r w:rsidRPr="00DB6A5F">
        <w:rPr>
          <w:rFonts w:ascii="Arial Narrow" w:hAnsi="Arial Narrow"/>
          <w:sz w:val="20"/>
          <w:szCs w:val="20"/>
        </w:rPr>
        <w:t xml:space="preserve"> ofertę w postępowaniu o udzielenie zamówienia publicznego</w:t>
      </w:r>
      <w:r>
        <w:rPr>
          <w:rFonts w:ascii="Arial Narrow" w:hAnsi="Arial Narrow"/>
          <w:sz w:val="20"/>
          <w:szCs w:val="20"/>
        </w:rPr>
        <w:t xml:space="preserve"> </w:t>
      </w:r>
      <w:r w:rsidR="00FA1269">
        <w:rPr>
          <w:rFonts w:ascii="Arial Narrow" w:hAnsi="Arial Narrow"/>
          <w:sz w:val="20"/>
          <w:szCs w:val="20"/>
        </w:rPr>
        <w:t>dotyczącego</w:t>
      </w:r>
      <w:r w:rsidR="00FA1269" w:rsidRPr="00FA1269">
        <w:rPr>
          <w:rFonts w:ascii="Arial Narrow" w:hAnsi="Arial Narrow"/>
          <w:sz w:val="20"/>
          <w:szCs w:val="20"/>
        </w:rPr>
        <w:t xml:space="preserve"> </w:t>
      </w:r>
      <w:r w:rsidR="00916F1A">
        <w:rPr>
          <w:rFonts w:ascii="Arial Narrow" w:hAnsi="Arial Narrow"/>
          <w:b/>
          <w:sz w:val="20"/>
          <w:szCs w:val="20"/>
        </w:rPr>
        <w:t>„</w:t>
      </w:r>
      <w:r w:rsidR="00FA1269" w:rsidRPr="00FA1269">
        <w:rPr>
          <w:rFonts w:ascii="Arial Narrow" w:hAnsi="Arial Narrow"/>
          <w:b/>
          <w:sz w:val="20"/>
          <w:szCs w:val="20"/>
        </w:rPr>
        <w:t>Realizacj</w:t>
      </w:r>
      <w:r w:rsidR="00FA1269">
        <w:rPr>
          <w:rFonts w:ascii="Arial Narrow" w:hAnsi="Arial Narrow"/>
          <w:b/>
          <w:sz w:val="20"/>
          <w:szCs w:val="20"/>
        </w:rPr>
        <w:t>i</w:t>
      </w:r>
      <w:r w:rsidR="00FA1269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521C06">
        <w:rPr>
          <w:rFonts w:ascii="Arial Narrow" w:hAnsi="Arial Narrow"/>
          <w:b/>
          <w:sz w:val="20"/>
          <w:szCs w:val="20"/>
        </w:rPr>
        <w:t>”</w:t>
      </w:r>
      <w:r w:rsidR="004A0286">
        <w:rPr>
          <w:rFonts w:ascii="Arial Narrow" w:hAnsi="Arial Narrow"/>
          <w:bCs/>
          <w:sz w:val="20"/>
          <w:szCs w:val="20"/>
        </w:rPr>
        <w:t xml:space="preserve"> </w:t>
      </w:r>
      <w:r w:rsidR="004A0286">
        <w:rPr>
          <w:rFonts w:ascii="Arial Narrow" w:hAnsi="Arial Narrow"/>
          <w:sz w:val="20"/>
          <w:szCs w:val="20"/>
        </w:rPr>
        <w:t>zgodną</w:t>
      </w:r>
      <w:r w:rsidRPr="00DB6A5F">
        <w:rPr>
          <w:rFonts w:ascii="Arial Narrow" w:hAnsi="Arial Narrow"/>
          <w:sz w:val="20"/>
          <w:szCs w:val="20"/>
        </w:rPr>
        <w:t xml:space="preserve"> z wymaganiami określonymi w </w:t>
      </w:r>
      <w:r>
        <w:rPr>
          <w:rFonts w:ascii="Arial Narrow" w:hAnsi="Arial Narrow"/>
          <w:sz w:val="20"/>
          <w:szCs w:val="20"/>
        </w:rPr>
        <w:t>ogłoszeniu za następującym</w:t>
      </w:r>
      <w:r w:rsidRPr="00AA1499">
        <w:rPr>
          <w:rFonts w:ascii="Arial Narrow" w:hAnsi="Arial Narrow"/>
          <w:bCs/>
          <w:sz w:val="20"/>
          <w:szCs w:val="20"/>
        </w:rPr>
        <w:t xml:space="preserve"> wynagrodzeniem</w:t>
      </w:r>
      <w:r>
        <w:rPr>
          <w:rFonts w:ascii="Arial Narrow" w:hAnsi="Arial Narrow"/>
          <w:sz w:val="20"/>
          <w:szCs w:val="20"/>
        </w:rPr>
        <w:t>:</w:t>
      </w:r>
    </w:p>
    <w:p w:rsidR="00B835C2" w:rsidRDefault="00B835C2" w:rsidP="0092053E">
      <w:pPr>
        <w:pStyle w:val="Tekstpodstawowy2"/>
        <w:tabs>
          <w:tab w:val="left" w:pos="284"/>
        </w:tabs>
        <w:spacing w:after="60" w:line="360" w:lineRule="auto"/>
        <w:jc w:val="left"/>
        <w:rPr>
          <w:rFonts w:ascii="Arial Narrow" w:hAnsi="Arial Narrow" w:cs="Arial"/>
          <w:sz w:val="20"/>
          <w:szCs w:val="20"/>
        </w:rPr>
      </w:pPr>
    </w:p>
    <w:p w:rsidR="0092053E" w:rsidRPr="00A41081" w:rsidRDefault="0092053E" w:rsidP="0092053E">
      <w:pPr>
        <w:pStyle w:val="Tekstpodstawowy2"/>
        <w:tabs>
          <w:tab w:val="left" w:pos="284"/>
        </w:tabs>
        <w:spacing w:after="60" w:line="360" w:lineRule="auto"/>
        <w:jc w:val="left"/>
        <w:rPr>
          <w:rFonts w:ascii="Arial Narrow" w:hAnsi="Arial Narrow" w:cs="Arial"/>
          <w:sz w:val="20"/>
          <w:szCs w:val="20"/>
        </w:rPr>
      </w:pPr>
    </w:p>
    <w:p w:rsidR="00B835C2" w:rsidRDefault="00B835C2" w:rsidP="00043BB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Zarządzanie - dla 1</w:t>
      </w:r>
      <w:r w:rsidRPr="004A028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osoby</w:t>
      </w:r>
      <w:r w:rsidR="00861767" w:rsidRPr="004A0286">
        <w:rPr>
          <w:rFonts w:ascii="Arial Narrow" w:hAnsi="Arial Narrow"/>
          <w:sz w:val="20"/>
          <w:szCs w:val="20"/>
        </w:rPr>
        <w:t>**</w:t>
      </w:r>
      <w:r w:rsidRPr="004A0286">
        <w:rPr>
          <w:rFonts w:ascii="Arial Narrow" w:hAnsi="Arial Narrow"/>
          <w:b/>
          <w:sz w:val="20"/>
          <w:szCs w:val="20"/>
        </w:rPr>
        <w:t>;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4A0286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4A0286">
        <w:rPr>
          <w:rFonts w:ascii="Arial Narrow" w:hAnsi="Arial Narrow"/>
          <w:sz w:val="20"/>
          <w:szCs w:val="20"/>
        </w:rPr>
        <w:t xml:space="preserve">zł netto*, 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54609D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9575A8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54609D">
        <w:rPr>
          <w:rFonts w:ascii="Arial Narrow" w:hAnsi="Arial Narrow"/>
          <w:b/>
          <w:bCs/>
          <w:sz w:val="20"/>
          <w:szCs w:val="20"/>
        </w:rPr>
        <w:t>..............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835C2" w:rsidRPr="004A0286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>
        <w:rPr>
          <w:rFonts w:ascii="Arial Narrow" w:hAnsi="Arial Narrow"/>
          <w:bCs/>
          <w:i/>
          <w:iCs/>
          <w:sz w:val="20"/>
          <w:szCs w:val="20"/>
        </w:rPr>
        <w:t>nr 4b.</w:t>
      </w:r>
    </w:p>
    <w:p w:rsidR="00B835C2" w:rsidRDefault="00B835C2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Miejsce, gdzie będziemy realizować powyższą usługę: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B835C2" w:rsidRPr="00A41081" w:rsidRDefault="00B835C2" w:rsidP="00B835C2">
      <w:pPr>
        <w:pStyle w:val="Tekstpodstawowy2"/>
        <w:tabs>
          <w:tab w:val="left" w:pos="284"/>
        </w:tabs>
        <w:spacing w:after="60" w:line="360" w:lineRule="auto"/>
        <w:jc w:val="left"/>
        <w:rPr>
          <w:rFonts w:ascii="Arial Narrow" w:hAnsi="Arial Narrow" w:cs="Arial"/>
          <w:sz w:val="20"/>
          <w:szCs w:val="20"/>
        </w:rPr>
      </w:pPr>
    </w:p>
    <w:p w:rsidR="00B835C2" w:rsidRPr="00B835C2" w:rsidRDefault="00B835C2" w:rsidP="00043BB9">
      <w:pPr>
        <w:pStyle w:val="Akapitzlist"/>
        <w:numPr>
          <w:ilvl w:val="3"/>
          <w:numId w:val="18"/>
        </w:numPr>
        <w:spacing w:after="120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Coaching</w:t>
      </w:r>
      <w:r w:rsidRPr="00B835C2">
        <w:rPr>
          <w:rFonts w:ascii="Arial Narrow" w:hAnsi="Arial Narrow"/>
          <w:b/>
          <w:sz w:val="20"/>
          <w:szCs w:val="20"/>
        </w:rPr>
        <w:t xml:space="preserve"> - dla 1 osoby</w:t>
      </w:r>
      <w:r w:rsidR="00861767" w:rsidRPr="004A0286">
        <w:rPr>
          <w:rFonts w:ascii="Arial Narrow" w:hAnsi="Arial Narrow"/>
          <w:sz w:val="20"/>
          <w:szCs w:val="20"/>
        </w:rPr>
        <w:t>**</w:t>
      </w:r>
      <w:r w:rsidRPr="00B835C2">
        <w:rPr>
          <w:rFonts w:ascii="Arial Narrow" w:hAnsi="Arial Narrow"/>
          <w:b/>
          <w:sz w:val="20"/>
          <w:szCs w:val="20"/>
        </w:rPr>
        <w:t>;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4A0286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4A0286">
        <w:rPr>
          <w:rFonts w:ascii="Arial Narrow" w:hAnsi="Arial Narrow"/>
          <w:sz w:val="20"/>
          <w:szCs w:val="20"/>
        </w:rPr>
        <w:t xml:space="preserve">zł netto*, 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54609D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9575A8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54609D">
        <w:rPr>
          <w:rFonts w:ascii="Arial Narrow" w:hAnsi="Arial Narrow"/>
          <w:b/>
          <w:bCs/>
          <w:sz w:val="20"/>
          <w:szCs w:val="20"/>
        </w:rPr>
        <w:t>..............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835C2" w:rsidRPr="004A0286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 w:rsidR="0086435A">
        <w:rPr>
          <w:rFonts w:ascii="Arial Narrow" w:hAnsi="Arial Narrow"/>
          <w:bCs/>
          <w:i/>
          <w:iCs/>
          <w:sz w:val="20"/>
          <w:szCs w:val="20"/>
        </w:rPr>
        <w:t>nr 4c</w:t>
      </w:r>
      <w:r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B835C2" w:rsidRPr="00A41081" w:rsidRDefault="00B835C2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Miejsce, gdzie będziemy realizować powyższą usługę: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B835C2" w:rsidRPr="00B835C2" w:rsidRDefault="00B835C2" w:rsidP="00B835C2">
      <w:pPr>
        <w:pStyle w:val="Akapitzlist"/>
        <w:spacing w:after="120"/>
        <w:contextualSpacing w:val="0"/>
        <w:jc w:val="both"/>
        <w:rPr>
          <w:rFonts w:ascii="Arial Narrow" w:hAnsi="Arial Narrow"/>
          <w:b/>
          <w:sz w:val="20"/>
          <w:szCs w:val="20"/>
        </w:rPr>
      </w:pPr>
    </w:p>
    <w:p w:rsidR="00B835C2" w:rsidRPr="00B835C2" w:rsidRDefault="00B835C2" w:rsidP="00043BB9">
      <w:pPr>
        <w:pStyle w:val="Akapitzlist"/>
        <w:numPr>
          <w:ilvl w:val="3"/>
          <w:numId w:val="18"/>
        </w:numPr>
        <w:spacing w:after="120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 Zarządzanie projektami - dla 4</w:t>
      </w:r>
      <w:r w:rsidRPr="00B835C2">
        <w:rPr>
          <w:rFonts w:ascii="Arial Narrow" w:hAnsi="Arial Narrow"/>
          <w:b/>
          <w:sz w:val="20"/>
          <w:szCs w:val="20"/>
        </w:rPr>
        <w:t xml:space="preserve"> osób</w:t>
      </w:r>
      <w:r w:rsidR="00861767" w:rsidRPr="004A0286">
        <w:rPr>
          <w:rFonts w:ascii="Arial Narrow" w:hAnsi="Arial Narrow"/>
          <w:sz w:val="20"/>
          <w:szCs w:val="20"/>
        </w:rPr>
        <w:t>**</w:t>
      </w:r>
      <w:r w:rsidRPr="00B835C2">
        <w:rPr>
          <w:rFonts w:ascii="Arial Narrow" w:hAnsi="Arial Narrow"/>
          <w:b/>
          <w:sz w:val="20"/>
          <w:szCs w:val="20"/>
        </w:rPr>
        <w:t xml:space="preserve">;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4A0286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4A0286">
        <w:rPr>
          <w:rFonts w:ascii="Arial Narrow" w:hAnsi="Arial Narrow"/>
          <w:sz w:val="20"/>
          <w:szCs w:val="20"/>
        </w:rPr>
        <w:t xml:space="preserve">zł netto*, 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54609D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9575A8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54609D">
        <w:rPr>
          <w:rFonts w:ascii="Arial Narrow" w:hAnsi="Arial Narrow"/>
          <w:b/>
          <w:bCs/>
          <w:sz w:val="20"/>
          <w:szCs w:val="20"/>
        </w:rPr>
        <w:t>..............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835C2" w:rsidRPr="004A0286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>
        <w:rPr>
          <w:rFonts w:ascii="Arial Narrow" w:hAnsi="Arial Narrow"/>
          <w:bCs/>
          <w:i/>
          <w:iCs/>
          <w:sz w:val="20"/>
          <w:szCs w:val="20"/>
        </w:rPr>
        <w:t>nr 4</w:t>
      </w:r>
      <w:r w:rsidR="0086435A">
        <w:rPr>
          <w:rFonts w:ascii="Arial Narrow" w:hAnsi="Arial Narrow"/>
          <w:bCs/>
          <w:i/>
          <w:iCs/>
          <w:sz w:val="20"/>
          <w:szCs w:val="20"/>
        </w:rPr>
        <w:t>d</w:t>
      </w:r>
      <w:r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3D1B73" w:rsidRPr="0092053E" w:rsidRDefault="00B835C2" w:rsidP="0092053E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Miejsce, gdzie będziemy realizować powyższą usługę: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 </w:t>
      </w:r>
    </w:p>
    <w:p w:rsidR="004A0286" w:rsidRPr="004A0286" w:rsidRDefault="004A0286" w:rsidP="004A0286">
      <w:pPr>
        <w:spacing w:after="120"/>
        <w:jc w:val="both"/>
        <w:rPr>
          <w:rFonts w:ascii="Arial Narrow" w:hAnsi="Arial Narrow"/>
          <w:b/>
          <w:sz w:val="6"/>
          <w:szCs w:val="6"/>
        </w:rPr>
      </w:pPr>
    </w:p>
    <w:p w:rsidR="00A077E4" w:rsidRPr="00A077E4" w:rsidRDefault="00A077E4" w:rsidP="00193CD6">
      <w:pPr>
        <w:pStyle w:val="Tekstpodstawowy2"/>
        <w:numPr>
          <w:ilvl w:val="0"/>
          <w:numId w:val="15"/>
        </w:numPr>
        <w:tabs>
          <w:tab w:val="left" w:pos="284"/>
        </w:tabs>
        <w:spacing w:after="240"/>
        <w:ind w:left="284" w:hanging="284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Calibri"/>
          <w:color w:val="000000"/>
          <w:sz w:val="20"/>
          <w:szCs w:val="20"/>
        </w:rPr>
        <w:t xml:space="preserve">Wyliczona przez nas cena oferty uwzględnia </w:t>
      </w:r>
      <w:r w:rsidRPr="008B0542">
        <w:rPr>
          <w:rFonts w:ascii="Arial Narrow" w:hAnsi="Arial Narrow"/>
          <w:sz w:val="20"/>
          <w:szCs w:val="20"/>
        </w:rPr>
        <w:t xml:space="preserve">wszystkie koszty wykonania zamówienia oraz zobowiązania związane </w:t>
      </w:r>
      <w:r>
        <w:rPr>
          <w:rFonts w:ascii="Arial Narrow" w:hAnsi="Arial Narrow"/>
          <w:sz w:val="20"/>
          <w:szCs w:val="20"/>
        </w:rPr>
        <w:br/>
      </w:r>
      <w:r w:rsidRPr="008B0542">
        <w:rPr>
          <w:rFonts w:ascii="Arial Narrow" w:hAnsi="Arial Narrow"/>
          <w:sz w:val="20"/>
          <w:szCs w:val="20"/>
        </w:rPr>
        <w:t>z przedmiotem zamówienia</w:t>
      </w:r>
      <w:r>
        <w:rPr>
          <w:rFonts w:ascii="Arial Narrow" w:hAnsi="Arial Narrow"/>
          <w:sz w:val="20"/>
          <w:szCs w:val="20"/>
        </w:rPr>
        <w:t xml:space="preserve"> oraz warunkami</w:t>
      </w:r>
      <w:r w:rsidRPr="008B0542">
        <w:rPr>
          <w:rFonts w:ascii="Arial Narrow" w:hAnsi="Arial Narrow"/>
          <w:sz w:val="20"/>
          <w:szCs w:val="20"/>
        </w:rPr>
        <w:t xml:space="preserve"> określ</w:t>
      </w:r>
      <w:r>
        <w:rPr>
          <w:rFonts w:ascii="Arial Narrow" w:hAnsi="Arial Narrow"/>
          <w:sz w:val="20"/>
          <w:szCs w:val="20"/>
        </w:rPr>
        <w:t>onymi</w:t>
      </w:r>
      <w:r w:rsidRPr="008B0542">
        <w:rPr>
          <w:rFonts w:ascii="Arial Narrow" w:hAnsi="Arial Narrow"/>
          <w:sz w:val="20"/>
          <w:szCs w:val="20"/>
        </w:rPr>
        <w:t xml:space="preserve"> przez Zamawiającego</w:t>
      </w:r>
      <w:r>
        <w:rPr>
          <w:rFonts w:ascii="Arial Narrow" w:hAnsi="Arial Narrow"/>
          <w:sz w:val="20"/>
          <w:szCs w:val="20"/>
        </w:rPr>
        <w:t xml:space="preserve"> w przedmiotowym postępowaniu </w:t>
      </w:r>
      <w:r>
        <w:rPr>
          <w:rFonts w:ascii="Arial Narrow" w:hAnsi="Arial Narrow"/>
          <w:sz w:val="20"/>
          <w:szCs w:val="20"/>
        </w:rPr>
        <w:br/>
        <w:t>o udzielenie zamówienia publicznego</w:t>
      </w:r>
      <w:r w:rsidRPr="008B0542">
        <w:rPr>
          <w:rFonts w:ascii="Arial Narrow" w:hAnsi="Arial Narrow"/>
          <w:bCs/>
          <w:iCs/>
          <w:sz w:val="20"/>
          <w:szCs w:val="20"/>
        </w:rPr>
        <w:t>.</w:t>
      </w:r>
    </w:p>
    <w:p w:rsidR="008B0542" w:rsidRPr="008B0542" w:rsidRDefault="008B0542" w:rsidP="00835F7E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Arial"/>
          <w:sz w:val="20"/>
          <w:szCs w:val="20"/>
        </w:rPr>
        <w:t xml:space="preserve">Jeżeli złożono ofertę, której wybór prowadziłby do powstania u Zamawiającego obowiązku podatkowego zgodnie </w:t>
      </w:r>
      <w:r w:rsidRPr="008B0542">
        <w:rPr>
          <w:rFonts w:ascii="Arial Narrow" w:hAnsi="Arial Narrow" w:cs="Arial"/>
          <w:sz w:val="20"/>
          <w:szCs w:val="20"/>
        </w:rPr>
        <w:br/>
        <w:t xml:space="preserve"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</w:t>
      </w:r>
      <w:r>
        <w:rPr>
          <w:rFonts w:ascii="Arial Narrow" w:hAnsi="Arial Narrow" w:cs="Arial"/>
          <w:sz w:val="20"/>
          <w:szCs w:val="20"/>
        </w:rPr>
        <w:t>X</w:t>
      </w:r>
      <w:r w:rsidR="00936E73">
        <w:rPr>
          <w:rFonts w:ascii="Arial Narrow" w:hAnsi="Arial Narrow" w:cs="Arial"/>
          <w:sz w:val="20"/>
          <w:szCs w:val="20"/>
        </w:rPr>
        <w:t>I. 9</w:t>
      </w:r>
      <w:r w:rsidR="00A077E4">
        <w:rPr>
          <w:rFonts w:ascii="Arial Narrow" w:hAnsi="Arial Narrow" w:cs="Arial"/>
          <w:sz w:val="20"/>
          <w:szCs w:val="20"/>
        </w:rPr>
        <w:t xml:space="preserve"> ogłoszenia</w:t>
      </w:r>
      <w:r w:rsidRPr="008B0542">
        <w:rPr>
          <w:rFonts w:ascii="Arial Narrow" w:hAnsi="Arial Narrow" w:cs="Arial"/>
          <w:sz w:val="20"/>
          <w:szCs w:val="20"/>
        </w:rPr>
        <w:t>).</w:t>
      </w:r>
    </w:p>
    <w:p w:rsidR="006A693E" w:rsidRDefault="006A693E" w:rsidP="008B0542">
      <w:pPr>
        <w:pStyle w:val="Tekstpodstawowy2"/>
        <w:tabs>
          <w:tab w:val="left" w:pos="284"/>
        </w:tabs>
        <w:spacing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 w:rsidRPr="00396F00">
        <w:rPr>
          <w:rFonts w:ascii="Arial Narrow" w:hAnsi="Arial Narrow" w:cs="Arial"/>
          <w:sz w:val="20"/>
          <w:szCs w:val="20"/>
        </w:rPr>
        <w:t>…………..…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………………………………………………………….………………………………………………………..</w:t>
      </w:r>
      <w:r w:rsidR="008B0542">
        <w:rPr>
          <w:rFonts w:ascii="Arial Narrow" w:hAnsi="Arial Narrow" w:cs="Arial"/>
          <w:sz w:val="20"/>
          <w:szCs w:val="20"/>
        </w:rPr>
        <w:t>..……..</w:t>
      </w:r>
    </w:p>
    <w:p w:rsidR="008B0542" w:rsidRDefault="008B0542" w:rsidP="008B0542">
      <w:pPr>
        <w:pStyle w:val="Tekstpodstawowy2"/>
        <w:tabs>
          <w:tab w:val="left" w:pos="284"/>
        </w:tabs>
        <w:spacing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……………………………………………………………………………………………………………………………………...</w:t>
      </w:r>
      <w:r w:rsidR="00984500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 xml:space="preserve"> *</w:t>
      </w:r>
      <w:r w:rsidR="009925B4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*</w:t>
      </w:r>
      <w:r w:rsidR="002E3D18" w:rsidRPr="008F7F0B">
        <w:rPr>
          <w:rFonts w:ascii="Arial Narrow" w:hAnsi="Arial Narrow"/>
          <w:sz w:val="20"/>
          <w:szCs w:val="20"/>
        </w:rPr>
        <w:t>*</w:t>
      </w:r>
    </w:p>
    <w:p w:rsidR="00FD6A55" w:rsidRPr="00A077E4" w:rsidRDefault="008B0542" w:rsidP="00193CD6">
      <w:pPr>
        <w:pStyle w:val="Tekstpodstawowy2"/>
        <w:numPr>
          <w:ilvl w:val="0"/>
          <w:numId w:val="15"/>
        </w:numPr>
        <w:tabs>
          <w:tab w:val="left" w:pos="284"/>
        </w:tabs>
        <w:spacing w:after="240"/>
        <w:ind w:left="284" w:hanging="284"/>
        <w:rPr>
          <w:rFonts w:ascii="Arial Narrow" w:hAnsi="Arial Narrow" w:cs="Arial"/>
          <w:sz w:val="20"/>
          <w:szCs w:val="20"/>
        </w:rPr>
      </w:pPr>
      <w:r w:rsidRPr="00BC5958">
        <w:rPr>
          <w:rFonts w:ascii="Arial Narrow" w:hAnsi="Arial Narrow" w:cs="Calibri"/>
          <w:color w:val="000000"/>
          <w:sz w:val="20"/>
          <w:szCs w:val="20"/>
        </w:rPr>
        <w:t>Oświadczam/y, iż przedmiotowe zamówienie będziemy realizować w</w:t>
      </w:r>
      <w:r w:rsidR="00FD6A55" w:rsidRPr="00453ADD">
        <w:rPr>
          <w:rFonts w:ascii="Arial Narrow" w:hAnsi="Arial Narrow"/>
          <w:sz w:val="20"/>
          <w:szCs w:val="20"/>
        </w:rPr>
        <w:t xml:space="preserve"> trybie niestacjonarny</w:t>
      </w:r>
      <w:r w:rsidR="0086435A">
        <w:rPr>
          <w:rFonts w:ascii="Arial Narrow" w:hAnsi="Arial Narrow"/>
          <w:sz w:val="20"/>
          <w:szCs w:val="20"/>
        </w:rPr>
        <w:t>m w okresie od października 2019 r. do czerwca 2020</w:t>
      </w:r>
      <w:r w:rsidR="00FD6A55" w:rsidRPr="00453ADD">
        <w:rPr>
          <w:rFonts w:ascii="Arial Narrow" w:hAnsi="Arial Narrow"/>
          <w:sz w:val="20"/>
          <w:szCs w:val="20"/>
        </w:rPr>
        <w:t xml:space="preserve"> r.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A077E4" w:rsidRPr="00A077E4" w:rsidRDefault="00A077E4" w:rsidP="00193CD6">
      <w:pPr>
        <w:pStyle w:val="Tekstpodstawowy2"/>
        <w:numPr>
          <w:ilvl w:val="0"/>
          <w:numId w:val="15"/>
        </w:numPr>
        <w:tabs>
          <w:tab w:val="left" w:pos="284"/>
        </w:tabs>
        <w:spacing w:after="240"/>
        <w:ind w:left="284" w:hanging="284"/>
        <w:rPr>
          <w:rFonts w:ascii="Arial Narrow" w:hAnsi="Arial Narrow" w:cs="Arial"/>
          <w:sz w:val="20"/>
          <w:szCs w:val="20"/>
        </w:rPr>
      </w:pPr>
      <w:r w:rsidRPr="00A077E4">
        <w:rPr>
          <w:rFonts w:ascii="Arial Narrow" w:hAnsi="Arial Narrow"/>
          <w:bCs/>
          <w:iCs/>
          <w:sz w:val="20"/>
          <w:szCs w:val="20"/>
        </w:rPr>
        <w:t xml:space="preserve">Oświadczamy, że </w:t>
      </w:r>
      <w:r w:rsidRPr="00A077E4">
        <w:rPr>
          <w:rFonts w:ascii="Arial Narrow" w:hAnsi="Arial Narrow" w:cs="Arial"/>
          <w:sz w:val="20"/>
          <w:szCs w:val="20"/>
        </w:rPr>
        <w:t xml:space="preserve">jesteśmy podmiotem wymienionym w ustawie Prawo o szkolnictwie wyższym uprawnionym </w:t>
      </w:r>
      <w:r w:rsidR="003D1B73">
        <w:rPr>
          <w:rFonts w:ascii="Arial Narrow" w:hAnsi="Arial Narrow" w:cs="Arial"/>
          <w:sz w:val="20"/>
          <w:szCs w:val="20"/>
        </w:rPr>
        <w:br/>
      </w:r>
      <w:r w:rsidRPr="00A077E4">
        <w:rPr>
          <w:rFonts w:ascii="Arial Narrow" w:hAnsi="Arial Narrow" w:cs="Arial"/>
          <w:sz w:val="20"/>
          <w:szCs w:val="20"/>
        </w:rPr>
        <w:t>do prowadzenie studiów podyplomowych.</w:t>
      </w:r>
    </w:p>
    <w:p w:rsidR="00A077E4" w:rsidRPr="006A66D5" w:rsidRDefault="00A077E4" w:rsidP="00193CD6">
      <w:pPr>
        <w:pStyle w:val="Tekstpodstawowy2"/>
        <w:numPr>
          <w:ilvl w:val="0"/>
          <w:numId w:val="15"/>
        </w:numPr>
        <w:tabs>
          <w:tab w:val="left" w:pos="284"/>
        </w:tabs>
        <w:spacing w:after="240"/>
        <w:ind w:left="284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Zobowiązujemy się do wypełnienia </w:t>
      </w:r>
      <w:r w:rsidRPr="006A66D5">
        <w:rPr>
          <w:rFonts w:ascii="Arial Narrow" w:eastAsia="SimSun" w:hAnsi="Arial Narrow"/>
          <w:sz w:val="20"/>
          <w:szCs w:val="20"/>
        </w:rPr>
        <w:t xml:space="preserve">wszystkich zobowiązań wynikających z niniejszego ogłoszenia i złożonej </w:t>
      </w:r>
      <w:r>
        <w:rPr>
          <w:rFonts w:ascii="Arial Narrow" w:eastAsia="SimSun" w:hAnsi="Arial Narrow"/>
          <w:sz w:val="20"/>
          <w:szCs w:val="20"/>
        </w:rPr>
        <w:t xml:space="preserve">przez nas </w:t>
      </w:r>
      <w:r w:rsidR="00ED5276">
        <w:rPr>
          <w:rFonts w:ascii="Arial Narrow" w:eastAsia="SimSun" w:hAnsi="Arial Narrow"/>
          <w:sz w:val="20"/>
          <w:szCs w:val="20"/>
        </w:rPr>
        <w:t>oferty.</w:t>
      </w:r>
    </w:p>
    <w:p w:rsidR="00A077E4" w:rsidRPr="00CA4CC9" w:rsidRDefault="00A077E4" w:rsidP="00193CD6">
      <w:pPr>
        <w:pStyle w:val="Tekstpodstawowy2"/>
        <w:numPr>
          <w:ilvl w:val="0"/>
          <w:numId w:val="15"/>
        </w:numPr>
        <w:tabs>
          <w:tab w:val="left" w:pos="284"/>
        </w:tabs>
        <w:spacing w:after="240"/>
        <w:ind w:left="284" w:hanging="284"/>
        <w:rPr>
          <w:rFonts w:ascii="Arial Narrow" w:hAnsi="Arial Narrow" w:cs="Arial"/>
          <w:sz w:val="20"/>
          <w:szCs w:val="20"/>
        </w:rPr>
      </w:pPr>
      <w:r w:rsidRPr="00CA4CC9">
        <w:rPr>
          <w:rFonts w:ascii="Arial Narrow" w:hAnsi="Arial Narrow"/>
          <w:bCs/>
          <w:sz w:val="20"/>
          <w:szCs w:val="20"/>
        </w:rPr>
        <w:t>Uważamy się za związanych niniejszą ofertą na czas wskazany w niniejszym ogłoszeniu, tj. 30 dni od ostatecznego terminu składania ofert.</w:t>
      </w:r>
    </w:p>
    <w:p w:rsidR="00A077E4" w:rsidRPr="008F7F0B" w:rsidRDefault="00A077E4" w:rsidP="00193CD6">
      <w:pPr>
        <w:pStyle w:val="Tekstpodstawowy2"/>
        <w:numPr>
          <w:ilvl w:val="0"/>
          <w:numId w:val="15"/>
        </w:numPr>
        <w:tabs>
          <w:tab w:val="left" w:pos="284"/>
        </w:tabs>
        <w:spacing w:after="240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bCs/>
          <w:sz w:val="20"/>
          <w:szCs w:val="20"/>
        </w:rPr>
        <w:t>Informujemy</w:t>
      </w:r>
      <w:r w:rsidRPr="008F7F0B">
        <w:rPr>
          <w:rFonts w:ascii="Arial Narrow" w:hAnsi="Arial Narrow"/>
          <w:sz w:val="20"/>
          <w:szCs w:val="20"/>
        </w:rPr>
        <w:t>, iż informacje składające się na ofertę, zawarte na stronach od .…..... do …...... stanowią tajemnicę przedsiębiorstwa w rozumieniu przepisów o zwalczaniu nieuczciwej konkurencji i jako takie nie mogą być ogólnie udostępnione*.</w:t>
      </w:r>
    </w:p>
    <w:p w:rsidR="00A077E4" w:rsidRDefault="00A077E4" w:rsidP="00A077E4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/>
          <w:i/>
          <w:sz w:val="20"/>
          <w:szCs w:val="20"/>
        </w:rPr>
      </w:pPr>
      <w:r w:rsidRPr="008F7F0B">
        <w:rPr>
          <w:rFonts w:ascii="Arial Narrow" w:hAnsi="Arial Narrow" w:cs="Arial"/>
          <w:i/>
          <w:sz w:val="20"/>
          <w:szCs w:val="20"/>
        </w:rPr>
        <w:t xml:space="preserve">Uzasadnieniem skorzystania </w:t>
      </w:r>
      <w:r w:rsidRPr="008F7F0B">
        <w:rPr>
          <w:rFonts w:ascii="Arial Narrow" w:hAnsi="Arial Narrow"/>
          <w:i/>
          <w:sz w:val="20"/>
          <w:szCs w:val="20"/>
        </w:rPr>
        <w:t>z instytucji tajemnicy przedsiębiorstwa są następujące okoliczności:</w:t>
      </w:r>
    </w:p>
    <w:p w:rsidR="00A077E4" w:rsidRDefault="00A077E4" w:rsidP="00A077E4">
      <w:pPr>
        <w:pStyle w:val="Tekstpodstawowy2"/>
        <w:tabs>
          <w:tab w:val="left" w:pos="284"/>
        </w:tabs>
        <w:spacing w:after="60" w:line="360" w:lineRule="auto"/>
        <w:ind w:left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………………………………………….………………………</w:t>
      </w:r>
      <w:r>
        <w:rPr>
          <w:rFonts w:ascii="Arial Narrow" w:hAnsi="Arial Narrow"/>
          <w:sz w:val="20"/>
          <w:szCs w:val="20"/>
        </w:rPr>
        <w:t>…..</w:t>
      </w:r>
      <w:r w:rsidRPr="008F7F0B">
        <w:rPr>
          <w:rFonts w:ascii="Arial Narrow" w:hAnsi="Arial Narrow"/>
          <w:sz w:val="20"/>
          <w:szCs w:val="20"/>
        </w:rPr>
        <w:t>……………………………</w:t>
      </w:r>
      <w:r>
        <w:rPr>
          <w:rFonts w:ascii="Arial Narrow" w:hAnsi="Arial Narrow"/>
          <w:sz w:val="20"/>
          <w:szCs w:val="20"/>
        </w:rPr>
        <w:t>………</w:t>
      </w:r>
      <w:r w:rsidRPr="008F7F0B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…….……………….…………………………………………………………………………………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  <w:r w:rsidRPr="008F7F0B">
        <w:rPr>
          <w:rFonts w:ascii="Arial Narrow" w:hAnsi="Arial Narrow"/>
          <w:sz w:val="20"/>
          <w:szCs w:val="20"/>
        </w:rPr>
        <w:t>…………………….*</w:t>
      </w:r>
      <w:r>
        <w:rPr>
          <w:rFonts w:ascii="Arial Narrow" w:hAnsi="Arial Narrow"/>
          <w:sz w:val="20"/>
          <w:szCs w:val="20"/>
        </w:rPr>
        <w:t>/</w:t>
      </w:r>
      <w:r w:rsidRPr="008F7F0B">
        <w:rPr>
          <w:rFonts w:ascii="Arial Narrow" w:hAnsi="Arial Narrow"/>
          <w:sz w:val="20"/>
          <w:szCs w:val="20"/>
        </w:rPr>
        <w:t>*</w:t>
      </w:r>
      <w:r w:rsidR="002E3D18" w:rsidRPr="008F7F0B">
        <w:rPr>
          <w:rFonts w:ascii="Arial Narrow" w:hAnsi="Arial Narrow"/>
          <w:sz w:val="20"/>
          <w:szCs w:val="20"/>
        </w:rPr>
        <w:t>*</w:t>
      </w:r>
    </w:p>
    <w:p w:rsidR="00A077E4" w:rsidRPr="003A3B7E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645EC0">
        <w:rPr>
          <w:rFonts w:ascii="Arial Narrow" w:hAnsi="Arial Narrow"/>
          <w:sz w:val="20"/>
          <w:szCs w:val="20"/>
        </w:rPr>
        <w:t xml:space="preserve">Oferta niniejsza została złożona na ............. zapisanych stronach, podpisanych i kolejno ponumerowanych </w:t>
      </w:r>
      <w:r w:rsidR="003D1B73">
        <w:rPr>
          <w:rFonts w:ascii="Arial Narrow" w:hAnsi="Arial Narrow"/>
          <w:sz w:val="20"/>
          <w:szCs w:val="20"/>
        </w:rPr>
        <w:br/>
      </w:r>
      <w:r w:rsidRPr="00645EC0">
        <w:rPr>
          <w:rFonts w:ascii="Arial Narrow" w:hAnsi="Arial Narrow"/>
          <w:sz w:val="20"/>
          <w:szCs w:val="20"/>
        </w:rPr>
        <w:t>od nr .............. do nr ...............*</w:t>
      </w:r>
    </w:p>
    <w:p w:rsidR="00A077E4" w:rsidRDefault="00A077E4" w:rsidP="00A077E4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 w:cs="Arial"/>
          <w:sz w:val="20"/>
          <w:szCs w:val="20"/>
        </w:rPr>
      </w:pPr>
    </w:p>
    <w:p w:rsidR="0092053E" w:rsidRPr="00645EC0" w:rsidRDefault="0092053E" w:rsidP="00A077E4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 w:cs="Arial"/>
          <w:sz w:val="20"/>
          <w:szCs w:val="20"/>
        </w:rPr>
      </w:pPr>
    </w:p>
    <w:p w:rsidR="0093615D" w:rsidRPr="007619B9" w:rsidRDefault="007619B9" w:rsidP="00193CD6">
      <w:pPr>
        <w:pStyle w:val="Tekstpodstawowy2"/>
        <w:numPr>
          <w:ilvl w:val="0"/>
          <w:numId w:val="15"/>
        </w:numPr>
        <w:tabs>
          <w:tab w:val="left" w:pos="284"/>
        </w:tabs>
        <w:spacing w:after="120"/>
        <w:ind w:left="284" w:hanging="284"/>
        <w:rPr>
          <w:rFonts w:ascii="Arial Narrow" w:hAnsi="Arial Narrow"/>
          <w:sz w:val="20"/>
          <w:szCs w:val="20"/>
          <w:lang w:eastAsia="en-US"/>
        </w:rPr>
      </w:pPr>
      <w:r w:rsidRPr="003475B0">
        <w:rPr>
          <w:rFonts w:ascii="Arial Narrow" w:hAnsi="Arial Narrow"/>
          <w:sz w:val="20"/>
          <w:szCs w:val="20"/>
          <w:lang w:eastAsia="en-US"/>
        </w:rPr>
        <w:lastRenderedPageBreak/>
        <w:t>Oświadczamy,</w:t>
      </w:r>
      <w:r w:rsidRPr="007619B9">
        <w:rPr>
          <w:rFonts w:ascii="Arial Narrow" w:hAnsi="Arial Narrow"/>
          <w:sz w:val="20"/>
          <w:szCs w:val="20"/>
          <w:lang w:eastAsia="en-US"/>
        </w:rPr>
        <w:t xml:space="preserve"> że wypełniliśmy obowiązki informacyjne przewidziane w art. 13 lub art. 14 rozporządzenia Parlamentu Europejskiego i Rady (UE) 2016/679 z dnia 27 kwietnia 2016 r. w sprawie ochrony osób fizycznych w związku </w:t>
      </w:r>
      <w:r w:rsidRPr="007619B9">
        <w:rPr>
          <w:rFonts w:ascii="Arial Narrow" w:hAnsi="Arial Narrow"/>
          <w:sz w:val="20"/>
          <w:szCs w:val="20"/>
          <w:lang w:eastAsia="en-US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</w:t>
      </w:r>
    </w:p>
    <w:p w:rsidR="00A077E4" w:rsidRPr="008F7F0B" w:rsidRDefault="00A077E4" w:rsidP="00193CD6">
      <w:pPr>
        <w:pStyle w:val="Tekstpodstawowy2"/>
        <w:numPr>
          <w:ilvl w:val="0"/>
          <w:numId w:val="15"/>
        </w:numPr>
        <w:tabs>
          <w:tab w:val="left" w:pos="284"/>
        </w:tabs>
        <w:spacing w:after="120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Integralną część oferty stanowią następujące dokumenty:*</w:t>
      </w:r>
    </w:p>
    <w:p w:rsidR="00A077E4" w:rsidRPr="0054609D" w:rsidRDefault="00A077E4" w:rsidP="00A077E4">
      <w:pPr>
        <w:pStyle w:val="Tekstpodstawowy"/>
        <w:spacing w:after="0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534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9"/>
      </w:tblGrid>
      <w:tr w:rsidR="00193CD6" w:rsidRPr="0054609D" w:rsidTr="00193CD6">
        <w:tc>
          <w:tcPr>
            <w:tcW w:w="4429" w:type="dxa"/>
          </w:tcPr>
          <w:p w:rsidR="00193CD6" w:rsidRPr="0054609D" w:rsidRDefault="00193CD6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93CD6" w:rsidRPr="0054609D" w:rsidRDefault="00193CD6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93CD6" w:rsidRDefault="00193CD6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193CD6" w:rsidRDefault="00193CD6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193CD6" w:rsidRDefault="00193CD6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193CD6" w:rsidRDefault="00193CD6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  <w:p w:rsidR="00193CD6" w:rsidRPr="0054609D" w:rsidRDefault="00193CD6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</w:t>
            </w:r>
          </w:p>
        </w:tc>
      </w:tr>
    </w:tbl>
    <w:p w:rsidR="007E5BA0" w:rsidRDefault="007E5BA0" w:rsidP="006A693E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A077E4" w:rsidRDefault="00A077E4" w:rsidP="006A693E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A077E4" w:rsidRDefault="00A077E4" w:rsidP="006A693E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7E5BA0" w:rsidRPr="0082006B" w:rsidRDefault="007E5BA0" w:rsidP="007E5BA0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7E5BA0" w:rsidRPr="000C7081" w:rsidRDefault="007E5BA0" w:rsidP="007E5BA0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7E5BA0" w:rsidRPr="007D000B" w:rsidRDefault="007E5BA0" w:rsidP="007E5BA0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6A693E" w:rsidRDefault="006A693E" w:rsidP="006A693E">
      <w:pPr>
        <w:pStyle w:val="Tekstpodstawowy"/>
        <w:spacing w:after="0"/>
        <w:rPr>
          <w:rFonts w:ascii="Arial Narrow" w:hAnsi="Arial Narrow"/>
          <w:sz w:val="17"/>
          <w:szCs w:val="17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8B0542" w:rsidRDefault="008B0542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  <w:r w:rsidRPr="006A693E">
        <w:rPr>
          <w:rFonts w:ascii="Arial Narrow" w:hAnsi="Arial Narrow" w:cs="Calibri"/>
          <w:i/>
          <w:color w:val="000000"/>
          <w:sz w:val="20"/>
          <w:szCs w:val="20"/>
        </w:rPr>
        <w:t>Uwaga:</w:t>
      </w:r>
    </w:p>
    <w:p w:rsidR="00861767" w:rsidRDefault="00861767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16"/>
          <w:szCs w:val="16"/>
        </w:rPr>
      </w:pPr>
      <w:r w:rsidRPr="00861767">
        <w:rPr>
          <w:rFonts w:ascii="Arial Narrow" w:hAnsi="Arial Narrow" w:cs="Calibri"/>
          <w:i/>
          <w:color w:val="000000"/>
          <w:vertAlign w:val="superscript"/>
        </w:rPr>
        <w:t>*</w:t>
      </w:r>
      <w:r>
        <w:rPr>
          <w:rFonts w:ascii="Arial Narrow" w:hAnsi="Arial Narrow" w:cs="Calibri"/>
          <w:i/>
          <w:color w:val="000000"/>
          <w:sz w:val="20"/>
          <w:szCs w:val="20"/>
          <w:vertAlign w:val="superscript"/>
        </w:rPr>
        <w:tab/>
      </w:r>
      <w:r>
        <w:rPr>
          <w:rFonts w:ascii="Arial Narrow" w:hAnsi="Arial Narrow" w:cs="Calibri"/>
          <w:i/>
          <w:color w:val="000000"/>
          <w:sz w:val="16"/>
          <w:szCs w:val="16"/>
        </w:rPr>
        <w:t>Wypełnić odpowiednio</w:t>
      </w:r>
    </w:p>
    <w:p w:rsidR="00897F09" w:rsidRPr="00897F09" w:rsidRDefault="00897F09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  <w:vertAlign w:val="superscript"/>
        </w:rPr>
      </w:pPr>
      <w:r w:rsidRPr="004A0286">
        <w:rPr>
          <w:rFonts w:ascii="Arial Narrow" w:hAnsi="Arial Narrow"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ab/>
      </w:r>
      <w:r w:rsidRPr="00897F09">
        <w:rPr>
          <w:rFonts w:ascii="Arial Narrow" w:hAnsi="Arial Narrow"/>
          <w:i/>
          <w:sz w:val="16"/>
          <w:szCs w:val="16"/>
        </w:rPr>
        <w:t>Niepotrzebne skreślić</w:t>
      </w:r>
    </w:p>
    <w:p w:rsidR="009925B4" w:rsidRPr="006A693E" w:rsidRDefault="009925B4" w:rsidP="009925B4">
      <w:pPr>
        <w:ind w:left="425" w:hanging="425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 w:cs="Calibri"/>
          <w:i/>
          <w:color w:val="000000"/>
          <w:sz w:val="16"/>
          <w:szCs w:val="16"/>
        </w:rPr>
        <w:t>*/*</w:t>
      </w:r>
      <w:r w:rsidR="00131075">
        <w:rPr>
          <w:rFonts w:ascii="Arial Narrow" w:hAnsi="Arial Narrow" w:cs="Calibri"/>
          <w:i/>
          <w:color w:val="000000"/>
          <w:sz w:val="16"/>
          <w:szCs w:val="16"/>
        </w:rPr>
        <w:t>*</w:t>
      </w:r>
      <w:r>
        <w:rPr>
          <w:rFonts w:ascii="Arial Narrow" w:hAnsi="Arial Narrow" w:cs="Calibri"/>
          <w:i/>
          <w:color w:val="000000"/>
          <w:sz w:val="16"/>
          <w:szCs w:val="16"/>
        </w:rPr>
        <w:tab/>
      </w:r>
      <w:r w:rsidR="00823760">
        <w:rPr>
          <w:rFonts w:ascii="Arial Narrow" w:hAnsi="Arial Narrow" w:cs="Calibri"/>
          <w:i/>
          <w:color w:val="000000"/>
          <w:sz w:val="16"/>
          <w:szCs w:val="16"/>
        </w:rPr>
        <w:tab/>
      </w:r>
      <w:r w:rsidR="00012A10">
        <w:rPr>
          <w:rFonts w:ascii="Arial Narrow" w:hAnsi="Arial Narrow" w:cs="Calibri"/>
          <w:i/>
          <w:color w:val="000000"/>
          <w:sz w:val="16"/>
          <w:szCs w:val="16"/>
        </w:rPr>
        <w:t>Wypełnić/</w:t>
      </w:r>
      <w:r w:rsidR="00AC6CE5">
        <w:rPr>
          <w:rFonts w:ascii="Arial Narrow" w:hAnsi="Arial Narrow" w:cs="Calibri"/>
          <w:i/>
          <w:color w:val="000000"/>
          <w:sz w:val="16"/>
          <w:szCs w:val="16"/>
        </w:rPr>
        <w:t>skreślić</w:t>
      </w:r>
    </w:p>
    <w:p w:rsidR="00A41081" w:rsidRPr="00823760" w:rsidRDefault="00984500" w:rsidP="00823760">
      <w:pPr>
        <w:ind w:left="709" w:hanging="709"/>
        <w:jc w:val="both"/>
        <w:rPr>
          <w:rFonts w:ascii="Arial Narrow" w:hAnsi="Arial Narrow" w:cs="Calibri"/>
          <w:i/>
          <w:color w:val="000000"/>
          <w:sz w:val="16"/>
          <w:szCs w:val="16"/>
        </w:rPr>
      </w:pPr>
      <w:r>
        <w:rPr>
          <w:rFonts w:ascii="Arial Narrow" w:hAnsi="Arial Narrow" w:cs="Calibri"/>
          <w:i/>
          <w:color w:val="000000"/>
          <w:sz w:val="18"/>
          <w:szCs w:val="18"/>
        </w:rPr>
        <w:t>***</w:t>
      </w:r>
      <w:r w:rsidR="00A077E4">
        <w:rPr>
          <w:rFonts w:ascii="Arial Narrow" w:hAnsi="Arial Narrow" w:cs="Calibri"/>
          <w:i/>
          <w:color w:val="000000"/>
          <w:sz w:val="18"/>
          <w:szCs w:val="18"/>
        </w:rPr>
        <w:t xml:space="preserve"> </w:t>
      </w:r>
      <w:r w:rsidR="00A077E4">
        <w:rPr>
          <w:rFonts w:ascii="Arial Narrow" w:hAnsi="Arial Narrow" w:cs="Calibri"/>
          <w:i/>
          <w:color w:val="000000"/>
          <w:sz w:val="18"/>
          <w:szCs w:val="18"/>
        </w:rPr>
        <w:tab/>
      </w:r>
      <w:r w:rsidR="00A077E4" w:rsidRPr="00823760">
        <w:rPr>
          <w:rFonts w:ascii="Arial Narrow" w:hAnsi="Arial Narrow" w:cs="Calibri"/>
          <w:i/>
          <w:color w:val="000000"/>
          <w:sz w:val="16"/>
          <w:szCs w:val="16"/>
        </w:rPr>
        <w:t>W</w:t>
      </w:r>
      <w:r w:rsidR="00A077E4" w:rsidRPr="00823760">
        <w:rPr>
          <w:rFonts w:ascii="Arial Narrow" w:hAnsi="Arial Narrow"/>
          <w:i/>
          <w:sz w:val="16"/>
          <w:szCs w:val="16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57735" w:rsidRDefault="00E57735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E57735" w:rsidRDefault="00E57735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084F2C" w:rsidRDefault="00084F2C">
      <w:pPr>
        <w:spacing w:after="120"/>
        <w:ind w:left="-425"/>
        <w:rPr>
          <w:rFonts w:ascii="Arial Narrow" w:hAnsi="Arial Narrow" w:cs="Calibri"/>
          <w:i/>
          <w:color w:val="000000"/>
          <w:sz w:val="18"/>
          <w:szCs w:val="18"/>
        </w:rPr>
      </w:pPr>
      <w:r>
        <w:rPr>
          <w:rFonts w:ascii="Arial Narrow" w:hAnsi="Arial Narrow" w:cs="Calibri"/>
          <w:i/>
          <w:color w:val="000000"/>
          <w:sz w:val="18"/>
          <w:szCs w:val="18"/>
        </w:rPr>
        <w:br w:type="page"/>
      </w:r>
    </w:p>
    <w:p w:rsidR="00E87DAB" w:rsidRPr="00084F2C" w:rsidRDefault="00BC1783" w:rsidP="00084F2C">
      <w:pPr>
        <w:spacing w:after="120"/>
        <w:ind w:left="7788"/>
        <w:rPr>
          <w:rFonts w:ascii="Arial Narrow" w:hAnsi="Arial Narrow" w:cs="Calibri"/>
          <w:i/>
          <w:color w:val="000000"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Formularz </w:t>
      </w:r>
      <w:r w:rsidR="00E87DAB" w:rsidRPr="002831FF">
        <w:rPr>
          <w:rFonts w:ascii="Arial Narrow" w:hAnsi="Arial Narrow"/>
          <w:b/>
          <w:sz w:val="20"/>
          <w:szCs w:val="20"/>
        </w:rPr>
        <w:t>nr 2</w:t>
      </w:r>
    </w:p>
    <w:p w:rsidR="00E87DAB" w:rsidRPr="002831FF" w:rsidRDefault="00E87DAB" w:rsidP="00E87DAB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E87DAB" w:rsidRPr="00D6669C" w:rsidRDefault="00E87DAB" w:rsidP="00E87DAB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E87DAB" w:rsidRPr="00D6669C" w:rsidRDefault="00E87DAB" w:rsidP="00E87DAB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E87DAB" w:rsidRPr="00793284" w:rsidRDefault="00E87DAB" w:rsidP="00E87DAB">
      <w:pPr>
        <w:spacing w:after="60"/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40-287 Katowice</w:t>
      </w:r>
    </w:p>
    <w:p w:rsidR="00E87DAB" w:rsidRPr="00793284" w:rsidRDefault="00E87DAB" w:rsidP="00E87DAB">
      <w:pPr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tel./fax:</w:t>
      </w:r>
      <w:r w:rsidRPr="00793284">
        <w:rPr>
          <w:rFonts w:ascii="Arial Narrow" w:hAnsi="Arial Narrow" w:cs="Arial"/>
          <w:sz w:val="18"/>
          <w:szCs w:val="18"/>
        </w:rPr>
        <w:tab/>
        <w:t>0-32 257-71-08;  0-32 257-74-99</w:t>
      </w:r>
    </w:p>
    <w:p w:rsidR="00E87DAB" w:rsidRPr="00D6669C" w:rsidRDefault="00E87DAB" w:rsidP="00E87DAB">
      <w:pPr>
        <w:rPr>
          <w:rFonts w:ascii="Arial Narrow" w:hAnsi="Arial Narrow" w:cs="Arial"/>
          <w:sz w:val="18"/>
          <w:szCs w:val="18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e-mail: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hyperlink r:id="rId8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E87DAB" w:rsidRPr="002831FF" w:rsidRDefault="00E87DAB" w:rsidP="00E87DAB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Strona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9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E87DAB" w:rsidRPr="002831FF" w:rsidRDefault="00E87DAB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:rsidR="00E87DAB" w:rsidRDefault="00E87DAB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B83ADA" w:rsidRPr="002831FF" w:rsidRDefault="00B83ADA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E87DAB" w:rsidRPr="002831FF" w:rsidRDefault="00E87DAB" w:rsidP="00E87DAB">
      <w:pPr>
        <w:spacing w:after="120"/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E87DAB" w:rsidRPr="0082006B" w:rsidRDefault="00E87DAB" w:rsidP="00E87DAB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E87DAB">
      <w:pPr>
        <w:rPr>
          <w:rFonts w:ascii="Arial Narrow" w:hAnsi="Arial Narrow" w:cs="Arial"/>
          <w:i/>
          <w:sz w:val="16"/>
          <w:szCs w:val="16"/>
        </w:rPr>
      </w:pPr>
      <w:r w:rsidRPr="0082006B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E87DAB" w:rsidRPr="002831FF" w:rsidRDefault="00E87DAB" w:rsidP="00E87DAB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E87DAB" w:rsidRPr="002831FF" w:rsidRDefault="00E87DAB" w:rsidP="00E87DAB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E87DAB" w:rsidRPr="0082006B" w:rsidRDefault="00E87DAB" w:rsidP="00E87DAB">
      <w:pPr>
        <w:spacing w:line="360" w:lineRule="auto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E87DAB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E87DAB">
      <w:pPr>
        <w:rPr>
          <w:rFonts w:ascii="Arial Narrow" w:hAnsi="Arial Narrow" w:cs="Arial"/>
          <w:spacing w:val="4"/>
          <w:sz w:val="16"/>
          <w:szCs w:val="16"/>
        </w:rPr>
      </w:pPr>
      <w:r w:rsidRPr="002831FF">
        <w:rPr>
          <w:rFonts w:ascii="Arial Narrow" w:hAnsi="Arial Narrow" w:cs="Arial"/>
          <w:i/>
          <w:sz w:val="20"/>
          <w:szCs w:val="20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(pełna nazwa Wykonawcy/Wykonawców w przypadku wykonawców wspólnie ubiegających się o udzielenie</w:t>
      </w:r>
      <w:r w:rsidRPr="0082006B">
        <w:rPr>
          <w:rFonts w:ascii="Arial Narrow" w:hAnsi="Arial Narrow"/>
          <w:sz w:val="16"/>
          <w:szCs w:val="16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zamówienia)</w:t>
      </w:r>
    </w:p>
    <w:p w:rsidR="00E87DAB" w:rsidRPr="002831FF" w:rsidRDefault="00E87DAB" w:rsidP="00E87DAB">
      <w:pPr>
        <w:jc w:val="both"/>
        <w:rPr>
          <w:rFonts w:ascii="Arial Narrow" w:hAnsi="Arial Narrow"/>
          <w:sz w:val="20"/>
          <w:szCs w:val="20"/>
        </w:rPr>
      </w:pPr>
    </w:p>
    <w:p w:rsidR="00E87DAB" w:rsidRDefault="00E87DAB" w:rsidP="00E87DAB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>pn</w:t>
      </w:r>
      <w:r w:rsidR="00521C06">
        <w:rPr>
          <w:rFonts w:ascii="Arial Narrow" w:hAnsi="Arial Narrow" w:cs="Arial"/>
          <w:sz w:val="20"/>
          <w:szCs w:val="20"/>
        </w:rPr>
        <w:t xml:space="preserve">. </w:t>
      </w:r>
      <w:r w:rsidR="00521C06" w:rsidRPr="00916F1A">
        <w:rPr>
          <w:rFonts w:ascii="Arial Narrow" w:hAnsi="Arial Narrow"/>
          <w:b/>
          <w:sz w:val="20"/>
          <w:szCs w:val="20"/>
        </w:rPr>
        <w:t>„</w:t>
      </w:r>
      <w:r w:rsidR="00521C06" w:rsidRPr="00FA1269">
        <w:rPr>
          <w:rFonts w:ascii="Arial Narrow" w:hAnsi="Arial Narrow"/>
          <w:b/>
          <w:sz w:val="20"/>
          <w:szCs w:val="20"/>
        </w:rPr>
        <w:t>Realizacj</w:t>
      </w:r>
      <w:r w:rsidR="00521C06">
        <w:rPr>
          <w:rFonts w:ascii="Arial Narrow" w:hAnsi="Arial Narrow"/>
          <w:b/>
          <w:sz w:val="20"/>
          <w:szCs w:val="20"/>
        </w:rPr>
        <w:t>i</w:t>
      </w:r>
      <w:r w:rsidR="00521C06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521C06">
        <w:rPr>
          <w:rFonts w:ascii="Arial Narrow" w:hAnsi="Arial Narrow"/>
          <w:b/>
          <w:sz w:val="20"/>
          <w:szCs w:val="20"/>
        </w:rPr>
        <w:t xml:space="preserve">” </w:t>
      </w:r>
      <w:r w:rsidRPr="00E87DA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oświadczam, co następuje:</w:t>
      </w:r>
    </w:p>
    <w:p w:rsidR="00B83ADA" w:rsidRPr="00B83ADA" w:rsidRDefault="00B83ADA" w:rsidP="00E87DAB">
      <w:pPr>
        <w:jc w:val="both"/>
        <w:rPr>
          <w:rFonts w:ascii="Arial Narrow" w:hAnsi="Arial Narrow"/>
          <w:i/>
          <w:sz w:val="16"/>
          <w:szCs w:val="16"/>
        </w:rPr>
      </w:pPr>
    </w:p>
    <w:p w:rsidR="00E87DAB" w:rsidRPr="002831FF" w:rsidRDefault="00E87DAB" w:rsidP="00B83ADA">
      <w:pPr>
        <w:shd w:val="clear" w:color="auto" w:fill="BFBFBF"/>
        <w:spacing w:before="120" w:after="12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OŚWIADCZENIA DOTYCZĄCE WYKONAWCY</w:t>
      </w:r>
    </w:p>
    <w:p w:rsidR="00E87DAB" w:rsidRPr="002831FF" w:rsidRDefault="00E87DAB" w:rsidP="00835F7E">
      <w:pPr>
        <w:numPr>
          <w:ilvl w:val="0"/>
          <w:numId w:val="16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nie podlegam wykluczeniu z postępowania na podstawie art. 24 ust. 1 pkt</w:t>
      </w:r>
      <w:r w:rsidR="0002611B">
        <w:rPr>
          <w:rFonts w:ascii="Arial Narrow" w:hAnsi="Arial Narrow" w:cs="Arial"/>
          <w:sz w:val="20"/>
          <w:szCs w:val="20"/>
        </w:rPr>
        <w:t>.</w:t>
      </w:r>
      <w:r w:rsidRPr="002831FF">
        <w:rPr>
          <w:rFonts w:ascii="Arial Narrow" w:hAnsi="Arial Narrow" w:cs="Arial"/>
          <w:sz w:val="20"/>
          <w:szCs w:val="20"/>
        </w:rPr>
        <w:t xml:space="preserve"> 12-22 ustawy Pzp.</w:t>
      </w:r>
    </w:p>
    <w:p w:rsidR="00E87DAB" w:rsidRPr="00E87DAB" w:rsidRDefault="00E87DAB" w:rsidP="00E87DA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7DAB" w:rsidRPr="0082006B" w:rsidRDefault="00E87DAB" w:rsidP="00E87DAB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E87DAB" w:rsidRPr="000C7081" w:rsidRDefault="00E87DAB" w:rsidP="00E87DAB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E87DAB" w:rsidRPr="007D000B" w:rsidRDefault="00E87DAB" w:rsidP="00E87DAB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E87DAB" w:rsidRDefault="00E87DAB" w:rsidP="00E87DAB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E87DAB" w:rsidRPr="00B83ADA" w:rsidRDefault="00E87DAB" w:rsidP="00E87DAB">
      <w:pPr>
        <w:jc w:val="both"/>
        <w:rPr>
          <w:rFonts w:ascii="Arial Narrow" w:hAnsi="Arial Narrow" w:cs="Arial"/>
          <w:i/>
          <w:sz w:val="6"/>
          <w:szCs w:val="6"/>
        </w:rPr>
      </w:pPr>
    </w:p>
    <w:p w:rsidR="00E87DAB" w:rsidRPr="002831FF" w:rsidRDefault="00E87DAB" w:rsidP="00835F7E">
      <w:pPr>
        <w:numPr>
          <w:ilvl w:val="0"/>
          <w:numId w:val="16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2831FF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24 ust. 1 pkt</w:t>
      </w:r>
      <w:r w:rsidR="0002611B">
        <w:rPr>
          <w:rFonts w:ascii="Arial Narrow" w:hAnsi="Arial Narrow" w:cs="Arial"/>
          <w:i/>
          <w:sz w:val="20"/>
          <w:szCs w:val="20"/>
        </w:rPr>
        <w:t>.</w:t>
      </w:r>
      <w:r w:rsidRPr="002831FF">
        <w:rPr>
          <w:rFonts w:ascii="Arial Narrow" w:hAnsi="Arial Narrow" w:cs="Arial"/>
          <w:i/>
          <w:sz w:val="20"/>
          <w:szCs w:val="20"/>
        </w:rPr>
        <w:t xml:space="preserve"> 13-14, 16-20  Pzp).</w:t>
      </w:r>
      <w:r w:rsidRPr="002831FF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E87DAB" w:rsidRPr="002831FF" w:rsidRDefault="00E87DAB" w:rsidP="00E87DAB">
      <w:pPr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87DAB" w:rsidRPr="0082006B" w:rsidRDefault="00E87DAB" w:rsidP="00B83ADA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B83ADA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B83ADA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B83ADA" w:rsidRPr="0082006B" w:rsidRDefault="00B83ADA" w:rsidP="00E87DAB">
      <w:pPr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B83ADA" w:rsidRPr="0082006B" w:rsidRDefault="00B83ADA" w:rsidP="00B83ADA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B83ADA" w:rsidRPr="000C7081" w:rsidRDefault="00B83ADA" w:rsidP="00B83ADA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E87DAB" w:rsidRPr="00D53B13" w:rsidRDefault="00B83ADA" w:rsidP="00D53B13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E87DAB" w:rsidRPr="002831FF" w:rsidRDefault="00E87DAB" w:rsidP="00B83ADA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E87DAB" w:rsidRPr="002831FF" w:rsidRDefault="00E87DAB" w:rsidP="00E87DAB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87DAB" w:rsidRPr="002831FF" w:rsidRDefault="00E87DAB" w:rsidP="00E87DA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7DAB" w:rsidRPr="002831FF" w:rsidRDefault="00E87DAB" w:rsidP="00E87DA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83ADA" w:rsidRPr="0082006B" w:rsidRDefault="00B83ADA" w:rsidP="00B83ADA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B83ADA" w:rsidRPr="000C7081" w:rsidRDefault="00B83ADA" w:rsidP="00B83ADA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E87DAB" w:rsidRDefault="00B83ADA" w:rsidP="00B83ADA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353C1D" w:rsidRDefault="00353C1D" w:rsidP="00B83ADA">
      <w:pPr>
        <w:ind w:left="5664"/>
        <w:rPr>
          <w:rFonts w:ascii="Arial Narrow" w:hAnsi="Arial Narrow"/>
          <w:sz w:val="16"/>
          <w:szCs w:val="16"/>
        </w:rPr>
      </w:pPr>
    </w:p>
    <w:p w:rsidR="005D48EB" w:rsidRDefault="005D48EB" w:rsidP="00B83ADA">
      <w:pPr>
        <w:jc w:val="right"/>
        <w:rPr>
          <w:rFonts w:ascii="Arial Narrow" w:hAnsi="Arial Narrow"/>
          <w:b/>
          <w:sz w:val="20"/>
          <w:szCs w:val="20"/>
        </w:rPr>
      </w:pPr>
    </w:p>
    <w:p w:rsidR="00B83ADA" w:rsidRPr="002831FF" w:rsidRDefault="00BC1783" w:rsidP="00B83ADA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Formularz </w:t>
      </w:r>
      <w:r w:rsidR="00B83ADA">
        <w:rPr>
          <w:rFonts w:ascii="Arial Narrow" w:hAnsi="Arial Narrow"/>
          <w:b/>
          <w:sz w:val="20"/>
          <w:szCs w:val="20"/>
        </w:rPr>
        <w:t>nr 3</w:t>
      </w:r>
    </w:p>
    <w:p w:rsidR="00B83ADA" w:rsidRPr="002831FF" w:rsidRDefault="00B83ADA" w:rsidP="00B83ADA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B83ADA" w:rsidRPr="00D6669C" w:rsidRDefault="00B83ADA" w:rsidP="00B83ADA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B83ADA" w:rsidRPr="00D6669C" w:rsidRDefault="00B83ADA" w:rsidP="00B83ADA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B83ADA" w:rsidRPr="00793284" w:rsidRDefault="00B83ADA" w:rsidP="00B83ADA">
      <w:pPr>
        <w:spacing w:after="60"/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40-287 Katowice</w:t>
      </w:r>
    </w:p>
    <w:p w:rsidR="00B83ADA" w:rsidRPr="00793284" w:rsidRDefault="00B83ADA" w:rsidP="00B83ADA">
      <w:pPr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tel./fax:</w:t>
      </w:r>
      <w:r w:rsidRPr="00793284">
        <w:rPr>
          <w:rFonts w:ascii="Arial Narrow" w:hAnsi="Arial Narrow" w:cs="Arial"/>
          <w:sz w:val="18"/>
          <w:szCs w:val="18"/>
        </w:rPr>
        <w:tab/>
        <w:t>0-32 257-71-08;  0-32 257-74-99</w:t>
      </w:r>
    </w:p>
    <w:p w:rsidR="00B83ADA" w:rsidRPr="00D6669C" w:rsidRDefault="00B83ADA" w:rsidP="00B83ADA">
      <w:pPr>
        <w:rPr>
          <w:rFonts w:ascii="Arial Narrow" w:hAnsi="Arial Narrow" w:cs="Arial"/>
          <w:sz w:val="18"/>
          <w:szCs w:val="18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e-mail: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hyperlink r:id="rId10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B83ADA" w:rsidRPr="002831FF" w:rsidRDefault="00B83ADA" w:rsidP="00B83ADA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Strona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11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B83ADA" w:rsidRDefault="00B83ADA" w:rsidP="00B83ADA">
      <w:pPr>
        <w:spacing w:after="12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B83ADA" w:rsidRPr="00513529" w:rsidRDefault="00B83ADA" w:rsidP="00B83ADA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/>
          <w:b/>
          <w:sz w:val="22"/>
          <w:szCs w:val="22"/>
        </w:rPr>
      </w:pPr>
    </w:p>
    <w:p w:rsidR="00B83ADA" w:rsidRPr="00B83ADA" w:rsidRDefault="00B83ADA" w:rsidP="00B83ADA">
      <w:pPr>
        <w:pStyle w:val="Nagwek8"/>
        <w:numPr>
          <w:ilvl w:val="0"/>
          <w:numId w:val="0"/>
        </w:numPr>
        <w:ind w:left="2880" w:firstLine="720"/>
        <w:jc w:val="both"/>
        <w:rPr>
          <w:rFonts w:ascii="Arial Narrow" w:hAnsi="Arial Narrow"/>
          <w:b/>
        </w:rPr>
      </w:pPr>
      <w:r w:rsidRPr="00B83ADA">
        <w:rPr>
          <w:rFonts w:ascii="Arial Narrow" w:hAnsi="Arial Narrow"/>
          <w:b/>
        </w:rPr>
        <w:t>OŚWIADCZENIE WYKONAWCY</w:t>
      </w:r>
    </w:p>
    <w:p w:rsidR="00B83ADA" w:rsidRPr="00B83ADA" w:rsidRDefault="00B83ADA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B83ADA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</w:p>
    <w:p w:rsidR="00B83ADA" w:rsidRPr="00513529" w:rsidRDefault="00B83ADA" w:rsidP="00B83ADA">
      <w:pPr>
        <w:rPr>
          <w:rFonts w:ascii="Arial Narrow" w:hAnsi="Arial Narrow"/>
        </w:rPr>
      </w:pPr>
    </w:p>
    <w:p w:rsidR="00B83ADA" w:rsidRPr="00513529" w:rsidRDefault="00B83ADA" w:rsidP="00B83ADA">
      <w:pPr>
        <w:pStyle w:val="normaltableau"/>
        <w:spacing w:before="0" w:after="0" w:line="360" w:lineRule="auto"/>
        <w:jc w:val="left"/>
        <w:rPr>
          <w:rFonts w:ascii="Arial Narrow" w:hAnsi="Arial Narrow"/>
          <w:lang w:val="pl-PL"/>
        </w:rPr>
      </w:pP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</w:t>
      </w:r>
      <w:r>
        <w:rPr>
          <w:rFonts w:ascii="Arial Narrow" w:hAnsi="Arial Narrow" w:cs="Arial"/>
          <w:spacing w:val="4"/>
          <w:sz w:val="20"/>
          <w:szCs w:val="20"/>
        </w:rPr>
        <w:t>………………………..</w:t>
      </w: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</w:p>
    <w:p w:rsidR="00B83ADA" w:rsidRPr="00B83ADA" w:rsidRDefault="00B83ADA" w:rsidP="00B83ADA">
      <w:pPr>
        <w:ind w:right="72"/>
        <w:rPr>
          <w:rFonts w:ascii="Arial Narrow" w:hAnsi="Arial Narrow" w:cs="Arial"/>
          <w:i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(imię, nazwisko, stanowisko/podstawa do reprezentacji)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B83ADA" w:rsidRPr="00B83ADA" w:rsidRDefault="00B83ADA" w:rsidP="00B83ADA">
      <w:pPr>
        <w:spacing w:line="360" w:lineRule="auto"/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</w:t>
      </w:r>
    </w:p>
    <w:p w:rsidR="00B83ADA" w:rsidRPr="00B83ADA" w:rsidRDefault="00B83ADA" w:rsidP="00B83ADA">
      <w:pPr>
        <w:jc w:val="both"/>
        <w:rPr>
          <w:rFonts w:ascii="Arial Narrow" w:hAnsi="Arial Narrow" w:cs="Arial"/>
          <w:i/>
          <w:spacing w:val="4"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(pełna nazwa Wykonawcy/Wykonawców w przypadku wykonawców wspólnie ubiegających się o udzielenie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 xml:space="preserve"> </w:t>
      </w:r>
      <w:r w:rsidRPr="00B83ADA">
        <w:rPr>
          <w:rFonts w:ascii="Arial Narrow" w:hAnsi="Arial Narrow" w:cs="Arial"/>
          <w:i/>
          <w:sz w:val="18"/>
          <w:szCs w:val="18"/>
        </w:rPr>
        <w:t>zamówienia)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 xml:space="preserve"> .</w:t>
      </w:r>
    </w:p>
    <w:p w:rsidR="00B83ADA" w:rsidRPr="00513529" w:rsidRDefault="00B83ADA" w:rsidP="00B83ADA">
      <w:pPr>
        <w:jc w:val="both"/>
        <w:rPr>
          <w:rFonts w:ascii="Arial Narrow" w:hAnsi="Arial Narrow"/>
          <w:lang w:eastAsia="en-US"/>
        </w:rPr>
      </w:pPr>
    </w:p>
    <w:p w:rsidR="00B83ADA" w:rsidRDefault="00B83ADA" w:rsidP="00B83ADA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 xml:space="preserve">pn. </w:t>
      </w:r>
      <w:r w:rsidR="00521C06" w:rsidRPr="00AB40E6">
        <w:rPr>
          <w:rFonts w:ascii="Arial Narrow" w:hAnsi="Arial Narrow"/>
          <w:b/>
          <w:sz w:val="20"/>
          <w:szCs w:val="20"/>
        </w:rPr>
        <w:t>„</w:t>
      </w:r>
      <w:r w:rsidR="00521C06" w:rsidRPr="00FA1269">
        <w:rPr>
          <w:rFonts w:ascii="Arial Narrow" w:hAnsi="Arial Narrow"/>
          <w:b/>
          <w:sz w:val="20"/>
          <w:szCs w:val="20"/>
        </w:rPr>
        <w:t>Realizacj</w:t>
      </w:r>
      <w:r w:rsidR="00521C06">
        <w:rPr>
          <w:rFonts w:ascii="Arial Narrow" w:hAnsi="Arial Narrow"/>
          <w:b/>
          <w:sz w:val="20"/>
          <w:szCs w:val="20"/>
        </w:rPr>
        <w:t>i</w:t>
      </w:r>
      <w:r w:rsidR="00521C06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521C06">
        <w:rPr>
          <w:rFonts w:ascii="Arial Narrow" w:hAnsi="Arial Narrow"/>
          <w:b/>
          <w:sz w:val="20"/>
          <w:szCs w:val="20"/>
        </w:rPr>
        <w:t>”</w:t>
      </w:r>
      <w:r w:rsidRPr="00E87DAB">
        <w:rPr>
          <w:rFonts w:ascii="Arial Narrow" w:hAnsi="Arial Narrow"/>
          <w:bCs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oświadczam, co następuje:</w:t>
      </w:r>
    </w:p>
    <w:p w:rsidR="00B83ADA" w:rsidRDefault="00B83ADA" w:rsidP="00B83ADA">
      <w:pPr>
        <w:jc w:val="both"/>
        <w:rPr>
          <w:rFonts w:ascii="Arial Narrow" w:hAnsi="Arial Narrow" w:cs="Arial"/>
          <w:sz w:val="20"/>
          <w:szCs w:val="20"/>
        </w:rPr>
      </w:pPr>
    </w:p>
    <w:p w:rsidR="00B83ADA" w:rsidRPr="00B83ADA" w:rsidRDefault="00B83ADA" w:rsidP="00B83ADA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B83ADA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z w:val="20"/>
          <w:szCs w:val="20"/>
        </w:rPr>
      </w:pPr>
      <w:r w:rsidRPr="00B83ADA">
        <w:rPr>
          <w:rFonts w:ascii="Arial Narrow" w:hAnsi="Arial Narrow" w:cs="Arial"/>
          <w:sz w:val="20"/>
          <w:szCs w:val="20"/>
        </w:rPr>
        <w:t>Oświadczam, że spełniam warunki udziału w postępowaniu określone przez Z</w:t>
      </w:r>
      <w:r>
        <w:rPr>
          <w:rFonts w:ascii="Arial Narrow" w:hAnsi="Arial Narrow" w:cs="Arial"/>
          <w:sz w:val="20"/>
          <w:szCs w:val="20"/>
        </w:rPr>
        <w:t>amawiającego</w:t>
      </w:r>
      <w:r w:rsidR="00BA5E85">
        <w:rPr>
          <w:rFonts w:ascii="Arial Narrow" w:hAnsi="Arial Narrow" w:cs="Arial"/>
          <w:sz w:val="20"/>
          <w:szCs w:val="20"/>
        </w:rPr>
        <w:t xml:space="preserve"> w zakresie opisanym </w:t>
      </w:r>
      <w:r w:rsidR="00D44C34">
        <w:rPr>
          <w:rFonts w:ascii="Arial Narrow" w:hAnsi="Arial Narrow" w:cs="Arial"/>
          <w:sz w:val="20"/>
          <w:szCs w:val="20"/>
        </w:rPr>
        <w:br/>
      </w:r>
      <w:r w:rsidR="00BA5E85">
        <w:rPr>
          <w:rFonts w:ascii="Arial Narrow" w:hAnsi="Arial Narrow" w:cs="Arial"/>
          <w:sz w:val="20"/>
          <w:szCs w:val="20"/>
        </w:rPr>
        <w:t>w o</w:t>
      </w:r>
      <w:r w:rsidRPr="00B83ADA">
        <w:rPr>
          <w:rFonts w:ascii="Arial Narrow" w:hAnsi="Arial Narrow" w:cs="Arial"/>
          <w:sz w:val="20"/>
          <w:szCs w:val="20"/>
        </w:rPr>
        <w:t>głoszeniu  o zamówieniu.</w:t>
      </w:r>
    </w:p>
    <w:p w:rsidR="00B83ADA" w:rsidRDefault="00B83ADA" w:rsidP="00B83ADA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D36B57" w:rsidRPr="00513529" w:rsidRDefault="00D36B57" w:rsidP="00B83ADA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D36B57" w:rsidRPr="0082006B" w:rsidRDefault="00D36B57" w:rsidP="00D36B5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D36B57" w:rsidRPr="000C7081" w:rsidRDefault="00D36B57" w:rsidP="00D36B5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D36B57" w:rsidRPr="007D000B" w:rsidRDefault="00D36B57" w:rsidP="00D36B5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B83ADA" w:rsidRPr="00513529" w:rsidRDefault="00B83ADA" w:rsidP="00B83ADA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ADA" w:rsidRPr="00513529" w:rsidRDefault="00B83ADA" w:rsidP="00B83ADA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ADA" w:rsidRPr="00513529" w:rsidRDefault="00B83ADA" w:rsidP="00B83ADA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ADA" w:rsidRPr="00D36B57" w:rsidRDefault="00B83ADA" w:rsidP="00D36B57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D36B5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B83ADA" w:rsidRPr="00513529" w:rsidRDefault="00B83ADA" w:rsidP="00B83ADA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B83ADA" w:rsidRPr="00D36B57" w:rsidRDefault="00B83ADA" w:rsidP="00D36B57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D36B57">
        <w:rPr>
          <w:rFonts w:ascii="Arial Narrow" w:hAnsi="Arial Narrow" w:cs="Arial"/>
          <w:sz w:val="20"/>
          <w:szCs w:val="20"/>
        </w:rPr>
        <w:t>Oświadczam, że wszystkie informacje podane w powyższ</w:t>
      </w:r>
      <w:r w:rsidR="00D36B57">
        <w:rPr>
          <w:rFonts w:ascii="Arial Narrow" w:hAnsi="Arial Narrow" w:cs="Arial"/>
          <w:sz w:val="20"/>
          <w:szCs w:val="20"/>
        </w:rPr>
        <w:t xml:space="preserve">ych oświadczeniach są aktualne </w:t>
      </w:r>
      <w:r w:rsidRPr="00D36B57">
        <w:rPr>
          <w:rFonts w:ascii="Arial Narrow" w:hAnsi="Arial Narrow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83ADA" w:rsidRDefault="00B83ADA" w:rsidP="00B83A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36B57" w:rsidRDefault="00D36B57" w:rsidP="00B83A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36B57" w:rsidRPr="00513529" w:rsidRDefault="00D36B57" w:rsidP="00B83A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36B57" w:rsidRPr="0082006B" w:rsidRDefault="00D36B57" w:rsidP="00D36B5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D36B57" w:rsidRPr="000C7081" w:rsidRDefault="00D36B57" w:rsidP="00D36B5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D53B13" w:rsidRDefault="00D36B57" w:rsidP="00D53B13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D53B13" w:rsidRDefault="00D53B13" w:rsidP="00D53B13">
      <w:pPr>
        <w:ind w:left="5664"/>
        <w:rPr>
          <w:rFonts w:ascii="Arial Narrow" w:hAnsi="Arial Narrow"/>
          <w:sz w:val="16"/>
          <w:szCs w:val="16"/>
        </w:rPr>
      </w:pPr>
    </w:p>
    <w:p w:rsidR="00353C1D" w:rsidRDefault="00353C1D" w:rsidP="006E2F84">
      <w:pPr>
        <w:jc w:val="right"/>
        <w:rPr>
          <w:rFonts w:ascii="Arial Narrow" w:hAnsi="Arial Narrow"/>
          <w:b/>
          <w:sz w:val="20"/>
          <w:szCs w:val="20"/>
        </w:rPr>
      </w:pPr>
    </w:p>
    <w:p w:rsidR="005D48EB" w:rsidRDefault="005D48EB" w:rsidP="006E2F84">
      <w:pPr>
        <w:jc w:val="right"/>
        <w:rPr>
          <w:rFonts w:ascii="Arial Narrow" w:hAnsi="Arial Narrow"/>
          <w:b/>
          <w:sz w:val="20"/>
          <w:szCs w:val="20"/>
        </w:rPr>
      </w:pPr>
    </w:p>
    <w:p w:rsidR="006E2F84" w:rsidRDefault="00BC1783" w:rsidP="006E2F84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Formularz nr </w:t>
      </w:r>
      <w:r w:rsidR="006E2F84">
        <w:rPr>
          <w:rFonts w:ascii="Arial Narrow" w:hAnsi="Arial Narrow"/>
          <w:b/>
          <w:sz w:val="20"/>
          <w:szCs w:val="20"/>
        </w:rPr>
        <w:t>4</w:t>
      </w:r>
      <w:r w:rsidR="00936E73">
        <w:rPr>
          <w:rFonts w:ascii="Arial Narrow" w:hAnsi="Arial Narrow"/>
          <w:b/>
          <w:sz w:val="20"/>
          <w:szCs w:val="20"/>
        </w:rPr>
        <w:t>a</w:t>
      </w:r>
    </w:p>
    <w:p w:rsidR="00C367C7" w:rsidRPr="002831FF" w:rsidRDefault="00C367C7" w:rsidP="00C367C7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C367C7" w:rsidTr="001D2C70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67C7" w:rsidRPr="00936E73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C367C7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Zarządzanie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1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i/>
                <w:sz w:val="20"/>
                <w:szCs w:val="20"/>
              </w:rPr>
              <w:t>oba</w:t>
            </w:r>
          </w:p>
          <w:p w:rsidR="003475B0" w:rsidRPr="00445EA7" w:rsidRDefault="003475B0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 w:rsidR="00AF5E74">
              <w:rPr>
                <w:rFonts w:ascii="Arial Narrow" w:hAnsi="Arial Narrow"/>
                <w:b/>
                <w:i/>
                <w:sz w:val="20"/>
                <w:szCs w:val="20"/>
              </w:rPr>
              <w:t>dotyczy części I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C367C7" w:rsidRPr="006E2F84" w:rsidRDefault="00C367C7" w:rsidP="00C367C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367C7" w:rsidRDefault="00C367C7" w:rsidP="00C367C7">
      <w:pPr>
        <w:shd w:val="clear" w:color="auto" w:fill="FFFFFF"/>
        <w:jc w:val="both"/>
        <w:rPr>
          <w:bCs/>
          <w:color w:val="222222"/>
        </w:rPr>
      </w:pPr>
    </w:p>
    <w:p w:rsidR="00C367C7" w:rsidRPr="00936E73" w:rsidRDefault="00C367C7" w:rsidP="00C367C7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>usługę edukacyjną polegającą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na przeprowadzeniu studiów podyplomowych dla kadry kierowniczej i administracyjnej Uniwersytetu </w:t>
      </w:r>
      <w:r>
        <w:rPr>
          <w:rFonts w:ascii="Arial Narrow" w:hAnsi="Arial Narrow"/>
          <w:bCs/>
          <w:i/>
          <w:color w:val="222222"/>
          <w:sz w:val="20"/>
          <w:szCs w:val="20"/>
        </w:rPr>
        <w:t>Ekonomicznego w Katowicach</w:t>
      </w:r>
    </w:p>
    <w:p w:rsidR="00C367C7" w:rsidRPr="00636CA0" w:rsidRDefault="00C367C7" w:rsidP="00C367C7">
      <w:pPr>
        <w:shd w:val="clear" w:color="auto" w:fill="FFFFFF"/>
        <w:jc w:val="both"/>
        <w:rPr>
          <w:bCs/>
          <w:color w:val="22222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134"/>
        <w:gridCol w:w="1418"/>
        <w:gridCol w:w="1417"/>
      </w:tblGrid>
      <w:tr w:rsidR="00C367C7" w:rsidRPr="00445EA7" w:rsidTr="001D2C70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Część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C367C7" w:rsidRPr="00A90AE2" w:rsidTr="001D2C70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A90AE2" w:rsidRDefault="00C367C7" w:rsidP="001D2C70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h=dxg</w:t>
            </w:r>
          </w:p>
        </w:tc>
      </w:tr>
      <w:tr w:rsidR="00C367C7" w:rsidRPr="00445EA7" w:rsidTr="001D2C7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Zarządzanie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 2019 - VI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C367C7" w:rsidRDefault="00C367C7" w:rsidP="00C367C7">
      <w:pPr>
        <w:rPr>
          <w:sz w:val="20"/>
          <w:szCs w:val="20"/>
        </w:rPr>
      </w:pPr>
    </w:p>
    <w:p w:rsidR="00C367C7" w:rsidRPr="00C367C7" w:rsidRDefault="00C367C7" w:rsidP="00C367C7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dnia 11 marca 2014 r. o podatku od towarów i usług (t.j. Dz. U. z 2018 r. poz. 2174, z późn.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C367C7" w:rsidRPr="00636CA0" w:rsidRDefault="00C367C7" w:rsidP="00C367C7">
      <w:pPr>
        <w:rPr>
          <w:b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Pr="0082006B" w:rsidRDefault="00C367C7" w:rsidP="00C367C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C367C7" w:rsidRPr="000C7081" w:rsidRDefault="00C367C7" w:rsidP="00C367C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C367C7" w:rsidRDefault="00C367C7" w:rsidP="00C367C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5D48EB" w:rsidRDefault="005D48EB" w:rsidP="00C367C7">
      <w:pPr>
        <w:rPr>
          <w:sz w:val="16"/>
          <w:szCs w:val="16"/>
        </w:rPr>
      </w:pPr>
    </w:p>
    <w:p w:rsidR="00C367C7" w:rsidRDefault="00AF5E74" w:rsidP="00C367C7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4b</w:t>
      </w:r>
    </w:p>
    <w:p w:rsidR="00C367C7" w:rsidRPr="002831FF" w:rsidRDefault="00C367C7" w:rsidP="00C367C7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C367C7" w:rsidTr="001D2C70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67C7" w:rsidRPr="00936E73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C367C7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Coaching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1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i/>
                <w:sz w:val="20"/>
                <w:szCs w:val="20"/>
              </w:rPr>
              <w:t>oba</w:t>
            </w:r>
          </w:p>
          <w:p w:rsidR="003475B0" w:rsidRPr="00445EA7" w:rsidRDefault="003475B0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 w:rsidR="00AF5E74">
              <w:rPr>
                <w:rFonts w:ascii="Arial Narrow" w:hAnsi="Arial Narrow"/>
                <w:b/>
                <w:i/>
                <w:sz w:val="20"/>
                <w:szCs w:val="20"/>
              </w:rPr>
              <w:t>dotyczy części II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C367C7" w:rsidRPr="006E2F84" w:rsidRDefault="00C367C7" w:rsidP="00C367C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367C7" w:rsidRDefault="00C367C7" w:rsidP="00C367C7">
      <w:pPr>
        <w:shd w:val="clear" w:color="auto" w:fill="FFFFFF"/>
        <w:jc w:val="both"/>
        <w:rPr>
          <w:bCs/>
          <w:color w:val="222222"/>
        </w:rPr>
      </w:pPr>
    </w:p>
    <w:p w:rsidR="00C367C7" w:rsidRPr="00936E73" w:rsidRDefault="00C367C7" w:rsidP="00C367C7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>usługę edukacyjną polegającą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na przeprowadzeniu studiów podyplomowych dla kadry kierowniczej i administracyjnej Uniwersytetu </w:t>
      </w:r>
      <w:r>
        <w:rPr>
          <w:rFonts w:ascii="Arial Narrow" w:hAnsi="Arial Narrow"/>
          <w:bCs/>
          <w:i/>
          <w:color w:val="222222"/>
          <w:sz w:val="20"/>
          <w:szCs w:val="20"/>
        </w:rPr>
        <w:t>Ekonomicznego w Katowicach</w:t>
      </w:r>
    </w:p>
    <w:p w:rsidR="00C367C7" w:rsidRPr="00636CA0" w:rsidRDefault="00C367C7" w:rsidP="00C367C7">
      <w:pPr>
        <w:shd w:val="clear" w:color="auto" w:fill="FFFFFF"/>
        <w:jc w:val="both"/>
        <w:rPr>
          <w:bCs/>
          <w:color w:val="22222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134"/>
        <w:gridCol w:w="1418"/>
        <w:gridCol w:w="1417"/>
      </w:tblGrid>
      <w:tr w:rsidR="00C367C7" w:rsidRPr="00445EA7" w:rsidTr="001D2C70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Część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C367C7" w:rsidRPr="00A90AE2" w:rsidTr="001D2C70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A90AE2" w:rsidRDefault="00C367C7" w:rsidP="001D2C70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h=dxg</w:t>
            </w:r>
          </w:p>
        </w:tc>
      </w:tr>
      <w:tr w:rsidR="00C367C7" w:rsidRPr="00445EA7" w:rsidTr="001D2C7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r w:rsidRPr="00445EA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Coaching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 2019 - VI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C367C7" w:rsidRDefault="00C367C7" w:rsidP="00C367C7">
      <w:pPr>
        <w:rPr>
          <w:sz w:val="20"/>
          <w:szCs w:val="20"/>
        </w:rPr>
      </w:pPr>
    </w:p>
    <w:p w:rsidR="00C367C7" w:rsidRPr="00C367C7" w:rsidRDefault="00C367C7" w:rsidP="00C367C7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dnia 11 marca 2014 r. o podatku od towarów i usług (t.j. Dz. U. z 2018 r. poz. 2174, z późn.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C367C7" w:rsidRPr="00636CA0" w:rsidRDefault="00C367C7" w:rsidP="00C367C7">
      <w:pPr>
        <w:rPr>
          <w:b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Pr="0082006B" w:rsidRDefault="00C367C7" w:rsidP="00C367C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C367C7" w:rsidRPr="000C7081" w:rsidRDefault="00C367C7" w:rsidP="00C367C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C367C7" w:rsidRDefault="00C367C7" w:rsidP="00C367C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521C06" w:rsidRDefault="00521C06" w:rsidP="00936E73">
      <w:pPr>
        <w:rPr>
          <w:sz w:val="16"/>
          <w:szCs w:val="16"/>
        </w:rPr>
      </w:pPr>
    </w:p>
    <w:p w:rsidR="00353C1D" w:rsidRDefault="00353C1D" w:rsidP="00936E73">
      <w:pPr>
        <w:rPr>
          <w:sz w:val="16"/>
          <w:szCs w:val="16"/>
        </w:rPr>
      </w:pPr>
    </w:p>
    <w:p w:rsidR="00C367C7" w:rsidRDefault="00AF5E74" w:rsidP="00C367C7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4c</w:t>
      </w:r>
    </w:p>
    <w:p w:rsidR="00C367C7" w:rsidRPr="002831FF" w:rsidRDefault="00C367C7" w:rsidP="00C367C7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C367C7" w:rsidTr="001D2C70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67C7" w:rsidRPr="00936E73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C367C7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Zarządzanie projektami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4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i/>
                <w:sz w:val="20"/>
                <w:szCs w:val="20"/>
              </w:rPr>
              <w:t>oby</w:t>
            </w:r>
          </w:p>
          <w:p w:rsidR="003475B0" w:rsidRPr="00445EA7" w:rsidRDefault="003475B0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 w:rsidR="00AF5E74">
              <w:rPr>
                <w:rFonts w:ascii="Arial Narrow" w:hAnsi="Arial Narrow"/>
                <w:b/>
                <w:i/>
                <w:sz w:val="20"/>
                <w:szCs w:val="20"/>
              </w:rPr>
              <w:t>dotyczy części III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C367C7" w:rsidRPr="006E2F84" w:rsidRDefault="00C367C7" w:rsidP="00C367C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367C7" w:rsidRDefault="00C367C7" w:rsidP="00C367C7">
      <w:pPr>
        <w:shd w:val="clear" w:color="auto" w:fill="FFFFFF"/>
        <w:jc w:val="both"/>
        <w:rPr>
          <w:bCs/>
          <w:color w:val="222222"/>
        </w:rPr>
      </w:pPr>
    </w:p>
    <w:p w:rsidR="00C367C7" w:rsidRPr="00936E73" w:rsidRDefault="00C367C7" w:rsidP="00C367C7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>usługę edukacyjną polegającą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na przeprowadzeniu studiów podyplomowych dla kadry kierowniczej i administracyjnej Uniwersytetu </w:t>
      </w:r>
      <w:r>
        <w:rPr>
          <w:rFonts w:ascii="Arial Narrow" w:hAnsi="Arial Narrow"/>
          <w:bCs/>
          <w:i/>
          <w:color w:val="222222"/>
          <w:sz w:val="20"/>
          <w:szCs w:val="20"/>
        </w:rPr>
        <w:t>Ekonomicznego w Katowicach</w:t>
      </w:r>
    </w:p>
    <w:p w:rsidR="00C367C7" w:rsidRPr="00636CA0" w:rsidRDefault="00C367C7" w:rsidP="00C367C7">
      <w:pPr>
        <w:shd w:val="clear" w:color="auto" w:fill="FFFFFF"/>
        <w:jc w:val="both"/>
        <w:rPr>
          <w:bCs/>
          <w:color w:val="22222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134"/>
        <w:gridCol w:w="1418"/>
        <w:gridCol w:w="1417"/>
      </w:tblGrid>
      <w:tr w:rsidR="00C367C7" w:rsidRPr="00445EA7" w:rsidTr="001D2C70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Część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C367C7" w:rsidRPr="00A90AE2" w:rsidTr="001D2C70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A90AE2" w:rsidRDefault="00C367C7" w:rsidP="001D2C70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h=dxg</w:t>
            </w:r>
          </w:p>
        </w:tc>
      </w:tr>
      <w:tr w:rsidR="00C367C7" w:rsidRPr="00445EA7" w:rsidTr="001D2C7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r w:rsidR="00AF5E74">
              <w:rPr>
                <w:rFonts w:ascii="Arial Narrow" w:hAnsi="Arial Narrow"/>
                <w:color w:val="000000"/>
                <w:sz w:val="18"/>
                <w:szCs w:val="18"/>
              </w:rPr>
              <w:t>II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Zarządzanie projektami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 2019 - VI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C367C7" w:rsidRDefault="00C367C7" w:rsidP="00C367C7">
      <w:pPr>
        <w:rPr>
          <w:sz w:val="20"/>
          <w:szCs w:val="20"/>
        </w:rPr>
      </w:pPr>
    </w:p>
    <w:p w:rsidR="00C367C7" w:rsidRPr="00C367C7" w:rsidRDefault="00C367C7" w:rsidP="00C367C7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dnia 11 marca 2014 r. o podatku od towarów i usług (t.j. Dz. U. z 2018 r. poz. 2174, z późn.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C367C7" w:rsidRPr="00636CA0" w:rsidRDefault="00C367C7" w:rsidP="00C367C7">
      <w:pPr>
        <w:rPr>
          <w:b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Pr="0082006B" w:rsidRDefault="00C367C7" w:rsidP="00C367C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C367C7" w:rsidRPr="000C7081" w:rsidRDefault="00C367C7" w:rsidP="00C367C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C367C7" w:rsidRDefault="00C367C7" w:rsidP="00C367C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4106F5" w:rsidRPr="00AF5E74" w:rsidRDefault="00BC1783" w:rsidP="00AF5E74">
      <w:pPr>
        <w:spacing w:after="120"/>
        <w:ind w:left="7080" w:firstLine="708"/>
        <w:rPr>
          <w:sz w:val="16"/>
          <w:szCs w:val="16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Formularz </w:t>
      </w:r>
      <w:r w:rsidR="00FF6D68">
        <w:rPr>
          <w:rFonts w:ascii="Arial Narrow" w:hAnsi="Arial Narrow"/>
          <w:b/>
          <w:sz w:val="20"/>
          <w:szCs w:val="20"/>
        </w:rPr>
        <w:t>nr 5</w:t>
      </w:r>
      <w:r w:rsidR="00445EA7">
        <w:rPr>
          <w:rFonts w:ascii="Arial Narrow" w:hAnsi="Arial Narrow"/>
          <w:b/>
          <w:sz w:val="20"/>
          <w:szCs w:val="20"/>
        </w:rPr>
        <w:t>a</w:t>
      </w:r>
    </w:p>
    <w:p w:rsidR="004106F5" w:rsidRDefault="004106F5" w:rsidP="004106F5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AF5E74" w:rsidRPr="0093615D" w:rsidTr="000F4B09">
        <w:trPr>
          <w:trHeight w:val="1440"/>
        </w:trPr>
        <w:tc>
          <w:tcPr>
            <w:tcW w:w="3503" w:type="dxa"/>
            <w:vAlign w:val="bottom"/>
          </w:tcPr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615D">
              <w:rPr>
                <w:rFonts w:ascii="Arial Narrow" w:hAnsi="Arial Narrow"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AF5E74" w:rsidRPr="0093615D" w:rsidRDefault="00AF5E74" w:rsidP="000F4B09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>WIEDZA I DOŚWIADCZENIE ZAWODOWE</w:t>
            </w:r>
          </w:p>
          <w:p w:rsidR="00AF5E74" w:rsidRPr="0093615D" w:rsidRDefault="00AF5E74" w:rsidP="000F4B09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AF5E74" w:rsidRPr="0093615D" w:rsidRDefault="00AF5E74" w:rsidP="000F4B09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 xml:space="preserve">     Zarządzanie - 1 osoba </w:t>
            </w:r>
          </w:p>
          <w:p w:rsidR="00AF5E74" w:rsidRPr="0093615D" w:rsidRDefault="00AF5E74" w:rsidP="000F4B09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F5E74" w:rsidRPr="0093615D" w:rsidRDefault="00AF5E74" w:rsidP="000F4B09">
            <w:pPr>
              <w:pStyle w:val="Akapitzlist1"/>
              <w:spacing w:after="60"/>
              <w:ind w:left="112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>- dotyczy czę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ści I</w:t>
            </w: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4106F5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usługę edukacyjną </w:t>
      </w:r>
      <w:r w:rsidRPr="0093615D">
        <w:rPr>
          <w:rFonts w:ascii="Arial Narrow" w:hAnsi="Arial Narrow"/>
          <w:bCs/>
          <w:i/>
          <w:color w:val="222222"/>
          <w:sz w:val="20"/>
          <w:szCs w:val="20"/>
        </w:rPr>
        <w:t>polegającą na przeprowadzeniu studiów podyplomowych dla kadry kierowniczej i administracyjnej Uniwersytetu Ekonomicznego w Katowicach</w:t>
      </w: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126"/>
      </w:tblGrid>
      <w:tr w:rsidR="00B24893" w:rsidRPr="0093615D" w:rsidTr="00B24893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i/>
                <w:sz w:val="16"/>
                <w:szCs w:val="16"/>
              </w:rPr>
              <w:t xml:space="preserve">Rodzaj zrealizowanych/ realizowanych studiów podyplomowych w </w:t>
            </w:r>
            <w:r w:rsidRPr="0093615D">
              <w:rPr>
                <w:rFonts w:ascii="Arial Narrow" w:hAnsi="Arial Narrow"/>
                <w:sz w:val="16"/>
                <w:szCs w:val="16"/>
              </w:rPr>
              <w:t>zakresie zbliżonym opisowi przedmiotu zamówienia w ramach którego składana jest ofert.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D511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Termin realizacji usługi (od ……… dd.mm.rr -</w:t>
            </w:r>
          </w:p>
          <w:p w:rsidR="00B24893" w:rsidRPr="0093615D" w:rsidRDefault="00B24893" w:rsidP="00D511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do ……… dd.mm.rr)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Wymiar godzin dydaktycznych</w:t>
            </w:r>
          </w:p>
        </w:tc>
      </w:tr>
      <w:tr w:rsidR="00B24893" w:rsidRPr="0093615D" w:rsidTr="00B24893">
        <w:trPr>
          <w:cantSplit/>
          <w:trHeight w:val="1363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4893" w:rsidRPr="0093615D" w:rsidTr="00B24893">
        <w:trPr>
          <w:cantSplit/>
          <w:trHeight w:val="1410"/>
        </w:trPr>
        <w:tc>
          <w:tcPr>
            <w:tcW w:w="568" w:type="dxa"/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4893" w:rsidRPr="0093615D" w:rsidTr="00B24893">
        <w:trPr>
          <w:cantSplit/>
          <w:trHeight w:val="1403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106F5" w:rsidRPr="0093615D" w:rsidRDefault="004106F5" w:rsidP="004106F5">
      <w:pPr>
        <w:spacing w:after="120"/>
        <w:rPr>
          <w:rFonts w:ascii="Arial Narrow" w:hAnsi="Arial Narrow"/>
          <w:bCs/>
          <w:sz w:val="20"/>
          <w:szCs w:val="20"/>
        </w:rPr>
      </w:pPr>
    </w:p>
    <w:p w:rsidR="007E5BA0" w:rsidRPr="0093615D" w:rsidRDefault="007E5BA0" w:rsidP="00B83ADA">
      <w:pPr>
        <w:rPr>
          <w:rFonts w:ascii="Arial Narrow" w:hAnsi="Arial Narrow"/>
          <w:sz w:val="20"/>
          <w:szCs w:val="20"/>
        </w:rPr>
      </w:pPr>
    </w:p>
    <w:p w:rsidR="00B24893" w:rsidRPr="0093615D" w:rsidRDefault="00B24893" w:rsidP="00707EA6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93615D">
        <w:rPr>
          <w:rFonts w:ascii="Arial Narrow" w:hAnsi="Arial Narrow"/>
          <w:i/>
          <w:sz w:val="20"/>
          <w:szCs w:val="20"/>
        </w:rPr>
        <w:t>Zamawiający uzna warunek za spełniony, jeżeli Wykonawca wykaże, że w ciągu ostatnich 3 lat przed upływem terminu składania ofert, a jeżeli okres prowadzenia działalności jest krótszy - w tym okresie, zrealizował minimum 3 rodzaje studiów podyplomowych w zakresie zbliżonym opisowi przedmiotu zamówienia w ramach którego składa ofertę, obejmujący min. 150 godzin zajęć dydaktycznych.</w:t>
      </w: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900487" w:rsidRPr="0093615D" w:rsidRDefault="00900487" w:rsidP="00B83ADA">
      <w:pPr>
        <w:rPr>
          <w:rFonts w:ascii="Arial Narrow" w:hAnsi="Arial Narrow"/>
          <w:sz w:val="20"/>
          <w:szCs w:val="20"/>
        </w:rPr>
      </w:pPr>
    </w:p>
    <w:p w:rsidR="00B24893" w:rsidRPr="0093615D" w:rsidRDefault="00B24893" w:rsidP="00B83ADA">
      <w:pPr>
        <w:rPr>
          <w:rFonts w:ascii="Arial Narrow" w:hAnsi="Arial Narrow"/>
          <w:sz w:val="20"/>
          <w:szCs w:val="20"/>
        </w:rPr>
      </w:pPr>
    </w:p>
    <w:p w:rsidR="00B24893" w:rsidRPr="0093615D" w:rsidRDefault="00B24893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900487" w:rsidRPr="0093615D" w:rsidRDefault="00900487" w:rsidP="0090048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93615D">
        <w:rPr>
          <w:rFonts w:ascii="Arial Narrow" w:hAnsi="Arial Narrow" w:cs="Arial"/>
          <w:sz w:val="18"/>
          <w:szCs w:val="18"/>
        </w:rPr>
        <w:t xml:space="preserve">…………….……. </w:t>
      </w:r>
      <w:r w:rsidRPr="0093615D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93615D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900487" w:rsidRPr="0093615D" w:rsidRDefault="00900487" w:rsidP="00900487">
      <w:pPr>
        <w:rPr>
          <w:rFonts w:ascii="Arial Narrow" w:hAnsi="Arial Narrow" w:cs="Arial"/>
          <w:sz w:val="16"/>
          <w:szCs w:val="16"/>
        </w:rPr>
      </w:pP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  <w:t>….</w:t>
      </w:r>
      <w:r w:rsidRPr="0093615D">
        <w:rPr>
          <w:rFonts w:ascii="Arial Narrow" w:hAnsi="Arial Narrow"/>
          <w:sz w:val="16"/>
          <w:szCs w:val="16"/>
        </w:rPr>
        <w:t>………...............................................................</w:t>
      </w:r>
    </w:p>
    <w:p w:rsidR="00900487" w:rsidRPr="0093615D" w:rsidRDefault="00900487" w:rsidP="00900487">
      <w:pPr>
        <w:ind w:left="5664"/>
        <w:rPr>
          <w:rFonts w:ascii="Arial Narrow" w:hAnsi="Arial Narrow"/>
          <w:sz w:val="16"/>
          <w:szCs w:val="16"/>
        </w:rPr>
      </w:pPr>
      <w:r w:rsidRPr="0093615D">
        <w:rPr>
          <w:rFonts w:ascii="Arial Narrow" w:hAnsi="Arial Narrow"/>
          <w:sz w:val="16"/>
          <w:szCs w:val="16"/>
        </w:rPr>
        <w:t>/upełnomocniony przedstawiciel /e/ Wykonawcy/</w:t>
      </w: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353C1D" w:rsidRPr="0093615D" w:rsidRDefault="00353C1D" w:rsidP="004106F5">
      <w:pPr>
        <w:jc w:val="right"/>
        <w:rPr>
          <w:rFonts w:ascii="Arial Narrow" w:hAnsi="Arial Narrow"/>
          <w:sz w:val="20"/>
          <w:szCs w:val="20"/>
        </w:rPr>
      </w:pPr>
    </w:p>
    <w:p w:rsidR="00353C1D" w:rsidRPr="0093615D" w:rsidRDefault="00353C1D" w:rsidP="00AF5E74">
      <w:pPr>
        <w:rPr>
          <w:rFonts w:ascii="Arial Narrow" w:hAnsi="Arial Narrow"/>
          <w:sz w:val="20"/>
          <w:szCs w:val="20"/>
        </w:rPr>
      </w:pPr>
    </w:p>
    <w:p w:rsidR="005D48EB" w:rsidRDefault="005D48EB" w:rsidP="004106F5">
      <w:pPr>
        <w:jc w:val="right"/>
        <w:rPr>
          <w:rFonts w:ascii="Arial Narrow" w:hAnsi="Arial Narrow"/>
          <w:b/>
          <w:sz w:val="20"/>
          <w:szCs w:val="20"/>
        </w:rPr>
      </w:pPr>
    </w:p>
    <w:p w:rsidR="004106F5" w:rsidRPr="0093615D" w:rsidRDefault="004106F5" w:rsidP="004106F5">
      <w:pPr>
        <w:jc w:val="right"/>
        <w:rPr>
          <w:rFonts w:ascii="Arial Narrow" w:hAnsi="Arial Narrow"/>
          <w:b/>
          <w:sz w:val="20"/>
          <w:szCs w:val="20"/>
        </w:rPr>
      </w:pPr>
      <w:r w:rsidRPr="0093615D">
        <w:rPr>
          <w:rFonts w:ascii="Arial Narrow" w:hAnsi="Arial Narrow"/>
          <w:b/>
          <w:sz w:val="20"/>
          <w:szCs w:val="20"/>
        </w:rPr>
        <w:t>Formularz nr 5</w:t>
      </w:r>
      <w:r w:rsidR="00D53B13" w:rsidRPr="0093615D">
        <w:rPr>
          <w:rFonts w:ascii="Arial Narrow" w:hAnsi="Arial Narrow"/>
          <w:b/>
          <w:sz w:val="20"/>
          <w:szCs w:val="20"/>
        </w:rPr>
        <w:t>b</w:t>
      </w:r>
    </w:p>
    <w:p w:rsidR="004106F5" w:rsidRPr="0093615D" w:rsidRDefault="004106F5" w:rsidP="004106F5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AF5E74" w:rsidRPr="0093615D" w:rsidTr="000F4B09">
        <w:trPr>
          <w:trHeight w:val="1440"/>
        </w:trPr>
        <w:tc>
          <w:tcPr>
            <w:tcW w:w="3503" w:type="dxa"/>
            <w:vAlign w:val="bottom"/>
          </w:tcPr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615D">
              <w:rPr>
                <w:rFonts w:ascii="Arial Narrow" w:hAnsi="Arial Narrow"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AF5E74" w:rsidRPr="0093615D" w:rsidRDefault="00AF5E74" w:rsidP="000F4B09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>WIEDZA I DOŚWIADCZENIE ZAWODOWE</w:t>
            </w:r>
          </w:p>
          <w:p w:rsidR="00AF5E74" w:rsidRPr="0093615D" w:rsidRDefault="00AF5E74" w:rsidP="000F4B09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AF5E74" w:rsidRPr="0093615D" w:rsidRDefault="00AF5E74" w:rsidP="000F4B09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 xml:space="preserve">       Coaching - 1 osoba </w:t>
            </w:r>
          </w:p>
          <w:p w:rsidR="00AF5E74" w:rsidRPr="0093615D" w:rsidRDefault="00AF5E74" w:rsidP="000F4B09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F5E74" w:rsidRPr="0093615D" w:rsidRDefault="00AF5E74" w:rsidP="000F4B09">
            <w:pPr>
              <w:pStyle w:val="Akapitzlist1"/>
              <w:spacing w:after="60"/>
              <w:ind w:left="112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dotyczy części II</w:t>
            </w: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15D">
        <w:rPr>
          <w:rFonts w:ascii="Arial Narrow" w:hAnsi="Arial Narrow"/>
          <w:bCs/>
          <w:i/>
          <w:color w:val="222222"/>
          <w:sz w:val="20"/>
          <w:szCs w:val="20"/>
        </w:rPr>
        <w:t>Dotyczy: postępowania o udzielenie zamówienia publicznego prowadzonego w trybie art. 138 o ustawy Pzp na usługę edukacyjną polegającą na przeprowadzeniu studiów podyplomowych dla kadry kierowniczej i administracyjnej Uniwersytetu Ekonomicznego w Katowicach</w:t>
      </w: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126"/>
      </w:tblGrid>
      <w:tr w:rsidR="00B24893" w:rsidRPr="0093615D" w:rsidTr="00254CD4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i/>
                <w:sz w:val="16"/>
                <w:szCs w:val="16"/>
              </w:rPr>
              <w:t xml:space="preserve">Rodzaj zrealizowanych/ realizowanych studiów podyplomowych w </w:t>
            </w:r>
            <w:r w:rsidRPr="0093615D">
              <w:rPr>
                <w:rFonts w:ascii="Arial Narrow" w:hAnsi="Arial Narrow"/>
                <w:sz w:val="16"/>
                <w:szCs w:val="16"/>
              </w:rPr>
              <w:t>zakresie zbliżonym opisowi przedmiotu zamówienia w ramach którego składana jest ofert.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Termin realizacji usługi (od ……… dd.mm.rr -</w:t>
            </w:r>
          </w:p>
          <w:p w:rsidR="00B24893" w:rsidRPr="0093615D" w:rsidRDefault="00B24893" w:rsidP="00254C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do ……… dd.mm.rr)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Wymiar godzin dydaktycznych</w:t>
            </w:r>
          </w:p>
        </w:tc>
      </w:tr>
      <w:tr w:rsidR="00B24893" w:rsidRPr="0093615D" w:rsidTr="00254CD4">
        <w:trPr>
          <w:cantSplit/>
          <w:trHeight w:val="1363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4893" w:rsidRPr="0093615D" w:rsidTr="00254CD4">
        <w:trPr>
          <w:cantSplit/>
          <w:trHeight w:val="1410"/>
        </w:trPr>
        <w:tc>
          <w:tcPr>
            <w:tcW w:w="568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4893" w:rsidRPr="0093615D" w:rsidTr="00254CD4">
        <w:trPr>
          <w:cantSplit/>
          <w:trHeight w:val="1403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106F5" w:rsidRPr="0093615D" w:rsidRDefault="004106F5" w:rsidP="004106F5">
      <w:pPr>
        <w:spacing w:after="120"/>
        <w:rPr>
          <w:rFonts w:ascii="Arial Narrow" w:hAnsi="Arial Narrow"/>
          <w:bCs/>
          <w:sz w:val="20"/>
          <w:szCs w:val="20"/>
        </w:rPr>
      </w:pPr>
    </w:p>
    <w:p w:rsidR="004106F5" w:rsidRPr="0093615D" w:rsidRDefault="004106F5" w:rsidP="004106F5">
      <w:pPr>
        <w:spacing w:after="120"/>
        <w:rPr>
          <w:rFonts w:ascii="Arial Narrow" w:hAnsi="Arial Narrow"/>
          <w:bCs/>
          <w:sz w:val="20"/>
          <w:szCs w:val="20"/>
        </w:rPr>
      </w:pPr>
    </w:p>
    <w:p w:rsidR="00B24893" w:rsidRPr="0093615D" w:rsidRDefault="00B24893" w:rsidP="00707EA6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93615D">
        <w:rPr>
          <w:rFonts w:ascii="Arial Narrow" w:hAnsi="Arial Narrow"/>
          <w:i/>
          <w:sz w:val="20"/>
          <w:szCs w:val="20"/>
        </w:rPr>
        <w:t>Zamawiający uzna warunek za spełniony, jeżeli Wykonawca wykaże, że w ciągu ostatnich 3 lat przed upływem terminu składania ofert, a jeżeli okres prowadzenia działalności jest krótszy - w tym okresie, zrealizował minimum 3 rodzaje studiów podyplomowych w zakresie zbliżonym opisowi przedmiotu zamówienia w ramach którego składa ofertę, obejmujący min. 150 godzin zajęć dydaktycznych.</w:t>
      </w: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B24893" w:rsidRPr="0093615D" w:rsidRDefault="00B24893" w:rsidP="00B83ADA">
      <w:pPr>
        <w:rPr>
          <w:rFonts w:ascii="Arial Narrow" w:hAnsi="Arial Narrow"/>
          <w:sz w:val="20"/>
          <w:szCs w:val="20"/>
        </w:rPr>
      </w:pPr>
    </w:p>
    <w:p w:rsidR="007E5BA0" w:rsidRPr="0093615D" w:rsidRDefault="007E5BA0" w:rsidP="00B83ADA">
      <w:pPr>
        <w:rPr>
          <w:rFonts w:ascii="Arial Narrow" w:hAnsi="Arial Narrow"/>
          <w:sz w:val="20"/>
          <w:szCs w:val="20"/>
        </w:rPr>
      </w:pPr>
    </w:p>
    <w:p w:rsidR="007E5BA0" w:rsidRPr="0093615D" w:rsidRDefault="007E5BA0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900487" w:rsidRPr="0093615D" w:rsidRDefault="00900487" w:rsidP="0090048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93615D">
        <w:rPr>
          <w:rFonts w:ascii="Arial Narrow" w:hAnsi="Arial Narrow" w:cs="Arial"/>
          <w:sz w:val="18"/>
          <w:szCs w:val="18"/>
        </w:rPr>
        <w:t xml:space="preserve">…………….……. </w:t>
      </w:r>
      <w:r w:rsidRPr="0093615D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93615D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900487" w:rsidRPr="0093615D" w:rsidRDefault="00900487" w:rsidP="00900487">
      <w:pPr>
        <w:rPr>
          <w:rFonts w:ascii="Arial Narrow" w:hAnsi="Arial Narrow" w:cs="Arial"/>
          <w:sz w:val="16"/>
          <w:szCs w:val="16"/>
        </w:rPr>
      </w:pP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  <w:t>….</w:t>
      </w:r>
      <w:r w:rsidRPr="0093615D">
        <w:rPr>
          <w:rFonts w:ascii="Arial Narrow" w:hAnsi="Arial Narrow"/>
          <w:sz w:val="16"/>
          <w:szCs w:val="16"/>
        </w:rPr>
        <w:t>………...............................................................</w:t>
      </w:r>
    </w:p>
    <w:p w:rsidR="00900487" w:rsidRPr="0093615D" w:rsidRDefault="00900487" w:rsidP="00900487">
      <w:pPr>
        <w:ind w:left="5664"/>
        <w:rPr>
          <w:rFonts w:ascii="Arial Narrow" w:hAnsi="Arial Narrow"/>
          <w:sz w:val="16"/>
          <w:szCs w:val="16"/>
        </w:rPr>
      </w:pPr>
      <w:r w:rsidRPr="0093615D">
        <w:rPr>
          <w:rFonts w:ascii="Arial Narrow" w:hAnsi="Arial Narrow"/>
          <w:sz w:val="16"/>
          <w:szCs w:val="16"/>
        </w:rPr>
        <w:t>/upełnomocniony przedstawiciel /e/ Wykonawcy/</w:t>
      </w: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5D48EB" w:rsidRDefault="005D48EB" w:rsidP="00AF5E74">
      <w:pPr>
        <w:rPr>
          <w:rFonts w:ascii="Arial Narrow" w:hAnsi="Arial Narrow"/>
          <w:b/>
          <w:sz w:val="20"/>
          <w:szCs w:val="20"/>
        </w:rPr>
      </w:pPr>
    </w:p>
    <w:p w:rsidR="00646B19" w:rsidRPr="0093615D" w:rsidRDefault="00646B19" w:rsidP="00646B19">
      <w:pPr>
        <w:jc w:val="right"/>
        <w:rPr>
          <w:rFonts w:ascii="Arial Narrow" w:hAnsi="Arial Narrow"/>
          <w:b/>
          <w:sz w:val="20"/>
          <w:szCs w:val="20"/>
        </w:rPr>
      </w:pPr>
      <w:r w:rsidRPr="0093615D">
        <w:rPr>
          <w:rFonts w:ascii="Arial Narrow" w:hAnsi="Arial Narrow"/>
          <w:b/>
          <w:sz w:val="20"/>
          <w:szCs w:val="20"/>
        </w:rPr>
        <w:lastRenderedPageBreak/>
        <w:t>Formularz nr 5c</w:t>
      </w:r>
    </w:p>
    <w:p w:rsidR="00646B19" w:rsidRPr="0093615D" w:rsidRDefault="00646B19" w:rsidP="00646B19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AF5E74" w:rsidRPr="0093615D" w:rsidTr="000F4B09">
        <w:trPr>
          <w:trHeight w:val="1440"/>
        </w:trPr>
        <w:tc>
          <w:tcPr>
            <w:tcW w:w="3503" w:type="dxa"/>
            <w:vAlign w:val="bottom"/>
          </w:tcPr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AF5E74" w:rsidRPr="0093615D" w:rsidRDefault="00AF5E74" w:rsidP="000F4B0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615D">
              <w:rPr>
                <w:rFonts w:ascii="Arial Narrow" w:hAnsi="Arial Narrow"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AF5E74" w:rsidRPr="0093615D" w:rsidRDefault="00AF5E74" w:rsidP="000F4B09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>WIEDZA I DOŚWIADCZENIE ZAWODOWE</w:t>
            </w:r>
          </w:p>
          <w:p w:rsidR="00AF5E74" w:rsidRPr="0093615D" w:rsidRDefault="00AF5E74" w:rsidP="000F4B09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AF5E74" w:rsidRPr="0093615D" w:rsidRDefault="00AF5E74" w:rsidP="000F4B09">
            <w:pPr>
              <w:pStyle w:val="Akapitzlist1"/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 xml:space="preserve">            Zarządzanie projektami - 4 osoby </w:t>
            </w:r>
          </w:p>
          <w:p w:rsidR="00AF5E74" w:rsidRPr="0093615D" w:rsidRDefault="00AF5E74" w:rsidP="000F4B09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AF5E74" w:rsidRPr="0093615D" w:rsidRDefault="00AF5E74" w:rsidP="000F4B09">
            <w:pPr>
              <w:pStyle w:val="Akapitzlist1"/>
              <w:spacing w:after="60"/>
              <w:ind w:left="112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- dotyczy części III</w:t>
            </w: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15D">
        <w:rPr>
          <w:rFonts w:ascii="Arial Narrow" w:hAnsi="Arial Narrow"/>
          <w:bCs/>
          <w:i/>
          <w:color w:val="222222"/>
          <w:sz w:val="20"/>
          <w:szCs w:val="20"/>
        </w:rPr>
        <w:t>Dotyczy: postępowania o udzielenie zamówienia publicznego prowadzonego w trybie art. 138 o ustawy Pzp na usługę edukacyjną polegającą na przeprowadzeniu studiów podyplomowych dla kadry kierowniczej i administracyjnej Uniwersytetu Ekonomicznego w Katowicach</w:t>
      </w: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126"/>
      </w:tblGrid>
      <w:tr w:rsidR="00646B19" w:rsidRPr="0093615D" w:rsidTr="001D2C70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i/>
                <w:sz w:val="16"/>
                <w:szCs w:val="16"/>
              </w:rPr>
              <w:t xml:space="preserve">Rodzaj zrealizowanych/ realizowanych studiów podyplomowych w </w:t>
            </w:r>
            <w:r w:rsidRPr="0093615D">
              <w:rPr>
                <w:rFonts w:ascii="Arial Narrow" w:hAnsi="Arial Narrow"/>
                <w:sz w:val="16"/>
                <w:szCs w:val="16"/>
              </w:rPr>
              <w:t>zakresie zbliżonym opisowi przedmiotu zamówienia w ramach którego składana jest ofert.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Termin realizacji usługi (od ……… dd.mm.rr -</w:t>
            </w:r>
          </w:p>
          <w:p w:rsidR="00646B19" w:rsidRPr="0093615D" w:rsidRDefault="00646B19" w:rsidP="001D2C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do ……… dd.mm.rr)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Wymiar godzin dydaktycznych</w:t>
            </w:r>
          </w:p>
        </w:tc>
      </w:tr>
      <w:tr w:rsidR="00646B19" w:rsidRPr="0093615D" w:rsidTr="001D2C70">
        <w:trPr>
          <w:cantSplit/>
          <w:trHeight w:val="1363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B19" w:rsidRPr="0093615D" w:rsidTr="001D2C70">
        <w:trPr>
          <w:cantSplit/>
          <w:trHeight w:val="1410"/>
        </w:trPr>
        <w:tc>
          <w:tcPr>
            <w:tcW w:w="568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B19" w:rsidRPr="0093615D" w:rsidTr="001D2C70">
        <w:trPr>
          <w:cantSplit/>
          <w:trHeight w:val="1403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46B19" w:rsidRPr="0093615D" w:rsidRDefault="00646B19" w:rsidP="00646B19">
      <w:pPr>
        <w:spacing w:after="120"/>
        <w:rPr>
          <w:rFonts w:ascii="Arial Narrow" w:hAnsi="Arial Narrow"/>
          <w:bCs/>
          <w:sz w:val="20"/>
          <w:szCs w:val="20"/>
        </w:rPr>
      </w:pPr>
    </w:p>
    <w:p w:rsidR="00646B19" w:rsidRPr="0093615D" w:rsidRDefault="00646B19" w:rsidP="00646B19">
      <w:pPr>
        <w:spacing w:after="120"/>
        <w:rPr>
          <w:rFonts w:ascii="Arial Narrow" w:hAnsi="Arial Narrow"/>
          <w:bCs/>
          <w:sz w:val="20"/>
          <w:szCs w:val="20"/>
        </w:rPr>
      </w:pPr>
    </w:p>
    <w:p w:rsidR="00646B19" w:rsidRPr="0093615D" w:rsidRDefault="00646B19" w:rsidP="00646B19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93615D">
        <w:rPr>
          <w:rFonts w:ascii="Arial Narrow" w:hAnsi="Arial Narrow"/>
          <w:i/>
          <w:sz w:val="20"/>
          <w:szCs w:val="20"/>
        </w:rPr>
        <w:t>Zamawiający uzna warunek za spełniony, jeżeli Wykonawca wykaże, że w ciągu ostatnich 3 lat przed upływem terminu składania ofert, a jeżeli okres prowadzenia działalności jest krótszy - w tym okresie, zrealizował minimum 3 rodzaje studiów podyplomowych w zakresie zbliżonym opisowi przedmiotu zamówienia w ramach którego składa ofertę, obejmujący min. 150 godzin zajęć dydaktycznych.</w:t>
      </w: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93615D">
        <w:rPr>
          <w:rFonts w:ascii="Arial Narrow" w:hAnsi="Arial Narrow" w:cs="Arial"/>
          <w:sz w:val="18"/>
          <w:szCs w:val="18"/>
        </w:rPr>
        <w:t xml:space="preserve">…………….……. </w:t>
      </w:r>
      <w:r w:rsidRPr="0093615D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93615D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646B19" w:rsidRPr="0093615D" w:rsidRDefault="00646B19" w:rsidP="00646B19">
      <w:pPr>
        <w:rPr>
          <w:rFonts w:ascii="Arial Narrow" w:hAnsi="Arial Narrow" w:cs="Arial"/>
          <w:sz w:val="16"/>
          <w:szCs w:val="16"/>
        </w:rPr>
      </w:pP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  <w:t>….</w:t>
      </w:r>
      <w:r w:rsidRPr="0093615D">
        <w:rPr>
          <w:rFonts w:ascii="Arial Narrow" w:hAnsi="Arial Narrow"/>
          <w:sz w:val="16"/>
          <w:szCs w:val="16"/>
        </w:rPr>
        <w:t>………...............................................................</w:t>
      </w:r>
    </w:p>
    <w:p w:rsidR="00646B19" w:rsidRPr="0093615D" w:rsidRDefault="00646B19" w:rsidP="00646B19">
      <w:pPr>
        <w:ind w:left="5664"/>
        <w:rPr>
          <w:rFonts w:ascii="Arial Narrow" w:hAnsi="Arial Narrow"/>
          <w:sz w:val="16"/>
          <w:szCs w:val="16"/>
        </w:rPr>
      </w:pPr>
      <w:r w:rsidRPr="0093615D">
        <w:rPr>
          <w:rFonts w:ascii="Arial Narrow" w:hAnsi="Arial Narrow"/>
          <w:sz w:val="16"/>
          <w:szCs w:val="16"/>
        </w:rPr>
        <w:t>/upełnomocniony przedstawiciel /e/ Wykonawcy/</w:t>
      </w: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4106F5">
      <w:pPr>
        <w:jc w:val="right"/>
        <w:rPr>
          <w:rFonts w:ascii="Arial Narrow" w:hAnsi="Arial Narrow"/>
          <w:b/>
          <w:sz w:val="20"/>
          <w:szCs w:val="20"/>
        </w:rPr>
      </w:pPr>
    </w:p>
    <w:p w:rsidR="00AF4C62" w:rsidRDefault="00AF4C62" w:rsidP="00B83ADA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sectPr w:rsidR="00AF4C62" w:rsidSect="005D48EB">
      <w:headerReference w:type="default" r:id="rId12"/>
      <w:footerReference w:type="default" r:id="rId13"/>
      <w:headerReference w:type="first" r:id="rId14"/>
      <w:pgSz w:w="11906" w:h="16838"/>
      <w:pgMar w:top="960" w:right="1417" w:bottom="709" w:left="1417" w:header="283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8E" w:rsidRDefault="00DB518E" w:rsidP="00E0238F">
      <w:r>
        <w:separator/>
      </w:r>
    </w:p>
  </w:endnote>
  <w:endnote w:type="continuationSeparator" w:id="0">
    <w:p w:rsidR="00DB518E" w:rsidRDefault="00DB518E" w:rsidP="00E0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  <w:szCs w:val="16"/>
      </w:rPr>
      <w:id w:val="-1717965616"/>
      <w:docPartObj>
        <w:docPartGallery w:val="Page Numbers (Bottom of Page)"/>
        <w:docPartUnique/>
      </w:docPartObj>
    </w:sdtPr>
    <w:sdtEndPr/>
    <w:sdtContent>
      <w:p w:rsidR="00DB518E" w:rsidRPr="00A81911" w:rsidRDefault="00DB518E" w:rsidP="002655A7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81911">
          <w:rPr>
            <w:rFonts w:ascii="Arial Narrow" w:hAnsi="Arial Narrow"/>
            <w:sz w:val="16"/>
            <w:szCs w:val="16"/>
          </w:rPr>
          <w:fldChar w:fldCharType="begin"/>
        </w:r>
        <w:r w:rsidRPr="00A8191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A81911">
          <w:rPr>
            <w:rFonts w:ascii="Arial Narrow" w:hAnsi="Arial Narrow"/>
            <w:sz w:val="16"/>
            <w:szCs w:val="16"/>
          </w:rPr>
          <w:fldChar w:fldCharType="separate"/>
        </w:r>
        <w:r w:rsidR="00882980">
          <w:rPr>
            <w:rFonts w:ascii="Arial Narrow" w:hAnsi="Arial Narrow"/>
            <w:noProof/>
            <w:sz w:val="16"/>
            <w:szCs w:val="16"/>
          </w:rPr>
          <w:t>11</w:t>
        </w:r>
        <w:r w:rsidRPr="00A81911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DB518E" w:rsidRPr="00A81911" w:rsidRDefault="00DB518E" w:rsidP="002655A7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8E" w:rsidRDefault="00DB518E" w:rsidP="00E0238F">
      <w:r>
        <w:separator/>
      </w:r>
    </w:p>
  </w:footnote>
  <w:footnote w:type="continuationSeparator" w:id="0">
    <w:p w:rsidR="00DB518E" w:rsidRDefault="00DB518E" w:rsidP="00E0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E" w:rsidRDefault="00DB518E" w:rsidP="00E0238F">
    <w:pPr>
      <w:jc w:val="center"/>
      <w:rPr>
        <w:rFonts w:ascii="Arial Narrow" w:hAnsi="Arial Narrow"/>
        <w:i/>
        <w:sz w:val="6"/>
        <w:szCs w:val="6"/>
      </w:rPr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>
          <wp:extent cx="5760720" cy="1164203"/>
          <wp:effectExtent l="1905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4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18E" w:rsidRDefault="00882980" w:rsidP="00E0238F">
    <w:pPr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DB518E" w:rsidRPr="00575563" w:rsidRDefault="00DB518E" w:rsidP="002C3E32">
    <w:pPr>
      <w:rPr>
        <w:rFonts w:ascii="Arial Narrow" w:hAnsi="Arial Narrow"/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E" w:rsidRDefault="00DB518E">
    <w:pPr>
      <w:pStyle w:val="Nagwek"/>
    </w:pPr>
    <w:r w:rsidRPr="003E2A94">
      <w:rPr>
        <w:noProof/>
      </w:rPr>
      <w:drawing>
        <wp:inline distT="0" distB="0" distL="0" distR="0">
          <wp:extent cx="5760720" cy="1164203"/>
          <wp:effectExtent l="19050" t="0" r="0" b="0"/>
          <wp:docPr id="8" name="Obraz 1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4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18E" w:rsidRDefault="00882980">
    <w:pPr>
      <w:pStyle w:val="Nagwek"/>
    </w:pPr>
    <w:r>
      <w:rPr>
        <w:rFonts w:ascii="Arial Narrow" w:hAnsi="Arial Narrow"/>
        <w:i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DB518E" w:rsidRDefault="00DB5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D79AB0B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86D8B69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41FB9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abstractNum w:abstractNumId="8" w15:restartNumberingAfterBreak="0">
    <w:nsid w:val="05E37404"/>
    <w:multiLevelType w:val="multilevel"/>
    <w:tmpl w:val="ED2A1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A312020"/>
    <w:multiLevelType w:val="hybridMultilevel"/>
    <w:tmpl w:val="6366D290"/>
    <w:lvl w:ilvl="0" w:tplc="DEECB49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0AF51965"/>
    <w:multiLevelType w:val="hybridMultilevel"/>
    <w:tmpl w:val="B6348472"/>
    <w:lvl w:ilvl="0" w:tplc="DEECB4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B171CEE"/>
    <w:multiLevelType w:val="hybridMultilevel"/>
    <w:tmpl w:val="CDA82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color w:val="000000"/>
      </w:rPr>
    </w:lvl>
    <w:lvl w:ilvl="4" w:tplc="0680B86C">
      <w:start w:val="1"/>
      <w:numFmt w:val="decimal"/>
      <w:lvlText w:val="%5)"/>
      <w:lvlJc w:val="left"/>
      <w:pPr>
        <w:ind w:left="3705" w:hanging="465"/>
      </w:pPr>
      <w:rPr>
        <w:rFonts w:cs="Tahoma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AC3F0D"/>
    <w:multiLevelType w:val="hybridMultilevel"/>
    <w:tmpl w:val="17FC5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08779E"/>
    <w:multiLevelType w:val="hybridMultilevel"/>
    <w:tmpl w:val="27FC4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9673E9C"/>
    <w:multiLevelType w:val="hybridMultilevel"/>
    <w:tmpl w:val="4FB2D9E0"/>
    <w:lvl w:ilvl="0" w:tplc="075A77D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1CAD5768"/>
    <w:multiLevelType w:val="hybridMultilevel"/>
    <w:tmpl w:val="61184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A21C7"/>
    <w:multiLevelType w:val="multilevel"/>
    <w:tmpl w:val="FF9CC9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2FC60461"/>
    <w:multiLevelType w:val="multilevel"/>
    <w:tmpl w:val="86D8B69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35664F2A"/>
    <w:multiLevelType w:val="hybridMultilevel"/>
    <w:tmpl w:val="EE1AE770"/>
    <w:lvl w:ilvl="0" w:tplc="44FE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C48E5"/>
    <w:multiLevelType w:val="hybridMultilevel"/>
    <w:tmpl w:val="F416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12EA8"/>
    <w:multiLevelType w:val="hybridMultilevel"/>
    <w:tmpl w:val="07AC90C4"/>
    <w:lvl w:ilvl="0" w:tplc="4E9AFC12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C6A79"/>
    <w:multiLevelType w:val="hybridMultilevel"/>
    <w:tmpl w:val="20363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85CC4"/>
    <w:multiLevelType w:val="hybridMultilevel"/>
    <w:tmpl w:val="8D7E7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B2C25"/>
    <w:multiLevelType w:val="multilevel"/>
    <w:tmpl w:val="A52E6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4177AF8"/>
    <w:multiLevelType w:val="hybridMultilevel"/>
    <w:tmpl w:val="D01A1A54"/>
    <w:lvl w:ilvl="0" w:tplc="1E2845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773CB3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B24A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AD2871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00C67"/>
    <w:multiLevelType w:val="hybridMultilevel"/>
    <w:tmpl w:val="F0AA4A0A"/>
    <w:lvl w:ilvl="0" w:tplc="0366D65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70196A"/>
    <w:multiLevelType w:val="hybridMultilevel"/>
    <w:tmpl w:val="4C34D510"/>
    <w:lvl w:ilvl="0" w:tplc="ECA2AF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7A0234"/>
    <w:multiLevelType w:val="hybridMultilevel"/>
    <w:tmpl w:val="6068F7B0"/>
    <w:lvl w:ilvl="0" w:tplc="CDEC7D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52D82"/>
    <w:multiLevelType w:val="multilevel"/>
    <w:tmpl w:val="2DEC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1440"/>
      </w:pPr>
      <w:rPr>
        <w:rFonts w:hint="default"/>
      </w:rPr>
    </w:lvl>
  </w:abstractNum>
  <w:abstractNum w:abstractNumId="31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5794239A"/>
    <w:multiLevelType w:val="hybridMultilevel"/>
    <w:tmpl w:val="D72C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9232C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abstractNum w:abstractNumId="34" w15:restartNumberingAfterBreak="0">
    <w:nsid w:val="5A8B4AD2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5B5D43AA"/>
    <w:multiLevelType w:val="hybridMultilevel"/>
    <w:tmpl w:val="20ACA710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6" w15:restartNumberingAfterBreak="0">
    <w:nsid w:val="5B812420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EA2CAD"/>
    <w:multiLevelType w:val="multilevel"/>
    <w:tmpl w:val="45624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1440"/>
      </w:pPr>
      <w:rPr>
        <w:rFonts w:hint="default"/>
      </w:rPr>
    </w:lvl>
  </w:abstractNum>
  <w:abstractNum w:abstractNumId="38" w15:restartNumberingAfterBreak="0">
    <w:nsid w:val="62A0542C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119F3"/>
    <w:multiLevelType w:val="multilevel"/>
    <w:tmpl w:val="BAC6DB5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1" w:hanging="1440"/>
      </w:pPr>
      <w:rPr>
        <w:rFonts w:hint="default"/>
      </w:rPr>
    </w:lvl>
  </w:abstractNum>
  <w:abstractNum w:abstractNumId="41" w15:restartNumberingAfterBreak="0">
    <w:nsid w:val="69CA444B"/>
    <w:multiLevelType w:val="hybridMultilevel"/>
    <w:tmpl w:val="EDE06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94931"/>
    <w:multiLevelType w:val="hybridMultilevel"/>
    <w:tmpl w:val="56A0AD70"/>
    <w:lvl w:ilvl="0" w:tplc="137CBB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EA869EA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 w15:restartNumberingAfterBreak="0">
    <w:nsid w:val="70A11566"/>
    <w:multiLevelType w:val="hybridMultilevel"/>
    <w:tmpl w:val="42FC1550"/>
    <w:lvl w:ilvl="0" w:tplc="BCEE7F8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1E66823C">
      <w:start w:val="1"/>
      <w:numFmt w:val="lowerLetter"/>
      <w:lvlText w:val="%3)"/>
      <w:lvlJc w:val="left"/>
      <w:pPr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6" w15:restartNumberingAfterBreak="0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D1503"/>
    <w:multiLevelType w:val="hybridMultilevel"/>
    <w:tmpl w:val="9C6446F0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8" w15:restartNumberingAfterBreak="0">
    <w:nsid w:val="70F826B7"/>
    <w:multiLevelType w:val="multilevel"/>
    <w:tmpl w:val="E8FEDA36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0" w15:restartNumberingAfterBreak="0">
    <w:nsid w:val="758F51AB"/>
    <w:multiLevelType w:val="multilevel"/>
    <w:tmpl w:val="A2F03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51" w15:restartNumberingAfterBreak="0">
    <w:nsid w:val="78720103"/>
    <w:multiLevelType w:val="hybridMultilevel"/>
    <w:tmpl w:val="5BD0A01A"/>
    <w:lvl w:ilvl="0" w:tplc="61E890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227F5A"/>
    <w:multiLevelType w:val="multilevel"/>
    <w:tmpl w:val="92EE5A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5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43"/>
  </w:num>
  <w:num w:numId="5">
    <w:abstractNumId w:val="55"/>
  </w:num>
  <w:num w:numId="6">
    <w:abstractNumId w:val="49"/>
  </w:num>
  <w:num w:numId="7">
    <w:abstractNumId w:val="21"/>
  </w:num>
  <w:num w:numId="8">
    <w:abstractNumId w:val="36"/>
  </w:num>
  <w:num w:numId="9">
    <w:abstractNumId w:val="38"/>
  </w:num>
  <w:num w:numId="10">
    <w:abstractNumId w:val="15"/>
  </w:num>
  <w:num w:numId="11">
    <w:abstractNumId w:val="34"/>
  </w:num>
  <w:num w:numId="12">
    <w:abstractNumId w:val="30"/>
  </w:num>
  <w:num w:numId="13">
    <w:abstractNumId w:val="5"/>
  </w:num>
  <w:num w:numId="14">
    <w:abstractNumId w:val="39"/>
  </w:num>
  <w:num w:numId="15">
    <w:abstractNumId w:val="46"/>
  </w:num>
  <w:num w:numId="16">
    <w:abstractNumId w:val="6"/>
  </w:num>
  <w:num w:numId="17">
    <w:abstractNumId w:val="14"/>
  </w:num>
  <w:num w:numId="18">
    <w:abstractNumId w:val="26"/>
  </w:num>
  <w:num w:numId="19">
    <w:abstractNumId w:val="25"/>
  </w:num>
  <w:num w:numId="20">
    <w:abstractNumId w:val="51"/>
  </w:num>
  <w:num w:numId="21">
    <w:abstractNumId w:val="10"/>
  </w:num>
  <w:num w:numId="22">
    <w:abstractNumId w:val="54"/>
  </w:num>
  <w:num w:numId="23">
    <w:abstractNumId w:val="0"/>
  </w:num>
  <w:num w:numId="24">
    <w:abstractNumId w:val="8"/>
  </w:num>
  <w:num w:numId="25">
    <w:abstractNumId w:val="37"/>
  </w:num>
  <w:num w:numId="26">
    <w:abstractNumId w:val="33"/>
  </w:num>
  <w:num w:numId="27">
    <w:abstractNumId w:val="7"/>
  </w:num>
  <w:num w:numId="28">
    <w:abstractNumId w:val="50"/>
  </w:num>
  <w:num w:numId="29">
    <w:abstractNumId w:val="44"/>
  </w:num>
  <w:num w:numId="30">
    <w:abstractNumId w:val="2"/>
  </w:num>
  <w:num w:numId="31">
    <w:abstractNumId w:val="3"/>
  </w:num>
  <w:num w:numId="32">
    <w:abstractNumId w:val="9"/>
  </w:num>
  <w:num w:numId="33">
    <w:abstractNumId w:val="42"/>
  </w:num>
  <w:num w:numId="34">
    <w:abstractNumId w:val="32"/>
  </w:num>
  <w:num w:numId="35">
    <w:abstractNumId w:val="31"/>
  </w:num>
  <w:num w:numId="36">
    <w:abstractNumId w:val="35"/>
  </w:num>
  <w:num w:numId="37">
    <w:abstractNumId w:val="22"/>
  </w:num>
  <w:num w:numId="38">
    <w:abstractNumId w:val="24"/>
  </w:num>
  <w:num w:numId="39">
    <w:abstractNumId w:val="20"/>
  </w:num>
  <w:num w:numId="40">
    <w:abstractNumId w:val="12"/>
  </w:num>
  <w:num w:numId="41">
    <w:abstractNumId w:val="16"/>
  </w:num>
  <w:num w:numId="42">
    <w:abstractNumId w:val="28"/>
  </w:num>
  <w:num w:numId="43">
    <w:abstractNumId w:val="13"/>
  </w:num>
  <w:num w:numId="44">
    <w:abstractNumId w:val="23"/>
  </w:num>
  <w:num w:numId="45">
    <w:abstractNumId w:val="17"/>
  </w:num>
  <w:num w:numId="46">
    <w:abstractNumId w:val="27"/>
  </w:num>
  <w:num w:numId="47">
    <w:abstractNumId w:val="52"/>
  </w:num>
  <w:num w:numId="48">
    <w:abstractNumId w:val="53"/>
  </w:num>
  <w:num w:numId="49">
    <w:abstractNumId w:val="41"/>
  </w:num>
  <w:num w:numId="50">
    <w:abstractNumId w:val="19"/>
  </w:num>
  <w:num w:numId="51">
    <w:abstractNumId w:val="11"/>
  </w:num>
  <w:num w:numId="52">
    <w:abstractNumId w:val="48"/>
  </w:num>
  <w:num w:numId="53">
    <w:abstractNumId w:val="4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38F"/>
    <w:rsid w:val="00000FCB"/>
    <w:rsid w:val="0001187F"/>
    <w:rsid w:val="00011895"/>
    <w:rsid w:val="00012A10"/>
    <w:rsid w:val="000141D1"/>
    <w:rsid w:val="0002611B"/>
    <w:rsid w:val="00035159"/>
    <w:rsid w:val="00042F50"/>
    <w:rsid w:val="00043BB9"/>
    <w:rsid w:val="00046017"/>
    <w:rsid w:val="00053DA3"/>
    <w:rsid w:val="000665DE"/>
    <w:rsid w:val="0007293C"/>
    <w:rsid w:val="0007312D"/>
    <w:rsid w:val="00074414"/>
    <w:rsid w:val="00076BAD"/>
    <w:rsid w:val="0007703B"/>
    <w:rsid w:val="000809E8"/>
    <w:rsid w:val="000809FC"/>
    <w:rsid w:val="0008176E"/>
    <w:rsid w:val="00083195"/>
    <w:rsid w:val="00084F2C"/>
    <w:rsid w:val="000903F0"/>
    <w:rsid w:val="00096458"/>
    <w:rsid w:val="000A0E6D"/>
    <w:rsid w:val="000A1705"/>
    <w:rsid w:val="000A55C8"/>
    <w:rsid w:val="000B0EA3"/>
    <w:rsid w:val="000B6947"/>
    <w:rsid w:val="000C412A"/>
    <w:rsid w:val="000C41A9"/>
    <w:rsid w:val="000D6C82"/>
    <w:rsid w:val="000E2642"/>
    <w:rsid w:val="000F0D35"/>
    <w:rsid w:val="000F794F"/>
    <w:rsid w:val="001067B4"/>
    <w:rsid w:val="0010685F"/>
    <w:rsid w:val="00116BAB"/>
    <w:rsid w:val="001211BE"/>
    <w:rsid w:val="0012220D"/>
    <w:rsid w:val="00122FC4"/>
    <w:rsid w:val="001241CB"/>
    <w:rsid w:val="00125210"/>
    <w:rsid w:val="00126EA2"/>
    <w:rsid w:val="001306D8"/>
    <w:rsid w:val="00131075"/>
    <w:rsid w:val="00134311"/>
    <w:rsid w:val="00137B96"/>
    <w:rsid w:val="001403EF"/>
    <w:rsid w:val="001468D6"/>
    <w:rsid w:val="00153D30"/>
    <w:rsid w:val="00161649"/>
    <w:rsid w:val="00171F59"/>
    <w:rsid w:val="0019067F"/>
    <w:rsid w:val="00190958"/>
    <w:rsid w:val="00193CD6"/>
    <w:rsid w:val="001961B3"/>
    <w:rsid w:val="001A1420"/>
    <w:rsid w:val="001A555C"/>
    <w:rsid w:val="001B0831"/>
    <w:rsid w:val="001B5040"/>
    <w:rsid w:val="001D1748"/>
    <w:rsid w:val="001D2C70"/>
    <w:rsid w:val="001E2068"/>
    <w:rsid w:val="001E7F03"/>
    <w:rsid w:val="001F2C33"/>
    <w:rsid w:val="0020394E"/>
    <w:rsid w:val="00212128"/>
    <w:rsid w:val="00214007"/>
    <w:rsid w:val="002156F6"/>
    <w:rsid w:val="00230B76"/>
    <w:rsid w:val="00230C81"/>
    <w:rsid w:val="002337D4"/>
    <w:rsid w:val="00233EB9"/>
    <w:rsid w:val="002414F0"/>
    <w:rsid w:val="0024615B"/>
    <w:rsid w:val="002527A7"/>
    <w:rsid w:val="0025387C"/>
    <w:rsid w:val="00254CD4"/>
    <w:rsid w:val="00255A5E"/>
    <w:rsid w:val="00261775"/>
    <w:rsid w:val="002655A7"/>
    <w:rsid w:val="002819A4"/>
    <w:rsid w:val="002847F8"/>
    <w:rsid w:val="00293F55"/>
    <w:rsid w:val="00295407"/>
    <w:rsid w:val="002A0113"/>
    <w:rsid w:val="002A778D"/>
    <w:rsid w:val="002C3E32"/>
    <w:rsid w:val="002C52EC"/>
    <w:rsid w:val="002C7CC3"/>
    <w:rsid w:val="002D3F5D"/>
    <w:rsid w:val="002D4FF1"/>
    <w:rsid w:val="002E0FE1"/>
    <w:rsid w:val="002E14DC"/>
    <w:rsid w:val="002E3D18"/>
    <w:rsid w:val="002F0189"/>
    <w:rsid w:val="002F3F96"/>
    <w:rsid w:val="002F5372"/>
    <w:rsid w:val="002F66E4"/>
    <w:rsid w:val="0030358D"/>
    <w:rsid w:val="00314B45"/>
    <w:rsid w:val="00321032"/>
    <w:rsid w:val="00332B33"/>
    <w:rsid w:val="003475B0"/>
    <w:rsid w:val="00350B2F"/>
    <w:rsid w:val="00353C1D"/>
    <w:rsid w:val="00355184"/>
    <w:rsid w:val="00362AD9"/>
    <w:rsid w:val="00390436"/>
    <w:rsid w:val="00391245"/>
    <w:rsid w:val="00396854"/>
    <w:rsid w:val="003A157D"/>
    <w:rsid w:val="003A623C"/>
    <w:rsid w:val="003B2055"/>
    <w:rsid w:val="003B5E62"/>
    <w:rsid w:val="003B66C9"/>
    <w:rsid w:val="003C3F3C"/>
    <w:rsid w:val="003D1B73"/>
    <w:rsid w:val="003D3B6C"/>
    <w:rsid w:val="003E2A94"/>
    <w:rsid w:val="003E3BCE"/>
    <w:rsid w:val="003F0791"/>
    <w:rsid w:val="003F310F"/>
    <w:rsid w:val="003F53F6"/>
    <w:rsid w:val="0040045B"/>
    <w:rsid w:val="00401577"/>
    <w:rsid w:val="00403DB7"/>
    <w:rsid w:val="00407C62"/>
    <w:rsid w:val="004106F5"/>
    <w:rsid w:val="004154B3"/>
    <w:rsid w:val="00421B7F"/>
    <w:rsid w:val="004246DA"/>
    <w:rsid w:val="00427F9F"/>
    <w:rsid w:val="00437384"/>
    <w:rsid w:val="00445EA7"/>
    <w:rsid w:val="00452EC1"/>
    <w:rsid w:val="00453ADD"/>
    <w:rsid w:val="00454566"/>
    <w:rsid w:val="004575A7"/>
    <w:rsid w:val="004633DA"/>
    <w:rsid w:val="00463958"/>
    <w:rsid w:val="00466F12"/>
    <w:rsid w:val="00472D51"/>
    <w:rsid w:val="00476543"/>
    <w:rsid w:val="00484C8E"/>
    <w:rsid w:val="00484F6D"/>
    <w:rsid w:val="00485FD6"/>
    <w:rsid w:val="00486516"/>
    <w:rsid w:val="004865AF"/>
    <w:rsid w:val="004904B6"/>
    <w:rsid w:val="00494593"/>
    <w:rsid w:val="00494C1B"/>
    <w:rsid w:val="004A0286"/>
    <w:rsid w:val="004B41C5"/>
    <w:rsid w:val="004E28D9"/>
    <w:rsid w:val="004E2B8A"/>
    <w:rsid w:val="004E3423"/>
    <w:rsid w:val="004F05F0"/>
    <w:rsid w:val="004F1FA6"/>
    <w:rsid w:val="004F6E81"/>
    <w:rsid w:val="004F7052"/>
    <w:rsid w:val="00503A31"/>
    <w:rsid w:val="00504A2D"/>
    <w:rsid w:val="00507E2E"/>
    <w:rsid w:val="00510E45"/>
    <w:rsid w:val="00512B2C"/>
    <w:rsid w:val="00514D97"/>
    <w:rsid w:val="00521C06"/>
    <w:rsid w:val="0052577E"/>
    <w:rsid w:val="00527396"/>
    <w:rsid w:val="00532123"/>
    <w:rsid w:val="00535AD0"/>
    <w:rsid w:val="00542E89"/>
    <w:rsid w:val="0054481B"/>
    <w:rsid w:val="00554609"/>
    <w:rsid w:val="00554A6C"/>
    <w:rsid w:val="00563DEF"/>
    <w:rsid w:val="005661BB"/>
    <w:rsid w:val="0056763B"/>
    <w:rsid w:val="00574B5A"/>
    <w:rsid w:val="00575563"/>
    <w:rsid w:val="00576FD0"/>
    <w:rsid w:val="0058223C"/>
    <w:rsid w:val="00591711"/>
    <w:rsid w:val="00591750"/>
    <w:rsid w:val="005953C0"/>
    <w:rsid w:val="005A02AE"/>
    <w:rsid w:val="005B09CC"/>
    <w:rsid w:val="005B11E5"/>
    <w:rsid w:val="005B2460"/>
    <w:rsid w:val="005B4346"/>
    <w:rsid w:val="005B7811"/>
    <w:rsid w:val="005C142A"/>
    <w:rsid w:val="005C6438"/>
    <w:rsid w:val="005D3490"/>
    <w:rsid w:val="005D48EB"/>
    <w:rsid w:val="005E0C54"/>
    <w:rsid w:val="005E2275"/>
    <w:rsid w:val="005F32BA"/>
    <w:rsid w:val="005F5161"/>
    <w:rsid w:val="00601DB2"/>
    <w:rsid w:val="00607265"/>
    <w:rsid w:val="00610B1F"/>
    <w:rsid w:val="00614AA8"/>
    <w:rsid w:val="00624E66"/>
    <w:rsid w:val="00632976"/>
    <w:rsid w:val="00633179"/>
    <w:rsid w:val="00646B19"/>
    <w:rsid w:val="006500D9"/>
    <w:rsid w:val="00660B71"/>
    <w:rsid w:val="00660EFF"/>
    <w:rsid w:val="0066229D"/>
    <w:rsid w:val="00670E19"/>
    <w:rsid w:val="00673E6A"/>
    <w:rsid w:val="00677952"/>
    <w:rsid w:val="00682A1C"/>
    <w:rsid w:val="00690122"/>
    <w:rsid w:val="0069717C"/>
    <w:rsid w:val="006A3CBB"/>
    <w:rsid w:val="006A5617"/>
    <w:rsid w:val="006A5A5A"/>
    <w:rsid w:val="006A693E"/>
    <w:rsid w:val="006B3143"/>
    <w:rsid w:val="006B6FCC"/>
    <w:rsid w:val="006C638C"/>
    <w:rsid w:val="006D2450"/>
    <w:rsid w:val="006E033C"/>
    <w:rsid w:val="006E0380"/>
    <w:rsid w:val="006E1D74"/>
    <w:rsid w:val="006E2F84"/>
    <w:rsid w:val="006F23EC"/>
    <w:rsid w:val="006F2FD6"/>
    <w:rsid w:val="006F47A4"/>
    <w:rsid w:val="006F6BDE"/>
    <w:rsid w:val="00701EEC"/>
    <w:rsid w:val="00703792"/>
    <w:rsid w:val="00707EA6"/>
    <w:rsid w:val="007203B3"/>
    <w:rsid w:val="00720B1E"/>
    <w:rsid w:val="00726475"/>
    <w:rsid w:val="0073131C"/>
    <w:rsid w:val="007377C4"/>
    <w:rsid w:val="007409CA"/>
    <w:rsid w:val="00741952"/>
    <w:rsid w:val="007472C7"/>
    <w:rsid w:val="00756393"/>
    <w:rsid w:val="007570B5"/>
    <w:rsid w:val="007604C2"/>
    <w:rsid w:val="007619B9"/>
    <w:rsid w:val="0076433B"/>
    <w:rsid w:val="007654AA"/>
    <w:rsid w:val="007679A7"/>
    <w:rsid w:val="007719EF"/>
    <w:rsid w:val="00775590"/>
    <w:rsid w:val="007828B9"/>
    <w:rsid w:val="007845BE"/>
    <w:rsid w:val="007871FF"/>
    <w:rsid w:val="007915B4"/>
    <w:rsid w:val="00793284"/>
    <w:rsid w:val="00796878"/>
    <w:rsid w:val="007A4BA4"/>
    <w:rsid w:val="007B455B"/>
    <w:rsid w:val="007B4ED5"/>
    <w:rsid w:val="007B5451"/>
    <w:rsid w:val="007B73A1"/>
    <w:rsid w:val="007C0053"/>
    <w:rsid w:val="007C2727"/>
    <w:rsid w:val="007C27F6"/>
    <w:rsid w:val="007D14C6"/>
    <w:rsid w:val="007D2436"/>
    <w:rsid w:val="007D2925"/>
    <w:rsid w:val="007D32E2"/>
    <w:rsid w:val="007D795E"/>
    <w:rsid w:val="007E0ABD"/>
    <w:rsid w:val="007E3CE4"/>
    <w:rsid w:val="007E5BA0"/>
    <w:rsid w:val="007E6B1D"/>
    <w:rsid w:val="007E757E"/>
    <w:rsid w:val="007F2C0F"/>
    <w:rsid w:val="007F486A"/>
    <w:rsid w:val="008034E7"/>
    <w:rsid w:val="00822DD7"/>
    <w:rsid w:val="00823760"/>
    <w:rsid w:val="00835F7E"/>
    <w:rsid w:val="00841C7A"/>
    <w:rsid w:val="008602BA"/>
    <w:rsid w:val="0086085B"/>
    <w:rsid w:val="00861767"/>
    <w:rsid w:val="00862CD8"/>
    <w:rsid w:val="0086435A"/>
    <w:rsid w:val="00881074"/>
    <w:rsid w:val="00881834"/>
    <w:rsid w:val="00882067"/>
    <w:rsid w:val="00882980"/>
    <w:rsid w:val="00884B19"/>
    <w:rsid w:val="00885E97"/>
    <w:rsid w:val="008941A2"/>
    <w:rsid w:val="00897F09"/>
    <w:rsid w:val="008B0542"/>
    <w:rsid w:val="008B0655"/>
    <w:rsid w:val="008C1D9D"/>
    <w:rsid w:val="008C5703"/>
    <w:rsid w:val="008C75E1"/>
    <w:rsid w:val="008D285C"/>
    <w:rsid w:val="008D2D78"/>
    <w:rsid w:val="008D3E68"/>
    <w:rsid w:val="008D5204"/>
    <w:rsid w:val="008D72E6"/>
    <w:rsid w:val="008E4948"/>
    <w:rsid w:val="008E7D4B"/>
    <w:rsid w:val="008F4EDF"/>
    <w:rsid w:val="00900487"/>
    <w:rsid w:val="009071FE"/>
    <w:rsid w:val="00914CFF"/>
    <w:rsid w:val="00916F1A"/>
    <w:rsid w:val="0092053E"/>
    <w:rsid w:val="00920AD7"/>
    <w:rsid w:val="00924617"/>
    <w:rsid w:val="0093348F"/>
    <w:rsid w:val="0093615D"/>
    <w:rsid w:val="00936E73"/>
    <w:rsid w:val="009376E1"/>
    <w:rsid w:val="00942037"/>
    <w:rsid w:val="009472CA"/>
    <w:rsid w:val="00961A10"/>
    <w:rsid w:val="00962056"/>
    <w:rsid w:val="00962C1B"/>
    <w:rsid w:val="00970F91"/>
    <w:rsid w:val="0097159E"/>
    <w:rsid w:val="00972DF0"/>
    <w:rsid w:val="00984500"/>
    <w:rsid w:val="00984D06"/>
    <w:rsid w:val="0099001B"/>
    <w:rsid w:val="009925B4"/>
    <w:rsid w:val="00996BA2"/>
    <w:rsid w:val="009A07BC"/>
    <w:rsid w:val="009A1195"/>
    <w:rsid w:val="009A37CD"/>
    <w:rsid w:val="009A51FA"/>
    <w:rsid w:val="009B3C45"/>
    <w:rsid w:val="009F2B81"/>
    <w:rsid w:val="009F5EFF"/>
    <w:rsid w:val="009F7A06"/>
    <w:rsid w:val="00A01805"/>
    <w:rsid w:val="00A049F0"/>
    <w:rsid w:val="00A077E4"/>
    <w:rsid w:val="00A21DFD"/>
    <w:rsid w:val="00A21E7F"/>
    <w:rsid w:val="00A26D4E"/>
    <w:rsid w:val="00A3135B"/>
    <w:rsid w:val="00A34A71"/>
    <w:rsid w:val="00A35CB5"/>
    <w:rsid w:val="00A40826"/>
    <w:rsid w:val="00A41081"/>
    <w:rsid w:val="00A426F2"/>
    <w:rsid w:val="00A44345"/>
    <w:rsid w:val="00A4480B"/>
    <w:rsid w:val="00A55157"/>
    <w:rsid w:val="00A573B4"/>
    <w:rsid w:val="00A60605"/>
    <w:rsid w:val="00A64DCC"/>
    <w:rsid w:val="00A6693E"/>
    <w:rsid w:val="00A75F82"/>
    <w:rsid w:val="00A85095"/>
    <w:rsid w:val="00A8690A"/>
    <w:rsid w:val="00A90AE2"/>
    <w:rsid w:val="00A925DC"/>
    <w:rsid w:val="00A93E6D"/>
    <w:rsid w:val="00AA11EF"/>
    <w:rsid w:val="00AA2EF3"/>
    <w:rsid w:val="00AA319A"/>
    <w:rsid w:val="00AA6A7B"/>
    <w:rsid w:val="00AA7ECE"/>
    <w:rsid w:val="00AB40E6"/>
    <w:rsid w:val="00AB5FB2"/>
    <w:rsid w:val="00AC249C"/>
    <w:rsid w:val="00AC6CE5"/>
    <w:rsid w:val="00AD382A"/>
    <w:rsid w:val="00AD43DA"/>
    <w:rsid w:val="00AE4ABB"/>
    <w:rsid w:val="00AF4C62"/>
    <w:rsid w:val="00AF5B27"/>
    <w:rsid w:val="00AF5E74"/>
    <w:rsid w:val="00B028B4"/>
    <w:rsid w:val="00B12F06"/>
    <w:rsid w:val="00B21342"/>
    <w:rsid w:val="00B215F1"/>
    <w:rsid w:val="00B24355"/>
    <w:rsid w:val="00B24893"/>
    <w:rsid w:val="00B30B5C"/>
    <w:rsid w:val="00B35573"/>
    <w:rsid w:val="00B50FB7"/>
    <w:rsid w:val="00B6081B"/>
    <w:rsid w:val="00B7639D"/>
    <w:rsid w:val="00B835C2"/>
    <w:rsid w:val="00B83ADA"/>
    <w:rsid w:val="00B92C95"/>
    <w:rsid w:val="00B9308B"/>
    <w:rsid w:val="00B945C6"/>
    <w:rsid w:val="00B96686"/>
    <w:rsid w:val="00BA0396"/>
    <w:rsid w:val="00BA29B7"/>
    <w:rsid w:val="00BA3B67"/>
    <w:rsid w:val="00BA5E85"/>
    <w:rsid w:val="00BB5A21"/>
    <w:rsid w:val="00BB71A0"/>
    <w:rsid w:val="00BB763A"/>
    <w:rsid w:val="00BC1783"/>
    <w:rsid w:val="00BC331A"/>
    <w:rsid w:val="00BC371E"/>
    <w:rsid w:val="00BC4D24"/>
    <w:rsid w:val="00BC6501"/>
    <w:rsid w:val="00BC7813"/>
    <w:rsid w:val="00BD3842"/>
    <w:rsid w:val="00BD415C"/>
    <w:rsid w:val="00BE00E8"/>
    <w:rsid w:val="00BE5380"/>
    <w:rsid w:val="00BE66A9"/>
    <w:rsid w:val="00BF1A46"/>
    <w:rsid w:val="00C034CA"/>
    <w:rsid w:val="00C05CC1"/>
    <w:rsid w:val="00C06D8F"/>
    <w:rsid w:val="00C07E33"/>
    <w:rsid w:val="00C13308"/>
    <w:rsid w:val="00C13E61"/>
    <w:rsid w:val="00C14037"/>
    <w:rsid w:val="00C200C0"/>
    <w:rsid w:val="00C367C7"/>
    <w:rsid w:val="00C42380"/>
    <w:rsid w:val="00C45839"/>
    <w:rsid w:val="00C54662"/>
    <w:rsid w:val="00C57A82"/>
    <w:rsid w:val="00C6219D"/>
    <w:rsid w:val="00C74CDD"/>
    <w:rsid w:val="00C75CC1"/>
    <w:rsid w:val="00C77CE6"/>
    <w:rsid w:val="00C81E92"/>
    <w:rsid w:val="00C874ED"/>
    <w:rsid w:val="00C927D8"/>
    <w:rsid w:val="00C928D4"/>
    <w:rsid w:val="00C977EE"/>
    <w:rsid w:val="00CA0A4B"/>
    <w:rsid w:val="00CA5115"/>
    <w:rsid w:val="00CA56BB"/>
    <w:rsid w:val="00CA667A"/>
    <w:rsid w:val="00CB3EFA"/>
    <w:rsid w:val="00CB4B3B"/>
    <w:rsid w:val="00CC4501"/>
    <w:rsid w:val="00CC4C71"/>
    <w:rsid w:val="00CC505D"/>
    <w:rsid w:val="00CC5801"/>
    <w:rsid w:val="00CD0B6B"/>
    <w:rsid w:val="00CD498C"/>
    <w:rsid w:val="00CE1941"/>
    <w:rsid w:val="00CF076E"/>
    <w:rsid w:val="00CF1A2A"/>
    <w:rsid w:val="00CF53A3"/>
    <w:rsid w:val="00CF7EF8"/>
    <w:rsid w:val="00D147CA"/>
    <w:rsid w:val="00D22CAD"/>
    <w:rsid w:val="00D24E80"/>
    <w:rsid w:val="00D26550"/>
    <w:rsid w:val="00D36B57"/>
    <w:rsid w:val="00D41FCD"/>
    <w:rsid w:val="00D43373"/>
    <w:rsid w:val="00D44C34"/>
    <w:rsid w:val="00D44E2E"/>
    <w:rsid w:val="00D505A7"/>
    <w:rsid w:val="00D511DD"/>
    <w:rsid w:val="00D53B13"/>
    <w:rsid w:val="00D53CCF"/>
    <w:rsid w:val="00D5445A"/>
    <w:rsid w:val="00D60523"/>
    <w:rsid w:val="00D613BB"/>
    <w:rsid w:val="00D61D2C"/>
    <w:rsid w:val="00D6560B"/>
    <w:rsid w:val="00D803EA"/>
    <w:rsid w:val="00D81328"/>
    <w:rsid w:val="00D82BBC"/>
    <w:rsid w:val="00DA3429"/>
    <w:rsid w:val="00DB1130"/>
    <w:rsid w:val="00DB2392"/>
    <w:rsid w:val="00DB518E"/>
    <w:rsid w:val="00DB65B6"/>
    <w:rsid w:val="00DB6853"/>
    <w:rsid w:val="00DC4241"/>
    <w:rsid w:val="00DC6742"/>
    <w:rsid w:val="00DD7204"/>
    <w:rsid w:val="00DD7B2F"/>
    <w:rsid w:val="00DE059C"/>
    <w:rsid w:val="00DE0DA9"/>
    <w:rsid w:val="00DE397E"/>
    <w:rsid w:val="00DE3E85"/>
    <w:rsid w:val="00DE7F06"/>
    <w:rsid w:val="00E01543"/>
    <w:rsid w:val="00E0238F"/>
    <w:rsid w:val="00E06A2B"/>
    <w:rsid w:val="00E06FB1"/>
    <w:rsid w:val="00E24BC9"/>
    <w:rsid w:val="00E26A24"/>
    <w:rsid w:val="00E26AF6"/>
    <w:rsid w:val="00E32AF0"/>
    <w:rsid w:val="00E422C9"/>
    <w:rsid w:val="00E50705"/>
    <w:rsid w:val="00E519B3"/>
    <w:rsid w:val="00E57735"/>
    <w:rsid w:val="00E64227"/>
    <w:rsid w:val="00E80196"/>
    <w:rsid w:val="00E8131A"/>
    <w:rsid w:val="00E81D6D"/>
    <w:rsid w:val="00E87DAB"/>
    <w:rsid w:val="00E911E3"/>
    <w:rsid w:val="00EA2C69"/>
    <w:rsid w:val="00EB201F"/>
    <w:rsid w:val="00EB3596"/>
    <w:rsid w:val="00EB45AB"/>
    <w:rsid w:val="00EB4A79"/>
    <w:rsid w:val="00EB58AF"/>
    <w:rsid w:val="00EC2923"/>
    <w:rsid w:val="00EC66B7"/>
    <w:rsid w:val="00ED5276"/>
    <w:rsid w:val="00EE0273"/>
    <w:rsid w:val="00EE05FD"/>
    <w:rsid w:val="00EE22F4"/>
    <w:rsid w:val="00EE3321"/>
    <w:rsid w:val="00EE3A79"/>
    <w:rsid w:val="00F02F35"/>
    <w:rsid w:val="00F03812"/>
    <w:rsid w:val="00F10812"/>
    <w:rsid w:val="00F22771"/>
    <w:rsid w:val="00F2312A"/>
    <w:rsid w:val="00F23B84"/>
    <w:rsid w:val="00F27FF9"/>
    <w:rsid w:val="00F34AE2"/>
    <w:rsid w:val="00F36120"/>
    <w:rsid w:val="00F4291B"/>
    <w:rsid w:val="00F71EAF"/>
    <w:rsid w:val="00F72DDF"/>
    <w:rsid w:val="00F75A45"/>
    <w:rsid w:val="00F763D1"/>
    <w:rsid w:val="00F76978"/>
    <w:rsid w:val="00F811DD"/>
    <w:rsid w:val="00F84CEE"/>
    <w:rsid w:val="00FA107F"/>
    <w:rsid w:val="00FA1134"/>
    <w:rsid w:val="00FA1240"/>
    <w:rsid w:val="00FA1269"/>
    <w:rsid w:val="00FA2F99"/>
    <w:rsid w:val="00FB2012"/>
    <w:rsid w:val="00FB40D4"/>
    <w:rsid w:val="00FB482F"/>
    <w:rsid w:val="00FC0C44"/>
    <w:rsid w:val="00FD3035"/>
    <w:rsid w:val="00FD3809"/>
    <w:rsid w:val="00FD6A55"/>
    <w:rsid w:val="00FE67E2"/>
    <w:rsid w:val="00FF09C4"/>
    <w:rsid w:val="00FF3FA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3"/>
    <o:shapelayout v:ext="edit">
      <o:idmap v:ext="edit" data="1"/>
    </o:shapelayout>
  </w:shapeDefaults>
  <w:decimalSymbol w:val=","/>
  <w:listSeparator w:val=";"/>
  <w14:docId w14:val="65E70F27"/>
  <w15:docId w15:val="{21FAD273-5B3F-4013-BA47-0D8654B5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38F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6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F0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83ADA"/>
    <w:pPr>
      <w:keepNext/>
      <w:numPr>
        <w:numId w:val="17"/>
      </w:numPr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6D6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E7F03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3AD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0238F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023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0238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2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38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0238F"/>
    <w:rPr>
      <w:color w:val="0000FF"/>
      <w:u w:val="single"/>
    </w:rPr>
  </w:style>
  <w:style w:type="paragraph" w:customStyle="1" w:styleId="Default">
    <w:name w:val="Default"/>
    <w:uiPriority w:val="99"/>
    <w:rsid w:val="00D44E2E"/>
    <w:pPr>
      <w:autoSpaceDE w:val="0"/>
      <w:autoSpaceDN w:val="0"/>
      <w:adjustRightInd w:val="0"/>
      <w:spacing w:after="0"/>
      <w:ind w:left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E2E"/>
    <w:rPr>
      <w:rFonts w:cs="Times New Roman"/>
      <w:b/>
      <w:bCs/>
    </w:rPr>
  </w:style>
  <w:style w:type="paragraph" w:customStyle="1" w:styleId="Tekstpodstawowy21">
    <w:name w:val="Tekst podstawowy 21"/>
    <w:basedOn w:val="Normalny"/>
    <w:rsid w:val="00EE3321"/>
    <w:pPr>
      <w:widowControl w:val="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D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CC4501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ProPublico">
    <w:name w:val="ProPublico"/>
    <w:rsid w:val="006A693E"/>
    <w:pPr>
      <w:spacing w:after="0" w:line="360" w:lineRule="auto"/>
      <w:ind w:left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A693E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A693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3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3A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B83AD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F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1E7F0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1E7F0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Odwoaniedokomentarza2">
    <w:name w:val="Odwołanie do komentarza2"/>
    <w:basedOn w:val="Domylnaczcionkaakapitu"/>
    <w:uiPriority w:val="99"/>
    <w:rsid w:val="001E7F03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1E7F03"/>
    <w:pPr>
      <w:keepLines w:val="0"/>
      <w:spacing w:before="60" w:after="120"/>
    </w:pPr>
    <w:rPr>
      <w:rFonts w:ascii="Times New Roman" w:hAnsi="Times New Roman"/>
      <w:b w:val="0"/>
      <w:bCs w:val="0"/>
      <w:color w:val="auto"/>
      <w:sz w:val="24"/>
    </w:rPr>
  </w:style>
  <w:style w:type="character" w:styleId="Numerstrony">
    <w:name w:val="page number"/>
    <w:basedOn w:val="Domylnaczcionkaakapitu"/>
    <w:uiPriority w:val="99"/>
    <w:rsid w:val="001E7F03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F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F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F0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925DC"/>
    <w:rPr>
      <w:color w:val="800080" w:themeColor="followedHyperlink"/>
      <w:u w:val="single"/>
    </w:rPr>
  </w:style>
  <w:style w:type="paragraph" w:customStyle="1" w:styleId="Tekstpodstawowy23">
    <w:name w:val="Tekst podstawowy 23"/>
    <w:basedOn w:val="Normalny"/>
    <w:rsid w:val="007871FF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B028B4"/>
    <w:pPr>
      <w:suppressAutoHyphens/>
      <w:ind w:left="720"/>
    </w:pPr>
    <w:rPr>
      <w:rFonts w:eastAsia="Calibri"/>
      <w:lang w:eastAsia="ar-SA"/>
    </w:rPr>
  </w:style>
  <w:style w:type="paragraph" w:customStyle="1" w:styleId="Akapitzlist2">
    <w:name w:val="Akapit z listą2"/>
    <w:basedOn w:val="Normalny"/>
    <w:rsid w:val="009B3C45"/>
    <w:pPr>
      <w:suppressAutoHyphens/>
      <w:ind w:left="720"/>
    </w:pPr>
    <w:rPr>
      <w:rFonts w:eastAsia="SimSun"/>
      <w:szCs w:val="22"/>
      <w:lang w:eastAsia="ar-SA"/>
    </w:rPr>
  </w:style>
  <w:style w:type="character" w:customStyle="1" w:styleId="ng-binding">
    <w:name w:val="ng-binding"/>
    <w:basedOn w:val="Domylnaczcionkaakapitu"/>
    <w:uiPriority w:val="99"/>
    <w:rsid w:val="00C200C0"/>
  </w:style>
  <w:style w:type="table" w:styleId="Tabela-Siatka">
    <w:name w:val="Table Grid"/>
    <w:basedOn w:val="Standardowy"/>
    <w:uiPriority w:val="59"/>
    <w:rsid w:val="00437384"/>
    <w:pPr>
      <w:spacing w:after="0"/>
      <w:ind w:left="0" w:firstLine="284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79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p.ue.kato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zp@ae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B9DDC-1F6F-4CF6-B65C-DDF98A45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11</Pages>
  <Words>2880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Agnieszka Kopeć</cp:lastModifiedBy>
  <cp:revision>336</cp:revision>
  <cp:lastPrinted>2019-08-20T06:19:00Z</cp:lastPrinted>
  <dcterms:created xsi:type="dcterms:W3CDTF">2018-08-27T06:51:00Z</dcterms:created>
  <dcterms:modified xsi:type="dcterms:W3CDTF">2019-08-21T10:19:00Z</dcterms:modified>
</cp:coreProperties>
</file>