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A404" w14:textId="77777777" w:rsidR="009D0DA0" w:rsidRPr="003D11DB" w:rsidRDefault="009D0DA0" w:rsidP="009D0DA0">
      <w:pPr>
        <w:spacing w:after="60"/>
        <w:ind w:left="7797"/>
        <w:rPr>
          <w:rFonts w:ascii="Arial Narrow" w:hAnsi="Arial Narrow" w:cs="Arial"/>
          <w:b/>
          <w:color w:val="000000"/>
          <w:sz w:val="20"/>
          <w:szCs w:val="20"/>
        </w:rPr>
      </w:pPr>
      <w:r w:rsidRPr="003D11DB">
        <w:rPr>
          <w:rFonts w:ascii="Arial Narrow" w:hAnsi="Arial Narrow" w:cs="Arial"/>
          <w:b/>
          <w:color w:val="000000"/>
          <w:sz w:val="20"/>
          <w:szCs w:val="20"/>
        </w:rPr>
        <w:t>Formularz nr 1</w:t>
      </w:r>
    </w:p>
    <w:tbl>
      <w:tblPr>
        <w:tblW w:w="99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32"/>
        <w:gridCol w:w="2275"/>
      </w:tblGrid>
      <w:tr w:rsidR="009D0DA0" w:rsidRPr="003D11DB" w14:paraId="11350818" w14:textId="77777777" w:rsidTr="00643EF6">
        <w:trPr>
          <w:trHeight w:val="1529"/>
        </w:trPr>
        <w:tc>
          <w:tcPr>
            <w:tcW w:w="2404" w:type="dxa"/>
            <w:vMerge w:val="restart"/>
            <w:tcBorders>
              <w:right w:val="single" w:sz="2" w:space="0" w:color="auto"/>
            </w:tcBorders>
            <w:vAlign w:val="center"/>
          </w:tcPr>
          <w:p w14:paraId="69A5DDDB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  <w:p w14:paraId="1B3D186E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</w:p>
          <w:p w14:paraId="11DF0483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3D11DB">
              <w:rPr>
                <w:rFonts w:ascii="Arial Narrow" w:hAnsi="Arial Narrow"/>
                <w:bCs/>
                <w:sz w:val="16"/>
                <w:szCs w:val="20"/>
              </w:rPr>
              <w:t>..............................................................</w:t>
            </w:r>
          </w:p>
          <w:p w14:paraId="33BCD32F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3D11DB">
              <w:rPr>
                <w:rFonts w:ascii="Arial Narrow" w:hAnsi="Arial Narrow"/>
                <w:bCs/>
                <w:sz w:val="16"/>
                <w:szCs w:val="20"/>
              </w:rPr>
              <w:t>/ REGON /</w:t>
            </w:r>
          </w:p>
          <w:p w14:paraId="6DFE7163" w14:textId="77777777" w:rsidR="009D0DA0" w:rsidRPr="003D11DB" w:rsidRDefault="009D0DA0" w:rsidP="00643EF6">
            <w:pPr>
              <w:rPr>
                <w:rFonts w:ascii="Arial Narrow" w:hAnsi="Arial Narrow"/>
                <w:bCs/>
                <w:sz w:val="16"/>
                <w:szCs w:val="20"/>
              </w:rPr>
            </w:pPr>
          </w:p>
          <w:p w14:paraId="5550CF76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bCs/>
                <w:sz w:val="16"/>
                <w:szCs w:val="20"/>
              </w:rPr>
            </w:pPr>
            <w:r w:rsidRPr="003D11DB">
              <w:rPr>
                <w:rFonts w:ascii="Arial Narrow" w:hAnsi="Arial Narrow"/>
                <w:bCs/>
                <w:sz w:val="16"/>
                <w:szCs w:val="20"/>
              </w:rPr>
              <w:t>..............................................................</w:t>
            </w:r>
          </w:p>
          <w:p w14:paraId="1833BC4F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3D11DB">
              <w:rPr>
                <w:rFonts w:ascii="Arial Narrow" w:hAnsi="Arial Narrow"/>
                <w:bCs/>
                <w:sz w:val="16"/>
                <w:szCs w:val="20"/>
              </w:rPr>
              <w:t>/nr tel. / fax./</w:t>
            </w:r>
          </w:p>
          <w:p w14:paraId="13CBDF65" w14:textId="77777777" w:rsidR="009D0DA0" w:rsidRPr="003D11DB" w:rsidRDefault="009D0DA0" w:rsidP="00643EF6">
            <w:pPr>
              <w:rPr>
                <w:rFonts w:ascii="Arial Narrow" w:hAnsi="Arial Narrow"/>
                <w:sz w:val="16"/>
                <w:szCs w:val="20"/>
              </w:rPr>
            </w:pPr>
          </w:p>
          <w:p w14:paraId="0F45DE1E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3D11DB">
              <w:rPr>
                <w:rFonts w:ascii="Arial Narrow" w:hAnsi="Arial Narrow"/>
                <w:sz w:val="16"/>
                <w:szCs w:val="20"/>
              </w:rPr>
              <w:t>……………………………………..…</w:t>
            </w:r>
            <w:r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3D11DB">
              <w:rPr>
                <w:rFonts w:ascii="Arial Narrow" w:hAnsi="Arial Narrow"/>
                <w:i/>
                <w:sz w:val="16"/>
                <w:szCs w:val="20"/>
              </w:rPr>
              <w:t>adres do korespondencji/</w:t>
            </w:r>
          </w:p>
          <w:p w14:paraId="0666CFC3" w14:textId="77777777" w:rsidR="009D0DA0" w:rsidRPr="003D11DB" w:rsidRDefault="009D0DA0" w:rsidP="00643EF6">
            <w:pPr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313D1B6C" w14:textId="77777777" w:rsidR="009D0DA0" w:rsidRPr="003D11DB" w:rsidRDefault="009D0DA0" w:rsidP="00643EF6">
            <w:pPr>
              <w:ind w:left="284" w:hanging="284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3D11DB">
              <w:rPr>
                <w:rFonts w:ascii="Arial Narrow" w:hAnsi="Arial Narrow"/>
                <w:i/>
                <w:sz w:val="16"/>
                <w:szCs w:val="20"/>
              </w:rPr>
              <w:t>……………………………….…………</w:t>
            </w:r>
          </w:p>
          <w:p w14:paraId="1051BED3" w14:textId="77777777" w:rsidR="009D0DA0" w:rsidRPr="003D11DB" w:rsidRDefault="009D0DA0" w:rsidP="00643EF6">
            <w:pPr>
              <w:ind w:left="72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3D11DB">
              <w:rPr>
                <w:rFonts w:ascii="Arial Narrow" w:hAnsi="Arial Narrow"/>
                <w:i/>
                <w:sz w:val="16"/>
                <w:szCs w:val="20"/>
              </w:rPr>
              <w:t>/adres e-mail/</w:t>
            </w:r>
          </w:p>
        </w:tc>
        <w:tc>
          <w:tcPr>
            <w:tcW w:w="5232" w:type="dxa"/>
            <w:tcBorders>
              <w:left w:val="single" w:sz="2" w:space="0" w:color="auto"/>
            </w:tcBorders>
            <w:vAlign w:val="bottom"/>
          </w:tcPr>
          <w:p w14:paraId="2B126E29" w14:textId="77777777" w:rsidR="009D0DA0" w:rsidRPr="003D11DB" w:rsidRDefault="009D0DA0" w:rsidP="00643EF6">
            <w:pPr>
              <w:spacing w:line="480" w:lineRule="auto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3D11DB">
              <w:rPr>
                <w:rFonts w:ascii="Arial Narrow" w:hAnsi="Arial Narrow"/>
                <w:sz w:val="16"/>
                <w:szCs w:val="20"/>
              </w:rPr>
              <w:t>……………………………………………………………………………………………………</w:t>
            </w:r>
          </w:p>
          <w:p w14:paraId="7D18D5A3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3D11DB"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………………………………………………………………………………….……………....</w:t>
            </w:r>
          </w:p>
          <w:p w14:paraId="3CC8B7A4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3D11DB">
              <w:rPr>
                <w:rFonts w:ascii="Arial Narrow" w:hAnsi="Arial Narrow"/>
                <w:i/>
                <w:sz w:val="16"/>
                <w:szCs w:val="20"/>
              </w:rPr>
              <w:t>Nazwa Wykonawcy/Wykonawców w przypadku wykonawców wspólni ubiegających się o udzielenie zamówienia.</w:t>
            </w:r>
          </w:p>
          <w:p w14:paraId="7B39D7EE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i/>
                <w:sz w:val="16"/>
                <w:szCs w:val="20"/>
              </w:rPr>
            </w:pPr>
          </w:p>
        </w:tc>
        <w:tc>
          <w:tcPr>
            <w:tcW w:w="2275" w:type="dxa"/>
            <w:vMerge w:val="restart"/>
            <w:shd w:val="pct10" w:color="auto" w:fill="FFFFFF"/>
            <w:vAlign w:val="center"/>
          </w:tcPr>
          <w:p w14:paraId="751DBEFE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3D11DB">
              <w:rPr>
                <w:rFonts w:ascii="Arial Narrow" w:hAnsi="Arial Narrow" w:cs="Arial"/>
                <w:b/>
                <w:sz w:val="16"/>
                <w:szCs w:val="20"/>
              </w:rPr>
              <w:t>DRUK OFERTY</w:t>
            </w:r>
          </w:p>
        </w:tc>
      </w:tr>
      <w:tr w:rsidR="009D0DA0" w:rsidRPr="003D11DB" w14:paraId="1EDA0A8A" w14:textId="77777777" w:rsidTr="00643EF6">
        <w:trPr>
          <w:trHeight w:val="555"/>
        </w:trPr>
        <w:tc>
          <w:tcPr>
            <w:tcW w:w="2404" w:type="dxa"/>
            <w:vMerge/>
            <w:tcBorders>
              <w:right w:val="single" w:sz="2" w:space="0" w:color="auto"/>
            </w:tcBorders>
          </w:tcPr>
          <w:p w14:paraId="3A8430E6" w14:textId="77777777" w:rsidR="009D0DA0" w:rsidRPr="003D11DB" w:rsidRDefault="009D0DA0" w:rsidP="00643EF6">
            <w:pPr>
              <w:rPr>
                <w:rFonts w:ascii="Arial Narrow" w:hAnsi="Arial Narrow" w:cs="Arial"/>
                <w:i/>
                <w:sz w:val="16"/>
                <w:szCs w:val="20"/>
              </w:rPr>
            </w:pPr>
          </w:p>
        </w:tc>
        <w:tc>
          <w:tcPr>
            <w:tcW w:w="5232" w:type="dxa"/>
            <w:tcBorders>
              <w:left w:val="single" w:sz="2" w:space="0" w:color="auto"/>
            </w:tcBorders>
            <w:vAlign w:val="center"/>
          </w:tcPr>
          <w:p w14:paraId="7C54B986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3D11DB">
              <w:rPr>
                <w:rFonts w:ascii="Arial Narrow" w:hAnsi="Arial Narrow"/>
                <w:sz w:val="16"/>
                <w:szCs w:val="20"/>
              </w:rPr>
              <w:t>Wykonawca jest mikro, małym, średnim przedsiębiorcą</w:t>
            </w:r>
          </w:p>
          <w:p w14:paraId="595E3EF1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  <w:p w14:paraId="0FA187BC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3D11DB">
              <w:rPr>
                <w:rFonts w:ascii="Arial Narrow" w:hAnsi="Arial Narrow"/>
                <w:b/>
                <w:sz w:val="16"/>
                <w:szCs w:val="20"/>
              </w:rPr>
              <w:t>TAK/NIE</w:t>
            </w:r>
          </w:p>
          <w:p w14:paraId="42E0E527" w14:textId="77777777" w:rsidR="009D0DA0" w:rsidRPr="003D11DB" w:rsidRDefault="009D0DA0" w:rsidP="00643EF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3D11DB">
              <w:rPr>
                <w:rFonts w:ascii="Arial Narrow" w:hAnsi="Arial Narrow"/>
                <w:sz w:val="16"/>
                <w:szCs w:val="20"/>
              </w:rPr>
              <w:t>(zaznaczyć TAK lub NIE)</w:t>
            </w:r>
          </w:p>
        </w:tc>
        <w:tc>
          <w:tcPr>
            <w:tcW w:w="2275" w:type="dxa"/>
            <w:vMerge/>
            <w:shd w:val="pct10" w:color="auto" w:fill="FFFFFF"/>
            <w:vAlign w:val="center"/>
          </w:tcPr>
          <w:p w14:paraId="48C3E94D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</w:p>
        </w:tc>
      </w:tr>
    </w:tbl>
    <w:p w14:paraId="2DD30243" w14:textId="77777777" w:rsidR="009D0DA0" w:rsidRPr="003D11DB" w:rsidRDefault="009D0DA0" w:rsidP="009D0DA0">
      <w:pPr>
        <w:pStyle w:val="Tekstpodstawowy"/>
        <w:spacing w:after="60"/>
        <w:rPr>
          <w:rFonts w:ascii="Arial Narrow" w:hAnsi="Arial Narrow" w:cs="Arial"/>
          <w:b/>
          <w:color w:val="000000"/>
          <w:sz w:val="20"/>
          <w:szCs w:val="20"/>
        </w:rPr>
      </w:pPr>
    </w:p>
    <w:p w14:paraId="130A8BAD" w14:textId="77777777" w:rsidR="009D0DA0" w:rsidRPr="003D11DB" w:rsidRDefault="009D0DA0" w:rsidP="009D0DA0">
      <w:pPr>
        <w:pStyle w:val="Tekstpodstawowy"/>
        <w:spacing w:after="60"/>
        <w:ind w:left="4247"/>
        <w:rPr>
          <w:rFonts w:ascii="Arial Narrow" w:hAnsi="Arial Narrow" w:cs="Arial"/>
          <w:b/>
          <w:color w:val="000000"/>
          <w:sz w:val="20"/>
          <w:szCs w:val="20"/>
        </w:rPr>
      </w:pPr>
      <w:r w:rsidRPr="003D11DB">
        <w:rPr>
          <w:rFonts w:ascii="Arial Narrow" w:hAnsi="Arial Narrow" w:cs="Arial"/>
          <w:b/>
          <w:color w:val="000000"/>
          <w:sz w:val="20"/>
          <w:szCs w:val="20"/>
        </w:rPr>
        <w:t>Uniwersytet Ekonomiczny w Katowicach</w:t>
      </w:r>
    </w:p>
    <w:p w14:paraId="169D1C54" w14:textId="77777777" w:rsidR="009D0DA0" w:rsidRPr="003D11DB" w:rsidRDefault="009D0DA0" w:rsidP="009D0DA0">
      <w:pPr>
        <w:pStyle w:val="Tekstpodstawowy"/>
        <w:spacing w:after="60"/>
        <w:ind w:left="4247"/>
        <w:rPr>
          <w:rFonts w:ascii="Arial Narrow" w:hAnsi="Arial Narrow" w:cs="Arial"/>
          <w:b/>
          <w:color w:val="000000"/>
          <w:sz w:val="20"/>
          <w:szCs w:val="20"/>
        </w:rPr>
      </w:pPr>
      <w:r w:rsidRPr="003D11DB">
        <w:rPr>
          <w:rFonts w:ascii="Arial Narrow" w:hAnsi="Arial Narrow" w:cs="Arial"/>
          <w:b/>
          <w:color w:val="000000"/>
          <w:sz w:val="20"/>
          <w:szCs w:val="20"/>
        </w:rPr>
        <w:t>Ul. 1 Maja 50</w:t>
      </w:r>
    </w:p>
    <w:p w14:paraId="24548A00" w14:textId="77777777" w:rsidR="009D0DA0" w:rsidRPr="004E1363" w:rsidRDefault="009D0DA0" w:rsidP="004E1363">
      <w:pPr>
        <w:pStyle w:val="Tekstpodstawowy"/>
        <w:spacing w:after="60"/>
        <w:ind w:left="4247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E1363">
        <w:rPr>
          <w:rFonts w:ascii="Arial Narrow" w:hAnsi="Arial Narrow" w:cs="Arial"/>
          <w:b/>
          <w:color w:val="000000"/>
          <w:sz w:val="20"/>
          <w:szCs w:val="20"/>
        </w:rPr>
        <w:t>40-287 Katowice</w:t>
      </w:r>
    </w:p>
    <w:p w14:paraId="5A3EE06A" w14:textId="32129D27" w:rsidR="009D0DA0" w:rsidRPr="004E1363" w:rsidRDefault="00543ECD" w:rsidP="00543ECD">
      <w:pPr>
        <w:pStyle w:val="NormalnyWeb"/>
        <w:tabs>
          <w:tab w:val="left" w:pos="-851"/>
        </w:tabs>
        <w:spacing w:before="0" w:beforeAutospacing="0" w:after="120" w:afterAutospacing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Ubiegając się o udzielenie zamówienia publicznego na d</w:t>
      </w:r>
      <w:r>
        <w:rPr>
          <w:rFonts w:ascii="Arial Narrow" w:hAnsi="Arial Narrow"/>
          <w:b/>
          <w:sz w:val="20"/>
          <w:szCs w:val="20"/>
        </w:rPr>
        <w:t>ostawę</w:t>
      </w:r>
      <w:r w:rsidR="004E1363" w:rsidRPr="004E1363">
        <w:rPr>
          <w:rFonts w:ascii="Arial Narrow" w:hAnsi="Arial Narrow"/>
          <w:b/>
          <w:sz w:val="20"/>
          <w:szCs w:val="20"/>
        </w:rPr>
        <w:t xml:space="preserve"> wraz z montażem systemów audiowiz</w:t>
      </w:r>
      <w:r>
        <w:rPr>
          <w:rFonts w:ascii="Arial Narrow" w:hAnsi="Arial Narrow"/>
          <w:b/>
          <w:sz w:val="20"/>
          <w:szCs w:val="20"/>
        </w:rPr>
        <w:t xml:space="preserve">ualnych w salach dydaktycznych </w:t>
      </w:r>
      <w:r w:rsidR="004E1363" w:rsidRPr="004E1363">
        <w:rPr>
          <w:rFonts w:ascii="Arial Narrow" w:hAnsi="Arial Narrow"/>
          <w:b/>
          <w:sz w:val="20"/>
          <w:szCs w:val="20"/>
        </w:rPr>
        <w:t>Uniwersytetu Ekonomicznego w Katowicach</w:t>
      </w:r>
    </w:p>
    <w:p w14:paraId="558C3C2C" w14:textId="46768AB6" w:rsidR="00543ECD" w:rsidRDefault="00543ECD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Składamy ofertę na realizację przedmiotu zamówienia w zakresie określonym w SIWZ na następujących warunkach:</w:t>
      </w:r>
    </w:p>
    <w:p w14:paraId="397F812C" w14:textId="7ECE8E9A" w:rsidR="009D0DA0" w:rsidRPr="000161D0" w:rsidRDefault="000161D0" w:rsidP="00667C5B">
      <w:pPr>
        <w:pStyle w:val="Tekstpodstawowy"/>
        <w:numPr>
          <w:ilvl w:val="6"/>
          <w:numId w:val="25"/>
        </w:numPr>
        <w:tabs>
          <w:tab w:val="clear" w:pos="5028"/>
          <w:tab w:val="num" w:pos="851"/>
        </w:tabs>
        <w:spacing w:after="0" w:line="360" w:lineRule="auto"/>
        <w:ind w:left="851" w:hanging="425"/>
        <w:jc w:val="both"/>
        <w:rPr>
          <w:rFonts w:ascii="Arial Narrow" w:hAnsi="Arial Narrow"/>
          <w:bCs/>
          <w:sz w:val="20"/>
          <w:szCs w:val="20"/>
        </w:rPr>
      </w:pPr>
      <w:r w:rsidRPr="000161D0">
        <w:rPr>
          <w:rFonts w:ascii="Arial Narrow" w:hAnsi="Arial Narrow"/>
          <w:bCs/>
          <w:sz w:val="20"/>
          <w:szCs w:val="20"/>
        </w:rPr>
        <w:t xml:space="preserve">Cena oferty za realizację całego zamówienia wynosi: </w:t>
      </w:r>
      <w:r w:rsidR="00543ECD" w:rsidRPr="000161D0">
        <w:rPr>
          <w:rFonts w:ascii="Arial Narrow" w:hAnsi="Arial Narrow"/>
          <w:bCs/>
          <w:sz w:val="20"/>
          <w:szCs w:val="20"/>
        </w:rPr>
        <w:t>…</w:t>
      </w:r>
      <w:r w:rsidR="009D0DA0" w:rsidRPr="000161D0">
        <w:rPr>
          <w:rFonts w:ascii="Arial Narrow" w:hAnsi="Arial Narrow"/>
          <w:bCs/>
          <w:sz w:val="20"/>
          <w:szCs w:val="20"/>
        </w:rPr>
        <w:t>.................</w:t>
      </w:r>
      <w:r w:rsidR="000D361D" w:rsidRPr="000161D0">
        <w:rPr>
          <w:rFonts w:ascii="Arial Narrow" w:hAnsi="Arial Narrow"/>
          <w:bCs/>
          <w:sz w:val="20"/>
          <w:szCs w:val="20"/>
        </w:rPr>
        <w:t>....</w:t>
      </w:r>
      <w:r w:rsidR="009D0DA0" w:rsidRPr="000161D0">
        <w:rPr>
          <w:rFonts w:ascii="Arial Narrow" w:hAnsi="Arial Narrow"/>
          <w:bCs/>
          <w:sz w:val="20"/>
          <w:szCs w:val="20"/>
        </w:rPr>
        <w:t>......</w:t>
      </w:r>
      <w:r w:rsidR="009D0DA0" w:rsidRPr="000161D0">
        <w:rPr>
          <w:rFonts w:ascii="Arial Narrow" w:hAnsi="Arial Narrow"/>
          <w:sz w:val="20"/>
          <w:szCs w:val="20"/>
        </w:rPr>
        <w:t xml:space="preserve">zł netto,   </w:t>
      </w:r>
    </w:p>
    <w:p w14:paraId="6B8B574A" w14:textId="3FC0AA34" w:rsidR="009D0DA0" w:rsidRPr="004E1363" w:rsidRDefault="009D0DA0" w:rsidP="00303A11">
      <w:pPr>
        <w:pStyle w:val="Tekstpodstawowy"/>
        <w:spacing w:after="0" w:line="360" w:lineRule="auto"/>
        <w:ind w:left="709" w:firstLine="142"/>
        <w:jc w:val="both"/>
        <w:rPr>
          <w:rFonts w:ascii="Arial Narrow" w:hAnsi="Arial Narrow"/>
          <w:b/>
          <w:sz w:val="20"/>
          <w:szCs w:val="20"/>
        </w:rPr>
      </w:pPr>
      <w:r w:rsidRPr="004E1363">
        <w:rPr>
          <w:rFonts w:ascii="Arial Narrow" w:hAnsi="Arial Narrow"/>
          <w:sz w:val="20"/>
          <w:szCs w:val="20"/>
        </w:rPr>
        <w:t xml:space="preserve">plus podatek VAT............%, </w:t>
      </w:r>
      <w:r w:rsidR="000D361D">
        <w:rPr>
          <w:rFonts w:ascii="Arial Narrow" w:hAnsi="Arial Narrow"/>
          <w:b/>
          <w:bCs/>
          <w:sz w:val="20"/>
          <w:szCs w:val="20"/>
        </w:rPr>
        <w:t xml:space="preserve">co daje kwotę </w:t>
      </w:r>
      <w:r w:rsidRPr="004E1363">
        <w:rPr>
          <w:rFonts w:ascii="Arial Narrow" w:hAnsi="Arial Narrow"/>
          <w:b/>
          <w:bCs/>
          <w:sz w:val="20"/>
          <w:szCs w:val="20"/>
        </w:rPr>
        <w:t>........................................</w:t>
      </w:r>
      <w:r w:rsidR="000D361D">
        <w:rPr>
          <w:rFonts w:ascii="Arial Narrow" w:hAnsi="Arial Narrow"/>
          <w:b/>
          <w:bCs/>
          <w:sz w:val="20"/>
          <w:szCs w:val="20"/>
        </w:rPr>
        <w:t xml:space="preserve">...................... </w:t>
      </w:r>
      <w:r w:rsidRPr="004E1363">
        <w:rPr>
          <w:rFonts w:ascii="Arial Narrow" w:hAnsi="Arial Narrow"/>
          <w:b/>
          <w:bCs/>
          <w:sz w:val="20"/>
          <w:szCs w:val="20"/>
        </w:rPr>
        <w:t>zł brutto,</w:t>
      </w:r>
    </w:p>
    <w:p w14:paraId="5BA097B6" w14:textId="56FE8B0A" w:rsidR="009D0DA0" w:rsidRPr="004E1363" w:rsidRDefault="009D0DA0" w:rsidP="00303A11">
      <w:pPr>
        <w:pStyle w:val="Tekstpodstawowy"/>
        <w:spacing w:after="0" w:line="480" w:lineRule="auto"/>
        <w:ind w:left="709" w:firstLine="142"/>
        <w:jc w:val="both"/>
        <w:rPr>
          <w:rFonts w:ascii="Arial Narrow" w:hAnsi="Arial Narrow"/>
          <w:b/>
          <w:bCs/>
          <w:sz w:val="20"/>
          <w:szCs w:val="20"/>
        </w:rPr>
      </w:pPr>
      <w:r w:rsidRPr="004E1363">
        <w:rPr>
          <w:rFonts w:ascii="Arial Narrow" w:hAnsi="Arial Narrow"/>
          <w:b/>
          <w:bCs/>
          <w:sz w:val="20"/>
          <w:szCs w:val="20"/>
        </w:rPr>
        <w:t>słownie............................................................................................................................................................zł brutto.</w:t>
      </w:r>
    </w:p>
    <w:p w14:paraId="3AE8F543" w14:textId="6766284A" w:rsidR="009D0DA0" w:rsidRPr="004E1363" w:rsidRDefault="009D0DA0" w:rsidP="001060AD">
      <w:pPr>
        <w:pStyle w:val="Tekstpodstawowy"/>
        <w:spacing w:after="0"/>
        <w:ind w:left="709"/>
        <w:jc w:val="both"/>
        <w:rPr>
          <w:rFonts w:ascii="Arial Narrow" w:hAnsi="Arial Narrow"/>
          <w:bCs/>
          <w:sz w:val="20"/>
          <w:szCs w:val="20"/>
        </w:rPr>
      </w:pPr>
      <w:r w:rsidRPr="004E1363">
        <w:rPr>
          <w:rFonts w:ascii="Arial Narrow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4E1363">
        <w:rPr>
          <w:rFonts w:ascii="Arial Narrow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</w:t>
      </w:r>
      <w:r w:rsidR="0087250D">
        <w:rPr>
          <w:rFonts w:ascii="Arial Narrow" w:hAnsi="Arial Narrow" w:cs="Arial"/>
          <w:i/>
          <w:sz w:val="20"/>
          <w:szCs w:val="20"/>
        </w:rPr>
        <w:t>żeli dotyczy, (patrz punkt 14.18</w:t>
      </w:r>
      <w:r w:rsidRPr="004E1363">
        <w:rPr>
          <w:rFonts w:ascii="Arial Narrow" w:hAnsi="Arial Narrow" w:cs="Arial"/>
          <w:i/>
          <w:sz w:val="20"/>
          <w:szCs w:val="20"/>
        </w:rPr>
        <w:t>. SIWZ).</w:t>
      </w:r>
    </w:p>
    <w:p w14:paraId="1615E482" w14:textId="7F2BEF72" w:rsidR="009D0DA0" w:rsidRDefault="001060AD" w:rsidP="000D361D">
      <w:pPr>
        <w:tabs>
          <w:tab w:val="left" w:pos="0"/>
        </w:tabs>
        <w:spacing w:before="240" w:line="360" w:lineRule="auto"/>
        <w:ind w:left="567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 w:rsidR="009D0DA0" w:rsidRPr="003D11DB">
        <w:rPr>
          <w:rFonts w:ascii="Arial Narrow" w:hAnsi="Arial Narrow" w:cs="Arial"/>
          <w:i/>
          <w:sz w:val="20"/>
          <w:szCs w:val="20"/>
        </w:rPr>
        <w:t>…………………………………………………………………………………………………………..………………………..…</w:t>
      </w:r>
      <w:r w:rsidR="009D0DA0" w:rsidRPr="003D11DB">
        <w:rPr>
          <w:rFonts w:ascii="Arial Narrow" w:hAnsi="Arial Narrow"/>
          <w:i/>
          <w:sz w:val="20"/>
          <w:szCs w:val="20"/>
        </w:rPr>
        <w:t>*</w:t>
      </w:r>
      <w:r w:rsidR="001C2114">
        <w:rPr>
          <w:rFonts w:ascii="Arial Narrow" w:hAnsi="Arial Narrow"/>
          <w:i/>
          <w:sz w:val="20"/>
          <w:szCs w:val="20"/>
        </w:rPr>
        <w:t>*</w:t>
      </w:r>
    </w:p>
    <w:p w14:paraId="65E6AF3D" w14:textId="56D88655" w:rsidR="000D361D" w:rsidRPr="000D361D" w:rsidRDefault="000D361D" w:rsidP="00667C5B">
      <w:pPr>
        <w:pStyle w:val="Tekstpodstawowy"/>
        <w:numPr>
          <w:ilvl w:val="6"/>
          <w:numId w:val="25"/>
        </w:numPr>
        <w:tabs>
          <w:tab w:val="clear" w:pos="5028"/>
          <w:tab w:val="num" w:pos="851"/>
        </w:tabs>
        <w:spacing w:after="0" w:line="36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zakresie kryteriów pozacenowych:</w:t>
      </w:r>
    </w:p>
    <w:p w14:paraId="565F7EE1" w14:textId="0093DD4E" w:rsidR="000D361D" w:rsidRPr="007C6E02" w:rsidRDefault="000D361D" w:rsidP="00667C5B">
      <w:pPr>
        <w:pStyle w:val="Tekstpodstawowy"/>
        <w:numPr>
          <w:ilvl w:val="0"/>
          <w:numId w:val="109"/>
        </w:numPr>
        <w:spacing w:after="60"/>
        <w:ind w:left="1276" w:hanging="425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udzielamy </w:t>
      </w:r>
      <w:r w:rsidRPr="00303A11">
        <w:rPr>
          <w:rFonts w:ascii="Arial Narrow" w:hAnsi="Arial Narrow"/>
          <w:b/>
          <w:sz w:val="20"/>
          <w:szCs w:val="20"/>
        </w:rPr>
        <w:t>gwarancji na montaż urządzeń i instalację systemu audiowizualnego</w:t>
      </w:r>
      <w:r>
        <w:rPr>
          <w:rFonts w:ascii="Arial Narrow" w:hAnsi="Arial Narrow"/>
          <w:sz w:val="20"/>
          <w:szCs w:val="20"/>
        </w:rPr>
        <w:t xml:space="preserve"> na okres: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805"/>
      </w:tblGrid>
      <w:tr w:rsidR="000D361D" w:rsidRPr="00303A11" w14:paraId="037A000B" w14:textId="77777777" w:rsidTr="00303A11">
        <w:trPr>
          <w:trHeight w:val="207"/>
        </w:trPr>
        <w:tc>
          <w:tcPr>
            <w:tcW w:w="6237" w:type="dxa"/>
          </w:tcPr>
          <w:p w14:paraId="3792D86E" w14:textId="77777777" w:rsidR="000D361D" w:rsidRPr="00303A11" w:rsidRDefault="000D361D" w:rsidP="00296305">
            <w:pPr>
              <w:pStyle w:val="Tekstpodstawowy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A11">
              <w:rPr>
                <w:rFonts w:ascii="Arial Narrow" w:hAnsi="Arial Narrow" w:cs="Arial"/>
                <w:color w:val="000000"/>
                <w:sz w:val="20"/>
                <w:szCs w:val="20"/>
              </w:rPr>
              <w:t>60 miesięcy</w:t>
            </w:r>
            <w:r w:rsidRPr="00303A11">
              <w:rPr>
                <w:rFonts w:ascii="Arial Narrow" w:hAnsi="Arial Narrow"/>
                <w:sz w:val="20"/>
                <w:szCs w:val="20"/>
              </w:rPr>
              <w:t xml:space="preserve"> liczone od daty podpisania końcowego protokołu odbioru</w:t>
            </w:r>
          </w:p>
        </w:tc>
        <w:tc>
          <w:tcPr>
            <w:tcW w:w="1843" w:type="dxa"/>
          </w:tcPr>
          <w:p w14:paraId="1785CF9A" w14:textId="77777777" w:rsidR="000D361D" w:rsidRPr="00303A11" w:rsidRDefault="000D361D" w:rsidP="00296305">
            <w:pPr>
              <w:pStyle w:val="Tekstpodstawowy"/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A1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0D361D" w:rsidRPr="00303A11" w14:paraId="2192FEEB" w14:textId="77777777" w:rsidTr="00303A11">
        <w:trPr>
          <w:trHeight w:val="207"/>
        </w:trPr>
        <w:tc>
          <w:tcPr>
            <w:tcW w:w="6237" w:type="dxa"/>
          </w:tcPr>
          <w:p w14:paraId="7A606934" w14:textId="77777777" w:rsidR="000D361D" w:rsidRPr="00303A11" w:rsidRDefault="000D361D" w:rsidP="00296305">
            <w:pPr>
              <w:pStyle w:val="Tekstpodstawowy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A11">
              <w:rPr>
                <w:rFonts w:ascii="Arial Narrow" w:hAnsi="Arial Narrow" w:cs="Arial"/>
                <w:color w:val="000000"/>
                <w:sz w:val="20"/>
                <w:szCs w:val="20"/>
              </w:rPr>
              <w:t>48 miesięcy liczone od daty podpisania końcowego protokołu odbioru</w:t>
            </w:r>
          </w:p>
        </w:tc>
        <w:tc>
          <w:tcPr>
            <w:tcW w:w="1843" w:type="dxa"/>
            <w:vAlign w:val="center"/>
          </w:tcPr>
          <w:p w14:paraId="5FB0ED78" w14:textId="77777777" w:rsidR="000D361D" w:rsidRPr="00303A11" w:rsidRDefault="000D361D" w:rsidP="00296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A1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0D361D" w:rsidRPr="00303A11" w14:paraId="57648860" w14:textId="77777777" w:rsidTr="00303A11">
        <w:trPr>
          <w:trHeight w:val="219"/>
        </w:trPr>
        <w:tc>
          <w:tcPr>
            <w:tcW w:w="6237" w:type="dxa"/>
          </w:tcPr>
          <w:p w14:paraId="1F4A4D8C" w14:textId="77777777" w:rsidR="000D361D" w:rsidRPr="00303A11" w:rsidRDefault="000D361D" w:rsidP="00296305">
            <w:pPr>
              <w:pStyle w:val="Tekstpodstawowy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A11">
              <w:rPr>
                <w:rFonts w:ascii="Arial Narrow" w:hAnsi="Arial Narrow" w:cs="Arial"/>
                <w:color w:val="000000"/>
                <w:sz w:val="20"/>
                <w:szCs w:val="20"/>
              </w:rPr>
              <w:t>36 miesięcy</w:t>
            </w:r>
            <w:r w:rsidRPr="00303A11">
              <w:rPr>
                <w:rFonts w:ascii="Arial Narrow" w:hAnsi="Arial Narrow"/>
                <w:sz w:val="20"/>
                <w:szCs w:val="20"/>
              </w:rPr>
              <w:t xml:space="preserve"> liczone od daty podpisania końcowego protokołu odbioru</w:t>
            </w:r>
          </w:p>
        </w:tc>
        <w:tc>
          <w:tcPr>
            <w:tcW w:w="1843" w:type="dxa"/>
            <w:vAlign w:val="center"/>
          </w:tcPr>
          <w:p w14:paraId="008DB4FA" w14:textId="77777777" w:rsidR="000D361D" w:rsidRPr="00303A11" w:rsidRDefault="000D361D" w:rsidP="00296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A1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0D361D" w:rsidRPr="00303A11" w14:paraId="701E6F47" w14:textId="77777777" w:rsidTr="00303A11">
        <w:trPr>
          <w:trHeight w:val="219"/>
        </w:trPr>
        <w:tc>
          <w:tcPr>
            <w:tcW w:w="6237" w:type="dxa"/>
          </w:tcPr>
          <w:p w14:paraId="46D0B580" w14:textId="77777777" w:rsidR="000D361D" w:rsidRPr="00303A11" w:rsidRDefault="000D361D" w:rsidP="00296305">
            <w:pPr>
              <w:pStyle w:val="Tekstpodstawowy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A11">
              <w:rPr>
                <w:rFonts w:ascii="Arial Narrow" w:hAnsi="Arial Narrow" w:cs="Arial"/>
                <w:color w:val="000000"/>
                <w:sz w:val="20"/>
                <w:szCs w:val="20"/>
              </w:rPr>
              <w:t>24 miesiące</w:t>
            </w:r>
            <w:r w:rsidRPr="00303A11">
              <w:rPr>
                <w:rFonts w:ascii="Arial Narrow" w:hAnsi="Arial Narrow"/>
                <w:sz w:val="20"/>
                <w:szCs w:val="20"/>
              </w:rPr>
              <w:t xml:space="preserve"> liczone od daty podpisania końcowego protokołu odbioru</w:t>
            </w:r>
          </w:p>
        </w:tc>
        <w:tc>
          <w:tcPr>
            <w:tcW w:w="1843" w:type="dxa"/>
            <w:vAlign w:val="center"/>
          </w:tcPr>
          <w:p w14:paraId="4FCFC0A6" w14:textId="77777777" w:rsidR="000D361D" w:rsidRPr="00303A11" w:rsidRDefault="000D361D" w:rsidP="00296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A1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5A9FE1DD" w14:textId="77777777" w:rsidR="000D361D" w:rsidRPr="00303A11" w:rsidRDefault="000D361D" w:rsidP="00303A11">
      <w:pPr>
        <w:pStyle w:val="Tekstpodstawowy"/>
        <w:spacing w:after="240"/>
        <w:ind w:left="1134" w:firstLine="142"/>
        <w:jc w:val="both"/>
        <w:rPr>
          <w:rFonts w:ascii="Arial Narrow" w:hAnsi="Arial Narrow"/>
          <w:i/>
          <w:iCs/>
          <w:sz w:val="20"/>
          <w:szCs w:val="20"/>
        </w:rPr>
      </w:pPr>
      <w:r w:rsidRPr="00303A11">
        <w:rPr>
          <w:rFonts w:ascii="Arial Narrow" w:hAnsi="Arial Narrow"/>
          <w:i/>
          <w:iCs/>
          <w:sz w:val="20"/>
          <w:szCs w:val="20"/>
        </w:rPr>
        <w:t>(Zakreślić  odpowiednie pole krzyżykiem w kratce z prawej strony (dwie przecinające się linie w obrębie kratki)</w:t>
      </w:r>
    </w:p>
    <w:p w14:paraId="3AE512A5" w14:textId="0E2E845D" w:rsidR="00303A11" w:rsidRPr="00303A11" w:rsidRDefault="000D361D" w:rsidP="00667C5B">
      <w:pPr>
        <w:pStyle w:val="Tekstpodstawowy"/>
        <w:numPr>
          <w:ilvl w:val="0"/>
          <w:numId w:val="109"/>
        </w:numPr>
        <w:spacing w:after="60"/>
        <w:ind w:left="1276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22026B">
        <w:rPr>
          <w:rFonts w:ascii="Arial Narrow" w:hAnsi="Arial Narrow"/>
          <w:sz w:val="20"/>
          <w:szCs w:val="20"/>
        </w:rPr>
        <w:t xml:space="preserve">że </w:t>
      </w:r>
      <w:r w:rsidR="00303A11" w:rsidRPr="00AA5C13">
        <w:rPr>
          <w:rFonts w:ascii="Arial Narrow" w:hAnsi="Arial Narrow" w:cs="Arial"/>
          <w:b/>
          <w:color w:val="000000"/>
          <w:sz w:val="20"/>
          <w:szCs w:val="20"/>
        </w:rPr>
        <w:t>czas reak</w:t>
      </w:r>
      <w:r w:rsidR="00303A11">
        <w:rPr>
          <w:rFonts w:ascii="Arial Narrow" w:hAnsi="Arial Narrow" w:cs="Arial"/>
          <w:b/>
          <w:color w:val="000000"/>
          <w:sz w:val="20"/>
          <w:szCs w:val="20"/>
        </w:rPr>
        <w:t>cji serwisu w okresie gwarancji wynosił będzie:</w:t>
      </w:r>
    </w:p>
    <w:tbl>
      <w:tblPr>
        <w:tblW w:w="82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851"/>
      </w:tblGrid>
      <w:tr w:rsidR="00303A11" w:rsidRPr="00303A11" w14:paraId="1547C8C6" w14:textId="77777777" w:rsidTr="001060AD">
        <w:trPr>
          <w:trHeight w:val="207"/>
        </w:trPr>
        <w:tc>
          <w:tcPr>
            <w:tcW w:w="7371" w:type="dxa"/>
          </w:tcPr>
          <w:p w14:paraId="36A7BC90" w14:textId="69035A7A" w:rsidR="00303A11" w:rsidRPr="00303A11" w:rsidRDefault="00303A11" w:rsidP="00303A11">
            <w:pPr>
              <w:pStyle w:val="Tekstpodstawowy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Do 4 godz. licząc </w:t>
            </w:r>
            <w:r w:rsidRPr="00AA5C13">
              <w:rPr>
                <w:rFonts w:ascii="Arial Narrow" w:hAnsi="Arial Narrow" w:cs="Arial"/>
                <w:sz w:val="20"/>
                <w:szCs w:val="20"/>
              </w:rPr>
              <w:t xml:space="preserve">od momentu zgłoszenia awarii przez Zamawiającego drogą elektroniczną </w:t>
            </w:r>
          </w:p>
        </w:tc>
        <w:tc>
          <w:tcPr>
            <w:tcW w:w="851" w:type="dxa"/>
          </w:tcPr>
          <w:p w14:paraId="5BF9B2A8" w14:textId="77777777" w:rsidR="00303A11" w:rsidRPr="00303A11" w:rsidRDefault="00303A11" w:rsidP="00296305">
            <w:pPr>
              <w:pStyle w:val="Tekstpodstawowy"/>
              <w:spacing w:before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03A1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303A11" w:rsidRPr="00303A11" w14:paraId="1AA6D8A4" w14:textId="77777777" w:rsidTr="001060AD">
        <w:trPr>
          <w:trHeight w:val="207"/>
        </w:trPr>
        <w:tc>
          <w:tcPr>
            <w:tcW w:w="7371" w:type="dxa"/>
          </w:tcPr>
          <w:p w14:paraId="7DEE236D" w14:textId="09FF7376" w:rsidR="00303A11" w:rsidRPr="00303A11" w:rsidRDefault="00303A11" w:rsidP="00303A11">
            <w:pPr>
              <w:pStyle w:val="Tekstpodstawowy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Od 4 – 8 godz. licząc </w:t>
            </w:r>
            <w:r w:rsidRPr="00AA5C13">
              <w:rPr>
                <w:rFonts w:ascii="Arial Narrow" w:hAnsi="Arial Narrow" w:cs="Arial"/>
                <w:sz w:val="20"/>
                <w:szCs w:val="20"/>
              </w:rPr>
              <w:t>od momentu zgłoszenia awarii przez Zamawiającego drogą elektroniczną</w:t>
            </w:r>
          </w:p>
        </w:tc>
        <w:tc>
          <w:tcPr>
            <w:tcW w:w="851" w:type="dxa"/>
            <w:vAlign w:val="center"/>
          </w:tcPr>
          <w:p w14:paraId="33D20216" w14:textId="77777777" w:rsidR="00303A11" w:rsidRPr="00303A11" w:rsidRDefault="00303A11" w:rsidP="00296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A1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303A11" w:rsidRPr="00303A11" w14:paraId="763EEF4B" w14:textId="77777777" w:rsidTr="001060AD">
        <w:trPr>
          <w:trHeight w:val="219"/>
        </w:trPr>
        <w:tc>
          <w:tcPr>
            <w:tcW w:w="7371" w:type="dxa"/>
          </w:tcPr>
          <w:p w14:paraId="0DD1CC78" w14:textId="78061A2A" w:rsidR="00303A11" w:rsidRPr="00303A11" w:rsidRDefault="00303A11" w:rsidP="00296305">
            <w:pPr>
              <w:pStyle w:val="Tekstpodstawowy"/>
              <w:spacing w:before="12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Powyżej 8 godz. licząc </w:t>
            </w:r>
            <w:r w:rsidRPr="00AA5C13">
              <w:rPr>
                <w:rFonts w:ascii="Arial Narrow" w:hAnsi="Arial Narrow" w:cs="Arial"/>
                <w:sz w:val="20"/>
                <w:szCs w:val="20"/>
              </w:rPr>
              <w:t>od momentu zgłoszenia awarii przez Zamawiającego drogą elektroniczną</w:t>
            </w:r>
          </w:p>
        </w:tc>
        <w:tc>
          <w:tcPr>
            <w:tcW w:w="851" w:type="dxa"/>
            <w:vAlign w:val="center"/>
          </w:tcPr>
          <w:p w14:paraId="449DD69C" w14:textId="77777777" w:rsidR="00303A11" w:rsidRPr="00303A11" w:rsidRDefault="00303A11" w:rsidP="00296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A11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654730E4" w14:textId="77777777" w:rsidR="00303A11" w:rsidRPr="00303A11" w:rsidRDefault="00303A11" w:rsidP="001060AD">
      <w:pPr>
        <w:pStyle w:val="Tekstpodstawowy"/>
        <w:spacing w:after="240"/>
        <w:ind w:left="1134" w:firstLine="142"/>
        <w:jc w:val="both"/>
        <w:rPr>
          <w:rFonts w:ascii="Arial Narrow" w:hAnsi="Arial Narrow"/>
          <w:i/>
          <w:iCs/>
          <w:sz w:val="20"/>
          <w:szCs w:val="20"/>
        </w:rPr>
      </w:pPr>
      <w:r w:rsidRPr="00303A11">
        <w:rPr>
          <w:rFonts w:ascii="Arial Narrow" w:hAnsi="Arial Narrow"/>
          <w:i/>
          <w:iCs/>
          <w:sz w:val="20"/>
          <w:szCs w:val="20"/>
        </w:rPr>
        <w:t>(Zakreślić  odpowiednie pole krzyżykiem w kratce z prawej strony (dwie przecinające się linie w obrębie kratki)</w:t>
      </w:r>
    </w:p>
    <w:p w14:paraId="6FFBD3C7" w14:textId="6D098037" w:rsidR="007C6E02" w:rsidRPr="001060AD" w:rsidRDefault="007C6E02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/>
          <w:sz w:val="20"/>
          <w:szCs w:val="20"/>
        </w:rPr>
      </w:pPr>
      <w:r w:rsidRPr="00303A11">
        <w:rPr>
          <w:rFonts w:ascii="Arial Narrow" w:hAnsi="Arial Narrow" w:cs="Arial"/>
          <w:color w:val="000000"/>
          <w:sz w:val="20"/>
          <w:szCs w:val="20"/>
        </w:rPr>
        <w:t>P</w:t>
      </w:r>
      <w:r w:rsidR="009D0DA0" w:rsidRPr="00303A11">
        <w:rPr>
          <w:rFonts w:ascii="Arial Narrow" w:hAnsi="Arial Narrow" w:cs="Arial"/>
          <w:color w:val="000000"/>
          <w:sz w:val="20"/>
          <w:szCs w:val="20"/>
        </w:rPr>
        <w:t xml:space="preserve">rzedmiot zamówienia zobowiązujemy się wykonać w terminie określonym w  pkt.4.1 SIWZ, tj. </w:t>
      </w:r>
      <w:r w:rsidRPr="00303A11">
        <w:rPr>
          <w:rFonts w:ascii="Arial Narrow" w:hAnsi="Arial Narrow" w:cs="Arial"/>
          <w:bCs/>
          <w:sz w:val="20"/>
          <w:szCs w:val="20"/>
        </w:rPr>
        <w:t>60 dni licząc od daty podpisania umowy (wykonanie robót zostanie potwierdzone protokołem odbioru).</w:t>
      </w:r>
    </w:p>
    <w:p w14:paraId="21411056" w14:textId="3AA7608D" w:rsidR="009D0DA0" w:rsidRPr="003D11DB" w:rsidRDefault="009D0DA0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Wymag</w:t>
      </w:r>
      <w:r w:rsidR="00F834C0">
        <w:rPr>
          <w:rFonts w:ascii="Arial Narrow" w:hAnsi="Arial Narrow" w:cs="Arial"/>
          <w:sz w:val="20"/>
          <w:szCs w:val="20"/>
        </w:rPr>
        <w:t>aną w SIWZ kwotę wadium tj. 25</w:t>
      </w:r>
      <w:r w:rsidRPr="003D11DB">
        <w:rPr>
          <w:rFonts w:ascii="Arial Narrow" w:hAnsi="Arial Narrow" w:cs="Arial"/>
          <w:sz w:val="20"/>
          <w:szCs w:val="20"/>
        </w:rPr>
        <w:t xml:space="preserve"> 000,00  zł. </w:t>
      </w:r>
      <w:r w:rsidR="001C2114">
        <w:rPr>
          <w:rFonts w:ascii="Arial Narrow" w:hAnsi="Arial Narrow" w:cs="Arial"/>
          <w:sz w:val="20"/>
          <w:szCs w:val="20"/>
        </w:rPr>
        <w:t>wnieśliśmy w  dniu ………….….……………</w:t>
      </w:r>
      <w:r w:rsidRPr="003D11DB">
        <w:rPr>
          <w:rFonts w:ascii="Arial Narrow" w:hAnsi="Arial Narrow" w:cs="Arial"/>
          <w:sz w:val="20"/>
          <w:szCs w:val="20"/>
        </w:rPr>
        <w:t xml:space="preserve"> </w:t>
      </w:r>
      <w:r w:rsidRPr="003D11DB">
        <w:rPr>
          <w:rFonts w:ascii="Arial Narrow" w:hAnsi="Arial Narrow"/>
          <w:sz w:val="20"/>
          <w:szCs w:val="20"/>
        </w:rPr>
        <w:t>w formie ……..………….…………….………………………….…..………</w:t>
      </w:r>
      <w:r w:rsidR="001C2114">
        <w:rPr>
          <w:rFonts w:ascii="Arial Narrow" w:hAnsi="Arial Narrow"/>
          <w:sz w:val="20"/>
          <w:szCs w:val="20"/>
        </w:rPr>
        <w:t>.………………..…………………………………...…………….</w:t>
      </w:r>
    </w:p>
    <w:p w14:paraId="581C74BA" w14:textId="1570E897" w:rsidR="009D0DA0" w:rsidRPr="003D11DB" w:rsidRDefault="009D0DA0" w:rsidP="009D0DA0">
      <w:pPr>
        <w:pStyle w:val="Tekstpodstawowy"/>
        <w:tabs>
          <w:tab w:val="num" w:pos="426"/>
        </w:tabs>
        <w:spacing w:after="0" w:line="360" w:lineRule="auto"/>
        <w:ind w:left="425"/>
        <w:rPr>
          <w:rFonts w:ascii="Arial Narrow" w:hAnsi="Arial Narrow"/>
          <w:i/>
          <w:sz w:val="20"/>
          <w:szCs w:val="20"/>
        </w:rPr>
      </w:pPr>
      <w:r w:rsidRPr="003D11DB">
        <w:rPr>
          <w:rFonts w:ascii="Arial Narrow" w:hAnsi="Arial Narrow"/>
          <w:i/>
          <w:sz w:val="20"/>
          <w:szCs w:val="20"/>
        </w:rPr>
        <w:t>Bank i numer konta, na k</w:t>
      </w:r>
      <w:r w:rsidR="00E74159">
        <w:rPr>
          <w:rFonts w:ascii="Arial Narrow" w:hAnsi="Arial Narrow"/>
          <w:i/>
          <w:sz w:val="20"/>
          <w:szCs w:val="20"/>
        </w:rPr>
        <w:t>tóre ma zostać zwrócone wadium:</w:t>
      </w:r>
      <w:r w:rsidRPr="003D11DB">
        <w:rPr>
          <w:rFonts w:ascii="Arial Narrow" w:hAnsi="Arial Narrow"/>
          <w:i/>
          <w:sz w:val="20"/>
          <w:szCs w:val="20"/>
        </w:rPr>
        <w:t>………………….…….………………….…………………..……..</w:t>
      </w:r>
      <w:bookmarkStart w:id="0" w:name="_GoBack"/>
      <w:bookmarkEnd w:id="0"/>
      <w:r w:rsidRPr="003D11DB">
        <w:rPr>
          <w:rFonts w:ascii="Arial Narrow" w:hAnsi="Arial Narrow"/>
          <w:i/>
          <w:sz w:val="20"/>
          <w:szCs w:val="20"/>
        </w:rPr>
        <w:br/>
        <w:t>…………………………………………………………………………………………..…………………………………………..……..</w:t>
      </w:r>
    </w:p>
    <w:p w14:paraId="44AE64E6" w14:textId="7866A4CC" w:rsidR="009D0DA0" w:rsidRPr="001C2114" w:rsidRDefault="009D0DA0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>Zobowiązujemy</w:t>
      </w:r>
      <w:r w:rsidRPr="003D11DB">
        <w:rPr>
          <w:rFonts w:ascii="Arial Narrow" w:hAnsi="Arial Narrow" w:cs="Arial"/>
          <w:color w:val="000000"/>
          <w:sz w:val="20"/>
          <w:szCs w:val="20"/>
        </w:rPr>
        <w:t xml:space="preserve"> się przed podpisaniem umowy wnieść </w:t>
      </w:r>
      <w:r w:rsidRPr="003D11DB">
        <w:rPr>
          <w:rFonts w:ascii="Arial Narrow" w:hAnsi="Arial Narrow"/>
          <w:sz w:val="20"/>
          <w:szCs w:val="20"/>
        </w:rPr>
        <w:t>zabezpieczenie należytego wykonania umowy w wysokości 5% ceny całkowitej (wraz z podatkiem VAT) podanej w ofercie.</w:t>
      </w:r>
      <w:r w:rsidRPr="003D11DB">
        <w:rPr>
          <w:rFonts w:ascii="Arial Narrow" w:hAnsi="Arial Narrow" w:cs="Arial"/>
          <w:sz w:val="20"/>
          <w:szCs w:val="20"/>
        </w:rPr>
        <w:t xml:space="preserve"> </w:t>
      </w:r>
      <w:r w:rsidRPr="003D11DB">
        <w:rPr>
          <w:rFonts w:ascii="Arial Narrow" w:hAnsi="Arial Narrow"/>
          <w:sz w:val="20"/>
          <w:szCs w:val="20"/>
        </w:rPr>
        <w:t>Zabezpieczenie, o którym mowa powyżej, zostanie wniesione w formie</w:t>
      </w:r>
      <w:r w:rsidR="001C2114">
        <w:rPr>
          <w:rFonts w:ascii="Arial Narrow" w:hAnsi="Arial Narrow"/>
          <w:sz w:val="20"/>
          <w:szCs w:val="20"/>
        </w:rPr>
        <w:t xml:space="preserve"> </w:t>
      </w:r>
      <w:r w:rsidRPr="001C2114">
        <w:rPr>
          <w:rFonts w:ascii="Arial Narrow" w:hAnsi="Arial Narrow"/>
          <w:sz w:val="20"/>
          <w:szCs w:val="20"/>
        </w:rPr>
        <w:t>…………………….…………………………………</w:t>
      </w:r>
      <w:r w:rsidR="00E74159">
        <w:rPr>
          <w:rFonts w:ascii="Arial Narrow" w:hAnsi="Arial Narrow"/>
          <w:sz w:val="20"/>
          <w:szCs w:val="20"/>
        </w:rPr>
        <w:t>…………………………………....……………………………………</w:t>
      </w:r>
    </w:p>
    <w:p w14:paraId="5AADD285" w14:textId="2F0F6E6A" w:rsidR="005547E4" w:rsidRPr="001060AD" w:rsidRDefault="005547E4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 xml:space="preserve">Oświadczamy, że zapoznaliśmy się ze Specyfikacją Istotnych Warunków Zamówienia i akceptujemy wszystkie warunki </w:t>
      </w:r>
      <w:r w:rsidRPr="001060AD">
        <w:rPr>
          <w:rFonts w:ascii="Arial Narrow" w:hAnsi="Arial Narrow" w:cs="Arial"/>
          <w:sz w:val="20"/>
          <w:szCs w:val="20"/>
        </w:rPr>
        <w:br/>
        <w:t>w niej zawarte.</w:t>
      </w:r>
    </w:p>
    <w:p w14:paraId="59721813" w14:textId="62BDD31F" w:rsidR="005547E4" w:rsidRPr="001060AD" w:rsidRDefault="005547E4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>Oświadczamy, że akceptujmy warunki płatności określone przez Zamawiającego we wzorze umowy.</w:t>
      </w:r>
    </w:p>
    <w:p w14:paraId="09126FFD" w14:textId="3CB00245" w:rsidR="005547E4" w:rsidRPr="001060AD" w:rsidRDefault="005547E4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>Oświadczamy, że uzyskaliśmy wszelkie informacje niezbędne do prawidłowego przygotowania i złożenia niniejszej oferty.</w:t>
      </w:r>
    </w:p>
    <w:p w14:paraId="235F03A5" w14:textId="105E2193" w:rsidR="005547E4" w:rsidRPr="001060AD" w:rsidRDefault="005547E4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>Oświadczamy, że jesteśmy związani niniejszą ofertą przez okres 30 dni od dnia upływu terminu składania ofert.</w:t>
      </w:r>
    </w:p>
    <w:p w14:paraId="7161931C" w14:textId="4B51B59F" w:rsidR="009D0DA0" w:rsidRPr="001060AD" w:rsidRDefault="005D6183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>Oświadczamy</w:t>
      </w:r>
      <w:r w:rsidR="005547E4" w:rsidRPr="001060AD">
        <w:rPr>
          <w:rFonts w:ascii="Arial Narrow" w:hAnsi="Arial Narrow" w:cs="Arial"/>
          <w:sz w:val="20"/>
          <w:szCs w:val="20"/>
        </w:rPr>
        <w:t>, że a</w:t>
      </w:r>
      <w:r w:rsidR="009D0DA0" w:rsidRPr="001060AD">
        <w:rPr>
          <w:rFonts w:ascii="Arial Narrow" w:hAnsi="Arial Narrow" w:cs="Arial"/>
          <w:sz w:val="20"/>
          <w:szCs w:val="20"/>
        </w:rPr>
        <w:t>kceptujemy warunki płatności określone przez Zamawiającego w SIWZ w szczeg</w:t>
      </w:r>
      <w:r w:rsidR="00C276F8">
        <w:rPr>
          <w:rFonts w:ascii="Arial Narrow" w:hAnsi="Arial Narrow" w:cs="Arial"/>
          <w:sz w:val="20"/>
          <w:szCs w:val="20"/>
        </w:rPr>
        <w:t>ólności w pkt 4.2. SIWZ oraz § 9</w:t>
      </w:r>
      <w:r w:rsidR="009D0DA0" w:rsidRPr="001060AD">
        <w:rPr>
          <w:rFonts w:ascii="Arial Narrow" w:hAnsi="Arial Narrow" w:cs="Arial"/>
          <w:sz w:val="20"/>
          <w:szCs w:val="20"/>
        </w:rPr>
        <w:t xml:space="preserve"> wzoru umowy.</w:t>
      </w:r>
    </w:p>
    <w:p w14:paraId="7524D1F8" w14:textId="50B7E0AC" w:rsidR="009D0DA0" w:rsidRPr="001060AD" w:rsidRDefault="009D0DA0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 xml:space="preserve">Składamy niniejszą ofertę we własnym </w:t>
      </w:r>
      <w:r w:rsidR="001C2114">
        <w:rPr>
          <w:rFonts w:ascii="Arial Narrow" w:hAnsi="Arial Narrow" w:cs="Arial"/>
          <w:sz w:val="20"/>
          <w:szCs w:val="20"/>
        </w:rPr>
        <w:t>imieniu/jako partner konsorcjum</w:t>
      </w:r>
      <w:r w:rsidR="00E74159">
        <w:rPr>
          <w:rFonts w:ascii="Arial Narrow" w:hAnsi="Arial Narrow" w:cs="Arial"/>
          <w:sz w:val="20"/>
          <w:szCs w:val="20"/>
        </w:rPr>
        <w:t>*</w:t>
      </w:r>
      <w:r w:rsidRPr="001060AD">
        <w:rPr>
          <w:rFonts w:ascii="Arial Narrow" w:hAnsi="Arial Narrow" w:cs="Arial"/>
          <w:sz w:val="20"/>
          <w:szCs w:val="20"/>
        </w:rPr>
        <w:t xml:space="preserve"> zarządzanego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7E4" w:rsidRPr="001060AD">
        <w:rPr>
          <w:rFonts w:ascii="Arial Narrow" w:hAnsi="Arial Narrow" w:cs="Arial"/>
          <w:sz w:val="20"/>
          <w:szCs w:val="20"/>
        </w:rPr>
        <w:t>..</w:t>
      </w:r>
      <w:r w:rsidRPr="001060AD">
        <w:rPr>
          <w:rFonts w:ascii="Arial Narrow" w:hAnsi="Arial Narrow" w:cs="Arial"/>
          <w:sz w:val="20"/>
          <w:szCs w:val="20"/>
        </w:rPr>
        <w:t xml:space="preserve">................................ </w:t>
      </w:r>
    </w:p>
    <w:p w14:paraId="1C64BC4A" w14:textId="1139E911" w:rsidR="0087250D" w:rsidRPr="001060AD" w:rsidRDefault="0087250D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>Zobowiązujemy się do samodzielnego wykonania prac związanych z dostawą, rozmieszczeniem urządzeń i instalacji audiowizualnych.</w:t>
      </w:r>
    </w:p>
    <w:p w14:paraId="69485B47" w14:textId="73249588" w:rsidR="005547E4" w:rsidRPr="005547E4" w:rsidRDefault="005547E4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60AD">
        <w:rPr>
          <w:rFonts w:ascii="Arial Narrow" w:hAnsi="Arial Narrow" w:cs="Arial"/>
          <w:sz w:val="20"/>
          <w:szCs w:val="20"/>
        </w:rPr>
        <w:t>Oświadczamy</w:t>
      </w:r>
      <w:r>
        <w:rPr>
          <w:rFonts w:ascii="Arial Narrow" w:hAnsi="Arial Narrow" w:cs="Arial"/>
          <w:sz w:val="20"/>
        </w:rPr>
        <w:t xml:space="preserve">, iż </w:t>
      </w:r>
      <w:r>
        <w:rPr>
          <w:rFonts w:ascii="Arial Narrow" w:hAnsi="Arial Narrow"/>
          <w:sz w:val="20"/>
          <w:szCs w:val="20"/>
          <w:lang w:eastAsia="en-US"/>
        </w:rPr>
        <w:t>przewidujemy</w:t>
      </w:r>
      <w:r w:rsidRPr="005547E4">
        <w:rPr>
          <w:rFonts w:ascii="Arial Narrow" w:hAnsi="Arial Narrow"/>
          <w:sz w:val="20"/>
          <w:szCs w:val="20"/>
          <w:lang w:eastAsia="en-US"/>
        </w:rPr>
        <w:t xml:space="preserve"> powierzenie podwykonawcom realizacji zamówienia w części </w:t>
      </w:r>
      <w:r w:rsidR="005D6183">
        <w:rPr>
          <w:rFonts w:ascii="Arial Narrow" w:hAnsi="Arial Narrow"/>
          <w:sz w:val="20"/>
          <w:szCs w:val="20"/>
          <w:lang w:eastAsia="en-US"/>
        </w:rPr>
        <w:t>dotyczącej:</w:t>
      </w:r>
      <w:r w:rsidRPr="005547E4">
        <w:rPr>
          <w:rFonts w:ascii="Arial Narrow" w:hAnsi="Arial Narrow"/>
          <w:sz w:val="20"/>
          <w:szCs w:val="20"/>
          <w:lang w:eastAsia="en-US"/>
        </w:rPr>
        <w:t xml:space="preserve"> **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3543"/>
      </w:tblGrid>
      <w:tr w:rsidR="005D6183" w:rsidRPr="005547E4" w14:paraId="2E844872" w14:textId="18DDC6E6" w:rsidTr="0010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1A4" w14:textId="77777777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 w:rsidRPr="005547E4">
              <w:rPr>
                <w:rFonts w:ascii="Arial Narrow" w:hAnsi="Arial Narrow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61B" w14:textId="110BABEB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 w:rsidRPr="005547E4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027" w14:textId="5EDA5B1A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4"/>
                <w:sz w:val="20"/>
                <w:szCs w:val="20"/>
              </w:rPr>
              <w:t>N</w:t>
            </w:r>
            <w:r w:rsidRPr="005547E4">
              <w:rPr>
                <w:rFonts w:ascii="Arial Narrow" w:hAnsi="Arial Narrow" w:cs="Arial"/>
                <w:spacing w:val="4"/>
                <w:sz w:val="20"/>
                <w:szCs w:val="20"/>
              </w:rPr>
              <w:t>azw</w:t>
            </w:r>
            <w:r>
              <w:rPr>
                <w:rFonts w:ascii="Arial Narrow" w:hAnsi="Arial Narrow" w:cs="Arial"/>
                <w:spacing w:val="4"/>
                <w:sz w:val="20"/>
                <w:szCs w:val="20"/>
              </w:rPr>
              <w:t>a</w:t>
            </w:r>
            <w:r w:rsidRPr="005547E4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i dane adresowe podwykonawcy/ów</w:t>
            </w:r>
          </w:p>
        </w:tc>
      </w:tr>
      <w:tr w:rsidR="005D6183" w:rsidRPr="005547E4" w14:paraId="70824AD1" w14:textId="77F22D4A" w:rsidTr="0010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0B4" w14:textId="77777777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 w:rsidRPr="005547E4">
              <w:rPr>
                <w:rFonts w:ascii="Arial Narrow" w:hAnsi="Arial Narrow" w:cs="Arial"/>
                <w:spacing w:val="4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136" w14:textId="79A210C2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7C5" w14:textId="77777777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</w:tr>
      <w:tr w:rsidR="005D6183" w:rsidRPr="005547E4" w14:paraId="60256D36" w14:textId="1059BC06" w:rsidTr="00106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2AD6" w14:textId="77777777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 w:rsidRPr="005547E4">
              <w:rPr>
                <w:rFonts w:ascii="Arial Narrow" w:hAnsi="Arial Narrow" w:cs="Arial"/>
                <w:spacing w:val="4"/>
                <w:sz w:val="20"/>
                <w:szCs w:val="20"/>
              </w:rPr>
              <w:t>(..)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7C5" w14:textId="4E779B8A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E248" w14:textId="77777777" w:rsidR="005D6183" w:rsidRPr="005547E4" w:rsidRDefault="005D6183" w:rsidP="005D6183">
            <w:pPr>
              <w:spacing w:after="6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</w:tr>
    </w:tbl>
    <w:p w14:paraId="5853E436" w14:textId="691834EC" w:rsidR="005D6183" w:rsidRPr="00303A11" w:rsidRDefault="005D6183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</w:rPr>
      </w:pPr>
      <w:r w:rsidRPr="00303A11">
        <w:rPr>
          <w:rFonts w:ascii="Arial Narrow" w:hAnsi="Arial Narrow" w:cs="Arial"/>
          <w:sz w:val="20"/>
        </w:rPr>
        <w:t>Oświadczamy, iż nie przewidujmy powierzenia podwykonawcom realizacji zamówienia. **</w:t>
      </w:r>
    </w:p>
    <w:p w14:paraId="4C0981BD" w14:textId="01E564AD" w:rsidR="009D0DA0" w:rsidRPr="00303A11" w:rsidRDefault="009D0DA0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</w:rPr>
      </w:pPr>
      <w:r w:rsidRPr="00303A11">
        <w:rPr>
          <w:rFonts w:ascii="Arial Narrow" w:hAnsi="Arial Narrow" w:cs="Arial"/>
          <w:sz w:val="20"/>
        </w:rPr>
        <w:t>Zobowiązujemy się skierować do wykonania przedmiotu zamówienia wykwalifikowany personel dysponujący odpowiednią wiedzą oraz uprawnieniami.</w:t>
      </w:r>
    </w:p>
    <w:p w14:paraId="23C31950" w14:textId="357A6E2F" w:rsidR="009D0DA0" w:rsidRPr="00303A11" w:rsidRDefault="009D0DA0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</w:rPr>
      </w:pPr>
      <w:r w:rsidRPr="00303A11">
        <w:rPr>
          <w:rFonts w:ascii="Arial Narrow" w:hAnsi="Arial Narrow" w:cs="Arial"/>
          <w:sz w:val="20"/>
        </w:rPr>
        <w:t>Zobowiązujemy się, w przypadku wybrania naszej oferty jako najkorzystniejszej, do dostarczenia dokumentów oraz do dokonania for</w:t>
      </w:r>
      <w:r w:rsidR="00A34349" w:rsidRPr="00303A11">
        <w:rPr>
          <w:rFonts w:ascii="Arial Narrow" w:hAnsi="Arial Narrow" w:cs="Arial"/>
          <w:sz w:val="20"/>
        </w:rPr>
        <w:t>malności o których mowa w pkt 16</w:t>
      </w:r>
      <w:r w:rsidRPr="00303A11">
        <w:rPr>
          <w:rFonts w:ascii="Arial Narrow" w:hAnsi="Arial Narrow" w:cs="Arial"/>
          <w:sz w:val="20"/>
        </w:rPr>
        <w:t xml:space="preserve"> SIWZ przed podpisaniem umowy.</w:t>
      </w:r>
    </w:p>
    <w:p w14:paraId="6283C94D" w14:textId="40D4D204" w:rsidR="009D0DA0" w:rsidRPr="00303A11" w:rsidRDefault="009D0DA0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</w:rPr>
      </w:pPr>
      <w:r w:rsidRPr="00303A11">
        <w:rPr>
          <w:rFonts w:ascii="Arial Narrow" w:hAnsi="Arial Narrow" w:cs="Arial"/>
          <w:sz w:val="20"/>
        </w:rPr>
        <w:t xml:space="preserve">Informacje zawarte w ofercie na stronach od..................... do ....................... stanowią tajemnicę przedsiębiorstwa </w:t>
      </w:r>
      <w:r w:rsidRPr="00303A11">
        <w:rPr>
          <w:rFonts w:ascii="Arial Narrow" w:hAnsi="Arial Narrow" w:cs="Arial"/>
          <w:sz w:val="20"/>
        </w:rPr>
        <w:br/>
        <w:t>w rozumieniu przepisów ustawy z dnia 16 kwietnia 1993 r. o zwalczaniu nieuczciwej konkurencji (Dz. U. z 2003 r. Nr 153 poz.1503 z późn. zm.) i jako takie nie mogą być udostępniane do publicznej wiadomości. (Wykonawca nie może zastrzec informacji, o których mowa w art. 86 ust. 4 ustawy Pzp).*</w:t>
      </w:r>
      <w:r w:rsidR="001C2114">
        <w:rPr>
          <w:rFonts w:ascii="Arial Narrow" w:hAnsi="Arial Narrow" w:cs="Arial"/>
          <w:sz w:val="20"/>
        </w:rPr>
        <w:t>*</w:t>
      </w:r>
      <w:r w:rsidRPr="00303A11">
        <w:rPr>
          <w:rFonts w:ascii="Arial Narrow" w:hAnsi="Arial Narrow" w:cs="Arial"/>
          <w:sz w:val="20"/>
        </w:rPr>
        <w:t xml:space="preserve">       </w:t>
      </w:r>
    </w:p>
    <w:p w14:paraId="1C76F675" w14:textId="77777777" w:rsidR="005D6183" w:rsidRPr="00303A11" w:rsidRDefault="005D6183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</w:rPr>
      </w:pPr>
      <w:r w:rsidRPr="00303A11">
        <w:rPr>
          <w:rFonts w:ascii="Arial Narrow" w:hAnsi="Arial Narrow" w:cs="Arial"/>
          <w:sz w:val="20"/>
        </w:rPr>
        <w:t xml:space="preserve">Uzasadnienie zastrzeżenia tajemnicy przedsiębiorstwa wraz z dowodami stanowi załącznik nr……... do Formularza oferty. </w:t>
      </w:r>
    </w:p>
    <w:p w14:paraId="2CC3E531" w14:textId="12996D71" w:rsidR="005547E4" w:rsidRPr="00303A11" w:rsidRDefault="005D6183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</w:rPr>
      </w:pPr>
      <w:r w:rsidRPr="00303A11">
        <w:rPr>
          <w:rFonts w:ascii="Arial Narrow" w:hAnsi="Arial Narrow" w:cs="Arial"/>
          <w:sz w:val="20"/>
        </w:rPr>
        <w:t>Oświadczamy, iż wypełniliśmy</w:t>
      </w:r>
      <w:r w:rsidR="005547E4" w:rsidRPr="00303A11">
        <w:rPr>
          <w:rFonts w:ascii="Arial Narrow" w:hAnsi="Arial Narrow" w:cs="Arial"/>
          <w:sz w:val="20"/>
        </w:rPr>
        <w:t xml:space="preserve"> obowiązki informacyjne przewidziane w art. 13 lub art. 14 RODO</w:t>
      </w:r>
      <w:r w:rsidR="005547E4" w:rsidRPr="001060AD">
        <w:rPr>
          <w:rFonts w:ascii="Arial Narrow" w:hAnsi="Arial Narrow" w:cs="Arial"/>
          <w:sz w:val="20"/>
        </w:rPr>
        <w:footnoteReference w:id="1"/>
      </w:r>
      <w:r w:rsidR="005547E4" w:rsidRPr="00303A11">
        <w:rPr>
          <w:rFonts w:ascii="Arial Narrow" w:hAnsi="Arial Narrow" w:cs="Arial"/>
          <w:sz w:val="20"/>
        </w:rPr>
        <w:t xml:space="preserve"> wobec osób fizycznych, od których dane osobowe bezp</w:t>
      </w:r>
      <w:r w:rsidRPr="00303A11">
        <w:rPr>
          <w:rFonts w:ascii="Arial Narrow" w:hAnsi="Arial Narrow" w:cs="Arial"/>
          <w:sz w:val="20"/>
        </w:rPr>
        <w:t>ośrednio lub pośrednio pozyskaliśmy</w:t>
      </w:r>
      <w:r w:rsidR="005547E4" w:rsidRPr="00303A11">
        <w:rPr>
          <w:rFonts w:ascii="Arial Narrow" w:hAnsi="Arial Narrow" w:cs="Arial"/>
          <w:sz w:val="20"/>
        </w:rPr>
        <w:t xml:space="preserve"> w celu ubiegania się o udzielenie zamówienia publicznego w niniejszym postępowaniu.***</w:t>
      </w:r>
    </w:p>
    <w:p w14:paraId="23084BF0" w14:textId="14CA20CC" w:rsidR="005D6183" w:rsidRPr="00303A11" w:rsidRDefault="005D6183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 w:cs="Arial"/>
          <w:sz w:val="20"/>
        </w:rPr>
      </w:pPr>
      <w:r w:rsidRPr="00303A11">
        <w:rPr>
          <w:rFonts w:ascii="Arial Narrow" w:hAnsi="Arial Narrow" w:cs="Arial"/>
          <w:sz w:val="20"/>
        </w:rPr>
        <w:t>Składamy ofertę na ………….. stronach.</w:t>
      </w:r>
    </w:p>
    <w:p w14:paraId="1FC807ED" w14:textId="77777777" w:rsidR="005D6183" w:rsidRDefault="005547E4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/>
          <w:sz w:val="20"/>
          <w:szCs w:val="20"/>
          <w:lang w:eastAsia="en-US"/>
        </w:rPr>
      </w:pPr>
      <w:r w:rsidRPr="00303A11">
        <w:rPr>
          <w:rFonts w:ascii="Arial Narrow" w:hAnsi="Arial Narrow" w:cs="Arial"/>
          <w:sz w:val="20"/>
        </w:rPr>
        <w:t>Wraz z ofertą</w:t>
      </w:r>
      <w:r w:rsidR="005D6183" w:rsidRPr="00303A11">
        <w:rPr>
          <w:rFonts w:ascii="Arial Narrow" w:hAnsi="Arial Narrow" w:cs="Arial"/>
          <w:sz w:val="20"/>
        </w:rPr>
        <w:t xml:space="preserve"> składamy</w:t>
      </w:r>
      <w:r w:rsidR="005D6183" w:rsidRPr="001060AD">
        <w:rPr>
          <w:rFonts w:ascii="Arial Narrow" w:hAnsi="Arial Narrow" w:cs="Arial"/>
          <w:sz w:val="20"/>
        </w:rPr>
        <w:t xml:space="preserve"> </w:t>
      </w:r>
      <w:r w:rsidRPr="005D6183">
        <w:rPr>
          <w:rFonts w:ascii="Arial Narrow" w:hAnsi="Arial Narrow"/>
          <w:sz w:val="20"/>
          <w:szCs w:val="20"/>
          <w:lang w:eastAsia="en-US"/>
        </w:rPr>
        <w:t xml:space="preserve">następujące oświadczenia i dokumenty: </w:t>
      </w:r>
    </w:p>
    <w:p w14:paraId="6FCF08CD" w14:textId="27CC0EC1" w:rsidR="005D6183" w:rsidRPr="005547E4" w:rsidRDefault="005547E4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 w:cs="Arial"/>
          <w:color w:val="000000"/>
          <w:sz w:val="20"/>
          <w:szCs w:val="20"/>
        </w:rPr>
      </w:pPr>
      <w:r w:rsidRPr="005D6183">
        <w:rPr>
          <w:rFonts w:ascii="Arial Narrow" w:hAnsi="Arial Narrow"/>
          <w:sz w:val="20"/>
          <w:szCs w:val="20"/>
          <w:lang w:eastAsia="en-US"/>
        </w:rPr>
        <w:t xml:space="preserve">  </w:t>
      </w:r>
      <w:r w:rsidR="005D6183" w:rsidRPr="005547E4">
        <w:rPr>
          <w:rFonts w:ascii="Arial Narrow" w:hAnsi="Arial Narrow" w:cs="Arial"/>
          <w:color w:val="000000"/>
          <w:sz w:val="20"/>
          <w:szCs w:val="20"/>
        </w:rPr>
        <w:t>.....................................................................</w:t>
      </w:r>
      <w:r w:rsidR="001060AD">
        <w:rPr>
          <w:rFonts w:ascii="Arial Narrow" w:hAnsi="Arial Narrow" w:cs="Arial"/>
          <w:color w:val="000000"/>
          <w:sz w:val="20"/>
          <w:szCs w:val="20"/>
        </w:rPr>
        <w:t>....................</w:t>
      </w:r>
    </w:p>
    <w:p w14:paraId="7491A11F" w14:textId="77777777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...........................................................................................</w:t>
      </w:r>
    </w:p>
    <w:p w14:paraId="11DF1DD2" w14:textId="77777777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...........................................................................................</w:t>
      </w:r>
    </w:p>
    <w:p w14:paraId="3787C8FF" w14:textId="77777777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...........................................................................................</w:t>
      </w:r>
    </w:p>
    <w:p w14:paraId="6F36B1F4" w14:textId="77777777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...........................................................................................</w:t>
      </w:r>
    </w:p>
    <w:p w14:paraId="2055DD3F" w14:textId="77777777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...........................................................................................</w:t>
      </w:r>
    </w:p>
    <w:p w14:paraId="0F36DC5B" w14:textId="37B416DE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5D6183">
        <w:rPr>
          <w:rFonts w:ascii="Arial Narrow" w:hAnsi="Arial Narrow"/>
          <w:sz w:val="20"/>
          <w:szCs w:val="20"/>
          <w:lang w:eastAsia="en-US"/>
        </w:rPr>
        <w:t xml:space="preserve">  </w:t>
      </w: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</w:t>
      </w:r>
      <w:r w:rsidR="001060AD">
        <w:rPr>
          <w:rFonts w:ascii="Arial Narrow" w:hAnsi="Arial Narrow"/>
          <w:sz w:val="20"/>
          <w:szCs w:val="20"/>
          <w:lang w:eastAsia="en-US"/>
        </w:rPr>
        <w:t>....................</w:t>
      </w:r>
    </w:p>
    <w:p w14:paraId="46B03D24" w14:textId="77777777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...........................................................................................</w:t>
      </w:r>
    </w:p>
    <w:p w14:paraId="72265CC0" w14:textId="77777777" w:rsidR="005D6183" w:rsidRPr="001060AD" w:rsidRDefault="005D6183" w:rsidP="00667C5B">
      <w:pPr>
        <w:pStyle w:val="Tekstpodstawowy"/>
        <w:numPr>
          <w:ilvl w:val="0"/>
          <w:numId w:val="32"/>
        </w:numPr>
        <w:tabs>
          <w:tab w:val="clear" w:pos="720"/>
          <w:tab w:val="num" w:pos="851"/>
        </w:tabs>
        <w:ind w:left="850" w:hanging="425"/>
        <w:rPr>
          <w:rFonts w:ascii="Arial Narrow" w:hAnsi="Arial Narrow"/>
          <w:sz w:val="20"/>
          <w:szCs w:val="20"/>
          <w:lang w:eastAsia="en-US"/>
        </w:rPr>
      </w:pPr>
      <w:r w:rsidRPr="001060AD">
        <w:rPr>
          <w:rFonts w:ascii="Arial Narrow" w:hAnsi="Arial Narrow"/>
          <w:sz w:val="20"/>
          <w:szCs w:val="20"/>
          <w:lang w:eastAsia="en-US"/>
        </w:rPr>
        <w:t>...........................................................................................</w:t>
      </w:r>
    </w:p>
    <w:p w14:paraId="1A1FA190" w14:textId="60165219" w:rsidR="005547E4" w:rsidRPr="005D6183" w:rsidRDefault="005547E4" w:rsidP="00667C5B">
      <w:pPr>
        <w:pStyle w:val="Tekstpodstawowy"/>
        <w:numPr>
          <w:ilvl w:val="0"/>
          <w:numId w:val="108"/>
        </w:numPr>
        <w:ind w:left="426" w:hanging="426"/>
        <w:jc w:val="both"/>
        <w:rPr>
          <w:rFonts w:ascii="Arial Narrow" w:hAnsi="Arial Narrow"/>
          <w:sz w:val="20"/>
          <w:szCs w:val="20"/>
          <w:lang w:eastAsia="en-US"/>
        </w:rPr>
      </w:pPr>
      <w:r w:rsidRPr="005D6183">
        <w:rPr>
          <w:rFonts w:ascii="Arial Narrow" w:hAnsi="Arial Narrow"/>
          <w:sz w:val="20"/>
          <w:szCs w:val="20"/>
          <w:lang w:eastAsia="en-US"/>
        </w:rPr>
        <w:t>Dokumenty, które Zamawiający może uzyskać na zasadach określonych w art. 26 ust. 6 ustawy Pzp dostępne są:</w:t>
      </w:r>
    </w:p>
    <w:p w14:paraId="4A85D1E6" w14:textId="0DBA31E5" w:rsidR="005547E4" w:rsidRPr="005547E4" w:rsidRDefault="005D6183" w:rsidP="009D03A6">
      <w:pPr>
        <w:pStyle w:val="normaltableau"/>
        <w:spacing w:before="0" w:after="60" w:line="360" w:lineRule="auto"/>
        <w:ind w:left="539"/>
        <w:rPr>
          <w:rFonts w:ascii="Arial Narrow" w:hAnsi="Arial Narrow"/>
          <w:sz w:val="20"/>
          <w:szCs w:val="20"/>
          <w:lang w:val="pl-PL" w:eastAsia="en-US"/>
        </w:rPr>
      </w:pPr>
      <w:r>
        <w:rPr>
          <w:rFonts w:ascii="Arial Narrow" w:hAnsi="Arial Narrow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2546D" w14:textId="7525AB31" w:rsidR="005547E4" w:rsidRDefault="005547E4" w:rsidP="005547E4">
      <w:pPr>
        <w:pStyle w:val="normaltableau"/>
        <w:spacing w:before="0" w:after="60"/>
        <w:ind w:left="539"/>
        <w:rPr>
          <w:rFonts w:ascii="Arial Narrow" w:hAnsi="Arial Narrow"/>
          <w:sz w:val="20"/>
          <w:szCs w:val="20"/>
          <w:lang w:val="pl-PL" w:eastAsia="en-US"/>
        </w:rPr>
      </w:pPr>
    </w:p>
    <w:p w14:paraId="4125756E" w14:textId="1A148859" w:rsidR="001060AD" w:rsidRDefault="001060AD" w:rsidP="005547E4">
      <w:pPr>
        <w:pStyle w:val="normaltableau"/>
        <w:spacing w:before="0" w:after="60"/>
        <w:ind w:left="539"/>
        <w:rPr>
          <w:rFonts w:ascii="Arial Narrow" w:hAnsi="Arial Narrow"/>
          <w:sz w:val="20"/>
          <w:szCs w:val="20"/>
          <w:lang w:val="pl-PL" w:eastAsia="en-US"/>
        </w:rPr>
      </w:pPr>
    </w:p>
    <w:p w14:paraId="20BF8A16" w14:textId="77777777" w:rsidR="001060AD" w:rsidRPr="005547E4" w:rsidRDefault="001060AD" w:rsidP="005547E4">
      <w:pPr>
        <w:pStyle w:val="normaltableau"/>
        <w:spacing w:before="0" w:after="60"/>
        <w:ind w:left="539"/>
        <w:rPr>
          <w:rFonts w:ascii="Arial Narrow" w:hAnsi="Arial Narrow"/>
          <w:sz w:val="20"/>
          <w:szCs w:val="20"/>
          <w:lang w:val="pl-PL" w:eastAsia="en-US"/>
        </w:rPr>
      </w:pPr>
    </w:p>
    <w:p w14:paraId="62AEB207" w14:textId="0E43BDCF" w:rsidR="005D6183" w:rsidRPr="003D11DB" w:rsidRDefault="005D6183" w:rsidP="005D6183">
      <w:pPr>
        <w:pStyle w:val="Tekstpodstawowy"/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..................................... dn. ..................................... </w:t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="00471E3F"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3D11DB">
        <w:rPr>
          <w:rFonts w:ascii="Arial Narrow" w:hAnsi="Arial Narrow" w:cs="Arial"/>
          <w:color w:val="000000"/>
          <w:sz w:val="20"/>
          <w:szCs w:val="20"/>
        </w:rPr>
        <w:t>.....................................................................</w:t>
      </w:r>
      <w:r w:rsidR="00471E3F">
        <w:rPr>
          <w:rFonts w:ascii="Arial Narrow" w:hAnsi="Arial Narrow" w:cs="Arial"/>
          <w:color w:val="000000"/>
          <w:sz w:val="20"/>
          <w:szCs w:val="20"/>
        </w:rPr>
        <w:t>.</w:t>
      </w:r>
      <w:r w:rsidRPr="003D11DB">
        <w:rPr>
          <w:rFonts w:ascii="Arial Narrow" w:hAnsi="Arial Narrow" w:cs="Arial"/>
          <w:color w:val="000000"/>
          <w:sz w:val="20"/>
          <w:szCs w:val="20"/>
        </w:rPr>
        <w:t>........</w:t>
      </w:r>
    </w:p>
    <w:p w14:paraId="62F0B04D" w14:textId="77777777" w:rsidR="005D6183" w:rsidRPr="002E7C77" w:rsidRDefault="005D6183" w:rsidP="00471E3F">
      <w:pPr>
        <w:pStyle w:val="Tekstpodstawowy"/>
        <w:spacing w:after="0"/>
        <w:ind w:left="5672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</w:t>
      </w:r>
    </w:p>
    <w:p w14:paraId="41FD9457" w14:textId="77777777" w:rsidR="005547E4" w:rsidRPr="005547E4" w:rsidRDefault="005547E4" w:rsidP="005547E4">
      <w:pPr>
        <w:spacing w:after="60"/>
        <w:jc w:val="both"/>
        <w:rPr>
          <w:rFonts w:ascii="Arial Narrow" w:hAnsi="Arial Narrow"/>
          <w:sz w:val="20"/>
          <w:szCs w:val="20"/>
          <w:lang w:eastAsia="en-US"/>
        </w:rPr>
      </w:pPr>
    </w:p>
    <w:p w14:paraId="3FEA7730" w14:textId="77777777" w:rsidR="005547E4" w:rsidRPr="005547E4" w:rsidRDefault="005547E4" w:rsidP="005547E4">
      <w:pPr>
        <w:spacing w:after="60"/>
        <w:jc w:val="both"/>
        <w:rPr>
          <w:rFonts w:ascii="Arial Narrow" w:hAnsi="Arial Narrow"/>
          <w:sz w:val="20"/>
          <w:szCs w:val="20"/>
        </w:rPr>
      </w:pPr>
    </w:p>
    <w:p w14:paraId="07B90261" w14:textId="77777777" w:rsidR="005547E4" w:rsidRPr="005547E4" w:rsidRDefault="005547E4" w:rsidP="005547E4">
      <w:pPr>
        <w:spacing w:after="60"/>
        <w:jc w:val="both"/>
        <w:rPr>
          <w:rFonts w:ascii="Arial Narrow" w:hAnsi="Arial Narrow"/>
          <w:i/>
          <w:sz w:val="20"/>
          <w:szCs w:val="20"/>
          <w:u w:val="single"/>
          <w:lang w:eastAsia="en-US"/>
        </w:rPr>
      </w:pPr>
      <w:r w:rsidRPr="005547E4">
        <w:rPr>
          <w:rFonts w:ascii="Arial Narrow" w:hAnsi="Arial Narrow"/>
          <w:i/>
          <w:sz w:val="20"/>
          <w:szCs w:val="20"/>
          <w:u w:val="single"/>
        </w:rPr>
        <w:t>Informacja dla wykonawcy:</w:t>
      </w:r>
    </w:p>
    <w:p w14:paraId="5F9D01A7" w14:textId="721A835D" w:rsidR="005547E4" w:rsidRPr="005547E4" w:rsidRDefault="005547E4" w:rsidP="005547E4">
      <w:pPr>
        <w:spacing w:after="60"/>
        <w:jc w:val="both"/>
        <w:rPr>
          <w:rFonts w:ascii="Arial Narrow" w:hAnsi="Arial Narrow"/>
          <w:i/>
          <w:sz w:val="20"/>
          <w:szCs w:val="20"/>
        </w:rPr>
      </w:pPr>
      <w:r w:rsidRPr="005547E4">
        <w:rPr>
          <w:rFonts w:ascii="Arial Narrow" w:hAnsi="Arial Narrow"/>
          <w:i/>
          <w:sz w:val="20"/>
          <w:szCs w:val="20"/>
        </w:rPr>
        <w:t>Formularz oferty musi być podpisany przez osobę lub osoby upra</w:t>
      </w:r>
      <w:r w:rsidR="009D03A6">
        <w:rPr>
          <w:rFonts w:ascii="Arial Narrow" w:hAnsi="Arial Narrow"/>
          <w:i/>
          <w:sz w:val="20"/>
          <w:szCs w:val="20"/>
        </w:rPr>
        <w:t>wnione do reprezentowania firmy</w:t>
      </w:r>
      <w:r w:rsidRPr="005547E4">
        <w:rPr>
          <w:rFonts w:ascii="Arial Narrow" w:hAnsi="Arial Narrow"/>
          <w:i/>
          <w:sz w:val="20"/>
          <w:szCs w:val="20"/>
        </w:rPr>
        <w:t xml:space="preserve"> i przedłożony wraz </w:t>
      </w:r>
      <w:r w:rsidR="009D03A6">
        <w:rPr>
          <w:rFonts w:ascii="Arial Narrow" w:hAnsi="Arial Narrow"/>
          <w:i/>
          <w:sz w:val="20"/>
          <w:szCs w:val="20"/>
        </w:rPr>
        <w:br/>
      </w:r>
      <w:r w:rsidRPr="005547E4">
        <w:rPr>
          <w:rFonts w:ascii="Arial Narrow" w:hAnsi="Arial Narrow"/>
          <w:i/>
          <w:sz w:val="20"/>
          <w:szCs w:val="20"/>
        </w:rPr>
        <w:t>z dokumentem (-ami) potwierdzającymi prawo do reprezentacji wykonawcy przez osobę podpisującą ofertę..</w:t>
      </w:r>
    </w:p>
    <w:p w14:paraId="25554946" w14:textId="77777777" w:rsidR="005547E4" w:rsidRPr="005547E4" w:rsidRDefault="005547E4" w:rsidP="005547E4">
      <w:pPr>
        <w:spacing w:after="60"/>
        <w:jc w:val="both"/>
        <w:rPr>
          <w:rFonts w:ascii="Arial Narrow" w:hAnsi="Arial Narrow"/>
          <w:i/>
          <w:sz w:val="20"/>
          <w:szCs w:val="20"/>
        </w:rPr>
      </w:pPr>
      <w:r w:rsidRPr="005547E4">
        <w:rPr>
          <w:rFonts w:ascii="Arial Narrow" w:hAnsi="Arial Narrow"/>
          <w:i/>
          <w:sz w:val="20"/>
          <w:szCs w:val="20"/>
        </w:rPr>
        <w:t>*        - w przypadku oferty wspólnej należy podać dane dotyczące pełnomocnika  wykonawcy</w:t>
      </w:r>
    </w:p>
    <w:p w14:paraId="53E8C198" w14:textId="77777777" w:rsidR="005547E4" w:rsidRPr="005547E4" w:rsidRDefault="005547E4" w:rsidP="005547E4">
      <w:pPr>
        <w:spacing w:after="60"/>
        <w:jc w:val="both"/>
        <w:rPr>
          <w:rFonts w:ascii="Arial Narrow" w:hAnsi="Arial Narrow"/>
          <w:i/>
          <w:sz w:val="20"/>
          <w:szCs w:val="20"/>
        </w:rPr>
      </w:pPr>
      <w:r w:rsidRPr="005547E4">
        <w:rPr>
          <w:rFonts w:ascii="Arial Narrow" w:hAnsi="Arial Narrow"/>
          <w:i/>
          <w:sz w:val="20"/>
          <w:szCs w:val="20"/>
        </w:rPr>
        <w:t>**      - niepotrzebne skreślić</w:t>
      </w:r>
    </w:p>
    <w:p w14:paraId="2357C2C8" w14:textId="77777777" w:rsidR="005547E4" w:rsidRPr="005547E4" w:rsidRDefault="005547E4" w:rsidP="005547E4">
      <w:pPr>
        <w:pStyle w:val="NormalnyWeb"/>
        <w:spacing w:before="0" w:beforeAutospacing="0" w:after="60" w:afterAutospacing="0"/>
        <w:ind w:left="709" w:hanging="709"/>
        <w:jc w:val="both"/>
        <w:rPr>
          <w:rFonts w:ascii="Arial Narrow" w:hAnsi="Arial Narrow"/>
          <w:i/>
          <w:sz w:val="20"/>
          <w:szCs w:val="20"/>
          <w:lang w:eastAsia="en-US"/>
        </w:rPr>
      </w:pPr>
      <w:r w:rsidRPr="005547E4">
        <w:rPr>
          <w:rFonts w:ascii="Arial Narrow" w:hAnsi="Arial Narrow"/>
          <w:i/>
          <w:sz w:val="20"/>
          <w:szCs w:val="20"/>
          <w:lang w:eastAsia="en-US"/>
        </w:rPr>
        <w:t>***   -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78D82EF8" w14:textId="77777777" w:rsidR="005547E4" w:rsidRPr="005547E4" w:rsidRDefault="005547E4" w:rsidP="005547E4">
      <w:pPr>
        <w:spacing w:after="60"/>
        <w:jc w:val="both"/>
        <w:rPr>
          <w:rFonts w:ascii="Arial Narrow" w:hAnsi="Arial Narrow"/>
          <w:i/>
          <w:sz w:val="20"/>
          <w:szCs w:val="20"/>
          <w:lang w:eastAsia="en-US"/>
        </w:rPr>
      </w:pPr>
    </w:p>
    <w:p w14:paraId="6426CB8D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23F9C21B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48F27824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7D365A60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284C1B74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1A3F6A78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31DA4922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70479903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7B80CD65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498403F6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12271F84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6F8FAF9C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25EC20CE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3159E47F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7A170251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61318566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55859F64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1430B8DA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287478DB" w14:textId="0939F7C4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0FE2D134" w14:textId="24B1D7BD" w:rsidR="005021A6" w:rsidRDefault="005021A6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55AE3690" w14:textId="77777777" w:rsidR="005021A6" w:rsidRDefault="005021A6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0797E8FA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492DB882" w14:textId="3F9B1F8E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3D16554A" w14:textId="4338E8A4" w:rsidR="0097597E" w:rsidRDefault="0097597E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7941B005" w14:textId="77777777" w:rsidR="0097597E" w:rsidRDefault="0097597E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7E7676C0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56748D10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4F081332" w14:textId="77777777" w:rsidR="00303A11" w:rsidRDefault="00303A11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228B7A6E" w14:textId="5C506593" w:rsidR="009D0DA0" w:rsidRPr="003D11DB" w:rsidRDefault="009D0DA0" w:rsidP="009D0DA0">
      <w:pPr>
        <w:spacing w:after="120"/>
        <w:jc w:val="right"/>
        <w:rPr>
          <w:rFonts w:ascii="Arial Narrow" w:hAnsi="Arial Narrow"/>
          <w:b/>
          <w:color w:val="000000"/>
          <w:sz w:val="20"/>
          <w:szCs w:val="20"/>
        </w:rPr>
      </w:pPr>
      <w:r w:rsidRPr="003D11DB">
        <w:rPr>
          <w:rFonts w:ascii="Arial Narrow" w:hAnsi="Arial Narrow"/>
          <w:b/>
          <w:color w:val="000000"/>
          <w:sz w:val="20"/>
          <w:szCs w:val="20"/>
        </w:rPr>
        <w:t>Formularz nr 2A</w:t>
      </w:r>
    </w:p>
    <w:p w14:paraId="5BE4A121" w14:textId="77777777" w:rsidR="009D0DA0" w:rsidRPr="003D11DB" w:rsidRDefault="009D0DA0" w:rsidP="009D0DA0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Zamawiający:</w:t>
      </w:r>
    </w:p>
    <w:p w14:paraId="6D0660A7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Uniwersytet Ekonomiczny w Katowicach</w:t>
      </w:r>
    </w:p>
    <w:p w14:paraId="28B6D590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ul. 1 Maja 50</w:t>
      </w:r>
    </w:p>
    <w:p w14:paraId="092BC890" w14:textId="77777777" w:rsidR="009D0DA0" w:rsidRPr="003D11DB" w:rsidRDefault="009D0DA0" w:rsidP="009D0DA0">
      <w:pPr>
        <w:spacing w:after="60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40-287 Katowice</w:t>
      </w:r>
    </w:p>
    <w:p w14:paraId="6FB9E838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tel./fax:</w:t>
      </w:r>
      <w:r w:rsidRPr="003D11DB">
        <w:rPr>
          <w:rFonts w:ascii="Arial Narrow" w:hAnsi="Arial Narrow" w:cs="Arial"/>
          <w:sz w:val="20"/>
          <w:szCs w:val="20"/>
        </w:rPr>
        <w:tab/>
        <w:t>0-32 257-71-08;  0-32 257-74-99</w:t>
      </w:r>
    </w:p>
    <w:p w14:paraId="4A0E971E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  <w:lang w:val="de-DE"/>
        </w:rPr>
      </w:pPr>
      <w:r w:rsidRPr="003D11DB">
        <w:rPr>
          <w:rFonts w:ascii="Arial Narrow" w:hAnsi="Arial Narrow" w:cs="Arial"/>
          <w:sz w:val="20"/>
          <w:szCs w:val="20"/>
          <w:lang w:val="de-DE"/>
        </w:rPr>
        <w:t xml:space="preserve">e-mail: </w:t>
      </w:r>
      <w:r w:rsidRPr="003D11DB">
        <w:rPr>
          <w:rFonts w:ascii="Arial Narrow" w:hAnsi="Arial Narrow" w:cs="Arial"/>
          <w:sz w:val="20"/>
          <w:szCs w:val="20"/>
          <w:lang w:val="de-DE"/>
        </w:rPr>
        <w:tab/>
      </w:r>
      <w:hyperlink r:id="rId8" w:history="1">
        <w:r w:rsidRPr="003D11DB">
          <w:rPr>
            <w:rFonts w:ascii="Arial Narrow" w:hAnsi="Arial Narrow" w:cs="Arial"/>
            <w:sz w:val="20"/>
            <w:szCs w:val="20"/>
            <w:u w:val="single"/>
            <w:lang w:val="de-DE"/>
          </w:rPr>
          <w:t>bzp@ue.katowice.pl</w:t>
        </w:r>
      </w:hyperlink>
      <w:r w:rsidRPr="003D11DB">
        <w:rPr>
          <w:rFonts w:ascii="Arial Narrow" w:hAnsi="Arial Narrow" w:cs="Arial"/>
          <w:sz w:val="20"/>
          <w:szCs w:val="20"/>
          <w:lang w:val="de-DE"/>
        </w:rPr>
        <w:t xml:space="preserve">; </w:t>
      </w:r>
    </w:p>
    <w:p w14:paraId="2CC82D98" w14:textId="77777777" w:rsidR="009D0DA0" w:rsidRPr="003D11DB" w:rsidRDefault="009D0DA0" w:rsidP="009D0DA0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3D11DB">
        <w:rPr>
          <w:rFonts w:ascii="Arial Narrow" w:hAnsi="Arial Narrow" w:cs="Arial"/>
          <w:sz w:val="20"/>
          <w:szCs w:val="20"/>
          <w:lang w:val="de-DE"/>
        </w:rPr>
        <w:t xml:space="preserve">Strona </w:t>
      </w:r>
      <w:r w:rsidRPr="003D11DB">
        <w:rPr>
          <w:rFonts w:ascii="Arial Narrow" w:hAnsi="Arial Narrow" w:cs="Arial"/>
          <w:sz w:val="20"/>
          <w:szCs w:val="20"/>
        </w:rPr>
        <w:t>internetowa</w:t>
      </w:r>
      <w:r w:rsidRPr="003D11DB">
        <w:rPr>
          <w:rFonts w:ascii="Arial Narrow" w:hAnsi="Arial Narrow" w:cs="Arial"/>
          <w:sz w:val="20"/>
          <w:szCs w:val="20"/>
          <w:lang w:val="de-DE"/>
        </w:rPr>
        <w:t xml:space="preserve">: </w:t>
      </w:r>
      <w:hyperlink r:id="rId9" w:history="1">
        <w:r w:rsidRPr="003D11DB">
          <w:rPr>
            <w:rFonts w:ascii="Arial Narrow" w:hAnsi="Arial Narrow" w:cs="Arial"/>
            <w:sz w:val="20"/>
            <w:szCs w:val="20"/>
            <w:u w:val="single"/>
            <w:lang w:val="de-DE"/>
          </w:rPr>
          <w:t>www.bzp.ue.katowice.pl</w:t>
        </w:r>
      </w:hyperlink>
      <w:r w:rsidRPr="003D11DB">
        <w:rPr>
          <w:rFonts w:ascii="Arial Narrow" w:hAnsi="Arial Narrow" w:cs="Arial"/>
          <w:sz w:val="20"/>
          <w:szCs w:val="20"/>
          <w:lang w:val="de-DE"/>
        </w:rPr>
        <w:tab/>
      </w:r>
    </w:p>
    <w:p w14:paraId="1689F5F1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</w:p>
    <w:p w14:paraId="45ACCA3C" w14:textId="77777777" w:rsidR="009D0DA0" w:rsidRPr="003D11DB" w:rsidRDefault="009D0DA0" w:rsidP="009D0DA0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D11DB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10D735AB" w14:textId="77777777" w:rsidR="009D0DA0" w:rsidRPr="003D11DB" w:rsidRDefault="009D0DA0" w:rsidP="009D0DA0">
      <w:pPr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 Pzp, </w:t>
      </w:r>
    </w:p>
    <w:p w14:paraId="2B329ABE" w14:textId="77777777" w:rsidR="009D0DA0" w:rsidRPr="003D11DB" w:rsidRDefault="009D0DA0" w:rsidP="009D0DA0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D11DB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4F6738A6" w14:textId="77777777" w:rsidR="009D0DA0" w:rsidRPr="003D11DB" w:rsidRDefault="009D0DA0" w:rsidP="009D0DA0">
      <w:pPr>
        <w:spacing w:after="120"/>
        <w:jc w:val="both"/>
        <w:rPr>
          <w:rFonts w:ascii="Arial Narrow" w:hAnsi="Arial Narrow" w:cs="Arial"/>
          <w:sz w:val="20"/>
          <w:szCs w:val="20"/>
        </w:rPr>
      </w:pPr>
    </w:p>
    <w:p w14:paraId="45F51909" w14:textId="77777777" w:rsidR="009D0DA0" w:rsidRPr="003D11DB" w:rsidRDefault="009D0DA0" w:rsidP="009D0DA0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14:paraId="66CE5B37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……………………………………………………………………………………………………………………………..…………………………………</w:t>
      </w:r>
    </w:p>
    <w:p w14:paraId="158E2ADE" w14:textId="77777777" w:rsidR="009D0DA0" w:rsidRPr="003D11DB" w:rsidRDefault="009D0DA0" w:rsidP="009D0DA0">
      <w:pPr>
        <w:rPr>
          <w:rFonts w:ascii="Arial Narrow" w:hAnsi="Arial Narrow" w:cs="Arial"/>
          <w:i/>
          <w:sz w:val="20"/>
          <w:szCs w:val="20"/>
        </w:rPr>
      </w:pPr>
      <w:r w:rsidRPr="003D11DB">
        <w:rPr>
          <w:rFonts w:ascii="Arial Narrow" w:hAnsi="Arial Narrow" w:cs="Arial"/>
          <w:i/>
          <w:sz w:val="20"/>
          <w:szCs w:val="20"/>
        </w:rPr>
        <w:t>(imię, nazwisko, stanowisko/podstawa do reprezentacji)</w:t>
      </w:r>
    </w:p>
    <w:p w14:paraId="0A0F50FB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14:paraId="08A267DB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14:paraId="5976F8A6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42DEC12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0C63A5E" w14:textId="77777777" w:rsidR="009D0DA0" w:rsidRPr="003D11DB" w:rsidRDefault="009D0DA0" w:rsidP="009D0DA0">
      <w:pPr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i/>
          <w:sz w:val="20"/>
          <w:szCs w:val="20"/>
        </w:rPr>
        <w:t xml:space="preserve"> (pełna nazwa Wykonawcy/Wykonawców w przypadku wykonawców wspólnie ubiegających się o udzielenie</w:t>
      </w:r>
      <w:r w:rsidRPr="003D11DB">
        <w:rPr>
          <w:rFonts w:ascii="Arial Narrow" w:hAnsi="Arial Narrow"/>
          <w:sz w:val="20"/>
          <w:szCs w:val="20"/>
        </w:rPr>
        <w:t xml:space="preserve"> </w:t>
      </w:r>
      <w:r w:rsidRPr="003D11DB">
        <w:rPr>
          <w:rFonts w:ascii="Arial Narrow" w:hAnsi="Arial Narrow" w:cs="Arial"/>
          <w:i/>
          <w:sz w:val="20"/>
          <w:szCs w:val="20"/>
        </w:rPr>
        <w:t>zamówienia)</w:t>
      </w:r>
    </w:p>
    <w:p w14:paraId="3FB9FB18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CE2A47B" w14:textId="21E9D08E" w:rsidR="009D0DA0" w:rsidRPr="003D11DB" w:rsidRDefault="009D0DA0" w:rsidP="009D0DA0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3D11DB">
        <w:rPr>
          <w:rFonts w:ascii="Arial Narrow" w:hAnsi="Arial Narrow" w:cs="Arial"/>
          <w:sz w:val="20"/>
          <w:szCs w:val="20"/>
        </w:rPr>
        <w:t xml:space="preserve">pn. </w:t>
      </w:r>
      <w:r w:rsidR="004E1363" w:rsidRPr="004E1363">
        <w:rPr>
          <w:rFonts w:ascii="Arial Narrow" w:hAnsi="Arial Narrow"/>
          <w:b/>
          <w:sz w:val="20"/>
          <w:szCs w:val="20"/>
        </w:rPr>
        <w:t>„Dostawa wraz z montażem systemów audiowizualnych w salach dydaktycznych Uniwersytetu Ekonomicznego w Katowicach”</w:t>
      </w:r>
      <w:r w:rsidRPr="003D11DB">
        <w:rPr>
          <w:rFonts w:ascii="Arial Narrow" w:hAnsi="Arial Narrow"/>
          <w:bCs/>
          <w:sz w:val="20"/>
          <w:szCs w:val="20"/>
        </w:rPr>
        <w:t xml:space="preserve">, </w:t>
      </w:r>
      <w:r w:rsidRPr="003D11D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3D11DB">
        <w:rPr>
          <w:rFonts w:ascii="Arial Narrow" w:hAnsi="Arial Narrow" w:cs="Arial"/>
          <w:i/>
          <w:sz w:val="20"/>
          <w:szCs w:val="20"/>
        </w:rPr>
        <w:t xml:space="preserve">, </w:t>
      </w:r>
      <w:r w:rsidRPr="003D11DB">
        <w:rPr>
          <w:rFonts w:ascii="Arial Narrow" w:hAnsi="Arial Narrow" w:cs="Arial"/>
          <w:sz w:val="20"/>
          <w:szCs w:val="20"/>
        </w:rPr>
        <w:t>oświadczam, co następuje:</w:t>
      </w:r>
    </w:p>
    <w:p w14:paraId="7DCCD793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6771AE3" w14:textId="77777777" w:rsidR="009D0DA0" w:rsidRPr="003D11DB" w:rsidRDefault="009D0DA0" w:rsidP="009D0DA0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 xml:space="preserve">OŚWIADCZENIA DOTYCZĄCE WYKONAWCY </w:t>
      </w:r>
    </w:p>
    <w:p w14:paraId="124F534E" w14:textId="77777777" w:rsidR="009D0DA0" w:rsidRPr="003D11DB" w:rsidRDefault="009D0DA0" w:rsidP="009D0DA0">
      <w:pPr>
        <w:spacing w:line="360" w:lineRule="auto"/>
        <w:ind w:left="720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83B8CD7" w14:textId="77777777" w:rsidR="009D0DA0" w:rsidRPr="003D11DB" w:rsidRDefault="009D0DA0" w:rsidP="00667C5B">
      <w:pPr>
        <w:numPr>
          <w:ilvl w:val="0"/>
          <w:numId w:val="33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Oświadczam, że nie podlegam wykluczeniu z postępowania na podstawie art. 24 ust. 1 pkt 12-22 ustawy Pzp.</w:t>
      </w:r>
    </w:p>
    <w:p w14:paraId="6F96BBBD" w14:textId="77777777" w:rsidR="009D0DA0" w:rsidRPr="003D11DB" w:rsidRDefault="009D0DA0" w:rsidP="00667C5B">
      <w:pPr>
        <w:numPr>
          <w:ilvl w:val="0"/>
          <w:numId w:val="33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Oświadczam, że nie podlegam wykluczeniu z postępowania na podstawie art. 24 ust. 5 pkt 1 ustawy Pzp.</w:t>
      </w:r>
    </w:p>
    <w:p w14:paraId="04AD453D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0645E724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42C10979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D11DB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3D11DB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14:paraId="0295460C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…………...............................................................</w:t>
      </w:r>
    </w:p>
    <w:p w14:paraId="33ACDABB" w14:textId="77777777" w:rsidR="009D0DA0" w:rsidRPr="003D11DB" w:rsidRDefault="009D0DA0" w:rsidP="009D0DA0">
      <w:pPr>
        <w:ind w:left="5664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Wykonawcy/</w:t>
      </w:r>
    </w:p>
    <w:p w14:paraId="094FFD66" w14:textId="77777777" w:rsidR="009D0DA0" w:rsidRPr="003D11DB" w:rsidRDefault="009D0DA0" w:rsidP="009D0DA0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5CB8E4C8" w14:textId="77777777" w:rsidR="009D0DA0" w:rsidRPr="003D11DB" w:rsidRDefault="009D0DA0" w:rsidP="00667C5B">
      <w:pPr>
        <w:numPr>
          <w:ilvl w:val="0"/>
          <w:numId w:val="33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D11DB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24 ust. 1 pkt 13-14, 16-20 ustawy Pzp).</w:t>
      </w:r>
      <w:r w:rsidRPr="003D11DB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14:paraId="3C2DA55F" w14:textId="77777777" w:rsidR="009D0DA0" w:rsidRPr="003D11DB" w:rsidRDefault="009D0DA0" w:rsidP="009D0DA0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E2E09C0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</w:t>
      </w:r>
    </w:p>
    <w:p w14:paraId="0738D53C" w14:textId="77777777" w:rsidR="009D0DA0" w:rsidRPr="003D11DB" w:rsidRDefault="009D0DA0" w:rsidP="009D0DA0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A59010A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D11DB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3D11DB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14:paraId="3389B6D9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…………...............................................................</w:t>
      </w:r>
    </w:p>
    <w:p w14:paraId="453870FB" w14:textId="7AD59E2C" w:rsidR="009D0DA0" w:rsidRDefault="009D0DA0" w:rsidP="009D0DA0">
      <w:pPr>
        <w:ind w:left="5664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Wykonawcy/</w:t>
      </w:r>
    </w:p>
    <w:p w14:paraId="7021E6CE" w14:textId="77777777" w:rsidR="00E74159" w:rsidRDefault="00E74159" w:rsidP="009D0DA0">
      <w:pPr>
        <w:ind w:left="5664"/>
        <w:rPr>
          <w:rFonts w:ascii="Arial Narrow" w:hAnsi="Arial Narrow"/>
          <w:sz w:val="20"/>
          <w:szCs w:val="20"/>
        </w:rPr>
      </w:pPr>
    </w:p>
    <w:p w14:paraId="21533855" w14:textId="77777777" w:rsidR="009D0DA0" w:rsidRPr="002E7C77" w:rsidRDefault="009D0DA0" w:rsidP="009D0DA0">
      <w:pPr>
        <w:ind w:left="5664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</w:p>
    <w:p w14:paraId="10A4E4FB" w14:textId="77777777" w:rsidR="009D0DA0" w:rsidRPr="003D11DB" w:rsidRDefault="009D0DA0" w:rsidP="009D0DA0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20F12B55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F180D8E" w14:textId="77777777" w:rsidR="009D0DA0" w:rsidRPr="003D11DB" w:rsidRDefault="009D0DA0" w:rsidP="009D0DA0">
      <w:pPr>
        <w:rPr>
          <w:rFonts w:ascii="Arial Narrow" w:hAnsi="Arial Narrow" w:cs="Arial"/>
          <w:i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D11DB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KRS/CEiDG)</w:t>
      </w:r>
    </w:p>
    <w:p w14:paraId="38CCEAD6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859DCF3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1A7E1B84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2F24422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32CBA7F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D11DB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3D11DB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14:paraId="75FB7492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…………...............................................................</w:t>
      </w:r>
    </w:p>
    <w:p w14:paraId="4AB40E75" w14:textId="77777777" w:rsidR="009D0DA0" w:rsidRPr="003D11DB" w:rsidRDefault="009D0DA0" w:rsidP="009D0DA0">
      <w:pPr>
        <w:ind w:left="5664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Wykonawcy/</w:t>
      </w:r>
    </w:p>
    <w:p w14:paraId="789B7D6F" w14:textId="77777777" w:rsidR="009D0DA0" w:rsidRPr="003D11DB" w:rsidRDefault="009D0DA0" w:rsidP="009D0DA0">
      <w:pPr>
        <w:ind w:left="5664"/>
        <w:rPr>
          <w:rFonts w:ascii="Arial Narrow" w:hAnsi="Arial Narrow"/>
          <w:sz w:val="20"/>
          <w:szCs w:val="20"/>
        </w:rPr>
      </w:pPr>
    </w:p>
    <w:p w14:paraId="002810DA" w14:textId="77777777" w:rsidR="009D0DA0" w:rsidRPr="003D11DB" w:rsidRDefault="009D0DA0" w:rsidP="009D0DA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C1B22AF" w14:textId="77777777" w:rsidR="009D0DA0" w:rsidRPr="003D11DB" w:rsidRDefault="009D0DA0" w:rsidP="009D0DA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80E62D9" w14:textId="77777777" w:rsidR="009D0DA0" w:rsidRPr="003D11DB" w:rsidRDefault="009D0DA0" w:rsidP="009D0DA0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AF30DCD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9654BB0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  <w:r w:rsidRPr="003D11DB">
        <w:rPr>
          <w:rFonts w:ascii="Arial Narrow" w:hAnsi="Arial Narrow" w:cs="Arial"/>
          <w:i/>
          <w:sz w:val="20"/>
          <w:szCs w:val="20"/>
        </w:rPr>
        <w:t>(podać pełną nazwę/firmę, adres, a także w zależności od podmiotu: NIP/PESEL, KRS/CEiD)</w:t>
      </w:r>
    </w:p>
    <w:p w14:paraId="5E156D16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706D023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nie zachodzą podstawy wykluczenia z postępowania o udzielenie zamówienia.</w:t>
      </w:r>
    </w:p>
    <w:p w14:paraId="5B6BC52D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0782FEE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DD39C79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D11DB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3D11DB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14:paraId="2A268DB9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…………...............................................................</w:t>
      </w:r>
    </w:p>
    <w:p w14:paraId="2417BBCA" w14:textId="77777777" w:rsidR="009D0DA0" w:rsidRPr="003D11DB" w:rsidRDefault="009D0DA0" w:rsidP="009D0DA0">
      <w:pPr>
        <w:ind w:left="5664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Wykonawcy/</w:t>
      </w:r>
    </w:p>
    <w:p w14:paraId="3D8BF618" w14:textId="77777777" w:rsidR="009D0DA0" w:rsidRPr="003D11DB" w:rsidRDefault="009D0DA0" w:rsidP="009D0DA0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3D6CDC06" w14:textId="77777777" w:rsidR="009D0DA0" w:rsidRPr="003D11DB" w:rsidRDefault="009D0DA0" w:rsidP="009D0DA0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14419BD6" w14:textId="77777777" w:rsidR="009D0DA0" w:rsidRPr="003D11DB" w:rsidRDefault="009D0DA0" w:rsidP="009D0DA0">
      <w:pPr>
        <w:jc w:val="both"/>
        <w:rPr>
          <w:rFonts w:ascii="Arial Narrow" w:hAnsi="Arial Narrow" w:cs="Arial"/>
          <w:i/>
          <w:sz w:val="20"/>
          <w:szCs w:val="20"/>
        </w:rPr>
      </w:pPr>
    </w:p>
    <w:p w14:paraId="3404296C" w14:textId="77777777" w:rsidR="009D0DA0" w:rsidRPr="003D11DB" w:rsidRDefault="009D0DA0" w:rsidP="009D0DA0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EB5F56B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594D3E6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920A13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2996DD7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17C386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41B4AD3E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…………….……. </w:t>
      </w:r>
      <w:r w:rsidRPr="003D11DB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3D11DB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14:paraId="4B66FAE4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 w:cs="Arial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…………...............................................................</w:t>
      </w:r>
    </w:p>
    <w:p w14:paraId="48B3E5BA" w14:textId="77777777" w:rsidR="009D0DA0" w:rsidRPr="002E7C77" w:rsidRDefault="009D0DA0" w:rsidP="009D0DA0">
      <w:pPr>
        <w:ind w:left="5664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Wykonawcy/</w:t>
      </w:r>
    </w:p>
    <w:p w14:paraId="3880F5CD" w14:textId="77777777" w:rsidR="009D0DA0" w:rsidRPr="003D11DB" w:rsidRDefault="009D0DA0" w:rsidP="009D0DA0">
      <w:pPr>
        <w:rPr>
          <w:rFonts w:ascii="Arial Narrow" w:hAnsi="Arial Narrow"/>
          <w:b/>
          <w:color w:val="000000"/>
          <w:sz w:val="20"/>
          <w:szCs w:val="20"/>
        </w:rPr>
      </w:pPr>
    </w:p>
    <w:p w14:paraId="46627C29" w14:textId="77777777" w:rsidR="009D0DA0" w:rsidRDefault="009D0DA0" w:rsidP="009D0DA0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4B41FDB2" w14:textId="77777777" w:rsidR="009D0DA0" w:rsidRDefault="009D0DA0" w:rsidP="009D0DA0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3DAE7679" w14:textId="77777777" w:rsidR="009D0DA0" w:rsidRDefault="009D0DA0" w:rsidP="009D0DA0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</w:p>
    <w:p w14:paraId="51EFCDFD" w14:textId="77777777" w:rsidR="009D0DA0" w:rsidRPr="003D11DB" w:rsidRDefault="009D0DA0" w:rsidP="009D0DA0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  <w:r w:rsidRPr="003D11DB">
        <w:rPr>
          <w:rFonts w:ascii="Arial Narrow" w:hAnsi="Arial Narrow"/>
          <w:b/>
          <w:color w:val="000000"/>
          <w:sz w:val="20"/>
          <w:szCs w:val="20"/>
        </w:rPr>
        <w:t>Formularz nr 2B</w:t>
      </w:r>
    </w:p>
    <w:p w14:paraId="77BE53F9" w14:textId="77777777" w:rsidR="009D0DA0" w:rsidRPr="003D11DB" w:rsidRDefault="009D0DA0" w:rsidP="009D0DA0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Zamawiający:</w:t>
      </w:r>
    </w:p>
    <w:p w14:paraId="5BA87B54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Uniwersytet Ekonomiczny w Katowicach</w:t>
      </w:r>
    </w:p>
    <w:p w14:paraId="699039BA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ul. 1 Maja 50</w:t>
      </w:r>
    </w:p>
    <w:p w14:paraId="5D038A35" w14:textId="77777777" w:rsidR="009D0DA0" w:rsidRPr="003D11DB" w:rsidRDefault="009D0DA0" w:rsidP="009D0DA0">
      <w:pPr>
        <w:spacing w:after="60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40-287 Katowice</w:t>
      </w:r>
    </w:p>
    <w:p w14:paraId="6BD9F3D6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tel./fax:</w:t>
      </w:r>
      <w:r w:rsidRPr="003D11DB">
        <w:rPr>
          <w:rFonts w:ascii="Arial Narrow" w:hAnsi="Arial Narrow" w:cs="Arial"/>
          <w:sz w:val="20"/>
          <w:szCs w:val="20"/>
        </w:rPr>
        <w:tab/>
        <w:t>0-32 257-71-08;  0-32 257-74-99</w:t>
      </w:r>
    </w:p>
    <w:p w14:paraId="236C37C1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  <w:lang w:val="de-DE"/>
        </w:rPr>
      </w:pPr>
      <w:r w:rsidRPr="003D11DB">
        <w:rPr>
          <w:rFonts w:ascii="Arial Narrow" w:hAnsi="Arial Narrow" w:cs="Arial"/>
          <w:sz w:val="20"/>
          <w:szCs w:val="20"/>
          <w:lang w:val="de-DE"/>
        </w:rPr>
        <w:t xml:space="preserve">e-mail: </w:t>
      </w:r>
      <w:r w:rsidRPr="003D11DB">
        <w:rPr>
          <w:rFonts w:ascii="Arial Narrow" w:hAnsi="Arial Narrow" w:cs="Arial"/>
          <w:sz w:val="20"/>
          <w:szCs w:val="20"/>
          <w:lang w:val="de-DE"/>
        </w:rPr>
        <w:tab/>
      </w:r>
      <w:hyperlink r:id="rId10" w:history="1">
        <w:r w:rsidRPr="003D11DB">
          <w:rPr>
            <w:rFonts w:ascii="Arial Narrow" w:hAnsi="Arial Narrow" w:cs="Arial"/>
            <w:sz w:val="20"/>
            <w:szCs w:val="20"/>
            <w:u w:val="single"/>
            <w:lang w:val="de-DE"/>
          </w:rPr>
          <w:t>bzp@ue.katowice.pl</w:t>
        </w:r>
      </w:hyperlink>
      <w:r w:rsidRPr="003D11DB">
        <w:rPr>
          <w:rFonts w:ascii="Arial Narrow" w:hAnsi="Arial Narrow" w:cs="Arial"/>
          <w:sz w:val="20"/>
          <w:szCs w:val="20"/>
          <w:lang w:val="de-DE"/>
        </w:rPr>
        <w:t xml:space="preserve">; </w:t>
      </w:r>
    </w:p>
    <w:p w14:paraId="09A3A6E2" w14:textId="77777777" w:rsidR="009D0DA0" w:rsidRPr="003D11DB" w:rsidRDefault="009D0DA0" w:rsidP="009D0DA0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3D11DB">
        <w:rPr>
          <w:rFonts w:ascii="Arial Narrow" w:hAnsi="Arial Narrow" w:cs="Arial"/>
          <w:sz w:val="20"/>
          <w:szCs w:val="20"/>
          <w:lang w:val="de-DE"/>
        </w:rPr>
        <w:t xml:space="preserve">Strona </w:t>
      </w:r>
      <w:r w:rsidRPr="003D11DB">
        <w:rPr>
          <w:rFonts w:ascii="Arial Narrow" w:hAnsi="Arial Narrow" w:cs="Arial"/>
          <w:sz w:val="20"/>
          <w:szCs w:val="20"/>
        </w:rPr>
        <w:t>internetowa</w:t>
      </w:r>
      <w:r w:rsidRPr="003D11DB">
        <w:rPr>
          <w:rFonts w:ascii="Arial Narrow" w:hAnsi="Arial Narrow" w:cs="Arial"/>
          <w:sz w:val="20"/>
          <w:szCs w:val="20"/>
          <w:lang w:val="de-DE"/>
        </w:rPr>
        <w:t xml:space="preserve">: </w:t>
      </w:r>
      <w:hyperlink r:id="rId11" w:history="1">
        <w:r w:rsidRPr="003D11DB">
          <w:rPr>
            <w:rFonts w:ascii="Arial Narrow" w:hAnsi="Arial Narrow" w:cs="Arial"/>
            <w:sz w:val="20"/>
            <w:szCs w:val="20"/>
            <w:u w:val="single"/>
            <w:lang w:val="de-DE"/>
          </w:rPr>
          <w:t>www.bzp.ue.katowice.pl</w:t>
        </w:r>
      </w:hyperlink>
      <w:r w:rsidRPr="003D11DB">
        <w:rPr>
          <w:rFonts w:ascii="Arial Narrow" w:hAnsi="Arial Narrow" w:cs="Arial"/>
          <w:sz w:val="20"/>
          <w:szCs w:val="20"/>
          <w:lang w:val="de-DE"/>
        </w:rPr>
        <w:tab/>
      </w:r>
    </w:p>
    <w:p w14:paraId="6645CF51" w14:textId="77777777" w:rsidR="009D0DA0" w:rsidRPr="003D11DB" w:rsidRDefault="009D0DA0" w:rsidP="009D0DA0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1F2F3E81" w14:textId="77777777" w:rsidR="009D0DA0" w:rsidRPr="003D11DB" w:rsidRDefault="009D0DA0" w:rsidP="009D0DA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3D11DB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14:paraId="727D99CD" w14:textId="77777777" w:rsidR="009D0DA0" w:rsidRPr="003D11DB" w:rsidRDefault="009D0DA0" w:rsidP="009D0DA0">
      <w:pPr>
        <w:jc w:val="center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Pzp, </w:t>
      </w:r>
    </w:p>
    <w:p w14:paraId="57823D7D" w14:textId="77777777" w:rsidR="009D0DA0" w:rsidRPr="003D11DB" w:rsidRDefault="009D0DA0" w:rsidP="009D0DA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3A7DD388" w14:textId="77777777" w:rsidR="009D0DA0" w:rsidRPr="003D11DB" w:rsidRDefault="009D0DA0" w:rsidP="009D0DA0">
      <w:pPr>
        <w:ind w:left="709" w:firstLine="709"/>
        <w:rPr>
          <w:rFonts w:ascii="Arial Narrow" w:hAnsi="Arial Narrow" w:cs="Arial"/>
          <w:b/>
          <w:sz w:val="20"/>
          <w:szCs w:val="20"/>
          <w:u w:val="single"/>
        </w:rPr>
      </w:pPr>
      <w:r w:rsidRPr="003D11DB">
        <w:rPr>
          <w:rFonts w:ascii="Arial Narrow" w:hAnsi="Arial Narrow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0828CA32" w14:textId="77777777" w:rsidR="009D0DA0" w:rsidRPr="003D11DB" w:rsidRDefault="009D0DA0" w:rsidP="009D0DA0">
      <w:pPr>
        <w:spacing w:before="120" w:line="360" w:lineRule="auto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14:paraId="1FE1A613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EACEC70" w14:textId="77777777" w:rsidR="009D0DA0" w:rsidRPr="003D11DB" w:rsidRDefault="009D0DA0" w:rsidP="009D0DA0">
      <w:pPr>
        <w:rPr>
          <w:rFonts w:ascii="Arial Narrow" w:hAnsi="Arial Narrow" w:cs="Arial"/>
          <w:i/>
          <w:sz w:val="20"/>
          <w:szCs w:val="20"/>
        </w:rPr>
      </w:pPr>
      <w:r w:rsidRPr="003D11DB">
        <w:rPr>
          <w:rFonts w:ascii="Arial Narrow" w:hAnsi="Arial Narrow" w:cs="Arial"/>
          <w:i/>
          <w:sz w:val="20"/>
          <w:szCs w:val="20"/>
        </w:rPr>
        <w:t>(imię, nazwisko, stanowisko/podstawa do reprezentacji)..</w:t>
      </w:r>
    </w:p>
    <w:p w14:paraId="3AF74DBE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14:paraId="3C6E4FAF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14:paraId="6EF3C85C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…………………………………………………………………………………………………..……………………………………………</w:t>
      </w:r>
    </w:p>
    <w:p w14:paraId="195A5ED2" w14:textId="77777777" w:rsidR="009D0DA0" w:rsidRPr="003D11DB" w:rsidRDefault="009D0DA0" w:rsidP="009D0DA0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……………………………………………………………………………………………………………………………………………..…</w:t>
      </w:r>
    </w:p>
    <w:p w14:paraId="3AF45942" w14:textId="77777777" w:rsidR="009D0DA0" w:rsidRDefault="009D0DA0" w:rsidP="009D0DA0">
      <w:pPr>
        <w:jc w:val="center"/>
        <w:rPr>
          <w:rFonts w:ascii="Arial Narrow" w:hAnsi="Arial Narrow" w:cs="Arial"/>
          <w:spacing w:val="4"/>
          <w:sz w:val="20"/>
          <w:szCs w:val="20"/>
        </w:rPr>
      </w:pPr>
      <w:r w:rsidRPr="003D11DB">
        <w:rPr>
          <w:rFonts w:ascii="Arial Narrow" w:hAnsi="Arial Narrow" w:cs="Arial"/>
          <w:i/>
          <w:sz w:val="20"/>
          <w:szCs w:val="20"/>
        </w:rPr>
        <w:t>(pełna nazwa Wykonawcy/Wykonawców w przypadku wykonawców wspólnie ubiegających się o udzielenie</w:t>
      </w:r>
      <w:r w:rsidRPr="003D11DB">
        <w:rPr>
          <w:rFonts w:ascii="Arial Narrow" w:hAnsi="Arial Narrow"/>
          <w:sz w:val="20"/>
          <w:szCs w:val="20"/>
        </w:rPr>
        <w:t xml:space="preserve"> </w:t>
      </w:r>
      <w:r w:rsidRPr="003D11DB">
        <w:rPr>
          <w:rFonts w:ascii="Arial Narrow" w:hAnsi="Arial Narrow" w:cs="Arial"/>
          <w:i/>
          <w:sz w:val="20"/>
          <w:szCs w:val="20"/>
        </w:rPr>
        <w:t>zamówienia)</w:t>
      </w:r>
    </w:p>
    <w:p w14:paraId="4B1110F1" w14:textId="77777777" w:rsidR="009D0DA0" w:rsidRPr="002E7C77" w:rsidRDefault="009D0DA0" w:rsidP="009D0DA0">
      <w:pPr>
        <w:jc w:val="center"/>
        <w:rPr>
          <w:rFonts w:ascii="Arial Narrow" w:hAnsi="Arial Narrow" w:cs="Arial"/>
          <w:spacing w:val="4"/>
          <w:sz w:val="20"/>
          <w:szCs w:val="20"/>
        </w:rPr>
      </w:pPr>
    </w:p>
    <w:p w14:paraId="68C3D0D4" w14:textId="0EAB3CEB" w:rsidR="009D0DA0" w:rsidRPr="003D11DB" w:rsidRDefault="009D0DA0" w:rsidP="009D0DA0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Na potrzeby postępowania o udzielenie zamówienia publicznego, pn. </w:t>
      </w:r>
      <w:r w:rsidR="004E1363" w:rsidRPr="004E1363">
        <w:rPr>
          <w:rFonts w:ascii="Arial Narrow" w:hAnsi="Arial Narrow"/>
          <w:b/>
          <w:sz w:val="20"/>
          <w:szCs w:val="20"/>
        </w:rPr>
        <w:t>„Dostawa wraz z montażem systemów audiowizualnych w salach dydaktycznych Uniwersytetu Ekonomicznego w Katowicach”</w:t>
      </w:r>
      <w:r w:rsidRPr="003D11DB">
        <w:rPr>
          <w:rFonts w:ascii="Arial Narrow" w:hAnsi="Arial Narrow"/>
          <w:b/>
          <w:sz w:val="20"/>
          <w:szCs w:val="20"/>
        </w:rPr>
        <w:t xml:space="preserve">, </w:t>
      </w:r>
      <w:r w:rsidRPr="003D11D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3D11DB">
        <w:rPr>
          <w:rFonts w:ascii="Arial Narrow" w:hAnsi="Arial Narrow" w:cs="Arial"/>
          <w:i/>
          <w:sz w:val="20"/>
          <w:szCs w:val="20"/>
        </w:rPr>
        <w:t xml:space="preserve">, </w:t>
      </w:r>
      <w:r w:rsidRPr="003D11DB">
        <w:rPr>
          <w:rFonts w:ascii="Arial Narrow" w:hAnsi="Arial Narrow" w:cs="Arial"/>
          <w:sz w:val="20"/>
          <w:szCs w:val="20"/>
        </w:rPr>
        <w:t>oświadczam, co następuje:</w:t>
      </w:r>
    </w:p>
    <w:p w14:paraId="3B2F48B5" w14:textId="77777777" w:rsidR="009D0DA0" w:rsidRPr="003D11DB" w:rsidRDefault="009D0DA0" w:rsidP="009D0DA0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20050C9E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Oświadczam, że spełniam warunki udziału w postępowaniu określone przez Zamawiającego w   …..………..……………………..</w:t>
      </w:r>
    </w:p>
    <w:p w14:paraId="7CC1BA19" w14:textId="77777777" w:rsidR="009D0DA0" w:rsidRPr="003D11DB" w:rsidRDefault="009D0DA0" w:rsidP="009D0DA0">
      <w:pPr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……………………………………………………………………………………………………………………………………………………. </w:t>
      </w:r>
    </w:p>
    <w:p w14:paraId="2F0D53D5" w14:textId="77777777" w:rsidR="009D0DA0" w:rsidRPr="003D11DB" w:rsidRDefault="009D0DA0" w:rsidP="009D0DA0">
      <w:pPr>
        <w:ind w:firstLine="709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i/>
          <w:sz w:val="20"/>
          <w:szCs w:val="20"/>
        </w:rPr>
        <w:t>(wskazać dokument i właściwą jednostkę redakcyjną dokumentu, w której określono warunki udziału w postępowaniu).</w:t>
      </w:r>
    </w:p>
    <w:p w14:paraId="2D55EADF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4203458" w14:textId="77777777" w:rsidR="009D0DA0" w:rsidRPr="003D11DB" w:rsidRDefault="009D0DA0" w:rsidP="009D0DA0">
      <w:pPr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....................................... dn. ..................................... </w:t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..............................................................................</w:t>
      </w:r>
    </w:p>
    <w:p w14:paraId="7284EACF" w14:textId="77777777" w:rsidR="009D0DA0" w:rsidRPr="003D11DB" w:rsidRDefault="009D0DA0" w:rsidP="009D0DA0">
      <w:pPr>
        <w:ind w:left="4968" w:firstLine="696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</w:t>
      </w:r>
    </w:p>
    <w:p w14:paraId="7030F50B" w14:textId="77777777" w:rsidR="009D0DA0" w:rsidRPr="003D11DB" w:rsidRDefault="009D0DA0" w:rsidP="009D0DA0">
      <w:pPr>
        <w:rPr>
          <w:rFonts w:ascii="Arial Narrow" w:hAnsi="Arial Narrow" w:cs="Arial"/>
          <w:i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</w:p>
    <w:p w14:paraId="21358BED" w14:textId="77777777" w:rsidR="009D0DA0" w:rsidRPr="003D11DB" w:rsidRDefault="009D0DA0" w:rsidP="009D0DA0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INFORMACJA W ZWIĄZKU Z POLEGANIEM NA ZASOBACH INNYCH PODMIOTÓW</w:t>
      </w:r>
      <w:r w:rsidRPr="003D11DB">
        <w:rPr>
          <w:rFonts w:ascii="Arial Narrow" w:hAnsi="Arial Narrow" w:cs="Arial"/>
          <w:sz w:val="20"/>
          <w:szCs w:val="20"/>
        </w:rPr>
        <w:t xml:space="preserve">: </w:t>
      </w:r>
    </w:p>
    <w:p w14:paraId="1E45D05A" w14:textId="77777777" w:rsidR="009D0DA0" w:rsidRPr="003D11DB" w:rsidRDefault="009D0DA0" w:rsidP="009D0DA0">
      <w:pPr>
        <w:spacing w:after="240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w………………………………………………………………… </w:t>
      </w:r>
      <w:r w:rsidRPr="003D11DB">
        <w:rPr>
          <w:rFonts w:ascii="Arial Narrow" w:hAnsi="Arial Narrow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3D11DB">
        <w:rPr>
          <w:rFonts w:ascii="Arial Narrow" w:hAnsi="Arial Narrow" w:cs="Arial"/>
          <w:sz w:val="20"/>
          <w:szCs w:val="20"/>
        </w:rPr>
        <w:t xml:space="preserve"> </w:t>
      </w:r>
    </w:p>
    <w:p w14:paraId="7756CA95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polegam na zasobach następującego/ych podmiotu/ów:………………………………………………………………………. ……………..……………………………………………………………………………………………………………………….……………...</w:t>
      </w:r>
    </w:p>
    <w:p w14:paraId="57A6B7AE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..……………………………………………………………………………………………………………….…………………….…………….. </w:t>
      </w:r>
    </w:p>
    <w:p w14:paraId="31E16A4D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w następującym zakresie: …………………………………………………………………………….….…………………..………………...</w:t>
      </w:r>
    </w:p>
    <w:p w14:paraId="2FB7C884" w14:textId="77777777" w:rsidR="009D0DA0" w:rsidRPr="003D11DB" w:rsidRDefault="009D0DA0" w:rsidP="009D0DA0">
      <w:pPr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…………………………………………………………………………………..….……………………..……….………………………………</w:t>
      </w:r>
    </w:p>
    <w:p w14:paraId="389440CD" w14:textId="77777777" w:rsidR="009D0DA0" w:rsidRPr="003D11DB" w:rsidRDefault="009D0DA0" w:rsidP="009D0DA0">
      <w:pPr>
        <w:jc w:val="both"/>
        <w:rPr>
          <w:rFonts w:ascii="Arial Narrow" w:hAnsi="Arial Narrow" w:cs="Arial"/>
          <w:i/>
          <w:sz w:val="20"/>
          <w:szCs w:val="20"/>
        </w:rPr>
      </w:pPr>
      <w:r w:rsidRPr="003D11DB">
        <w:rPr>
          <w:rFonts w:ascii="Arial Narrow" w:hAnsi="Arial Narrow" w:cs="Arial"/>
          <w:i/>
          <w:sz w:val="20"/>
          <w:szCs w:val="20"/>
        </w:rPr>
        <w:t xml:space="preserve">(wskazać podmiot i określić odpowiedni zakres dla wskazanego podmiotu). </w:t>
      </w:r>
    </w:p>
    <w:p w14:paraId="2A86D1F0" w14:textId="77777777" w:rsidR="009D0DA0" w:rsidRPr="003D11DB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130B962" w14:textId="77777777" w:rsidR="009D0DA0" w:rsidRPr="003D11DB" w:rsidRDefault="009D0DA0" w:rsidP="009D0DA0">
      <w:pPr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....................................... dn. ..................................... </w:t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........................................................................................</w:t>
      </w:r>
    </w:p>
    <w:p w14:paraId="1544AC3C" w14:textId="77777777" w:rsidR="009D0DA0" w:rsidRPr="003D11DB" w:rsidRDefault="009D0DA0" w:rsidP="009D0DA0">
      <w:pPr>
        <w:ind w:left="4968" w:firstLine="696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</w:t>
      </w:r>
    </w:p>
    <w:p w14:paraId="06904627" w14:textId="77777777" w:rsidR="009D0DA0" w:rsidRPr="003D11DB" w:rsidRDefault="009D0DA0" w:rsidP="009D0DA0">
      <w:pPr>
        <w:rPr>
          <w:rFonts w:ascii="Arial Narrow" w:hAnsi="Arial Narrow" w:cs="Arial"/>
          <w:i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</w:p>
    <w:p w14:paraId="67DFFD2A" w14:textId="77777777" w:rsidR="009D0DA0" w:rsidRPr="003D11DB" w:rsidRDefault="009D0DA0" w:rsidP="009D0DA0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11DB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7001A8A" w14:textId="77777777" w:rsidR="009D0DA0" w:rsidRPr="003D11DB" w:rsidRDefault="009D0DA0" w:rsidP="009D0DA0">
      <w:pPr>
        <w:jc w:val="both"/>
        <w:rPr>
          <w:rFonts w:ascii="Arial Narrow" w:hAnsi="Arial Narrow" w:cs="Arial"/>
          <w:sz w:val="20"/>
          <w:szCs w:val="20"/>
        </w:rPr>
      </w:pPr>
      <w:r w:rsidRPr="003D11DB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6D148" w14:textId="77777777" w:rsidR="009D0DA0" w:rsidRPr="003D11DB" w:rsidRDefault="009D0DA0" w:rsidP="009D0DA0">
      <w:pPr>
        <w:rPr>
          <w:rFonts w:ascii="Arial Narrow" w:hAnsi="Arial Narrow"/>
          <w:sz w:val="20"/>
          <w:szCs w:val="20"/>
        </w:rPr>
      </w:pPr>
    </w:p>
    <w:p w14:paraId="7297BD5A" w14:textId="77777777" w:rsidR="009D0DA0" w:rsidRPr="003D11DB" w:rsidRDefault="009D0DA0" w:rsidP="009D0DA0">
      <w:pPr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....................................... dn. ..................................... </w:t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..............................................................................</w:t>
      </w:r>
    </w:p>
    <w:p w14:paraId="42480BD3" w14:textId="77777777" w:rsidR="009D0DA0" w:rsidRPr="003D11DB" w:rsidRDefault="009D0DA0" w:rsidP="009D0DA0">
      <w:pPr>
        <w:ind w:left="4968" w:firstLine="696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</w:t>
      </w:r>
    </w:p>
    <w:p w14:paraId="60FA674E" w14:textId="77777777" w:rsidR="009D0DA0" w:rsidRPr="003D11DB" w:rsidRDefault="009D0DA0" w:rsidP="009D0DA0">
      <w:pPr>
        <w:ind w:left="720"/>
        <w:rPr>
          <w:rFonts w:ascii="Arial Narrow" w:hAnsi="Arial Narrow"/>
          <w:sz w:val="20"/>
          <w:szCs w:val="20"/>
        </w:rPr>
        <w:sectPr w:rsidR="009D0DA0" w:rsidRPr="003D11DB" w:rsidSect="00643EF6">
          <w:headerReference w:type="default" r:id="rId12"/>
          <w:footerReference w:type="default" r:id="rId13"/>
          <w:footerReference w:type="first" r:id="rId14"/>
          <w:pgSz w:w="11906" w:h="16838" w:code="9"/>
          <w:pgMar w:top="636" w:right="1304" w:bottom="426" w:left="1304" w:header="284" w:footer="125" w:gutter="0"/>
          <w:cols w:space="708"/>
          <w:titlePg/>
          <w:docGrid w:linePitch="360"/>
        </w:sectPr>
      </w:pPr>
    </w:p>
    <w:p w14:paraId="764D0C6B" w14:textId="6BC017D1" w:rsidR="009D0DA0" w:rsidRPr="003D11DB" w:rsidRDefault="00113342" w:rsidP="00113342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Formularz nr 3</w:t>
      </w: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9D0DA0" w:rsidRPr="003D11DB" w14:paraId="092BFC31" w14:textId="77777777" w:rsidTr="00113342">
        <w:trPr>
          <w:trHeight w:val="1273"/>
        </w:trPr>
        <w:tc>
          <w:tcPr>
            <w:tcW w:w="3614" w:type="dxa"/>
            <w:vAlign w:val="center"/>
          </w:tcPr>
          <w:p w14:paraId="04E25545" w14:textId="77777777" w:rsidR="009D0DA0" w:rsidRPr="003D11DB" w:rsidRDefault="009D0DA0" w:rsidP="00643EF6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9EDE266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61354F2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EAEA55A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D0A3494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B8FE528" w14:textId="77777777" w:rsidR="009D0DA0" w:rsidRPr="003D11DB" w:rsidRDefault="009D0DA0" w:rsidP="00643E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/>
                <w:i/>
                <w:color w:val="000000"/>
                <w:sz w:val="20"/>
                <w:szCs w:val="20"/>
              </w:rPr>
              <w:t>Pieczęć / Nazwa i adres Wykonawcy</w:t>
            </w:r>
          </w:p>
        </w:tc>
        <w:tc>
          <w:tcPr>
            <w:tcW w:w="6379" w:type="dxa"/>
            <w:shd w:val="pct10" w:color="auto" w:fill="FFFFFF"/>
            <w:vAlign w:val="center"/>
          </w:tcPr>
          <w:p w14:paraId="5EC365F9" w14:textId="656DFD61" w:rsidR="009D0DA0" w:rsidRPr="003D11DB" w:rsidRDefault="009D0DA0" w:rsidP="00113342">
            <w:pPr>
              <w:pStyle w:val="Nagwek2"/>
            </w:pPr>
            <w:r w:rsidRPr="003D11DB">
              <w:t xml:space="preserve">WYKAZ </w:t>
            </w:r>
            <w:r w:rsidR="00113342">
              <w:t>DOSTAW</w:t>
            </w:r>
          </w:p>
        </w:tc>
      </w:tr>
    </w:tbl>
    <w:p w14:paraId="7776AB81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1E9E6D8D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3EDD6D19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4FAF3EBC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1106864B" w14:textId="77777777" w:rsidR="009D0DA0" w:rsidRPr="003D11DB" w:rsidRDefault="009D0DA0" w:rsidP="009D0DA0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425AB679" w14:textId="77777777" w:rsidR="009D0DA0" w:rsidRPr="003D11DB" w:rsidRDefault="009D0DA0" w:rsidP="009D0DA0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01ED2D7F" w14:textId="247D41BF" w:rsidR="009D0DA0" w:rsidRPr="003D11DB" w:rsidRDefault="009D0DA0" w:rsidP="009D0DA0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Składając ofertę w postępowaniu o udzielenie zamówienia publicznego prowadzonego w trybie przetargu nieograniczonego, którego przedmiotem jest: </w:t>
      </w:r>
      <w:r w:rsidR="004E1363" w:rsidRPr="004E1363">
        <w:rPr>
          <w:rFonts w:ascii="Arial Narrow" w:hAnsi="Arial Narrow"/>
          <w:b/>
          <w:sz w:val="20"/>
          <w:szCs w:val="20"/>
        </w:rPr>
        <w:t>„Dostawa wraz z montażem systemów audiowizualnych w salach dydaktycznych Uniwersytetu Ekonomicznego w Katowicach”</w:t>
      </w:r>
      <w:r w:rsidR="004E1363" w:rsidRPr="003D11DB">
        <w:rPr>
          <w:rFonts w:ascii="Arial Narrow" w:hAnsi="Arial Narrow"/>
          <w:b/>
          <w:sz w:val="20"/>
          <w:szCs w:val="20"/>
        </w:rPr>
        <w:t>,</w:t>
      </w:r>
    </w:p>
    <w:p w14:paraId="59327B7D" w14:textId="2EC61EF7" w:rsidR="009D0DA0" w:rsidRPr="00030296" w:rsidRDefault="00030296" w:rsidP="009D0DA0">
      <w:pPr>
        <w:spacing w:after="12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wykonaliśmy</w:t>
      </w:r>
      <w:r w:rsidR="00532566">
        <w:rPr>
          <w:rFonts w:ascii="Arial Narrow" w:hAnsi="Arial Narrow"/>
          <w:sz w:val="20"/>
          <w:szCs w:val="20"/>
        </w:rPr>
        <w:t>/wykonujmy</w:t>
      </w:r>
      <w:r>
        <w:rPr>
          <w:rFonts w:ascii="Arial Narrow" w:hAnsi="Arial Narrow"/>
          <w:sz w:val="20"/>
          <w:szCs w:val="20"/>
        </w:rPr>
        <w:t xml:space="preserve"> </w:t>
      </w:r>
      <w:r w:rsidRPr="00AA5C13">
        <w:rPr>
          <w:rFonts w:ascii="Arial Narrow" w:hAnsi="Arial Narrow" w:cs="Arial"/>
          <w:bCs/>
          <w:sz w:val="20"/>
          <w:szCs w:val="20"/>
        </w:rPr>
        <w:t>w okresie ostatnich trzech lat przed upływem terminu składania ofert, a jeżeli okres prowadzenia działalności jest krótszy – w tym okresie minimum 2 zamówienia w budynku użyteczności publicznej polegające na dostawie wraz z instalacją i uruchom</w:t>
      </w:r>
      <w:r>
        <w:rPr>
          <w:rFonts w:ascii="Arial Narrow" w:hAnsi="Arial Narrow" w:cs="Arial"/>
          <w:bCs/>
          <w:sz w:val="20"/>
          <w:szCs w:val="20"/>
        </w:rPr>
        <w:t>ieniem systemu audiowizualnego</w:t>
      </w:r>
      <w:r w:rsidRPr="00AA5C13">
        <w:rPr>
          <w:rFonts w:ascii="Arial Narrow" w:hAnsi="Arial Narrow" w:cs="Arial"/>
          <w:bCs/>
          <w:sz w:val="20"/>
          <w:szCs w:val="20"/>
        </w:rPr>
        <w:t xml:space="preserve"> </w:t>
      </w:r>
      <w:r w:rsidRPr="00AA5C13">
        <w:rPr>
          <w:rFonts w:ascii="Arial Narrow" w:eastAsia="Calibri" w:hAnsi="Arial Narrow" w:cs="Arial"/>
          <w:bCs/>
          <w:sz w:val="20"/>
          <w:szCs w:val="20"/>
          <w:lang w:eastAsia="en-US"/>
        </w:rPr>
        <w:t>na kwotę co najmniej 300.000,00 złotych brutto każda,</w:t>
      </w:r>
      <w:r w:rsidRPr="00AA5C13">
        <w:rPr>
          <w:rFonts w:ascii="Arial Narrow" w:hAnsi="Arial Narrow" w:cs="Arial"/>
          <w:bCs/>
          <w:sz w:val="20"/>
          <w:szCs w:val="20"/>
        </w:rPr>
        <w:t>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840"/>
        <w:gridCol w:w="1966"/>
        <w:gridCol w:w="1401"/>
        <w:gridCol w:w="3365"/>
      </w:tblGrid>
      <w:tr w:rsidR="00030296" w:rsidRPr="003D11DB" w14:paraId="4B0A6DE7" w14:textId="77777777" w:rsidTr="00030296">
        <w:trPr>
          <w:trHeight w:val="9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B84A2B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204B3" w14:textId="16080083" w:rsidR="00030296" w:rsidRPr="003D11DB" w:rsidRDefault="00030296" w:rsidP="00643E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Przedmiot</w:t>
            </w:r>
            <w:r w:rsidRPr="003D11DB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dostawy</w:t>
            </w:r>
          </w:p>
          <w:p w14:paraId="1D7B1FE5" w14:textId="4BAFF446" w:rsidR="00030296" w:rsidRPr="003D11DB" w:rsidRDefault="00030296" w:rsidP="00643E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D11DB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(w zakresie potwierdzającym spełnianie warunku udziału w postępowaniu, o którym mowa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</w:rPr>
              <w:br/>
            </w:r>
            <w:r w:rsidRPr="003D11DB">
              <w:rPr>
                <w:rFonts w:ascii="Arial Narrow" w:eastAsia="Calibri" w:hAnsi="Arial Narrow" w:cs="Arial"/>
                <w:i/>
                <w:sz w:val="20"/>
                <w:szCs w:val="20"/>
              </w:rPr>
              <w:t>w 5.</w:t>
            </w:r>
            <w:r w:rsidR="00532566">
              <w:rPr>
                <w:rFonts w:ascii="Arial Narrow" w:eastAsia="Calibri" w:hAnsi="Arial Narrow" w:cs="Arial"/>
                <w:i/>
                <w:sz w:val="20"/>
                <w:szCs w:val="20"/>
              </w:rPr>
              <w:t>1.</w:t>
            </w:r>
            <w:r w:rsidRPr="003D11DB">
              <w:rPr>
                <w:rFonts w:ascii="Arial Narrow" w:eastAsia="Calibri" w:hAnsi="Arial Narrow" w:cs="Arial"/>
                <w:i/>
                <w:sz w:val="20"/>
                <w:szCs w:val="20"/>
              </w:rPr>
              <w:t>2.c) SIWZ)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BACD1" w14:textId="0B43A45B" w:rsidR="00030296" w:rsidRPr="003D11DB" w:rsidRDefault="00030296" w:rsidP="00643E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Wartość dostawy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FD009" w14:textId="77777777" w:rsidR="00030296" w:rsidRPr="003D11DB" w:rsidRDefault="00030296" w:rsidP="0003029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D11DB">
              <w:rPr>
                <w:rFonts w:ascii="Arial Narrow" w:eastAsia="Calibri" w:hAnsi="Arial Narrow" w:cs="Arial"/>
                <w:b/>
                <w:sz w:val="20"/>
                <w:szCs w:val="20"/>
              </w:rPr>
              <w:t>Data wykonania</w:t>
            </w:r>
          </w:p>
          <w:p w14:paraId="57718692" w14:textId="44BCB88B" w:rsidR="00030296" w:rsidRPr="003D11DB" w:rsidRDefault="00030296" w:rsidP="0003029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D11DB">
              <w:rPr>
                <w:rFonts w:ascii="Arial Narrow" w:eastAsia="Calibri" w:hAnsi="Arial Narrow" w:cs="Arial"/>
                <w:b/>
                <w:sz w:val="20"/>
                <w:szCs w:val="20"/>
              </w:rPr>
              <w:t>(od….do….)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4FBC34" w14:textId="12424F4F" w:rsidR="00030296" w:rsidRPr="003D11DB" w:rsidRDefault="00030296" w:rsidP="0003029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</w:t>
            </w:r>
            <w:r w:rsidRPr="003D11DB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D11DB">
              <w:rPr>
                <w:rFonts w:ascii="Arial Narrow" w:hAnsi="Arial Narrow" w:cs="Arial"/>
                <w:b/>
                <w:sz w:val="20"/>
                <w:szCs w:val="20"/>
              </w:rPr>
              <w:t xml:space="preserve">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dostawa została</w:t>
            </w:r>
            <w:r w:rsidRPr="003D11DB">
              <w:rPr>
                <w:rFonts w:ascii="Arial Narrow" w:hAnsi="Arial Narrow" w:cs="Arial"/>
                <w:b/>
                <w:sz w:val="20"/>
                <w:szCs w:val="20"/>
              </w:rPr>
              <w:t xml:space="preserve"> wykonan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</w:tr>
      <w:tr w:rsidR="00030296" w:rsidRPr="003D11DB" w14:paraId="20AF236F" w14:textId="77777777" w:rsidTr="00030296">
        <w:trPr>
          <w:trHeight w:val="52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5F6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B03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A2CCA77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21E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EF66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0879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0296" w:rsidRPr="003D11DB" w14:paraId="44496A6C" w14:textId="77777777" w:rsidTr="00030296">
        <w:trPr>
          <w:trHeight w:val="54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0D65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51C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1F421C" w14:textId="77777777" w:rsidR="00030296" w:rsidRPr="003D11DB" w:rsidRDefault="00030296" w:rsidP="00643EF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4F8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BCC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1272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0296" w:rsidRPr="003D11DB" w14:paraId="670C65DE" w14:textId="77777777" w:rsidTr="00030296">
        <w:trPr>
          <w:trHeight w:val="51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780A" w14:textId="53EA16DC" w:rsidR="00030296" w:rsidRPr="003D11DB" w:rsidRDefault="001060AD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(..)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A6D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590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778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CE7B" w14:textId="77777777" w:rsidR="00030296" w:rsidRPr="003D11DB" w:rsidRDefault="00030296" w:rsidP="00643E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1ACE07F" w14:textId="77777777" w:rsidR="009D0DA0" w:rsidRPr="003D11DB" w:rsidRDefault="009D0DA0" w:rsidP="009D0DA0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402D42BA" w14:textId="77777777" w:rsidR="009D0DA0" w:rsidRPr="00532566" w:rsidRDefault="009D0DA0" w:rsidP="009D0DA0">
      <w:pPr>
        <w:pStyle w:val="Tekstpodstawowy"/>
        <w:tabs>
          <w:tab w:val="num" w:pos="709"/>
        </w:tabs>
        <w:spacing w:after="0"/>
        <w:jc w:val="both"/>
        <w:rPr>
          <w:rFonts w:ascii="Arial Narrow" w:hAnsi="Arial Narrow" w:cs="Arial"/>
          <w:b/>
          <w:i/>
          <w:color w:val="000000"/>
          <w:sz w:val="20"/>
          <w:szCs w:val="20"/>
        </w:rPr>
      </w:pPr>
      <w:r w:rsidRPr="00532566">
        <w:rPr>
          <w:rFonts w:ascii="Arial Narrow" w:hAnsi="Arial Narrow" w:cs="Arial"/>
          <w:b/>
          <w:i/>
          <w:color w:val="000000"/>
          <w:sz w:val="20"/>
          <w:szCs w:val="20"/>
        </w:rPr>
        <w:t>Uwaga:</w:t>
      </w:r>
    </w:p>
    <w:p w14:paraId="5D157661" w14:textId="5B2F9B8A" w:rsidR="00532566" w:rsidRPr="00532566" w:rsidRDefault="009D0DA0" w:rsidP="00532566">
      <w:pPr>
        <w:pStyle w:val="Tekstpodstawowy"/>
        <w:spacing w:after="0"/>
        <w:rPr>
          <w:rFonts w:ascii="Arial Narrow" w:hAnsi="Arial Narrow"/>
          <w:i/>
          <w:sz w:val="20"/>
          <w:szCs w:val="20"/>
        </w:rPr>
      </w:pPr>
      <w:r w:rsidRPr="00532566">
        <w:rPr>
          <w:rFonts w:ascii="Arial Narrow" w:hAnsi="Arial Narrow" w:cs="Arial"/>
          <w:i/>
          <w:color w:val="000000"/>
          <w:sz w:val="20"/>
          <w:szCs w:val="20"/>
        </w:rPr>
        <w:t>Wykonawca zobowiązany jest dołączyć do wykazu</w:t>
      </w:r>
      <w:r w:rsidR="00532566" w:rsidRPr="00532566">
        <w:rPr>
          <w:rFonts w:ascii="Arial Narrow" w:hAnsi="Arial Narrow" w:cs="Arial"/>
          <w:i/>
          <w:color w:val="000000"/>
          <w:sz w:val="20"/>
          <w:szCs w:val="20"/>
        </w:rPr>
        <w:t xml:space="preserve"> dostaw </w:t>
      </w:r>
      <w:r w:rsidR="00532566" w:rsidRPr="00532566">
        <w:rPr>
          <w:rFonts w:ascii="Arial Narrow" w:hAnsi="Arial Narrow"/>
          <w:i/>
          <w:sz w:val="20"/>
          <w:szCs w:val="20"/>
        </w:rPr>
        <w:t>dowody określające czy te dostawy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E74159">
        <w:rPr>
          <w:rFonts w:ascii="Arial Narrow" w:hAnsi="Arial Narrow"/>
          <w:i/>
          <w:sz w:val="20"/>
          <w:szCs w:val="20"/>
        </w:rPr>
        <w:t>.</w:t>
      </w:r>
    </w:p>
    <w:p w14:paraId="0D590F13" w14:textId="31069E2C" w:rsidR="009D0DA0" w:rsidRPr="00532566" w:rsidRDefault="009D0DA0" w:rsidP="009D0DA0">
      <w:pPr>
        <w:pStyle w:val="Tekstpodstawowy"/>
        <w:spacing w:after="0"/>
        <w:rPr>
          <w:rFonts w:ascii="Arial Narrow" w:hAnsi="Arial Narrow" w:cs="Arial"/>
          <w:i/>
          <w:color w:val="000000"/>
          <w:sz w:val="20"/>
          <w:szCs w:val="20"/>
        </w:rPr>
      </w:pPr>
    </w:p>
    <w:p w14:paraId="2CA3F783" w14:textId="5CB522EB" w:rsidR="009D0DA0" w:rsidRDefault="009D0DA0" w:rsidP="009D0DA0">
      <w:pPr>
        <w:pStyle w:val="Tekstpodstawowy"/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14:paraId="2C0982E4" w14:textId="315B2985" w:rsidR="00E74159" w:rsidRDefault="00E74159" w:rsidP="009D0DA0">
      <w:pPr>
        <w:pStyle w:val="Tekstpodstawowy"/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14:paraId="1154B088" w14:textId="69B9B20F" w:rsidR="00E74159" w:rsidRDefault="00E74159" w:rsidP="009D0DA0">
      <w:pPr>
        <w:pStyle w:val="Tekstpodstawowy"/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14:paraId="13F0CBFC" w14:textId="77777777" w:rsidR="00E74159" w:rsidRPr="003D11DB" w:rsidRDefault="00E74159" w:rsidP="009D0DA0">
      <w:pPr>
        <w:pStyle w:val="Tekstpodstawowy"/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14:paraId="295B2B7E" w14:textId="77777777" w:rsidR="009D0DA0" w:rsidRPr="003D11DB" w:rsidRDefault="009D0DA0" w:rsidP="009D0DA0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....................................... dn. ..................................... </w:t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  <w:t>..............................................................................</w:t>
      </w:r>
    </w:p>
    <w:p w14:paraId="29A03E84" w14:textId="77777777" w:rsidR="009D0DA0" w:rsidRPr="003D11DB" w:rsidRDefault="009D0DA0" w:rsidP="009D0DA0">
      <w:pPr>
        <w:pStyle w:val="Tekstpodstawowy"/>
        <w:spacing w:after="0"/>
        <w:ind w:left="9927" w:firstLine="708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</w:t>
      </w:r>
    </w:p>
    <w:p w14:paraId="47F7714D" w14:textId="77777777" w:rsidR="00532566" w:rsidRDefault="00532566" w:rsidP="00113342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14:paraId="6EE67233" w14:textId="77777777" w:rsidR="00532566" w:rsidRDefault="00532566" w:rsidP="00113342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14:paraId="00A0689A" w14:textId="77777777" w:rsidR="00532566" w:rsidRDefault="00532566" w:rsidP="00113342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p w14:paraId="14BA75A4" w14:textId="28A61DD0" w:rsidR="009D0DA0" w:rsidRPr="003D11DB" w:rsidRDefault="009D0DA0" w:rsidP="00113342">
      <w:pPr>
        <w:pStyle w:val="Tekstpodstawowy"/>
        <w:spacing w:after="0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3D11DB">
        <w:rPr>
          <w:rFonts w:ascii="Arial Narrow" w:hAnsi="Arial Narrow" w:cs="Arial"/>
          <w:b/>
          <w:color w:val="000000"/>
          <w:sz w:val="20"/>
          <w:szCs w:val="20"/>
        </w:rPr>
        <w:t xml:space="preserve">Formularz nr 4  </w:t>
      </w:r>
    </w:p>
    <w:tbl>
      <w:tblPr>
        <w:tblpPr w:leftFromText="141" w:rightFromText="141" w:vertAnchor="text" w:horzAnchor="margin" w:tblpXSpec="center" w:tblpY="3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77"/>
      </w:tblGrid>
      <w:tr w:rsidR="009D0DA0" w:rsidRPr="003D11DB" w14:paraId="537DD16B" w14:textId="77777777" w:rsidTr="00113342">
        <w:trPr>
          <w:trHeight w:val="14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FCC53" w14:textId="77777777" w:rsidR="009D0DA0" w:rsidRPr="003D11DB" w:rsidRDefault="009D0DA0" w:rsidP="0011334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A8E6B63" w14:textId="77777777" w:rsidR="009D0DA0" w:rsidRPr="003D11DB" w:rsidRDefault="009D0DA0" w:rsidP="0011334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4BA89A3" w14:textId="77777777" w:rsidR="009D0DA0" w:rsidRPr="003D11DB" w:rsidRDefault="009D0DA0" w:rsidP="0011334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33EEF6F" w14:textId="77777777" w:rsidR="009D0DA0" w:rsidRPr="003D11DB" w:rsidRDefault="009D0DA0" w:rsidP="0011334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/>
                <w:i/>
                <w:color w:val="000000"/>
                <w:sz w:val="20"/>
                <w:szCs w:val="20"/>
              </w:rPr>
              <w:t>Pieczęć / Nazwa i adres Wykonawcy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407219" w14:textId="77777777" w:rsidR="001E081F" w:rsidRDefault="009D0DA0" w:rsidP="00113342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sz w:val="20"/>
                <w:szCs w:val="20"/>
              </w:rPr>
              <w:t xml:space="preserve">WYKAZ OSÓB </w:t>
            </w:r>
          </w:p>
          <w:p w14:paraId="259B57A3" w14:textId="04A6FCE4" w:rsidR="009D0DA0" w:rsidRPr="00113342" w:rsidRDefault="009D0DA0" w:rsidP="00113342">
            <w:pPr>
              <w:pStyle w:val="Tekstpodstawowy"/>
              <w:tabs>
                <w:tab w:val="num" w:pos="709"/>
              </w:tabs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sz w:val="20"/>
                <w:szCs w:val="20"/>
              </w:rPr>
              <w:t>SKIEROWANYCH PRZEZ WYKONAWCĘ DO REALIZACJI ZAMÓWIENIA</w:t>
            </w:r>
          </w:p>
        </w:tc>
      </w:tr>
    </w:tbl>
    <w:p w14:paraId="1CD7E178" w14:textId="77777777" w:rsidR="009D0DA0" w:rsidRPr="003D11DB" w:rsidRDefault="009D0DA0" w:rsidP="009D0DA0">
      <w:pPr>
        <w:jc w:val="right"/>
        <w:rPr>
          <w:rFonts w:ascii="Arial Narrow" w:hAnsi="Arial Narrow" w:cs="Arial"/>
          <w:color w:val="000000"/>
          <w:sz w:val="20"/>
          <w:szCs w:val="20"/>
        </w:rPr>
      </w:pPr>
    </w:p>
    <w:p w14:paraId="20F18C24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6D9A08DB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4952BA36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05BE7ED1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7813B931" w14:textId="77777777" w:rsidR="009D0DA0" w:rsidRPr="003D11DB" w:rsidRDefault="009D0DA0" w:rsidP="009D0DA0">
      <w:pPr>
        <w:jc w:val="both"/>
        <w:rPr>
          <w:rFonts w:ascii="Arial Narrow" w:hAnsi="Arial Narrow"/>
          <w:sz w:val="20"/>
          <w:szCs w:val="20"/>
        </w:rPr>
      </w:pPr>
    </w:p>
    <w:p w14:paraId="7ADBEA09" w14:textId="77777777" w:rsidR="00113342" w:rsidRDefault="00113342" w:rsidP="009D0DA0">
      <w:pPr>
        <w:jc w:val="both"/>
        <w:rPr>
          <w:rFonts w:ascii="Arial Narrow" w:hAnsi="Arial Narrow"/>
          <w:sz w:val="20"/>
          <w:szCs w:val="20"/>
        </w:rPr>
      </w:pPr>
    </w:p>
    <w:p w14:paraId="6A952C33" w14:textId="77777777" w:rsidR="00113342" w:rsidRDefault="00113342" w:rsidP="009D0DA0">
      <w:pPr>
        <w:jc w:val="both"/>
        <w:rPr>
          <w:rFonts w:ascii="Arial Narrow" w:hAnsi="Arial Narrow"/>
          <w:sz w:val="20"/>
          <w:szCs w:val="20"/>
        </w:rPr>
      </w:pPr>
    </w:p>
    <w:p w14:paraId="27B47F85" w14:textId="5E738AE7" w:rsidR="009D0DA0" w:rsidRDefault="009D0DA0" w:rsidP="009D0DA0">
      <w:pPr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Składając ofertę w postępowaniu o udzielenie zamówienia publicznego prowadzonego w trybie przetargu nieograniczonego, którego przedmiotem jest: </w:t>
      </w:r>
      <w:r w:rsidR="004E1363" w:rsidRPr="004E1363">
        <w:rPr>
          <w:rFonts w:ascii="Arial Narrow" w:hAnsi="Arial Narrow"/>
          <w:b/>
          <w:sz w:val="20"/>
          <w:szCs w:val="20"/>
        </w:rPr>
        <w:t>„Dostawa wraz z montażem systemów audiowizualnych w salach dydaktycznych Uniwersytetu Ekonomicznego w Katowicach”</w:t>
      </w:r>
      <w:r w:rsidR="004E1363" w:rsidRPr="003D11DB">
        <w:rPr>
          <w:rFonts w:ascii="Arial Narrow" w:hAnsi="Arial Narrow"/>
          <w:b/>
          <w:sz w:val="20"/>
          <w:szCs w:val="20"/>
        </w:rPr>
        <w:t>,</w:t>
      </w:r>
      <w:r w:rsidRPr="003D11DB">
        <w:rPr>
          <w:rFonts w:ascii="Arial Narrow" w:hAnsi="Arial Narrow" w:cs="Arial"/>
          <w:sz w:val="20"/>
          <w:szCs w:val="20"/>
        </w:rPr>
        <w:t>,</w:t>
      </w:r>
      <w:r w:rsidRPr="003D11DB">
        <w:rPr>
          <w:rFonts w:ascii="Arial Narrow" w:hAnsi="Arial Narrow" w:cs="Arial"/>
          <w:b/>
          <w:sz w:val="20"/>
          <w:szCs w:val="20"/>
        </w:rPr>
        <w:t xml:space="preserve"> </w:t>
      </w:r>
      <w:r w:rsidRPr="003D11DB">
        <w:rPr>
          <w:rFonts w:ascii="Arial Narrow" w:hAnsi="Arial Narrow"/>
          <w:sz w:val="20"/>
          <w:szCs w:val="20"/>
        </w:rPr>
        <w:t xml:space="preserve">oświadczam/my, </w:t>
      </w:r>
      <w:r w:rsidRPr="003D11DB">
        <w:rPr>
          <w:rFonts w:ascii="Arial Narrow" w:hAnsi="Arial Narrow" w:cs="Arial"/>
          <w:bCs/>
          <w:iCs/>
          <w:sz w:val="20"/>
          <w:szCs w:val="20"/>
        </w:rPr>
        <w:t>że skierujemy do realizacji przedmiotowego zamówienia publicznego następujące osoby:</w:t>
      </w:r>
    </w:p>
    <w:p w14:paraId="036FB8FB" w14:textId="77777777" w:rsidR="00113342" w:rsidRPr="00113342" w:rsidRDefault="00113342" w:rsidP="009D0DA0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685"/>
        <w:gridCol w:w="1559"/>
        <w:gridCol w:w="1701"/>
        <w:gridCol w:w="1843"/>
        <w:gridCol w:w="1701"/>
      </w:tblGrid>
      <w:tr w:rsidR="001E081F" w:rsidRPr="003D11DB" w14:paraId="341E87C3" w14:textId="77777777" w:rsidTr="00FD4974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CC863" w14:textId="77777777" w:rsidR="001E081F" w:rsidRPr="003D11DB" w:rsidRDefault="001E081F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06B35" w14:textId="77777777" w:rsidR="001E081F" w:rsidRPr="003D11DB" w:rsidRDefault="001E081F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DCA04" w14:textId="77777777" w:rsidR="001E081F" w:rsidRPr="003D11DB" w:rsidRDefault="001E081F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Imię Nazwisko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980A5" w14:textId="572BD418" w:rsidR="001E081F" w:rsidRPr="003D11DB" w:rsidRDefault="001E081F" w:rsidP="001E081F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BB55F" w14:textId="2AAAA0F6" w:rsidR="001E081F" w:rsidRPr="003D11DB" w:rsidRDefault="001E081F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Posiadane uprawnienia/kwalifikacje</w:t>
            </w:r>
          </w:p>
          <w:p w14:paraId="6D79E702" w14:textId="77777777" w:rsidR="001E081F" w:rsidRPr="003D11DB" w:rsidRDefault="001E081F" w:rsidP="00643EF6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 w:cs="Times-Roman"/>
                <w:i/>
                <w:sz w:val="20"/>
                <w:szCs w:val="20"/>
              </w:rPr>
              <w:t>(poda</w:t>
            </w:r>
            <w:r w:rsidRPr="003D11DB">
              <w:rPr>
                <w:rFonts w:ascii="Arial Narrow" w:hAnsi="Arial Narrow" w:cs="TTE498A550t00"/>
                <w:i/>
                <w:sz w:val="20"/>
                <w:szCs w:val="20"/>
              </w:rPr>
              <w:t>ć</w:t>
            </w:r>
            <w:r w:rsidRPr="003D11DB">
              <w:rPr>
                <w:rFonts w:ascii="Arial Narrow" w:hAnsi="Arial Narrow" w:cs="Times-Roman"/>
                <w:i/>
                <w:sz w:val="20"/>
                <w:szCs w:val="20"/>
              </w:rPr>
              <w:t xml:space="preserve"> zakres i nr uprawnień)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02E56" w14:textId="77777777" w:rsidR="001E081F" w:rsidRPr="003D11DB" w:rsidRDefault="001E081F" w:rsidP="00643EF6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Informacja o podstawie do dysponowania wymienionymi osobami</w:t>
            </w:r>
          </w:p>
        </w:tc>
      </w:tr>
      <w:tr w:rsidR="00FD4974" w:rsidRPr="003D11DB" w14:paraId="5C038BE0" w14:textId="77777777" w:rsidTr="00FD4974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B1AAF" w14:textId="77777777" w:rsidR="00FD4974" w:rsidRPr="003D11DB" w:rsidRDefault="00FD4974" w:rsidP="00FD4974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19D21" w14:textId="3157BDFE" w:rsidR="00FD4974" w:rsidRPr="001E081F" w:rsidRDefault="00FD4974" w:rsidP="00FD4974">
            <w:pPr>
              <w:shd w:val="clear" w:color="auto" w:fill="FFFFFF"/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</w:t>
            </w:r>
            <w:r w:rsidRPr="001E081F">
              <w:rPr>
                <w:rFonts w:ascii="Arial Narrow" w:hAnsi="Arial Narrow" w:cs="Arial"/>
                <w:sz w:val="20"/>
                <w:szCs w:val="20"/>
              </w:rPr>
              <w:t xml:space="preserve"> pełniącą funkcje Koordynato</w:t>
            </w:r>
            <w:r>
              <w:rPr>
                <w:rFonts w:ascii="Arial Narrow" w:hAnsi="Arial Narrow" w:cs="Arial"/>
                <w:sz w:val="20"/>
                <w:szCs w:val="20"/>
              </w:rPr>
              <w:t>ra wszystkich branż, posiadająca</w:t>
            </w:r>
            <w:r w:rsidRPr="001E081F">
              <w:rPr>
                <w:rFonts w:ascii="Arial Narrow" w:hAnsi="Arial Narrow" w:cs="Arial"/>
                <w:sz w:val="20"/>
                <w:szCs w:val="20"/>
              </w:rPr>
              <w:t xml:space="preserve"> wykształcenie średnie techniczne lub wyższe techniczne o specjalności Elektronika lub Akustyka.</w:t>
            </w:r>
          </w:p>
          <w:p w14:paraId="7789C4DD" w14:textId="0725031F" w:rsidR="00FD4974" w:rsidRPr="003D11DB" w:rsidRDefault="00FD4974" w:rsidP="00FD4974">
            <w:pPr>
              <w:pStyle w:val="Tekstblokowy"/>
              <w:spacing w:after="60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081F">
              <w:rPr>
                <w:rFonts w:ascii="Arial Narrow" w:hAnsi="Arial Narrow"/>
                <w:i/>
                <w:sz w:val="20"/>
                <w:szCs w:val="20"/>
              </w:rPr>
              <w:t xml:space="preserve"> (wymagania zgodne z pkt 5.</w:t>
            </w:r>
            <w:r>
              <w:rPr>
                <w:rFonts w:ascii="Arial Narrow" w:hAnsi="Arial Narrow"/>
                <w:i/>
                <w:sz w:val="20"/>
                <w:szCs w:val="20"/>
              </w:rPr>
              <w:t>1.2.d)1)</w:t>
            </w:r>
            <w:r w:rsidRPr="001E081F">
              <w:rPr>
                <w:rFonts w:ascii="Arial Narrow" w:hAnsi="Arial Narrow"/>
                <w:i/>
                <w:sz w:val="20"/>
                <w:szCs w:val="20"/>
              </w:rPr>
              <w:t xml:space="preserve"> SIWZ)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7E2" w14:textId="77777777" w:rsidR="00FD4974" w:rsidRPr="002E7C77" w:rsidRDefault="00FD4974" w:rsidP="00FD4974">
            <w:pPr>
              <w:pStyle w:val="Tekstpodstawowy"/>
              <w:spacing w:after="0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1C36E4FF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………………………..………………</w:t>
            </w:r>
          </w:p>
          <w:p w14:paraId="00FBC2E9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imię</w:t>
            </w:r>
          </w:p>
          <w:p w14:paraId="557127EE" w14:textId="77777777" w:rsidR="00FD4974" w:rsidRPr="002E7C77" w:rsidRDefault="00FD4974" w:rsidP="00FD4974">
            <w:pPr>
              <w:pStyle w:val="Tekstpodstawowy"/>
              <w:spacing w:after="0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7115B3A5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………………………………………….</w:t>
            </w:r>
          </w:p>
          <w:p w14:paraId="6899B29B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BD2" w14:textId="77777777" w:rsidR="00FD4974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Średnie techniczne</w:t>
            </w:r>
          </w:p>
          <w:p w14:paraId="6863233F" w14:textId="17B286FF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………..……………</w:t>
            </w:r>
            <w:r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………………………………………………………………………………………………………………..</w:t>
            </w:r>
            <w:r w:rsidRPr="001E081F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specjalność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A8F" w14:textId="77777777" w:rsidR="00FD4974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Wyższe techniczne</w:t>
            </w:r>
          </w:p>
          <w:p w14:paraId="3E4C131C" w14:textId="10AA84B2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………..……………</w:t>
            </w:r>
            <w:r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……………………………………………………………………………………………………………………………...</w:t>
            </w:r>
            <w:r w:rsidRPr="001E081F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specjalność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65D346" w14:textId="1438F6DC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502" w14:textId="6EC4226A" w:rsidR="00FD4974" w:rsidRPr="003D11DB" w:rsidRDefault="00FD4974" w:rsidP="00FD4974">
            <w:pPr>
              <w:spacing w:before="120" w:after="120"/>
              <w:ind w:left="36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56283">
              <w:rPr>
                <w:rFonts w:ascii="Arial Narrow" w:hAnsi="Arial Narrow"/>
                <w:i/>
                <w:sz w:val="16"/>
                <w:szCs w:val="20"/>
              </w:rPr>
              <w:t>………………………………</w:t>
            </w:r>
          </w:p>
        </w:tc>
      </w:tr>
      <w:tr w:rsidR="00FD4974" w:rsidRPr="003D11DB" w14:paraId="53304F99" w14:textId="77777777" w:rsidTr="00FD4974">
        <w:trPr>
          <w:trHeight w:val="1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DF2E7" w14:textId="77777777" w:rsidR="00FD4974" w:rsidRPr="003D11DB" w:rsidRDefault="00FD4974" w:rsidP="00FD4974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91FFB" w14:textId="732B0128" w:rsidR="00FD4974" w:rsidRPr="001E081F" w:rsidRDefault="00FD4974" w:rsidP="00FD4974">
            <w:pPr>
              <w:shd w:val="clear" w:color="auto" w:fill="FFFFFF"/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081F">
              <w:rPr>
                <w:rFonts w:ascii="Arial Narrow" w:hAnsi="Arial Narrow" w:cs="Arial"/>
                <w:sz w:val="20"/>
                <w:szCs w:val="20"/>
              </w:rPr>
              <w:t>Osoba (co najmniej jedna) posiadająca aktualne świadectwo kwalifikacyjne „D” uprawniające do zajmowania się eksploatacją urządzeń, instalacji i sieci na stanowisku dozoru w zakresie obsługi, konserwacji, remontów, montażu i kontrolno-pomiarowym 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 urządzeń, instalacji i sieci </w:t>
            </w:r>
            <w:r w:rsidRPr="001E081F">
              <w:rPr>
                <w:rFonts w:ascii="Arial Narrow" w:hAnsi="Arial Narrow" w:cs="Arial"/>
                <w:sz w:val="20"/>
                <w:szCs w:val="20"/>
              </w:rPr>
              <w:t>elektroenergetycznych o napięciu co najmniej 1 kV,</w:t>
            </w:r>
          </w:p>
          <w:p w14:paraId="036C3541" w14:textId="7FA5639C" w:rsidR="00FD4974" w:rsidRPr="003D11DB" w:rsidRDefault="00FD4974" w:rsidP="00F80976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F80976">
              <w:rPr>
                <w:rFonts w:ascii="Arial Narrow" w:hAnsi="Arial Narrow"/>
                <w:i/>
                <w:sz w:val="20"/>
                <w:szCs w:val="20"/>
              </w:rPr>
              <w:t>(wymagania zgodne z pkt 5.1.2.</w:t>
            </w:r>
            <w:r>
              <w:rPr>
                <w:rFonts w:ascii="Arial Narrow" w:hAnsi="Arial Narrow"/>
                <w:i/>
                <w:sz w:val="20"/>
                <w:szCs w:val="20"/>
              </w:rPr>
              <w:t>d</w:t>
            </w:r>
            <w:r w:rsidRPr="003D11DB">
              <w:rPr>
                <w:rFonts w:ascii="Arial Narrow" w:hAnsi="Arial Narrow"/>
                <w:i/>
                <w:sz w:val="20"/>
                <w:szCs w:val="20"/>
              </w:rPr>
              <w:t>)</w:t>
            </w:r>
            <w:r>
              <w:rPr>
                <w:rFonts w:ascii="Arial Narrow" w:hAnsi="Arial Narrow"/>
                <w:i/>
                <w:sz w:val="20"/>
                <w:szCs w:val="20"/>
              </w:rPr>
              <w:t>2)</w:t>
            </w:r>
            <w:r w:rsidRPr="003D11DB">
              <w:rPr>
                <w:rFonts w:ascii="Arial Narrow" w:hAnsi="Arial Narrow"/>
                <w:i/>
                <w:sz w:val="20"/>
                <w:szCs w:val="20"/>
              </w:rPr>
              <w:t xml:space="preserve"> SIWZ)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DF8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3F04EC45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………………………..………………</w:t>
            </w:r>
          </w:p>
          <w:p w14:paraId="3AE8D9E9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imię</w:t>
            </w:r>
          </w:p>
          <w:p w14:paraId="11FC8BC6" w14:textId="77777777" w:rsidR="00FD4974" w:rsidRPr="002E7C77" w:rsidRDefault="00FD4974" w:rsidP="00FD4974">
            <w:pPr>
              <w:pStyle w:val="Tekstpodstawowy"/>
              <w:spacing w:after="0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208AF363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………………………………………….</w:t>
            </w:r>
          </w:p>
          <w:p w14:paraId="7D4BE5B9" w14:textId="0DA7E93F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5E308C" w14:textId="2C382020" w:rsidR="00FD4974" w:rsidRPr="001E081F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794347" w14:textId="0E19543F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F725" w14:textId="0EBE07C0" w:rsidR="00FD4974" w:rsidRPr="00FD4974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</w:t>
            </w:r>
            <w:r>
              <w:rPr>
                <w:rFonts w:ascii="Arial Narrow" w:hAnsi="Arial Narrow"/>
                <w:i/>
                <w:sz w:val="16"/>
                <w:szCs w:val="20"/>
              </w:rPr>
              <w:t>……</w:t>
            </w: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9E8" w14:textId="1999A429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56283">
              <w:rPr>
                <w:rFonts w:ascii="Arial Narrow" w:hAnsi="Arial Narrow"/>
                <w:i/>
                <w:sz w:val="16"/>
                <w:szCs w:val="20"/>
              </w:rPr>
              <w:t>………………………</w:t>
            </w:r>
          </w:p>
        </w:tc>
      </w:tr>
      <w:tr w:rsidR="00FD4974" w:rsidRPr="003D11DB" w14:paraId="600A5183" w14:textId="77777777" w:rsidTr="00FD4974">
        <w:trPr>
          <w:trHeight w:val="1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8402" w14:textId="77777777" w:rsidR="00FD4974" w:rsidRPr="003D11DB" w:rsidRDefault="00FD4974" w:rsidP="00FD4974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7425B" w14:textId="77777777" w:rsidR="00FD4974" w:rsidRPr="003D11DB" w:rsidRDefault="00FD4974" w:rsidP="00FD4974">
            <w:pPr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59D4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1805EBF8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………………………..………………</w:t>
            </w:r>
          </w:p>
          <w:p w14:paraId="363A408B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imię</w:t>
            </w:r>
          </w:p>
          <w:p w14:paraId="73CAD7DB" w14:textId="77777777" w:rsidR="00FD4974" w:rsidRPr="002E7C77" w:rsidRDefault="00FD4974" w:rsidP="00FD4974">
            <w:pPr>
              <w:pStyle w:val="Tekstpodstawowy"/>
              <w:spacing w:after="0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47C7D1B6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………………………………………….</w:t>
            </w:r>
          </w:p>
          <w:p w14:paraId="4416883C" w14:textId="57C51559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16C87E" w14:textId="77777777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16773F" w14:textId="77777777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8C7" w14:textId="5756AABE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</w:t>
            </w:r>
            <w:r>
              <w:rPr>
                <w:rFonts w:ascii="Arial Narrow" w:hAnsi="Arial Narrow"/>
                <w:i/>
                <w:sz w:val="16"/>
                <w:szCs w:val="20"/>
              </w:rPr>
              <w:t>……</w:t>
            </w: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D21C" w14:textId="1533A4E7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56283">
              <w:rPr>
                <w:rFonts w:ascii="Arial Narrow" w:hAnsi="Arial Narrow"/>
                <w:i/>
                <w:sz w:val="16"/>
                <w:szCs w:val="20"/>
              </w:rPr>
              <w:t>………………………</w:t>
            </w:r>
          </w:p>
        </w:tc>
      </w:tr>
      <w:tr w:rsidR="00FD4974" w:rsidRPr="003D11DB" w14:paraId="33DA66D2" w14:textId="77777777" w:rsidTr="00FD4974">
        <w:trPr>
          <w:trHeight w:val="14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290CC" w14:textId="152879AA" w:rsidR="00FD4974" w:rsidRPr="004A7957" w:rsidRDefault="00FD4974" w:rsidP="00FD4974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95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D3CD" w14:textId="2023D2E8" w:rsidR="00FD4974" w:rsidRPr="004A7957" w:rsidRDefault="00FD4974" w:rsidP="00FD4974">
            <w:pPr>
              <w:shd w:val="clear" w:color="auto" w:fill="FFFFFF"/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(co najmniej jedna) posiadająca</w:t>
            </w:r>
            <w:r w:rsidRPr="004A7957">
              <w:rPr>
                <w:rFonts w:ascii="Arial Narrow" w:hAnsi="Arial Narrow" w:cs="Arial"/>
                <w:sz w:val="20"/>
                <w:szCs w:val="20"/>
              </w:rPr>
              <w:t xml:space="preserve"> aktualne świadectwo kwalifikacyjne „E” uprawniające do zajmowania się eksploatacją urządzeń, instalacji i sieci na stanowisku eksploatacji w zakresie obsługi, konserwacji, remontów, montażu dla urządzeń, instalacji i sieci elektroenergetycznych urządzenia, instalacje i sieci elektroenergetyczne o napięciu co najmniej 1 kV,</w:t>
            </w:r>
          </w:p>
          <w:p w14:paraId="5849E336" w14:textId="373C4B12" w:rsidR="00FD4974" w:rsidRPr="004A7957" w:rsidRDefault="00FD4974" w:rsidP="00FD4974">
            <w:pPr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(wymagania zgodne z pkt 5.</w:t>
            </w:r>
            <w:r w:rsidR="00F80976">
              <w:rPr>
                <w:rFonts w:ascii="Arial Narrow" w:hAnsi="Arial Narrow"/>
                <w:i/>
                <w:sz w:val="20"/>
                <w:szCs w:val="20"/>
              </w:rPr>
              <w:t>1.</w:t>
            </w:r>
            <w:r>
              <w:rPr>
                <w:rFonts w:ascii="Arial Narrow" w:hAnsi="Arial Narrow"/>
                <w:i/>
                <w:sz w:val="20"/>
                <w:szCs w:val="20"/>
              </w:rPr>
              <w:t>2.d</w:t>
            </w:r>
            <w:r w:rsidRPr="003D11DB">
              <w:rPr>
                <w:rFonts w:ascii="Arial Narrow" w:hAnsi="Arial Narrow"/>
                <w:i/>
                <w:sz w:val="20"/>
                <w:szCs w:val="20"/>
              </w:rPr>
              <w:t>)</w:t>
            </w:r>
            <w:r>
              <w:rPr>
                <w:rFonts w:ascii="Arial Narrow" w:hAnsi="Arial Narrow"/>
                <w:i/>
                <w:sz w:val="20"/>
                <w:szCs w:val="20"/>
              </w:rPr>
              <w:t>3)</w:t>
            </w:r>
            <w:r w:rsidRPr="003D11DB">
              <w:rPr>
                <w:rFonts w:ascii="Arial Narrow" w:hAnsi="Arial Narrow"/>
                <w:i/>
                <w:sz w:val="20"/>
                <w:szCs w:val="20"/>
              </w:rPr>
              <w:t xml:space="preserve"> SIWZ)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CBED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2AFC3990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………………………..………………</w:t>
            </w:r>
          </w:p>
          <w:p w14:paraId="29390375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imię</w:t>
            </w:r>
          </w:p>
          <w:p w14:paraId="0B46778C" w14:textId="77777777" w:rsidR="00FD4974" w:rsidRPr="002E7C77" w:rsidRDefault="00FD4974" w:rsidP="00FD4974">
            <w:pPr>
              <w:pStyle w:val="Tekstpodstawowy"/>
              <w:spacing w:after="0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2964F9BF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………………………………………….</w:t>
            </w:r>
          </w:p>
          <w:p w14:paraId="259E6742" w14:textId="21CDDD98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EC243F" w14:textId="77777777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37537D" w14:textId="77777777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AAA4" w14:textId="7C70E529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6C31">
              <w:rPr>
                <w:rFonts w:ascii="Arial Narrow" w:hAnsi="Arial Narrow"/>
                <w:i/>
                <w:sz w:val="16"/>
                <w:szCs w:val="20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350" w14:textId="7A3ECFF0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6C31">
              <w:rPr>
                <w:rFonts w:ascii="Arial Narrow" w:hAnsi="Arial Narrow"/>
                <w:i/>
                <w:sz w:val="16"/>
                <w:szCs w:val="20"/>
              </w:rPr>
              <w:t>……………………………</w:t>
            </w:r>
          </w:p>
        </w:tc>
      </w:tr>
      <w:tr w:rsidR="00FD4974" w:rsidRPr="003D11DB" w14:paraId="19735863" w14:textId="77777777" w:rsidTr="00FD4974">
        <w:trPr>
          <w:trHeight w:val="1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1056D" w14:textId="77777777" w:rsidR="00FD4974" w:rsidRPr="003D11DB" w:rsidRDefault="00FD4974" w:rsidP="00FD4974">
            <w:pPr>
              <w:pStyle w:val="Tekstpodstawowy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A0C46" w14:textId="77777777" w:rsidR="00FD4974" w:rsidRPr="003D11DB" w:rsidRDefault="00FD4974" w:rsidP="00FD4974">
            <w:pPr>
              <w:spacing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BFC7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7D09DA3B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………………………..………………</w:t>
            </w:r>
          </w:p>
          <w:p w14:paraId="7E05F853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imię</w:t>
            </w:r>
          </w:p>
          <w:p w14:paraId="461481C3" w14:textId="77777777" w:rsidR="00FD4974" w:rsidRPr="002E7C77" w:rsidRDefault="00FD4974" w:rsidP="00FD4974">
            <w:pPr>
              <w:pStyle w:val="Tekstpodstawowy"/>
              <w:spacing w:after="0"/>
              <w:rPr>
                <w:rFonts w:ascii="Arial Narrow" w:hAnsi="Arial Narrow"/>
                <w:i/>
                <w:sz w:val="16"/>
                <w:szCs w:val="20"/>
              </w:rPr>
            </w:pPr>
          </w:p>
          <w:p w14:paraId="1BC2E830" w14:textId="77777777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………………………………………….</w:t>
            </w:r>
          </w:p>
          <w:p w14:paraId="5FA5C600" w14:textId="1F5244D1" w:rsidR="00FD4974" w:rsidRPr="002E7C77" w:rsidRDefault="00FD4974" w:rsidP="00FD4974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20"/>
              </w:rPr>
            </w:pPr>
            <w:r w:rsidRPr="002E7C77">
              <w:rPr>
                <w:rFonts w:ascii="Arial Narrow" w:hAnsi="Arial Narrow"/>
                <w:i/>
                <w:sz w:val="16"/>
                <w:szCs w:val="20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A9CF67" w14:textId="77777777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86A7B8" w14:textId="77777777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F6B6" w14:textId="12143EB9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6C31">
              <w:rPr>
                <w:rFonts w:ascii="Arial Narrow" w:hAnsi="Arial Narrow"/>
                <w:i/>
                <w:sz w:val="16"/>
                <w:szCs w:val="20"/>
              </w:rPr>
              <w:t>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F26" w14:textId="4A88DFAB" w:rsidR="00FD4974" w:rsidRPr="003D11DB" w:rsidRDefault="00FD4974" w:rsidP="00FD4974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C6C31">
              <w:rPr>
                <w:rFonts w:ascii="Arial Narrow" w:hAnsi="Arial Narrow"/>
                <w:i/>
                <w:sz w:val="16"/>
                <w:szCs w:val="20"/>
              </w:rPr>
              <w:t>……………………………</w:t>
            </w:r>
          </w:p>
        </w:tc>
      </w:tr>
    </w:tbl>
    <w:p w14:paraId="06FBE938" w14:textId="77777777" w:rsidR="00FD4974" w:rsidRDefault="00FD4974" w:rsidP="009D0DA0">
      <w:pPr>
        <w:autoSpaceDE w:val="0"/>
        <w:autoSpaceDN w:val="0"/>
        <w:adjustRightInd w:val="0"/>
        <w:spacing w:after="60"/>
        <w:jc w:val="both"/>
        <w:rPr>
          <w:rFonts w:ascii="Arial Narrow" w:hAnsi="Arial Narrow" w:cs="Arial"/>
          <w:i/>
          <w:sz w:val="20"/>
          <w:szCs w:val="20"/>
        </w:rPr>
      </w:pPr>
    </w:p>
    <w:p w14:paraId="007D9FFF" w14:textId="77777777" w:rsidR="005021A6" w:rsidRDefault="005021A6" w:rsidP="009D0DA0">
      <w:pPr>
        <w:autoSpaceDE w:val="0"/>
        <w:autoSpaceDN w:val="0"/>
        <w:adjustRightInd w:val="0"/>
        <w:spacing w:after="6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Uwaga:</w:t>
      </w:r>
    </w:p>
    <w:p w14:paraId="06E60A86" w14:textId="5AF262D2" w:rsidR="009D0DA0" w:rsidRPr="003D11DB" w:rsidRDefault="009D0DA0" w:rsidP="009D0DA0">
      <w:pPr>
        <w:autoSpaceDE w:val="0"/>
        <w:autoSpaceDN w:val="0"/>
        <w:adjustRightInd w:val="0"/>
        <w:spacing w:after="60"/>
        <w:jc w:val="both"/>
        <w:rPr>
          <w:rFonts w:ascii="Arial Narrow" w:hAnsi="Arial Narrow" w:cs="Arial"/>
          <w:i/>
          <w:sz w:val="20"/>
          <w:szCs w:val="20"/>
        </w:rPr>
      </w:pPr>
      <w:r w:rsidRPr="003D11DB">
        <w:rPr>
          <w:rFonts w:ascii="Arial Narrow" w:hAnsi="Arial Narrow" w:cs="Arial"/>
          <w:i/>
          <w:sz w:val="20"/>
          <w:szCs w:val="20"/>
        </w:rPr>
        <w:t>Zamawiający dopuszcza możliwości łączenia funkcji wykazanych</w:t>
      </w:r>
      <w:r w:rsidR="005021A6">
        <w:rPr>
          <w:rFonts w:ascii="Arial Narrow" w:hAnsi="Arial Narrow" w:cs="Arial"/>
          <w:i/>
          <w:sz w:val="20"/>
          <w:szCs w:val="20"/>
        </w:rPr>
        <w:t xml:space="preserve"> w wierszach 2 i 3 tabeli.</w:t>
      </w:r>
    </w:p>
    <w:p w14:paraId="422E7ACA" w14:textId="27D17BD3" w:rsidR="009D0DA0" w:rsidRDefault="009D0DA0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A8820C0" w14:textId="31BB6C4C" w:rsidR="00FD4974" w:rsidRDefault="00FD4974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3676BF" w14:textId="1534B419" w:rsidR="00FD4974" w:rsidRDefault="00FD4974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1EDD882" w14:textId="77777777" w:rsidR="00FD4974" w:rsidRPr="003D11DB" w:rsidRDefault="00FD4974" w:rsidP="009D0DA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C29757F" w14:textId="77777777" w:rsidR="009D0DA0" w:rsidRPr="003D11DB" w:rsidRDefault="009D0DA0" w:rsidP="009D0DA0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....................................... dn. ..................................... </w:t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  <w:t>..............................................................................</w:t>
      </w:r>
    </w:p>
    <w:p w14:paraId="2D8D4202" w14:textId="77777777" w:rsidR="009D0DA0" w:rsidRPr="003D11DB" w:rsidRDefault="009D0DA0" w:rsidP="009D0DA0">
      <w:pPr>
        <w:pStyle w:val="Tekstpodstawowy"/>
        <w:spacing w:after="0"/>
        <w:ind w:left="9926" w:firstLine="709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</w:t>
      </w:r>
    </w:p>
    <w:p w14:paraId="1F2A1B66" w14:textId="77777777" w:rsidR="009D0DA0" w:rsidRPr="003D11DB" w:rsidRDefault="009D0DA0" w:rsidP="009D0DA0">
      <w:pPr>
        <w:rPr>
          <w:rFonts w:ascii="Arial Narrow" w:hAnsi="Arial Narrow"/>
          <w:sz w:val="20"/>
          <w:szCs w:val="20"/>
        </w:rPr>
        <w:sectPr w:rsidR="009D0DA0" w:rsidRPr="003D11DB" w:rsidSect="00643EF6">
          <w:pgSz w:w="16838" w:h="11906" w:orient="landscape" w:code="9"/>
          <w:pgMar w:top="1135" w:right="1247" w:bottom="851" w:left="1276" w:header="709" w:footer="420" w:gutter="0"/>
          <w:cols w:space="708"/>
          <w:docGrid w:linePitch="360"/>
        </w:sectPr>
      </w:pPr>
    </w:p>
    <w:p w14:paraId="2D69D546" w14:textId="77777777" w:rsidR="009D0DA0" w:rsidRPr="002E7C77" w:rsidRDefault="009D0DA0" w:rsidP="009D0DA0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color w:val="000000"/>
          <w:sz w:val="18"/>
          <w:szCs w:val="18"/>
        </w:rPr>
      </w:pPr>
      <w:r w:rsidRPr="002E7C77">
        <w:rPr>
          <w:rFonts w:ascii="Arial Narrow" w:hAnsi="Arial Narrow" w:cs="Arial"/>
          <w:b/>
          <w:color w:val="000000"/>
          <w:sz w:val="18"/>
          <w:szCs w:val="18"/>
        </w:rPr>
        <w:t>F</w:t>
      </w:r>
      <w:r>
        <w:rPr>
          <w:rFonts w:ascii="Arial Narrow" w:hAnsi="Arial Narrow" w:cs="Arial"/>
          <w:b/>
          <w:color w:val="000000"/>
          <w:sz w:val="18"/>
          <w:szCs w:val="18"/>
        </w:rPr>
        <w:t>ormularz nr 5</w:t>
      </w:r>
    </w:p>
    <w:p w14:paraId="5027A144" w14:textId="48504B6C" w:rsidR="009D0DA0" w:rsidRDefault="009D0DA0" w:rsidP="009D0DA0">
      <w:pPr>
        <w:tabs>
          <w:tab w:val="left" w:pos="9298"/>
        </w:tabs>
        <w:ind w:left="7513" w:right="-58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</w:p>
    <w:p w14:paraId="2C956EDE" w14:textId="77777777" w:rsidR="00113342" w:rsidRPr="003D11DB" w:rsidRDefault="00113342" w:rsidP="00113342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0"/>
      </w:tblGrid>
      <w:tr w:rsidR="00113342" w:rsidRPr="003D11DB" w14:paraId="27698D35" w14:textId="77777777" w:rsidTr="00564B23">
        <w:trPr>
          <w:trHeight w:val="1230"/>
        </w:trPr>
        <w:tc>
          <w:tcPr>
            <w:tcW w:w="3490" w:type="dxa"/>
            <w:vAlign w:val="bottom"/>
          </w:tcPr>
          <w:p w14:paraId="7BCB1708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93F8CB0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604FC4D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4FF0F0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DDAEE4B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2F49B8B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D001DB4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880660B" w14:textId="77777777" w:rsidR="00113342" w:rsidRPr="003D11DB" w:rsidRDefault="00113342" w:rsidP="00564B2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0D7A42A" w14:textId="77777777" w:rsidR="00113342" w:rsidRPr="003D11DB" w:rsidRDefault="00113342" w:rsidP="00564B2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11DB">
              <w:rPr>
                <w:rFonts w:ascii="Arial Narrow" w:hAnsi="Arial Narrow"/>
                <w:color w:val="000000"/>
                <w:sz w:val="20"/>
                <w:szCs w:val="20"/>
              </w:rPr>
              <w:t>Pieczęć / Nazwa i adres Wykonawcy</w:t>
            </w:r>
          </w:p>
        </w:tc>
        <w:tc>
          <w:tcPr>
            <w:tcW w:w="5720" w:type="dxa"/>
            <w:shd w:val="pct10" w:color="auto" w:fill="FFFFFF"/>
            <w:vAlign w:val="center"/>
          </w:tcPr>
          <w:p w14:paraId="216B2B51" w14:textId="70DE9356" w:rsidR="00113342" w:rsidRPr="003D11DB" w:rsidRDefault="00113342" w:rsidP="00113342">
            <w:pPr>
              <w:pStyle w:val="Nagwek2"/>
            </w:pPr>
            <w:r w:rsidRPr="003D11DB">
              <w:t xml:space="preserve">SKŁADNIKI CENOTWÓRCZE </w:t>
            </w:r>
          </w:p>
        </w:tc>
      </w:tr>
    </w:tbl>
    <w:p w14:paraId="175AE85F" w14:textId="77777777" w:rsidR="00113342" w:rsidRPr="003D11DB" w:rsidRDefault="00113342" w:rsidP="00113342">
      <w:pPr>
        <w:pStyle w:val="ProPublico"/>
        <w:spacing w:line="240" w:lineRule="auto"/>
        <w:jc w:val="both"/>
        <w:rPr>
          <w:rFonts w:ascii="Arial Narrow" w:hAnsi="Arial Narrow" w:cs="Arial"/>
          <w:b w:val="0"/>
          <w:color w:val="000000"/>
          <w:sz w:val="20"/>
        </w:rPr>
      </w:pPr>
    </w:p>
    <w:p w14:paraId="15914E3E" w14:textId="6A19297F" w:rsidR="00113342" w:rsidRPr="003D11DB" w:rsidRDefault="00113342" w:rsidP="00113342">
      <w:pPr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Składając ofertę w postępowaniu o udzielenie zamówienia publicznego prowadzonego w trybie przetargu nieograniczonego, którego przedmiotem jest: </w:t>
      </w:r>
      <w:r w:rsidRPr="004E1363">
        <w:rPr>
          <w:rFonts w:ascii="Arial Narrow" w:hAnsi="Arial Narrow"/>
          <w:b/>
          <w:sz w:val="20"/>
          <w:szCs w:val="20"/>
        </w:rPr>
        <w:t>„Dostawa wraz z montażem systemów audiowizualnych w salach dydaktycznych Uniwersytetu Ekonomicznego w Katowicach”</w:t>
      </w:r>
      <w:r w:rsidRPr="003D11DB">
        <w:rPr>
          <w:rFonts w:ascii="Arial Narrow" w:hAnsi="Arial Narrow"/>
          <w:b/>
          <w:sz w:val="20"/>
          <w:szCs w:val="20"/>
        </w:rPr>
        <w:t>,</w:t>
      </w:r>
      <w:r w:rsidRPr="003D11DB">
        <w:rPr>
          <w:rFonts w:ascii="Arial Narrow" w:hAnsi="Arial Narrow"/>
          <w:b/>
          <w:i/>
          <w:sz w:val="20"/>
          <w:szCs w:val="20"/>
        </w:rPr>
        <w:t xml:space="preserve">, </w:t>
      </w:r>
      <w:r w:rsidRPr="003D11DB">
        <w:rPr>
          <w:rFonts w:ascii="Arial Narrow" w:hAnsi="Arial Narrow"/>
          <w:sz w:val="20"/>
          <w:szCs w:val="20"/>
        </w:rPr>
        <w:t>oświadczam/my, że cena oferty została opracowana w oparciu o niżej wymienione składniki cenotwórcze oraz, że poniższe składniki cenotwórcze będą miały zastosowanie przy rozliczaniu robót podstawowych, dodatkowych i zamiennych.</w:t>
      </w:r>
    </w:p>
    <w:p w14:paraId="0273702D" w14:textId="77777777" w:rsidR="00113342" w:rsidRPr="003D11DB" w:rsidRDefault="00113342" w:rsidP="00113342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95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60"/>
        <w:gridCol w:w="5638"/>
        <w:gridCol w:w="57"/>
        <w:gridCol w:w="1338"/>
        <w:gridCol w:w="1422"/>
      </w:tblGrid>
      <w:tr w:rsidR="00113342" w:rsidRPr="003D11DB" w14:paraId="0073FA44" w14:textId="77777777" w:rsidTr="00564B23">
        <w:trPr>
          <w:cantSplit/>
          <w:trHeight w:val="70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A3250C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Nr pozycji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D107C5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Wyszczególnienie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23C2D9" w14:textId="77777777" w:rsidR="00113342" w:rsidRPr="003D11DB" w:rsidRDefault="00113342" w:rsidP="00564B23">
            <w:pPr>
              <w:pStyle w:val="Nagwek1"/>
              <w:spacing w:after="60"/>
              <w:jc w:val="center"/>
              <w:rPr>
                <w:kern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6ADBD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Stawka/wsk. %</w:t>
            </w:r>
          </w:p>
        </w:tc>
      </w:tr>
      <w:tr w:rsidR="00113342" w:rsidRPr="003D11DB" w14:paraId="563A52C6" w14:textId="77777777" w:rsidTr="00564B23">
        <w:trPr>
          <w:trHeight w:val="37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4A491" w14:textId="77777777" w:rsidR="00113342" w:rsidRPr="004F029D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29D">
              <w:rPr>
                <w:rFonts w:ascii="Arial Narrow" w:hAnsi="Arial Narrow"/>
                <w:b/>
                <w:sz w:val="20"/>
                <w:szCs w:val="20"/>
              </w:rPr>
              <w:t>Branża budowlana</w:t>
            </w:r>
          </w:p>
        </w:tc>
      </w:tr>
      <w:tr w:rsidR="00113342" w:rsidRPr="003D11DB" w14:paraId="795A34A2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644D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2A6CE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5F598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8A02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3342" w:rsidRPr="003D11DB" w14:paraId="6C881A34" w14:textId="77777777" w:rsidTr="00564B23">
        <w:trPr>
          <w:trHeight w:val="300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16C0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CCF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Koszty pośrednie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9987E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Kp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C1BED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3342" w:rsidRPr="003D11DB" w14:paraId="1FB07896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2531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99CA6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Zysk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B4998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33C63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342" w:rsidRPr="003D11DB" w14:paraId="19809DBE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511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B0E51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 z narzutami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11DE7" w14:textId="77777777" w:rsidR="00113342" w:rsidRPr="003D11DB" w:rsidRDefault="00113342" w:rsidP="00564B2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1703" w14:textId="77777777" w:rsidR="00113342" w:rsidRPr="003D11DB" w:rsidRDefault="00113342" w:rsidP="00564B2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49A196C9" w14:textId="77777777" w:rsidTr="00564B23">
        <w:trPr>
          <w:trHeight w:val="25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ABED" w14:textId="2028E4B2" w:rsidR="004F029D" w:rsidRPr="004F029D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29D">
              <w:rPr>
                <w:rFonts w:ascii="Arial Narrow" w:hAnsi="Arial Narrow"/>
                <w:b/>
                <w:sz w:val="20"/>
                <w:szCs w:val="20"/>
              </w:rPr>
              <w:t>Branża instalacji sanitarnej</w:t>
            </w:r>
          </w:p>
        </w:tc>
      </w:tr>
      <w:tr w:rsidR="004F029D" w:rsidRPr="003D11DB" w14:paraId="0C8D09EB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883E" w14:textId="514C8653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18997" w14:textId="7FCA1150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423F" w14:textId="0607313D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21CF0" w14:textId="5CF89859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6C2A4C64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30F9" w14:textId="47F96819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D8790" w14:textId="461B51C9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Koszty pośrednie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879D" w14:textId="211D6988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Kp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D65E1" w14:textId="00665443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6D98D50A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87F" w14:textId="70BB3740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E46D3" w14:textId="594372D5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Zysk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012EC" w14:textId="0B9942DA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2D4C1" w14:textId="77777777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29D" w:rsidRPr="003D11DB" w14:paraId="21AD6A75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42D" w14:textId="11A66723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5796B" w14:textId="37CF5732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 z narzutami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FEB1E" w14:textId="77777777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BB14B" w14:textId="2850FCD2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074A07ED" w14:textId="77777777" w:rsidTr="00564B23">
        <w:trPr>
          <w:trHeight w:val="25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107" w14:textId="1394C430" w:rsidR="004F029D" w:rsidRPr="004F029D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29D">
              <w:rPr>
                <w:rFonts w:ascii="Arial Narrow" w:hAnsi="Arial Narrow"/>
                <w:b/>
                <w:sz w:val="20"/>
                <w:szCs w:val="20"/>
              </w:rPr>
              <w:t>Branża instalacji elektrycznej</w:t>
            </w:r>
          </w:p>
        </w:tc>
      </w:tr>
      <w:tr w:rsidR="004F029D" w:rsidRPr="003D11DB" w14:paraId="60F2CEB7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D471" w14:textId="6217DDE2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BD74" w14:textId="48A81984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0A25" w14:textId="73E7C4CD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602B6" w14:textId="1D75E33D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63DA74DA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3113" w14:textId="4E9B4AE4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483A4" w14:textId="3694DB5B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Koszty pośrednie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AE6F9" w14:textId="07AFF353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Kp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BA15E" w14:textId="041672A6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3986F85A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A01" w14:textId="6C390652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F5709" w14:textId="62B46495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Zysk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AE9D4" w14:textId="3D839E71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96A12" w14:textId="77777777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29D" w:rsidRPr="003D11DB" w14:paraId="0F70AA51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6F0" w14:textId="7D62279E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D82E" w14:textId="3996DF0C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 z narzutami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B2FE2" w14:textId="77777777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BC67" w14:textId="6BF79291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5FDADF99" w14:textId="77777777" w:rsidTr="00564B23">
        <w:trPr>
          <w:trHeight w:val="25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E02" w14:textId="157BF896" w:rsidR="004F029D" w:rsidRPr="004F029D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029D">
              <w:rPr>
                <w:rFonts w:ascii="Arial Narrow" w:hAnsi="Arial Narrow"/>
                <w:b/>
                <w:sz w:val="20"/>
                <w:szCs w:val="20"/>
              </w:rPr>
              <w:t>Branża instalacji audiowizualnej</w:t>
            </w:r>
          </w:p>
        </w:tc>
      </w:tr>
      <w:tr w:rsidR="004F029D" w:rsidRPr="003D11DB" w14:paraId="3DBB5DCF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396" w14:textId="78A68CE0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F441" w14:textId="28776915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73563" w14:textId="08072047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7CD4A" w14:textId="146DE883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02BB2327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A471" w14:textId="577D9D37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35F84" w14:textId="09052698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Koszty pośrednie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403F9" w14:textId="25A64001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Kp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4A10" w14:textId="75F23556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F029D" w:rsidRPr="003D11DB" w14:paraId="7E40F72B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52C0" w14:textId="67F50F50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389D0" w14:textId="3F595FA2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Zysk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B6EB" w14:textId="62B68F15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11DB">
              <w:rPr>
                <w:rFonts w:ascii="Arial Narrow" w:hAnsi="Arial Narrow"/>
                <w:b/>
                <w:sz w:val="20"/>
                <w:szCs w:val="20"/>
              </w:rPr>
              <w:t>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44B7" w14:textId="77777777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29D" w:rsidRPr="003D11DB" w14:paraId="0C4CF0DA" w14:textId="77777777" w:rsidTr="00564B23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2E5" w14:textId="109C128A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841DA" w14:textId="4E7FFFEA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Stawka roboczogodziny z narzutami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306B0" w14:textId="77777777" w:rsidR="004F029D" w:rsidRPr="003D11DB" w:rsidRDefault="004F029D" w:rsidP="004F029D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45425" w14:textId="1F898E4C" w:rsidR="004F029D" w:rsidRPr="003D11DB" w:rsidRDefault="004F029D" w:rsidP="004F029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11D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763038B8" w14:textId="77777777" w:rsidR="00113342" w:rsidRPr="003D11DB" w:rsidRDefault="00113342" w:rsidP="00113342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14:paraId="32FCDB9D" w14:textId="77777777" w:rsidR="00113342" w:rsidRPr="003D11DB" w:rsidRDefault="00113342" w:rsidP="00113342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14:paraId="2981D7C0" w14:textId="77777777" w:rsidR="00113342" w:rsidRPr="003D11DB" w:rsidRDefault="00113342" w:rsidP="00113342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14:paraId="38C109C3" w14:textId="77777777" w:rsidR="00113342" w:rsidRPr="003D11DB" w:rsidRDefault="00113342" w:rsidP="00113342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 xml:space="preserve">....................................... dn. ..................................... </w:t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D11DB">
        <w:rPr>
          <w:rFonts w:ascii="Arial Narrow" w:hAnsi="Arial Narrow"/>
          <w:sz w:val="20"/>
          <w:szCs w:val="20"/>
        </w:rPr>
        <w:t>..............................................................................</w:t>
      </w:r>
    </w:p>
    <w:p w14:paraId="77D6AC14" w14:textId="283970E0" w:rsidR="004F029D" w:rsidRPr="004F029D" w:rsidRDefault="00113342" w:rsidP="004F029D">
      <w:pPr>
        <w:pStyle w:val="Tekstpodstawowy"/>
        <w:spacing w:after="0"/>
        <w:ind w:left="5664"/>
        <w:rPr>
          <w:rFonts w:ascii="Arial Narrow" w:hAnsi="Arial Narrow"/>
          <w:sz w:val="20"/>
          <w:szCs w:val="20"/>
        </w:rPr>
      </w:pPr>
      <w:r w:rsidRPr="003D11DB">
        <w:rPr>
          <w:rFonts w:ascii="Arial Narrow" w:hAnsi="Arial Narrow"/>
          <w:sz w:val="20"/>
          <w:szCs w:val="20"/>
        </w:rPr>
        <w:t>/upełnomocniony przedstawiciel /e/ Wykonawcy/</w:t>
      </w:r>
      <w:r w:rsidR="009D0DA0" w:rsidRPr="003D11DB">
        <w:rPr>
          <w:rFonts w:ascii="Arial Narrow" w:hAnsi="Arial Narrow" w:cs="Arial"/>
          <w:b/>
          <w:color w:val="000000"/>
          <w:sz w:val="20"/>
          <w:szCs w:val="20"/>
        </w:rPr>
        <w:br w:type="page"/>
      </w:r>
    </w:p>
    <w:p w14:paraId="70C75E2F" w14:textId="5DE20A67" w:rsidR="00D87EED" w:rsidRDefault="00D87EED" w:rsidP="00D87EED">
      <w:pPr>
        <w:tabs>
          <w:tab w:val="left" w:pos="9298"/>
        </w:tabs>
        <w:spacing w:after="60"/>
        <w:ind w:left="7791" w:right="-57"/>
        <w:rPr>
          <w:rFonts w:ascii="Arial Narrow" w:hAnsi="Arial Narrow" w:cs="Arial"/>
          <w:b/>
          <w:color w:val="000000"/>
          <w:sz w:val="20"/>
          <w:szCs w:val="20"/>
        </w:rPr>
        <w:sectPr w:rsidR="00D87EED" w:rsidSect="009D0DA0">
          <w:footerReference w:type="even" r:id="rId15"/>
          <w:headerReference w:type="first" r:id="rId16"/>
          <w:footerReference w:type="first" r:id="rId17"/>
          <w:footnotePr>
            <w:pos w:val="beneathText"/>
          </w:footnotePr>
          <w:pgSz w:w="11905" w:h="16837"/>
          <w:pgMar w:top="1390" w:right="1304" w:bottom="1418" w:left="941" w:header="993" w:footer="709" w:gutter="0"/>
          <w:cols w:space="708"/>
          <w:docGrid w:linePitch="360"/>
        </w:sectPr>
      </w:pPr>
    </w:p>
    <w:p w14:paraId="2738EDFB" w14:textId="4293D4F9" w:rsidR="00D87EED" w:rsidRDefault="00D87EED" w:rsidP="00D87EED">
      <w:pPr>
        <w:tabs>
          <w:tab w:val="left" w:pos="9298"/>
        </w:tabs>
        <w:spacing w:after="60"/>
        <w:ind w:left="7791" w:right="-57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ab/>
      </w:r>
      <w:r w:rsidR="00BF2136">
        <w:rPr>
          <w:rFonts w:ascii="Arial Narrow" w:hAnsi="Arial Narrow" w:cs="Arial"/>
          <w:b/>
          <w:color w:val="000000"/>
          <w:sz w:val="20"/>
          <w:szCs w:val="20"/>
        </w:rPr>
        <w:tab/>
      </w:r>
      <w:r w:rsidR="00BF2136">
        <w:rPr>
          <w:rFonts w:ascii="Arial Narrow" w:hAnsi="Arial Narrow" w:cs="Arial"/>
          <w:b/>
          <w:color w:val="000000"/>
          <w:sz w:val="20"/>
          <w:szCs w:val="20"/>
        </w:rPr>
        <w:tab/>
      </w:r>
      <w:r>
        <w:rPr>
          <w:rFonts w:ascii="Arial Narrow" w:hAnsi="Arial Narrow" w:cs="Arial"/>
          <w:b/>
          <w:color w:val="000000"/>
          <w:sz w:val="20"/>
          <w:szCs w:val="20"/>
        </w:rPr>
        <w:t>Formu</w:t>
      </w:r>
      <w:r w:rsidR="004F029D">
        <w:rPr>
          <w:rFonts w:ascii="Arial Narrow" w:hAnsi="Arial Narrow" w:cs="Arial"/>
          <w:b/>
          <w:color w:val="000000"/>
          <w:sz w:val="20"/>
          <w:szCs w:val="20"/>
        </w:rPr>
        <w:t>larz nr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8"/>
        <w:gridCol w:w="7159"/>
      </w:tblGrid>
      <w:tr w:rsidR="00D87EED" w14:paraId="323495E5" w14:textId="77777777" w:rsidTr="00E43613">
        <w:trPr>
          <w:trHeight w:val="1429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E7FD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4B23CA" w14:textId="77777777" w:rsidR="00D87EED" w:rsidRDefault="00D87EED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WYKAZ MATERIAŁÓW/SPRZĘTU/URZĄDZEŃ</w:t>
            </w:r>
          </w:p>
          <w:p w14:paraId="71890FEB" w14:textId="7696AEB5" w:rsidR="00D87EED" w:rsidRPr="00957CFA" w:rsidRDefault="005021A6" w:rsidP="00957CFA">
            <w:pPr>
              <w:pStyle w:val="Nagwek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t xml:space="preserve">oferowanych, jako równoważne </w:t>
            </w:r>
          </w:p>
        </w:tc>
      </w:tr>
    </w:tbl>
    <w:p w14:paraId="26673ED8" w14:textId="77777777" w:rsidR="00D87EED" w:rsidRDefault="00D87EED" w:rsidP="00D87EED">
      <w:pPr>
        <w:pStyle w:val="ProPublico"/>
        <w:spacing w:line="240" w:lineRule="auto"/>
        <w:jc w:val="both"/>
        <w:rPr>
          <w:rFonts w:ascii="Arial Narrow" w:hAnsi="Arial Narrow" w:cs="Arial"/>
          <w:b w:val="0"/>
          <w:color w:val="000000"/>
        </w:rPr>
      </w:pPr>
    </w:p>
    <w:p w14:paraId="61E2B756" w14:textId="3FD0BFB5" w:rsidR="00D87EED" w:rsidRDefault="00D87EED" w:rsidP="00D87EED">
      <w:pPr>
        <w:pStyle w:val="Tekstpodstawowy"/>
        <w:spacing w:after="0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 xml:space="preserve">Składając ofertę w postępowaniu o udzielenie zamówienia publicznego prowadzonego w trybie przetargu nieograniczonego, którego przedmiotem jest: </w:t>
      </w:r>
      <w:r>
        <w:rPr>
          <w:rFonts w:ascii="Arial Narrow" w:hAnsi="Arial Narrow"/>
          <w:b/>
          <w:sz w:val="20"/>
          <w:szCs w:val="20"/>
        </w:rPr>
        <w:t>„</w:t>
      </w:r>
      <w:r w:rsidR="00E43613" w:rsidRPr="004E1363">
        <w:rPr>
          <w:rFonts w:ascii="Arial Narrow" w:hAnsi="Arial Narrow"/>
          <w:b/>
          <w:sz w:val="20"/>
          <w:szCs w:val="20"/>
        </w:rPr>
        <w:t>„Dostawa wraz z montażem systemów audiowizualnych w salach dydaktycznych Uniwersytetu Ekonomicznego w Katowicach”</w:t>
      </w:r>
      <w:r>
        <w:rPr>
          <w:rFonts w:ascii="Arial Narrow" w:hAnsi="Arial Narrow"/>
          <w:i/>
          <w:sz w:val="20"/>
          <w:szCs w:val="20"/>
        </w:rPr>
        <w:t>,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sz w:val="20"/>
        </w:rPr>
        <w:t>oświadczam/my</w:t>
      </w:r>
      <w:r>
        <w:rPr>
          <w:rFonts w:ascii="Arial Narrow" w:hAnsi="Arial Narrow" w:cs="Arial"/>
          <w:sz w:val="20"/>
        </w:rPr>
        <w:t>, że wyspecyfikowane w poniższej tabeli materiał</w:t>
      </w:r>
      <w:r w:rsidR="00957CFA">
        <w:rPr>
          <w:rFonts w:ascii="Arial Narrow" w:hAnsi="Arial Narrow" w:cs="Arial"/>
          <w:sz w:val="20"/>
        </w:rPr>
        <w:t>y</w:t>
      </w:r>
      <w:r>
        <w:rPr>
          <w:rFonts w:ascii="Arial Narrow" w:hAnsi="Arial Narrow" w:cs="Arial"/>
          <w:sz w:val="20"/>
        </w:rPr>
        <w:t>/sprzęt/urządzenia, jako równoważne, posiadają właściwości lepsze lub, co najmniej równe wszystkim parametrom technicznym określonym w dokumentacji projektowej.</w:t>
      </w:r>
    </w:p>
    <w:p w14:paraId="51A05A66" w14:textId="77777777" w:rsidR="00D87EED" w:rsidRDefault="00D87EED" w:rsidP="00D87EED">
      <w:pPr>
        <w:pStyle w:val="Tekstpodstawowy"/>
        <w:spacing w:after="0"/>
        <w:rPr>
          <w:rFonts w:ascii="Arial Narrow" w:hAnsi="Arial Narrow" w:cs="Arial"/>
          <w:sz w:val="10"/>
        </w:rPr>
      </w:pPr>
    </w:p>
    <w:tbl>
      <w:tblPr>
        <w:tblpPr w:leftFromText="141" w:rightFromText="141" w:vertAnchor="text" w:horzAnchor="margin" w:tblpY="45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16"/>
        <w:gridCol w:w="1852"/>
        <w:gridCol w:w="850"/>
        <w:gridCol w:w="1134"/>
        <w:gridCol w:w="1843"/>
        <w:gridCol w:w="2693"/>
        <w:gridCol w:w="3827"/>
      </w:tblGrid>
      <w:tr w:rsidR="00D87EED" w14:paraId="3767E8D4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B8D413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AC8849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Materiały wg pozycji kosztorysowych</w:t>
            </w:r>
          </w:p>
          <w:p w14:paraId="35F538E1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 dostaw wykonawcy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3D9D8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Ilość niezbędna do realizacji zadania (wg przedmiarów</w:t>
            </w:r>
          </w:p>
          <w:p w14:paraId="1218FF99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 projektów)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125909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EEA0E9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Koszt jedn.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9FE10A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Wartość wg wyceny kosztorysowej (netto bez kosztów zakupu)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8900AA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Parametry techniczne materiału zgodnie</w:t>
            </w:r>
          </w:p>
          <w:p w14:paraId="5DEB7743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 dokumentacją projektową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4B28C5" w14:textId="77777777" w:rsidR="00D87EED" w:rsidRDefault="00D87EE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Parametry techniczne materiału zamienianego</w:t>
            </w:r>
          </w:p>
        </w:tc>
      </w:tr>
      <w:tr w:rsidR="00D87EED" w14:paraId="4B49EE3A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EFFF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E173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F47B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0E9E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87A9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2414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EA42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BB65" w14:textId="77777777" w:rsidR="00D87EED" w:rsidRDefault="00D87EED">
            <w:pPr>
              <w:jc w:val="center"/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8</w:t>
            </w:r>
          </w:p>
        </w:tc>
      </w:tr>
      <w:tr w:rsidR="00D87EED" w14:paraId="67E49759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0D6B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6B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CA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9E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47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E4B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02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89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1370F0A6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2EC3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B3A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487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3C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DF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12B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2C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22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51EF164F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B2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8FA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AF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D83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BE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06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5B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3AB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6E10E154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BC6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DE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EF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69C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6B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C5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A2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BB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73171D70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44A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5A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C1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95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6E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0A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C63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D0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2E63995A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35D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9F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9A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31B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20A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D7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0A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00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4DB99BB6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D0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18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1A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60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2D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4E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ADD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92E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0DB22CD7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7AA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A8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32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E0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54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F3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64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29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2A4E03AC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FE5D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7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0A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72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28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98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4C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04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3EDAB09B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10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7B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053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73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37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CB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26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6A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67C76FAF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084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05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CB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B7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10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43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83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91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34AE9E6A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67F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F7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7CD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FED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C1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A1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59A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39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3564D6E0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26B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A8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76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B1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3C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60D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BC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D23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65993B5F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D13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99A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1C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0D3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BF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9D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96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ADA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55AC08BD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A73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4E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91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201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A5F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31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3CC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ECB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61D6E11A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101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BCD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DD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62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E86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B0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7E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DE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204EFD4E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D6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EC4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B8D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41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3D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C3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DB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83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3F3CEA66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77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6E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8A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87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AE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E4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E7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59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4294728C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2BA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B39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FD5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E52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7DE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E97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084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14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87EED" w14:paraId="2C9BB36F" w14:textId="77777777" w:rsidTr="00BF709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FB6" w14:textId="211F4D3D" w:rsidR="00D87EED" w:rsidRDefault="001060A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(..)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490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44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48B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20A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F6F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8D6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678" w14:textId="77777777" w:rsidR="00D87EED" w:rsidRDefault="00D87EE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6C3F7AFE" w14:textId="77777777" w:rsidR="00D87EED" w:rsidRDefault="00D87EED" w:rsidP="00D87EED">
      <w:pPr>
        <w:pStyle w:val="Tekstpodstawowy"/>
        <w:spacing w:after="0"/>
        <w:rPr>
          <w:rFonts w:ascii="Arial Narrow" w:hAnsi="Arial Narrow"/>
          <w:sz w:val="18"/>
          <w:szCs w:val="18"/>
        </w:rPr>
      </w:pPr>
    </w:p>
    <w:p w14:paraId="71E374D7" w14:textId="77777777" w:rsidR="00D87EED" w:rsidRDefault="00D87EED" w:rsidP="00D87EED">
      <w:pPr>
        <w:pStyle w:val="Tekstpodstawowy"/>
        <w:tabs>
          <w:tab w:val="left" w:pos="0"/>
        </w:tabs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....................................... dn. .....................................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..............................................................................</w:t>
      </w:r>
    </w:p>
    <w:p w14:paraId="3E065531" w14:textId="52766293" w:rsidR="00D87EED" w:rsidRDefault="00D87EED" w:rsidP="00D87EED">
      <w:pPr>
        <w:pStyle w:val="Tekstpodstawowy"/>
        <w:tabs>
          <w:tab w:val="left" w:pos="0"/>
        </w:tabs>
        <w:spacing w:after="0"/>
        <w:ind w:left="9912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/upełnomocniony przedstawiciel /e/ Wykonawcy</w:t>
      </w:r>
      <w:r w:rsidR="00BF7094">
        <w:rPr>
          <w:rFonts w:ascii="Arial Narrow" w:hAnsi="Arial Narrow"/>
          <w:sz w:val="18"/>
          <w:szCs w:val="18"/>
        </w:rPr>
        <w:t>/</w:t>
      </w:r>
    </w:p>
    <w:p w14:paraId="4A29BFF4" w14:textId="77777777" w:rsidR="00D87EED" w:rsidRDefault="00D87EED" w:rsidP="00BF7094">
      <w:pPr>
        <w:tabs>
          <w:tab w:val="left" w:pos="9298"/>
        </w:tabs>
        <w:ind w:right="-58"/>
        <w:rPr>
          <w:rFonts w:ascii="Arial Narrow" w:hAnsi="Arial Narrow" w:cs="Arial"/>
          <w:b/>
          <w:bCs/>
          <w:iCs/>
          <w:color w:val="000000"/>
          <w:sz w:val="20"/>
          <w:szCs w:val="20"/>
        </w:rPr>
        <w:sectPr w:rsidR="00D87EED" w:rsidSect="00D87EED">
          <w:footnotePr>
            <w:pos w:val="beneathText"/>
          </w:footnotePr>
          <w:pgSz w:w="16837" w:h="11905" w:orient="landscape"/>
          <w:pgMar w:top="941" w:right="1389" w:bottom="1304" w:left="1418" w:header="992" w:footer="709" w:gutter="0"/>
          <w:cols w:space="708"/>
          <w:docGrid w:linePitch="360"/>
        </w:sectPr>
      </w:pPr>
    </w:p>
    <w:p w14:paraId="378EC2DD" w14:textId="135C546D" w:rsidR="00207D8C" w:rsidRDefault="00207D8C" w:rsidP="00207D8C">
      <w:pPr>
        <w:tabs>
          <w:tab w:val="left" w:pos="9298"/>
        </w:tabs>
        <w:ind w:left="7513" w:right="-58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>
        <w:rPr>
          <w:rFonts w:ascii="Arial Narrow" w:hAnsi="Arial Narrow" w:cs="Arial"/>
          <w:b/>
          <w:color w:val="000000"/>
          <w:sz w:val="18"/>
          <w:szCs w:val="18"/>
        </w:rPr>
        <w:t>Formularz nr 7</w:t>
      </w:r>
    </w:p>
    <w:p w14:paraId="0F2A2FB5" w14:textId="77777777" w:rsidR="00207D8C" w:rsidRPr="002E7C77" w:rsidRDefault="00207D8C" w:rsidP="00207D8C">
      <w:pPr>
        <w:spacing w:after="60"/>
        <w:rPr>
          <w:rFonts w:ascii="Arial Narrow" w:hAnsi="Arial Narrow" w:cs="Arial"/>
          <w:b/>
          <w:sz w:val="18"/>
          <w:szCs w:val="18"/>
        </w:rPr>
      </w:pPr>
      <w:r w:rsidRPr="002E7C77">
        <w:rPr>
          <w:rFonts w:ascii="Arial Narrow" w:hAnsi="Arial Narrow" w:cs="Arial"/>
          <w:b/>
          <w:sz w:val="18"/>
          <w:szCs w:val="18"/>
        </w:rPr>
        <w:t>Zamawiający:</w:t>
      </w:r>
    </w:p>
    <w:p w14:paraId="6074E52E" w14:textId="77777777" w:rsidR="00207D8C" w:rsidRPr="002E7C77" w:rsidRDefault="00207D8C" w:rsidP="00207D8C">
      <w:pPr>
        <w:rPr>
          <w:rFonts w:ascii="Arial Narrow" w:hAnsi="Arial Narrow" w:cs="Arial"/>
          <w:color w:val="000000"/>
          <w:sz w:val="18"/>
          <w:szCs w:val="18"/>
        </w:rPr>
      </w:pPr>
      <w:r w:rsidRPr="002E7C77">
        <w:rPr>
          <w:rFonts w:ascii="Arial Narrow" w:hAnsi="Arial Narrow" w:cs="Arial"/>
          <w:color w:val="000000"/>
          <w:sz w:val="18"/>
          <w:szCs w:val="18"/>
        </w:rPr>
        <w:t>Uniwersytet Ekonomiczny w Katowicach</w:t>
      </w:r>
    </w:p>
    <w:p w14:paraId="7F88F8EA" w14:textId="77777777" w:rsidR="00207D8C" w:rsidRPr="002E7C77" w:rsidRDefault="00207D8C" w:rsidP="00207D8C">
      <w:pPr>
        <w:rPr>
          <w:rFonts w:ascii="Arial Narrow" w:hAnsi="Arial Narrow" w:cs="Arial"/>
          <w:color w:val="000000"/>
          <w:sz w:val="18"/>
          <w:szCs w:val="18"/>
        </w:rPr>
      </w:pPr>
      <w:r w:rsidRPr="002E7C77">
        <w:rPr>
          <w:rFonts w:ascii="Arial Narrow" w:hAnsi="Arial Narrow" w:cs="Arial"/>
          <w:color w:val="000000"/>
          <w:sz w:val="18"/>
          <w:szCs w:val="18"/>
        </w:rPr>
        <w:t>ul. 1 Maja 50</w:t>
      </w:r>
    </w:p>
    <w:p w14:paraId="44C215BB" w14:textId="77777777" w:rsidR="00207D8C" w:rsidRPr="002E7C77" w:rsidRDefault="00207D8C" w:rsidP="00207D8C">
      <w:pPr>
        <w:spacing w:after="60"/>
        <w:rPr>
          <w:rFonts w:ascii="Arial Narrow" w:hAnsi="Arial Narrow" w:cs="Arial"/>
          <w:color w:val="000000"/>
          <w:sz w:val="18"/>
          <w:szCs w:val="18"/>
          <w:lang w:val="en-US"/>
        </w:rPr>
      </w:pPr>
      <w:r w:rsidRPr="002E7C77">
        <w:rPr>
          <w:rFonts w:ascii="Arial Narrow" w:hAnsi="Arial Narrow" w:cs="Arial"/>
          <w:color w:val="000000"/>
          <w:sz w:val="18"/>
          <w:szCs w:val="18"/>
          <w:lang w:val="en-US"/>
        </w:rPr>
        <w:t>40-287 Katowice</w:t>
      </w:r>
    </w:p>
    <w:p w14:paraId="64C86FFD" w14:textId="77777777" w:rsidR="00207D8C" w:rsidRPr="002E7C77" w:rsidRDefault="00207D8C" w:rsidP="00207D8C">
      <w:pPr>
        <w:rPr>
          <w:rFonts w:ascii="Arial Narrow" w:hAnsi="Arial Narrow" w:cs="Arial"/>
          <w:color w:val="000000"/>
          <w:sz w:val="18"/>
          <w:szCs w:val="18"/>
          <w:lang w:val="en-US"/>
        </w:rPr>
      </w:pPr>
      <w:r w:rsidRPr="002E7C77">
        <w:rPr>
          <w:rFonts w:ascii="Arial Narrow" w:hAnsi="Arial Narrow" w:cs="Arial"/>
          <w:color w:val="000000"/>
          <w:sz w:val="18"/>
          <w:szCs w:val="18"/>
          <w:lang w:val="en-US"/>
        </w:rPr>
        <w:t>tel./fax:</w:t>
      </w:r>
      <w:r w:rsidRPr="002E7C77">
        <w:rPr>
          <w:rFonts w:ascii="Arial Narrow" w:hAnsi="Arial Narrow" w:cs="Arial"/>
          <w:color w:val="000000"/>
          <w:sz w:val="18"/>
          <w:szCs w:val="18"/>
          <w:lang w:val="en-US"/>
        </w:rPr>
        <w:tab/>
        <w:t>0-32 257-71-08;  0-32 257-74-99</w:t>
      </w:r>
    </w:p>
    <w:p w14:paraId="787D1A91" w14:textId="77777777" w:rsidR="00207D8C" w:rsidRPr="002E7C77" w:rsidRDefault="00207D8C" w:rsidP="00207D8C">
      <w:pPr>
        <w:rPr>
          <w:rFonts w:ascii="Arial Narrow" w:hAnsi="Arial Narrow" w:cs="Arial"/>
          <w:color w:val="000000"/>
          <w:sz w:val="18"/>
          <w:szCs w:val="18"/>
          <w:lang w:val="de-DE"/>
        </w:rPr>
      </w:pPr>
      <w:r w:rsidRPr="002E7C77">
        <w:rPr>
          <w:rFonts w:ascii="Arial Narrow" w:hAnsi="Arial Narrow" w:cs="Arial"/>
          <w:color w:val="000000"/>
          <w:sz w:val="18"/>
          <w:szCs w:val="18"/>
          <w:lang w:val="de-DE"/>
        </w:rPr>
        <w:t xml:space="preserve">e-mail: </w:t>
      </w:r>
      <w:r w:rsidRPr="002E7C77">
        <w:rPr>
          <w:rFonts w:ascii="Arial Narrow" w:hAnsi="Arial Narrow" w:cs="Arial"/>
          <w:color w:val="000000"/>
          <w:sz w:val="18"/>
          <w:szCs w:val="18"/>
          <w:lang w:val="de-DE"/>
        </w:rPr>
        <w:tab/>
      </w:r>
      <w:hyperlink r:id="rId18" w:history="1">
        <w:r w:rsidRPr="002E7C77">
          <w:rPr>
            <w:rFonts w:ascii="Arial Narrow" w:hAnsi="Arial Narrow" w:cs="Arial"/>
            <w:color w:val="000000"/>
            <w:sz w:val="18"/>
            <w:szCs w:val="18"/>
            <w:u w:val="single"/>
            <w:lang w:val="de-DE"/>
          </w:rPr>
          <w:t>bzp@ue.katowice.pl</w:t>
        </w:r>
      </w:hyperlink>
      <w:r w:rsidRPr="002E7C77">
        <w:rPr>
          <w:rFonts w:ascii="Arial Narrow" w:hAnsi="Arial Narrow" w:cs="Arial"/>
          <w:color w:val="000000"/>
          <w:sz w:val="18"/>
          <w:szCs w:val="18"/>
          <w:lang w:val="de-DE"/>
        </w:rPr>
        <w:t xml:space="preserve">; </w:t>
      </w:r>
    </w:p>
    <w:p w14:paraId="72712ED3" w14:textId="77777777" w:rsidR="00207D8C" w:rsidRPr="002E7C77" w:rsidRDefault="00207D8C" w:rsidP="00207D8C">
      <w:pPr>
        <w:rPr>
          <w:rFonts w:ascii="Arial Narrow" w:hAnsi="Arial Narrow" w:cs="Arial"/>
          <w:color w:val="000000"/>
          <w:sz w:val="18"/>
          <w:szCs w:val="18"/>
          <w:lang w:val="de-DE"/>
        </w:rPr>
      </w:pPr>
      <w:r w:rsidRPr="002E7C77">
        <w:rPr>
          <w:rFonts w:ascii="Arial Narrow" w:hAnsi="Arial Narrow" w:cs="Arial"/>
          <w:color w:val="000000"/>
          <w:sz w:val="18"/>
          <w:szCs w:val="18"/>
          <w:lang w:val="de-DE"/>
        </w:rPr>
        <w:t xml:space="preserve">Strona </w:t>
      </w:r>
      <w:r w:rsidRPr="002E7C77">
        <w:rPr>
          <w:rFonts w:ascii="Arial Narrow" w:hAnsi="Arial Narrow" w:cs="Arial"/>
          <w:color w:val="000000"/>
          <w:sz w:val="18"/>
          <w:szCs w:val="18"/>
        </w:rPr>
        <w:t>internetowa</w:t>
      </w:r>
      <w:r w:rsidRPr="002E7C77">
        <w:rPr>
          <w:rFonts w:ascii="Arial Narrow" w:hAnsi="Arial Narrow" w:cs="Arial"/>
          <w:color w:val="000000"/>
          <w:sz w:val="18"/>
          <w:szCs w:val="18"/>
          <w:lang w:val="de-DE"/>
        </w:rPr>
        <w:t xml:space="preserve">: </w:t>
      </w:r>
      <w:hyperlink r:id="rId19" w:history="1">
        <w:r w:rsidRPr="002E7C77">
          <w:rPr>
            <w:rFonts w:ascii="Arial Narrow" w:hAnsi="Arial Narrow" w:cs="Arial"/>
            <w:color w:val="0000FF"/>
            <w:sz w:val="18"/>
            <w:szCs w:val="18"/>
            <w:u w:val="single"/>
            <w:lang w:val="de-DE"/>
          </w:rPr>
          <w:t>www.bzp.ue.katowice.pl</w:t>
        </w:r>
      </w:hyperlink>
      <w:r w:rsidRPr="002E7C77">
        <w:rPr>
          <w:rFonts w:ascii="Arial Narrow" w:hAnsi="Arial Narrow" w:cs="Arial"/>
          <w:color w:val="000000"/>
          <w:sz w:val="18"/>
          <w:szCs w:val="18"/>
          <w:lang w:val="de-DE"/>
        </w:rPr>
        <w:tab/>
      </w:r>
    </w:p>
    <w:p w14:paraId="7B1E421F" w14:textId="77777777" w:rsidR="00207D8C" w:rsidRPr="002E7C77" w:rsidRDefault="00207D8C" w:rsidP="00207D8C">
      <w:pPr>
        <w:jc w:val="center"/>
        <w:rPr>
          <w:rFonts w:ascii="Arial Narrow" w:hAnsi="Arial Narrow" w:cs="Arial"/>
          <w:color w:val="000000"/>
          <w:sz w:val="18"/>
          <w:szCs w:val="18"/>
          <w:lang w:val="de-DE"/>
        </w:rPr>
      </w:pPr>
    </w:p>
    <w:p w14:paraId="52DB87A3" w14:textId="77777777" w:rsidR="00207D8C" w:rsidRPr="002E7C77" w:rsidRDefault="00207D8C" w:rsidP="00207D8C">
      <w:pPr>
        <w:jc w:val="center"/>
        <w:rPr>
          <w:rFonts w:ascii="Arial Narrow" w:hAnsi="Arial Narrow"/>
          <w:vanish/>
          <w:sz w:val="18"/>
          <w:szCs w:val="18"/>
        </w:rPr>
      </w:pPr>
      <w:r w:rsidRPr="002E7C77">
        <w:rPr>
          <w:rFonts w:ascii="Arial Narrow" w:hAnsi="Arial Narrow"/>
          <w:b/>
          <w:bCs/>
          <w:sz w:val="18"/>
          <w:szCs w:val="18"/>
        </w:rPr>
        <w:t>OŚWIADCZENIE WYKONAWCY</w:t>
      </w:r>
    </w:p>
    <w:p w14:paraId="4AEF531A" w14:textId="77777777" w:rsidR="00207D8C" w:rsidRPr="002E7C77" w:rsidRDefault="00207D8C" w:rsidP="00207D8C">
      <w:pPr>
        <w:jc w:val="center"/>
        <w:rPr>
          <w:rFonts w:ascii="Arial Narrow" w:hAnsi="Arial Narrow"/>
          <w:b/>
          <w:sz w:val="18"/>
          <w:szCs w:val="18"/>
        </w:rPr>
      </w:pPr>
      <w:r w:rsidRPr="002E7C7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2E7C77">
        <w:rPr>
          <w:rFonts w:ascii="Arial Narrow" w:hAnsi="Arial Narrow"/>
          <w:b/>
          <w:bCs/>
          <w:sz w:val="18"/>
          <w:szCs w:val="18"/>
        </w:rPr>
        <w:br/>
        <w:t>O BRAKU LUB PRZYNALEŻNOŚCI DO GRUPY KAPITAŁOWEJ</w:t>
      </w:r>
      <w:r w:rsidRPr="002E7C77">
        <w:rPr>
          <w:rFonts w:ascii="Arial Narrow" w:hAnsi="Arial Narrow"/>
          <w:b/>
          <w:sz w:val="18"/>
          <w:szCs w:val="18"/>
        </w:rPr>
        <w:t>*</w:t>
      </w:r>
    </w:p>
    <w:p w14:paraId="5A53F2F2" w14:textId="77777777" w:rsidR="00207D8C" w:rsidRPr="002E7C77" w:rsidRDefault="00207D8C" w:rsidP="00207D8C">
      <w:pPr>
        <w:jc w:val="center"/>
        <w:rPr>
          <w:rFonts w:ascii="Arial Narrow" w:hAnsi="Arial Narrow"/>
          <w:b/>
          <w:bCs/>
          <w:sz w:val="18"/>
          <w:szCs w:val="18"/>
        </w:rPr>
      </w:pPr>
    </w:p>
    <w:p w14:paraId="619C1A55" w14:textId="77777777" w:rsidR="00207D8C" w:rsidRPr="002E7C77" w:rsidRDefault="00207D8C" w:rsidP="00207D8C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14:paraId="3CAB28B6" w14:textId="77777777" w:rsidR="00207D8C" w:rsidRPr="002E7C77" w:rsidRDefault="00207D8C" w:rsidP="00207D8C">
      <w:pPr>
        <w:spacing w:after="120"/>
        <w:jc w:val="both"/>
        <w:rPr>
          <w:rFonts w:ascii="Arial Narrow" w:hAnsi="Arial Narrow" w:cs="Arial"/>
          <w:spacing w:val="4"/>
          <w:sz w:val="18"/>
          <w:szCs w:val="18"/>
        </w:rPr>
      </w:pPr>
      <w:r w:rsidRPr="002E7C77">
        <w:rPr>
          <w:rFonts w:ascii="Arial Narrow" w:hAnsi="Arial Narrow" w:cs="Arial"/>
          <w:spacing w:val="4"/>
          <w:sz w:val="18"/>
          <w:szCs w:val="18"/>
        </w:rPr>
        <w:t>Ja/my niżej podpisani:</w:t>
      </w:r>
    </w:p>
    <w:p w14:paraId="0D45B54C" w14:textId="77777777" w:rsidR="00207D8C" w:rsidRPr="002E7C77" w:rsidRDefault="00207D8C" w:rsidP="00207D8C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2E7C77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648DCA8" w14:textId="77777777" w:rsidR="00207D8C" w:rsidRPr="002E7C77" w:rsidRDefault="00207D8C" w:rsidP="00207D8C">
      <w:pPr>
        <w:rPr>
          <w:rFonts w:ascii="Arial Narrow" w:hAnsi="Arial Narrow" w:cs="Arial"/>
          <w:i/>
          <w:sz w:val="18"/>
          <w:szCs w:val="18"/>
        </w:rPr>
      </w:pPr>
      <w:r w:rsidRPr="002E7C77">
        <w:rPr>
          <w:rFonts w:ascii="Arial Narrow" w:hAnsi="Arial Narrow" w:cs="Arial"/>
          <w:i/>
          <w:sz w:val="18"/>
          <w:szCs w:val="18"/>
        </w:rPr>
        <w:t>(imię, nazwisko, stanowisko/podstawa do reprezentacji)</w:t>
      </w:r>
    </w:p>
    <w:p w14:paraId="7445EDC6" w14:textId="77777777" w:rsidR="00207D8C" w:rsidRPr="002E7C77" w:rsidRDefault="00207D8C" w:rsidP="00207D8C">
      <w:pPr>
        <w:jc w:val="both"/>
        <w:rPr>
          <w:rFonts w:ascii="Arial Narrow" w:hAnsi="Arial Narrow" w:cs="Arial"/>
          <w:spacing w:val="4"/>
          <w:sz w:val="18"/>
          <w:szCs w:val="18"/>
        </w:rPr>
      </w:pPr>
    </w:p>
    <w:p w14:paraId="39BFAF7A" w14:textId="77777777" w:rsidR="00207D8C" w:rsidRPr="002E7C77" w:rsidRDefault="00207D8C" w:rsidP="00207D8C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2E7C77">
        <w:rPr>
          <w:rFonts w:ascii="Arial Narrow" w:hAnsi="Arial Narrow" w:cs="Arial"/>
          <w:spacing w:val="4"/>
          <w:sz w:val="18"/>
          <w:szCs w:val="18"/>
        </w:rPr>
        <w:t xml:space="preserve">działając w imieniu i na rzecz: </w:t>
      </w:r>
    </w:p>
    <w:p w14:paraId="09BBC08D" w14:textId="77777777" w:rsidR="00207D8C" w:rsidRPr="002E7C77" w:rsidRDefault="00207D8C" w:rsidP="00207D8C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2E7C77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2D6A3EA" w14:textId="77777777" w:rsidR="00207D8C" w:rsidRPr="002E7C77" w:rsidRDefault="00207D8C" w:rsidP="00207D8C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2E7C77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7F5AEE71" w14:textId="77777777" w:rsidR="00207D8C" w:rsidRPr="002E7C77" w:rsidRDefault="00207D8C" w:rsidP="00207D8C">
      <w:pPr>
        <w:rPr>
          <w:rFonts w:ascii="Arial Narrow" w:hAnsi="Arial Narrow" w:cs="Arial"/>
          <w:spacing w:val="4"/>
          <w:sz w:val="18"/>
          <w:szCs w:val="18"/>
        </w:rPr>
      </w:pPr>
      <w:r w:rsidRPr="002E7C77">
        <w:rPr>
          <w:rFonts w:ascii="Arial Narrow" w:hAnsi="Arial Narrow" w:cs="Arial"/>
          <w:i/>
          <w:sz w:val="18"/>
          <w:szCs w:val="18"/>
        </w:rPr>
        <w:t xml:space="preserve"> (pełna nazwa Wykonawcy/Wykonawców w przypadku wykonawców wspólnie ubiegających się o udzielenie</w:t>
      </w:r>
      <w:r w:rsidRPr="002E7C77">
        <w:rPr>
          <w:rFonts w:ascii="Arial Narrow" w:hAnsi="Arial Narrow"/>
          <w:sz w:val="18"/>
          <w:szCs w:val="18"/>
        </w:rPr>
        <w:t xml:space="preserve"> </w:t>
      </w:r>
      <w:r w:rsidRPr="002E7C77">
        <w:rPr>
          <w:rFonts w:ascii="Arial Narrow" w:hAnsi="Arial Narrow" w:cs="Arial"/>
          <w:i/>
          <w:sz w:val="18"/>
          <w:szCs w:val="18"/>
        </w:rPr>
        <w:t>zamówienia)</w:t>
      </w:r>
    </w:p>
    <w:p w14:paraId="5E7A6C39" w14:textId="77777777" w:rsidR="00207D8C" w:rsidRPr="002E7C77" w:rsidRDefault="00207D8C" w:rsidP="00207D8C">
      <w:pPr>
        <w:jc w:val="both"/>
        <w:rPr>
          <w:rFonts w:ascii="Arial Narrow" w:hAnsi="Arial Narrow"/>
          <w:sz w:val="18"/>
          <w:szCs w:val="18"/>
        </w:rPr>
      </w:pPr>
    </w:p>
    <w:p w14:paraId="1996AB57" w14:textId="64A17A60" w:rsidR="00207D8C" w:rsidRPr="002E7C77" w:rsidRDefault="00207D8C" w:rsidP="00207D8C">
      <w:pPr>
        <w:jc w:val="both"/>
        <w:rPr>
          <w:rFonts w:ascii="Arial Narrow" w:hAnsi="Arial Narrow" w:cs="Arial"/>
          <w:i/>
          <w:sz w:val="18"/>
          <w:szCs w:val="18"/>
        </w:rPr>
      </w:pPr>
      <w:r w:rsidRPr="002E7C77">
        <w:rPr>
          <w:rFonts w:ascii="Arial Narrow" w:hAnsi="Arial Narrow"/>
          <w:sz w:val="18"/>
          <w:szCs w:val="18"/>
        </w:rPr>
        <w:t xml:space="preserve">Ubiegając się o udzielenie zamówienia publicznego </w:t>
      </w:r>
      <w:r w:rsidRPr="002E7C77">
        <w:rPr>
          <w:rFonts w:ascii="Arial Narrow" w:hAnsi="Arial Narrow" w:cs="Arial"/>
          <w:sz w:val="18"/>
          <w:szCs w:val="18"/>
        </w:rPr>
        <w:t xml:space="preserve">pn. </w:t>
      </w:r>
      <w:r w:rsidRPr="004E1363">
        <w:rPr>
          <w:rFonts w:ascii="Arial Narrow" w:hAnsi="Arial Narrow"/>
          <w:b/>
          <w:sz w:val="20"/>
          <w:szCs w:val="20"/>
        </w:rPr>
        <w:t>„Dostawa wraz z montażem systemów audiowizualnych w salach dydaktycznych Uniwersytetu Ekonomicznego w Katowicach”</w:t>
      </w:r>
      <w:r w:rsidRPr="003D11DB">
        <w:rPr>
          <w:rFonts w:ascii="Arial Narrow" w:hAnsi="Arial Narrow"/>
          <w:b/>
          <w:sz w:val="20"/>
          <w:szCs w:val="20"/>
        </w:rPr>
        <w:t>,</w:t>
      </w:r>
      <w:r w:rsidRPr="002E7C77">
        <w:rPr>
          <w:rFonts w:ascii="Arial Narrow" w:hAnsi="Arial Narrow"/>
          <w:i/>
          <w:sz w:val="18"/>
          <w:szCs w:val="18"/>
        </w:rPr>
        <w:t>,</w:t>
      </w:r>
      <w:r w:rsidRPr="002E7C77">
        <w:rPr>
          <w:rFonts w:ascii="Arial Narrow" w:hAnsi="Arial Narrow"/>
          <w:b/>
          <w:i/>
          <w:sz w:val="18"/>
          <w:szCs w:val="18"/>
        </w:rPr>
        <w:t xml:space="preserve"> </w:t>
      </w:r>
      <w:r w:rsidRPr="002E7C77">
        <w:rPr>
          <w:rFonts w:ascii="Arial Narrow" w:hAnsi="Arial Narrow"/>
          <w:b/>
          <w:sz w:val="18"/>
          <w:szCs w:val="18"/>
        </w:rPr>
        <w:t xml:space="preserve"> </w:t>
      </w:r>
      <w:r w:rsidRPr="002E7C77">
        <w:rPr>
          <w:rFonts w:ascii="Arial Narrow" w:hAnsi="Arial Narrow" w:cs="Arial"/>
          <w:sz w:val="18"/>
          <w:szCs w:val="18"/>
        </w:rPr>
        <w:t>prowadzonego przez Uniwersytet Ekonomiczny w Katowicach</w:t>
      </w:r>
      <w:r w:rsidRPr="002E7C77">
        <w:rPr>
          <w:rFonts w:ascii="Arial Narrow" w:hAnsi="Arial Narrow" w:cs="Arial"/>
          <w:i/>
          <w:sz w:val="18"/>
          <w:szCs w:val="18"/>
        </w:rPr>
        <w:t>,</w:t>
      </w:r>
    </w:p>
    <w:p w14:paraId="4437D9E9" w14:textId="77777777" w:rsidR="00207D8C" w:rsidRPr="002E7C77" w:rsidRDefault="00207D8C" w:rsidP="00207D8C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2DAF870D" w14:textId="77777777" w:rsidR="00207D8C" w:rsidRPr="002E7C77" w:rsidRDefault="00207D8C" w:rsidP="00207D8C">
      <w:pPr>
        <w:widowControl w:val="0"/>
        <w:numPr>
          <w:ilvl w:val="0"/>
          <w:numId w:val="15"/>
        </w:numPr>
        <w:adjustRightInd w:val="0"/>
        <w:ind w:left="426" w:hanging="426"/>
        <w:jc w:val="both"/>
        <w:textAlignment w:val="baseline"/>
        <w:rPr>
          <w:rFonts w:ascii="Arial Narrow" w:hAnsi="Arial Narrow"/>
          <w:sz w:val="18"/>
          <w:szCs w:val="18"/>
        </w:rPr>
      </w:pPr>
      <w:r w:rsidRPr="002E7C77">
        <w:rPr>
          <w:rFonts w:ascii="Arial Narrow" w:hAnsi="Arial Narrow" w:cs="Arial"/>
          <w:sz w:val="18"/>
          <w:szCs w:val="18"/>
        </w:rPr>
        <w:t xml:space="preserve">Oświadczam/y, że </w:t>
      </w:r>
      <w:r w:rsidRPr="002E7C77">
        <w:rPr>
          <w:rFonts w:ascii="Arial Narrow" w:hAnsi="Arial Narrow" w:cs="Arial"/>
          <w:b/>
          <w:sz w:val="18"/>
          <w:szCs w:val="18"/>
        </w:rPr>
        <w:t>należymy</w:t>
      </w:r>
      <w:r w:rsidRPr="002E7C77">
        <w:rPr>
          <w:rFonts w:ascii="Arial Narrow" w:hAnsi="Arial Narrow" w:cs="Arial"/>
          <w:sz w:val="18"/>
          <w:szCs w:val="18"/>
        </w:rPr>
        <w:t xml:space="preserve"> do tej samej </w:t>
      </w:r>
      <w:r w:rsidRPr="002E7C77">
        <w:rPr>
          <w:rFonts w:ascii="Arial Narrow" w:hAnsi="Arial Narrow" w:cs="Arial"/>
          <w:spacing w:val="4"/>
          <w:sz w:val="18"/>
          <w:szCs w:val="18"/>
        </w:rPr>
        <w:t>grupy kapitałowej</w:t>
      </w:r>
      <w:r w:rsidRPr="002E7C77">
        <w:rPr>
          <w:rFonts w:ascii="Arial Narrow" w:hAnsi="Arial Narrow" w:cs="Arial"/>
          <w:sz w:val="18"/>
          <w:szCs w:val="18"/>
        </w:rPr>
        <w:t xml:space="preserve">, o której mowa w art. 24 ust. 1 pkt 23 ustawy Pzp, tj. </w:t>
      </w:r>
      <w:r w:rsidRPr="002E7C77">
        <w:rPr>
          <w:rFonts w:ascii="Arial Narrow" w:hAnsi="Arial Narrow" w:cs="Arial"/>
          <w:sz w:val="18"/>
          <w:szCs w:val="18"/>
        </w:rPr>
        <w:br/>
        <w:t>w rozumieniu ustawy z dnia 16 lutego 2007 r. o ochronie konkurencji i konsumentów (tj. Dz. U. z 2017 r., poz. 229 z późn. zm.)</w:t>
      </w:r>
      <w:r w:rsidRPr="002E7C77">
        <w:rPr>
          <w:rFonts w:ascii="Arial Narrow" w:hAnsi="Arial Narrow" w:cs="Arial"/>
          <w:b/>
          <w:sz w:val="18"/>
          <w:szCs w:val="18"/>
        </w:rPr>
        <w:t>*</w:t>
      </w:r>
      <w:r w:rsidRPr="002E7C77">
        <w:rPr>
          <w:rFonts w:ascii="Arial Narrow" w:hAnsi="Arial Narrow" w:cs="Arial"/>
          <w:sz w:val="18"/>
          <w:szCs w:val="18"/>
        </w:rPr>
        <w:t>, co podmioty wymienione poniżej (należy podać nazwy i adresy siedzib):</w:t>
      </w:r>
    </w:p>
    <w:p w14:paraId="41DCDB88" w14:textId="77777777" w:rsidR="00207D8C" w:rsidRPr="002E7C77" w:rsidRDefault="00207D8C" w:rsidP="00207D8C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567"/>
        <w:gridCol w:w="6504"/>
      </w:tblGrid>
      <w:tr w:rsidR="00207D8C" w:rsidRPr="002E7C77" w14:paraId="59A7D1D1" w14:textId="77777777" w:rsidTr="00564B23">
        <w:tc>
          <w:tcPr>
            <w:tcW w:w="472" w:type="dxa"/>
            <w:shd w:val="clear" w:color="auto" w:fill="D9D9D9"/>
          </w:tcPr>
          <w:p w14:paraId="50DEDA21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  <w:r w:rsidRPr="002E7C77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14:paraId="10630925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  <w:r w:rsidRPr="002E7C77">
              <w:rPr>
                <w:rFonts w:ascii="Arial Narrow" w:hAnsi="Arial Narrow"/>
                <w:sz w:val="18"/>
                <w:szCs w:val="18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14:paraId="42628C29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  <w:r w:rsidRPr="002E7C77">
              <w:rPr>
                <w:rFonts w:ascii="Arial Narrow" w:hAnsi="Arial Narrow"/>
                <w:sz w:val="18"/>
                <w:szCs w:val="18"/>
              </w:rPr>
              <w:t>Adres podmiotu</w:t>
            </w:r>
          </w:p>
        </w:tc>
      </w:tr>
      <w:tr w:rsidR="00207D8C" w:rsidRPr="002E7C77" w14:paraId="1C1B6946" w14:textId="77777777" w:rsidTr="00564B23">
        <w:tc>
          <w:tcPr>
            <w:tcW w:w="472" w:type="dxa"/>
          </w:tcPr>
          <w:p w14:paraId="16291F5D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  <w:r w:rsidRPr="002E7C77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656" w:type="dxa"/>
          </w:tcPr>
          <w:p w14:paraId="42A4DD7F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5" w:type="dxa"/>
          </w:tcPr>
          <w:p w14:paraId="49D21924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7D8C" w:rsidRPr="002E7C77" w14:paraId="6D5722B7" w14:textId="77777777" w:rsidTr="00564B23">
        <w:tc>
          <w:tcPr>
            <w:tcW w:w="472" w:type="dxa"/>
          </w:tcPr>
          <w:p w14:paraId="62A26B2F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  <w:r w:rsidRPr="002E7C77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656" w:type="dxa"/>
          </w:tcPr>
          <w:p w14:paraId="0BF6D23A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5" w:type="dxa"/>
          </w:tcPr>
          <w:p w14:paraId="16EBC0FB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7D8C" w:rsidRPr="002E7C77" w14:paraId="596E117D" w14:textId="77777777" w:rsidTr="00564B23">
        <w:tc>
          <w:tcPr>
            <w:tcW w:w="472" w:type="dxa"/>
          </w:tcPr>
          <w:p w14:paraId="42DBB5E6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  <w:r w:rsidRPr="002E7C77"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2656" w:type="dxa"/>
          </w:tcPr>
          <w:p w14:paraId="01DE164B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95" w:type="dxa"/>
          </w:tcPr>
          <w:p w14:paraId="4009F7A3" w14:textId="77777777" w:rsidR="00207D8C" w:rsidRPr="002E7C77" w:rsidRDefault="00207D8C" w:rsidP="00564B2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EA1E11E" w14:textId="77777777" w:rsidR="00207D8C" w:rsidRPr="002E7C77" w:rsidRDefault="00207D8C" w:rsidP="00207D8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53462DA4" w14:textId="77777777" w:rsidR="00207D8C" w:rsidRPr="002E7C77" w:rsidRDefault="00207D8C" w:rsidP="00207D8C">
      <w:pPr>
        <w:rPr>
          <w:rFonts w:ascii="Arial Narrow" w:hAnsi="Arial Narrow" w:cs="Arial"/>
          <w:sz w:val="18"/>
          <w:szCs w:val="18"/>
        </w:rPr>
      </w:pPr>
      <w:r w:rsidRPr="002E7C77">
        <w:rPr>
          <w:rFonts w:ascii="Arial Narrow" w:hAnsi="Arial Narrow" w:cs="Arial"/>
          <w:sz w:val="18"/>
          <w:szCs w:val="18"/>
        </w:rPr>
        <w:t xml:space="preserve">………………………….……. </w:t>
      </w:r>
      <w:r w:rsidRPr="002E7C77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2E7C77">
        <w:rPr>
          <w:rFonts w:ascii="Arial Narrow" w:hAnsi="Arial Narrow" w:cs="Arial"/>
          <w:sz w:val="18"/>
          <w:szCs w:val="18"/>
        </w:rPr>
        <w:t xml:space="preserve">dnia ………….……. r. </w:t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  <w:t xml:space="preserve">         </w:t>
      </w:r>
      <w:r w:rsidRPr="002E7C77">
        <w:rPr>
          <w:rFonts w:ascii="Arial Narrow" w:hAnsi="Arial Narrow"/>
          <w:sz w:val="18"/>
          <w:szCs w:val="18"/>
        </w:rPr>
        <w:t>……………..............................................................</w:t>
      </w:r>
    </w:p>
    <w:p w14:paraId="4651BC3A" w14:textId="77777777" w:rsidR="00207D8C" w:rsidRPr="002E7C77" w:rsidRDefault="00207D8C" w:rsidP="00207D8C">
      <w:pPr>
        <w:ind w:left="5664"/>
        <w:rPr>
          <w:rFonts w:ascii="Arial Narrow" w:hAnsi="Arial Narrow"/>
          <w:sz w:val="18"/>
          <w:szCs w:val="18"/>
        </w:rPr>
      </w:pPr>
      <w:r w:rsidRPr="002E7C77">
        <w:rPr>
          <w:rFonts w:ascii="Arial Narrow" w:hAnsi="Arial Narrow"/>
          <w:sz w:val="18"/>
          <w:szCs w:val="18"/>
        </w:rPr>
        <w:t>/upełnomocniony przedstawiciel /e/ Wykonawcy/</w:t>
      </w:r>
    </w:p>
    <w:p w14:paraId="48AEDA22" w14:textId="77777777" w:rsidR="00207D8C" w:rsidRPr="002E7C77" w:rsidRDefault="00207D8C" w:rsidP="00207D8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76F314C1" w14:textId="77777777" w:rsidR="00207D8C" w:rsidRPr="002E7C77" w:rsidRDefault="00207D8C" w:rsidP="00207D8C">
      <w:pPr>
        <w:rPr>
          <w:rFonts w:ascii="Arial Narrow" w:hAnsi="Arial Narrow"/>
          <w:sz w:val="18"/>
          <w:szCs w:val="18"/>
        </w:rPr>
      </w:pP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</w:p>
    <w:p w14:paraId="6670181D" w14:textId="77777777" w:rsidR="00207D8C" w:rsidRPr="002E7C77" w:rsidRDefault="00207D8C" w:rsidP="00207D8C">
      <w:pPr>
        <w:widowControl w:val="0"/>
        <w:numPr>
          <w:ilvl w:val="0"/>
          <w:numId w:val="15"/>
        </w:numPr>
        <w:adjustRightInd w:val="0"/>
        <w:ind w:left="442" w:hanging="357"/>
        <w:jc w:val="both"/>
        <w:textAlignment w:val="baseline"/>
        <w:rPr>
          <w:rFonts w:ascii="Arial Narrow" w:hAnsi="Arial Narrow"/>
          <w:sz w:val="18"/>
          <w:szCs w:val="18"/>
        </w:rPr>
      </w:pPr>
      <w:r w:rsidRPr="002E7C77">
        <w:rPr>
          <w:rFonts w:ascii="Arial Narrow" w:hAnsi="Arial Narrow" w:cs="Arial"/>
          <w:spacing w:val="4"/>
          <w:sz w:val="18"/>
          <w:szCs w:val="18"/>
        </w:rPr>
        <w:t xml:space="preserve">Oświadczamy, że </w:t>
      </w:r>
      <w:r w:rsidRPr="002E7C77">
        <w:rPr>
          <w:rFonts w:ascii="Arial Narrow" w:hAnsi="Arial Narrow" w:cs="Arial"/>
          <w:b/>
          <w:spacing w:val="4"/>
          <w:sz w:val="18"/>
          <w:szCs w:val="18"/>
        </w:rPr>
        <w:t>nie należymy</w:t>
      </w:r>
      <w:r w:rsidRPr="002E7C77">
        <w:rPr>
          <w:rFonts w:ascii="Arial Narrow" w:hAnsi="Arial Narrow" w:cs="Arial"/>
          <w:spacing w:val="4"/>
          <w:sz w:val="18"/>
          <w:szCs w:val="18"/>
        </w:rPr>
        <w:t xml:space="preserve"> do grupy kapitałowej</w:t>
      </w:r>
      <w:r w:rsidRPr="002E7C77">
        <w:rPr>
          <w:rFonts w:ascii="Arial Narrow" w:hAnsi="Arial Narrow" w:cs="Arial"/>
          <w:sz w:val="18"/>
          <w:szCs w:val="18"/>
        </w:rPr>
        <w:t xml:space="preserve">, o której mowa w art. 24 ust. 1 pkt 23 ustawy Pzp, tj. </w:t>
      </w:r>
      <w:r w:rsidRPr="002E7C77">
        <w:rPr>
          <w:rFonts w:ascii="Arial Narrow" w:hAnsi="Arial Narrow" w:cs="Arial"/>
          <w:sz w:val="18"/>
          <w:szCs w:val="18"/>
        </w:rPr>
        <w:br/>
        <w:t>w rozumieniu ustawy z dnia 16 lutego 2007 r. o ochronie konkurencji i konsumentów (tj. Dz. U. z 2017 r., poz. 229 z późn. zm.)</w:t>
      </w:r>
    </w:p>
    <w:p w14:paraId="7559EEDE" w14:textId="77777777" w:rsidR="00207D8C" w:rsidRPr="002E7C77" w:rsidRDefault="00207D8C" w:rsidP="00207D8C">
      <w:pPr>
        <w:rPr>
          <w:rFonts w:ascii="Arial Narrow" w:hAnsi="Arial Narrow" w:cs="Arial"/>
          <w:sz w:val="18"/>
          <w:szCs w:val="18"/>
        </w:rPr>
      </w:pPr>
    </w:p>
    <w:p w14:paraId="162DAECA" w14:textId="77777777" w:rsidR="00207D8C" w:rsidRPr="002E7C77" w:rsidRDefault="00207D8C" w:rsidP="00207D8C">
      <w:pPr>
        <w:rPr>
          <w:rFonts w:ascii="Arial Narrow" w:hAnsi="Arial Narrow" w:cs="Arial"/>
          <w:sz w:val="18"/>
          <w:szCs w:val="18"/>
        </w:rPr>
      </w:pPr>
    </w:p>
    <w:p w14:paraId="719743D6" w14:textId="77777777" w:rsidR="00207D8C" w:rsidRPr="002E7C77" w:rsidRDefault="00207D8C" w:rsidP="00207D8C">
      <w:pPr>
        <w:rPr>
          <w:rFonts w:ascii="Arial Narrow" w:hAnsi="Arial Narrow" w:cs="Arial"/>
          <w:sz w:val="18"/>
          <w:szCs w:val="18"/>
        </w:rPr>
      </w:pPr>
      <w:r w:rsidRPr="002E7C77">
        <w:rPr>
          <w:rFonts w:ascii="Arial Narrow" w:hAnsi="Arial Narrow" w:cs="Arial"/>
          <w:sz w:val="18"/>
          <w:szCs w:val="18"/>
        </w:rPr>
        <w:t xml:space="preserve">………………………….……. </w:t>
      </w:r>
      <w:r w:rsidRPr="002E7C77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2E7C77">
        <w:rPr>
          <w:rFonts w:ascii="Arial Narrow" w:hAnsi="Arial Narrow" w:cs="Arial"/>
          <w:sz w:val="18"/>
          <w:szCs w:val="18"/>
        </w:rPr>
        <w:t xml:space="preserve">dnia ………….……. r. </w:t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/>
          <w:sz w:val="18"/>
          <w:szCs w:val="18"/>
        </w:rPr>
        <w:t>……………..............................................................</w:t>
      </w:r>
    </w:p>
    <w:p w14:paraId="53125B62" w14:textId="77777777" w:rsidR="00207D8C" w:rsidRPr="002E7C77" w:rsidRDefault="00207D8C" w:rsidP="00207D8C">
      <w:pPr>
        <w:ind w:left="5664"/>
        <w:rPr>
          <w:rFonts w:ascii="Arial Narrow" w:hAnsi="Arial Narrow"/>
          <w:sz w:val="18"/>
          <w:szCs w:val="18"/>
        </w:rPr>
      </w:pPr>
      <w:r w:rsidRPr="002E7C77">
        <w:rPr>
          <w:rFonts w:ascii="Arial Narrow" w:hAnsi="Arial Narrow"/>
          <w:sz w:val="18"/>
          <w:szCs w:val="18"/>
        </w:rPr>
        <w:t>/upełnomocniony przedstawiciel /e/ Wykonawcy/</w:t>
      </w:r>
    </w:p>
    <w:p w14:paraId="02489526" w14:textId="77777777" w:rsidR="00207D8C" w:rsidRPr="002E7C77" w:rsidRDefault="00207D8C" w:rsidP="00207D8C">
      <w:pPr>
        <w:jc w:val="both"/>
        <w:rPr>
          <w:rFonts w:ascii="Arial Narrow" w:hAnsi="Arial Narrow" w:cs="Arial"/>
          <w:i/>
          <w:sz w:val="18"/>
          <w:szCs w:val="18"/>
        </w:rPr>
      </w:pPr>
    </w:p>
    <w:p w14:paraId="358E7E6A" w14:textId="77777777" w:rsidR="00207D8C" w:rsidRPr="002E7C77" w:rsidRDefault="00207D8C" w:rsidP="00207D8C">
      <w:pPr>
        <w:widowControl w:val="0"/>
        <w:numPr>
          <w:ilvl w:val="0"/>
          <w:numId w:val="15"/>
        </w:numPr>
        <w:adjustRightInd w:val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2E7C77">
        <w:rPr>
          <w:rFonts w:ascii="Arial Narrow" w:hAnsi="Arial Narrow" w:cs="Arial"/>
          <w:spacing w:val="4"/>
          <w:sz w:val="18"/>
          <w:szCs w:val="18"/>
        </w:rPr>
        <w:t xml:space="preserve">Oświadczamy, że </w:t>
      </w:r>
      <w:r w:rsidRPr="002E7C77">
        <w:rPr>
          <w:rFonts w:ascii="Arial Narrow" w:hAnsi="Arial Narrow" w:cs="Arial"/>
          <w:b/>
          <w:spacing w:val="4"/>
          <w:sz w:val="18"/>
          <w:szCs w:val="18"/>
        </w:rPr>
        <w:t>nie należymy do żadnej grupy kapitałowej</w:t>
      </w:r>
      <w:r w:rsidRPr="002E7C77">
        <w:rPr>
          <w:rFonts w:ascii="Arial Narrow" w:hAnsi="Arial Narrow" w:cs="Arial"/>
          <w:sz w:val="18"/>
          <w:szCs w:val="18"/>
        </w:rPr>
        <w:t>.</w:t>
      </w:r>
    </w:p>
    <w:p w14:paraId="36947769" w14:textId="77777777" w:rsidR="00207D8C" w:rsidRPr="002E7C77" w:rsidRDefault="00207D8C" w:rsidP="00207D8C">
      <w:pPr>
        <w:rPr>
          <w:rFonts w:ascii="Arial Narrow" w:hAnsi="Arial Narrow"/>
          <w:sz w:val="18"/>
          <w:szCs w:val="18"/>
        </w:rPr>
      </w:pPr>
    </w:p>
    <w:p w14:paraId="78B5CBE3" w14:textId="77777777" w:rsidR="00207D8C" w:rsidRPr="002E7C77" w:rsidRDefault="00207D8C" w:rsidP="00207D8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715BAE03" w14:textId="77777777" w:rsidR="00207D8C" w:rsidRPr="002E7C77" w:rsidRDefault="00207D8C" w:rsidP="00207D8C">
      <w:pPr>
        <w:rPr>
          <w:rFonts w:ascii="Arial Narrow" w:hAnsi="Arial Narrow" w:cs="Arial"/>
          <w:sz w:val="18"/>
          <w:szCs w:val="18"/>
        </w:rPr>
      </w:pPr>
      <w:r w:rsidRPr="002E7C77">
        <w:rPr>
          <w:rFonts w:ascii="Arial Narrow" w:hAnsi="Arial Narrow" w:cs="Arial"/>
          <w:sz w:val="18"/>
          <w:szCs w:val="18"/>
        </w:rPr>
        <w:t xml:space="preserve">………………………….……. </w:t>
      </w:r>
      <w:r w:rsidRPr="002E7C77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2E7C77">
        <w:rPr>
          <w:rFonts w:ascii="Arial Narrow" w:hAnsi="Arial Narrow" w:cs="Arial"/>
          <w:sz w:val="18"/>
          <w:szCs w:val="18"/>
        </w:rPr>
        <w:t xml:space="preserve">dnia ………….……. r.    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2E7C77">
        <w:rPr>
          <w:rFonts w:ascii="Arial Narrow" w:hAnsi="Arial Narrow"/>
          <w:sz w:val="18"/>
          <w:szCs w:val="18"/>
        </w:rPr>
        <w:t>……………..............................................................</w:t>
      </w:r>
    </w:p>
    <w:p w14:paraId="652F8E51" w14:textId="77777777" w:rsidR="00207D8C" w:rsidRPr="002E7C77" w:rsidRDefault="00207D8C" w:rsidP="00207D8C">
      <w:pPr>
        <w:ind w:left="5664"/>
        <w:rPr>
          <w:rFonts w:ascii="Arial Narrow" w:hAnsi="Arial Narrow"/>
          <w:sz w:val="18"/>
          <w:szCs w:val="18"/>
        </w:rPr>
      </w:pPr>
      <w:r w:rsidRPr="002E7C77">
        <w:rPr>
          <w:rFonts w:ascii="Arial Narrow" w:hAnsi="Arial Narrow"/>
          <w:sz w:val="18"/>
          <w:szCs w:val="18"/>
        </w:rPr>
        <w:t>/upełnomocniony przedstawiciel /e/ Wykonawcy/</w:t>
      </w:r>
    </w:p>
    <w:p w14:paraId="6C73A28C" w14:textId="77777777" w:rsidR="00207D8C" w:rsidRPr="002E7C77" w:rsidRDefault="00207D8C" w:rsidP="00207D8C">
      <w:pPr>
        <w:jc w:val="both"/>
        <w:rPr>
          <w:rFonts w:ascii="Arial Narrow" w:hAnsi="Arial Narrow"/>
          <w:b/>
          <w:sz w:val="18"/>
          <w:szCs w:val="18"/>
        </w:rPr>
      </w:pPr>
    </w:p>
    <w:p w14:paraId="2B2FCEFE" w14:textId="77777777" w:rsidR="00207D8C" w:rsidRPr="002E7C77" w:rsidRDefault="00207D8C" w:rsidP="00207D8C">
      <w:pPr>
        <w:widowControl w:val="0"/>
        <w:adjustRightInd w:val="0"/>
        <w:textAlignment w:val="baseline"/>
        <w:rPr>
          <w:rFonts w:ascii="Arial Narrow" w:hAnsi="Arial Narrow"/>
          <w:b/>
          <w:sz w:val="18"/>
          <w:szCs w:val="18"/>
        </w:rPr>
      </w:pPr>
      <w:r w:rsidRPr="002E7C77">
        <w:rPr>
          <w:rFonts w:ascii="Arial Narrow" w:hAnsi="Arial Narrow"/>
          <w:b/>
          <w:sz w:val="18"/>
          <w:szCs w:val="18"/>
        </w:rPr>
        <w:t xml:space="preserve">* - należy wypełnić pkt I </w:t>
      </w:r>
      <w:r w:rsidRPr="002E7C77">
        <w:rPr>
          <w:rFonts w:ascii="Arial Narrow" w:hAnsi="Arial Narrow"/>
          <w:b/>
          <w:sz w:val="18"/>
          <w:szCs w:val="18"/>
          <w:u w:val="single"/>
        </w:rPr>
        <w:t>lub</w:t>
      </w:r>
      <w:r w:rsidRPr="002E7C77">
        <w:rPr>
          <w:rFonts w:ascii="Arial Narrow" w:hAnsi="Arial Narrow"/>
          <w:b/>
          <w:sz w:val="18"/>
          <w:szCs w:val="18"/>
        </w:rPr>
        <w:t xml:space="preserve"> pkt II </w:t>
      </w:r>
      <w:r w:rsidRPr="002E7C77">
        <w:rPr>
          <w:rFonts w:ascii="Arial Narrow" w:hAnsi="Arial Narrow"/>
          <w:b/>
          <w:sz w:val="18"/>
          <w:szCs w:val="18"/>
          <w:u w:val="single"/>
        </w:rPr>
        <w:t>lub</w:t>
      </w:r>
      <w:r w:rsidRPr="002E7C77">
        <w:rPr>
          <w:rFonts w:ascii="Arial Narrow" w:hAnsi="Arial Narrow"/>
          <w:b/>
          <w:sz w:val="18"/>
          <w:szCs w:val="18"/>
        </w:rPr>
        <w:t xml:space="preserve"> pkt III</w:t>
      </w:r>
    </w:p>
    <w:p w14:paraId="6424C31C" w14:textId="77777777" w:rsidR="00207D8C" w:rsidRPr="002E7C77" w:rsidRDefault="00207D8C" w:rsidP="00207D8C">
      <w:pPr>
        <w:rPr>
          <w:rFonts w:ascii="Arial Narrow" w:hAnsi="Arial Narrow"/>
          <w:i/>
          <w:iCs/>
          <w:sz w:val="18"/>
          <w:szCs w:val="18"/>
        </w:rPr>
      </w:pPr>
    </w:p>
    <w:p w14:paraId="715DE508" w14:textId="77777777" w:rsidR="00207D8C" w:rsidRDefault="00207D8C" w:rsidP="00207D8C">
      <w:pPr>
        <w:rPr>
          <w:rFonts w:ascii="Arial Narrow" w:hAnsi="Arial Narrow"/>
          <w:i/>
          <w:iCs/>
          <w:sz w:val="18"/>
          <w:szCs w:val="18"/>
        </w:rPr>
      </w:pPr>
    </w:p>
    <w:p w14:paraId="3A285845" w14:textId="77777777" w:rsidR="00207D8C" w:rsidRDefault="00207D8C" w:rsidP="00207D8C">
      <w:pPr>
        <w:rPr>
          <w:rFonts w:ascii="Arial Narrow" w:hAnsi="Arial Narrow"/>
          <w:i/>
          <w:iCs/>
          <w:sz w:val="18"/>
          <w:szCs w:val="18"/>
        </w:rPr>
      </w:pPr>
    </w:p>
    <w:p w14:paraId="38CF2C5A" w14:textId="77777777" w:rsidR="00207D8C" w:rsidRPr="002E7C77" w:rsidRDefault="00207D8C" w:rsidP="00207D8C">
      <w:pPr>
        <w:rPr>
          <w:rFonts w:ascii="Arial Narrow" w:hAnsi="Arial Narrow"/>
          <w:i/>
          <w:iCs/>
          <w:sz w:val="18"/>
          <w:szCs w:val="18"/>
        </w:rPr>
      </w:pPr>
      <w:r w:rsidRPr="002E7C77">
        <w:rPr>
          <w:rFonts w:ascii="Arial Narrow" w:hAnsi="Arial Narrow"/>
          <w:i/>
          <w:iCs/>
          <w:sz w:val="18"/>
          <w:szCs w:val="18"/>
        </w:rPr>
        <w:t xml:space="preserve">UWAGA! </w:t>
      </w:r>
    </w:p>
    <w:p w14:paraId="7EE55800" w14:textId="77777777" w:rsidR="00207D8C" w:rsidRPr="002E7C77" w:rsidRDefault="00207D8C" w:rsidP="00207D8C">
      <w:pPr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2E7C77">
        <w:rPr>
          <w:rFonts w:ascii="Arial Narrow" w:hAnsi="Arial Narrow" w:cs="Arial"/>
          <w:bCs/>
          <w:i/>
          <w:sz w:val="18"/>
          <w:szCs w:val="18"/>
        </w:rPr>
        <w:t>W przypadku przynależności Wykonawcy do tej samej  grupy kapitałowej, o której mowa w art. 24 ust 1 pkt 23 ustawy Pzp Wykonawca może przedstawić dowody, że powiązania z innym Wykonawcą nie prow</w:t>
      </w:r>
      <w:r>
        <w:rPr>
          <w:rFonts w:ascii="Arial Narrow" w:hAnsi="Arial Narrow" w:cs="Arial"/>
          <w:bCs/>
          <w:i/>
          <w:sz w:val="18"/>
          <w:szCs w:val="18"/>
        </w:rPr>
        <w:t xml:space="preserve">adzą do zakłócenia konkurencji </w:t>
      </w:r>
      <w:r w:rsidRPr="002E7C77">
        <w:rPr>
          <w:rFonts w:ascii="Arial Narrow" w:hAnsi="Arial Narrow" w:cs="Arial"/>
          <w:bCs/>
          <w:i/>
          <w:sz w:val="18"/>
          <w:szCs w:val="18"/>
        </w:rPr>
        <w:t>w postępowaniu o udzielenie zamówienia.</w:t>
      </w:r>
      <w:r w:rsidRPr="002E7C77">
        <w:rPr>
          <w:rFonts w:ascii="Arial Narrow" w:hAnsi="Arial Narrow" w:cs="Arial"/>
          <w:b/>
          <w:color w:val="000000"/>
          <w:sz w:val="18"/>
          <w:szCs w:val="18"/>
        </w:rPr>
        <w:tab/>
      </w:r>
    </w:p>
    <w:p w14:paraId="5A9BA605" w14:textId="2B7532C7" w:rsidR="00D87EED" w:rsidRDefault="00D87EED" w:rsidP="009D0DA0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bCs/>
          <w:iCs/>
          <w:color w:val="000000"/>
          <w:sz w:val="20"/>
          <w:szCs w:val="20"/>
        </w:rPr>
      </w:pPr>
    </w:p>
    <w:p w14:paraId="415B07A5" w14:textId="77777777" w:rsidR="00D87EED" w:rsidRDefault="00D87EED" w:rsidP="009D0DA0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bCs/>
          <w:iCs/>
          <w:color w:val="000000"/>
          <w:sz w:val="20"/>
          <w:szCs w:val="20"/>
        </w:rPr>
      </w:pPr>
    </w:p>
    <w:p w14:paraId="5B23DE4A" w14:textId="43727C95" w:rsidR="00D87EED" w:rsidRDefault="00D87EED" w:rsidP="009D0DA0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bCs/>
          <w:iCs/>
          <w:color w:val="000000"/>
          <w:sz w:val="20"/>
          <w:szCs w:val="20"/>
        </w:rPr>
      </w:pPr>
    </w:p>
    <w:p w14:paraId="1A222823" w14:textId="055F559D" w:rsidR="00983787" w:rsidRDefault="00983787" w:rsidP="009D0DA0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bCs/>
          <w:iCs/>
          <w:color w:val="000000"/>
          <w:sz w:val="20"/>
          <w:szCs w:val="20"/>
        </w:rPr>
      </w:pPr>
    </w:p>
    <w:p w14:paraId="35641405" w14:textId="23B77B9A" w:rsidR="00983787" w:rsidRDefault="00983787" w:rsidP="009D0DA0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bCs/>
          <w:iCs/>
          <w:color w:val="000000"/>
          <w:sz w:val="20"/>
          <w:szCs w:val="20"/>
        </w:rPr>
      </w:pPr>
    </w:p>
    <w:p w14:paraId="510D7D2A" w14:textId="77777777" w:rsidR="00983787" w:rsidRDefault="00983787" w:rsidP="009D0DA0">
      <w:pPr>
        <w:tabs>
          <w:tab w:val="left" w:pos="9298"/>
        </w:tabs>
        <w:ind w:right="-58"/>
        <w:jc w:val="right"/>
        <w:rPr>
          <w:rFonts w:ascii="Arial Narrow" w:hAnsi="Arial Narrow" w:cs="Arial"/>
          <w:b/>
          <w:bCs/>
          <w:iCs/>
          <w:color w:val="000000"/>
          <w:sz w:val="20"/>
          <w:szCs w:val="20"/>
        </w:rPr>
      </w:pPr>
    </w:p>
    <w:sectPr w:rsidR="00983787" w:rsidSect="00983787">
      <w:footnotePr>
        <w:pos w:val="beneathText"/>
      </w:footnotePr>
      <w:pgSz w:w="11905" w:h="16837"/>
      <w:pgMar w:top="568" w:right="1304" w:bottom="1418" w:left="941" w:header="28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FF93E" w14:textId="77777777" w:rsidR="00322E30" w:rsidRDefault="00322E30">
      <w:r>
        <w:separator/>
      </w:r>
    </w:p>
  </w:endnote>
  <w:endnote w:type="continuationSeparator" w:id="0">
    <w:p w14:paraId="4EDD716A" w14:textId="77777777" w:rsidR="00322E30" w:rsidRDefault="003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498A5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240650"/>
      <w:docPartObj>
        <w:docPartGallery w:val="Page Numbers (Bottom of Page)"/>
        <w:docPartUnique/>
      </w:docPartObj>
    </w:sdtPr>
    <w:sdtEndPr/>
    <w:sdtContent>
      <w:p w14:paraId="5866417C" w14:textId="77777777" w:rsidR="00322E30" w:rsidRDefault="0097597E" w:rsidP="0027244B">
        <w:pPr>
          <w:pStyle w:val="Stopka"/>
        </w:pPr>
        <w:r>
          <w:rPr>
            <w:i/>
            <w:sz w:val="18"/>
            <w:szCs w:val="18"/>
          </w:rPr>
          <w:pict w14:anchorId="5107EFE6">
            <v:rect id="_x0000_i1029" style="width:0;height:1.5pt" o:hralign="center" o:hrstd="t" o:hr="t" fillcolor="#a0a0a0" stroked="f"/>
          </w:pict>
        </w:r>
      </w:p>
      <w:p w14:paraId="65EB0A29" w14:textId="77777777" w:rsidR="00322E30" w:rsidRDefault="00322E30" w:rsidP="0027244B">
        <w:pPr>
          <w:pStyle w:val="Stopka"/>
        </w:pPr>
        <w:r>
          <w:rPr>
            <w:rFonts w:ascii="Arial Narrow" w:hAnsi="Arial Narrow"/>
            <w:i/>
            <w:sz w:val="12"/>
            <w:szCs w:val="12"/>
          </w:rPr>
          <w:t>sk</w:t>
        </w:r>
      </w:p>
      <w:p w14:paraId="04F1B81D" w14:textId="4C80CC2A" w:rsidR="00322E30" w:rsidRPr="00FF546B" w:rsidRDefault="00322E30" w:rsidP="0027244B">
        <w:pPr>
          <w:pStyle w:val="Stopka"/>
          <w:jc w:val="right"/>
          <w:rPr>
            <w:rFonts w:ascii="Arial Narrow" w:hAnsi="Arial Narrow"/>
            <w:i/>
            <w:sz w:val="16"/>
            <w:szCs w:val="16"/>
          </w:rPr>
        </w:pPr>
        <w:r w:rsidRPr="00FF546B">
          <w:rPr>
            <w:rFonts w:ascii="Arial Narrow" w:hAnsi="Arial Narrow"/>
            <w:i/>
            <w:sz w:val="16"/>
            <w:szCs w:val="16"/>
          </w:rPr>
          <w:t xml:space="preserve"> </w:t>
        </w:r>
      </w:p>
    </w:sdtContent>
  </w:sdt>
  <w:p w14:paraId="73200BEA" w14:textId="77777777" w:rsidR="00322E30" w:rsidRPr="0027244B" w:rsidRDefault="00322E30" w:rsidP="00643EF6">
    <w:pPr>
      <w:pStyle w:val="Stopka"/>
      <w:rPr>
        <w:rFonts w:ascii="Arial Narrow" w:hAnsi="Arial Narrow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151686"/>
      <w:docPartObj>
        <w:docPartGallery w:val="Page Numbers (Bottom of Page)"/>
        <w:docPartUnique/>
      </w:docPartObj>
    </w:sdtPr>
    <w:sdtEndPr/>
    <w:sdtContent>
      <w:p w14:paraId="43799C36" w14:textId="77777777" w:rsidR="00322E30" w:rsidRDefault="0097597E" w:rsidP="0027244B">
        <w:pPr>
          <w:pStyle w:val="Stopka"/>
        </w:pPr>
        <w:r>
          <w:rPr>
            <w:i/>
            <w:sz w:val="18"/>
            <w:szCs w:val="18"/>
          </w:rPr>
          <w:pict w14:anchorId="5FFA2455">
            <v:rect id="_x0000_i1030" style="width:0;height:1.5pt" o:hralign="center" o:hrstd="t" o:hr="t" fillcolor="#a0a0a0" stroked="f"/>
          </w:pict>
        </w:r>
      </w:p>
      <w:p w14:paraId="2B6A948B" w14:textId="77777777" w:rsidR="00322E30" w:rsidRDefault="00322E30" w:rsidP="0027244B">
        <w:pPr>
          <w:pStyle w:val="Stopka"/>
        </w:pPr>
        <w:r>
          <w:rPr>
            <w:rFonts w:ascii="Arial Narrow" w:hAnsi="Arial Narrow"/>
            <w:i/>
            <w:sz w:val="12"/>
            <w:szCs w:val="12"/>
          </w:rPr>
          <w:t>sk</w:t>
        </w:r>
      </w:p>
      <w:p w14:paraId="32D15291" w14:textId="76B08C01" w:rsidR="00322E30" w:rsidRPr="00FF546B" w:rsidRDefault="00322E30" w:rsidP="0027244B">
        <w:pPr>
          <w:pStyle w:val="Stopka"/>
          <w:jc w:val="right"/>
          <w:rPr>
            <w:rFonts w:ascii="Arial Narrow" w:hAnsi="Arial Narrow"/>
            <w:i/>
            <w:sz w:val="16"/>
            <w:szCs w:val="16"/>
          </w:rPr>
        </w:pPr>
        <w:r w:rsidRPr="00FF546B">
          <w:rPr>
            <w:rFonts w:ascii="Arial Narrow" w:hAnsi="Arial Narrow"/>
            <w:i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7E92" w14:textId="77777777" w:rsidR="00322E30" w:rsidRDefault="00322E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67F28" w14:textId="77777777" w:rsidR="00322E30" w:rsidRDefault="00322E3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528"/>
      <w:gridCol w:w="3336"/>
    </w:tblGrid>
    <w:tr w:rsidR="00322E30" w14:paraId="7635A5A1" w14:textId="77777777">
      <w:tc>
        <w:tcPr>
          <w:tcW w:w="3348" w:type="dxa"/>
          <w:vAlign w:val="center"/>
        </w:tcPr>
        <w:p w14:paraId="490AB3E7" w14:textId="77777777" w:rsidR="00322E30" w:rsidRPr="004A708C" w:rsidRDefault="00322E30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19EAB5F5" wp14:editId="5C53282E">
                <wp:extent cx="2038350" cy="990600"/>
                <wp:effectExtent l="19050" t="0" r="0" b="0"/>
                <wp:docPr id="2" name="Obraz 2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14:paraId="3AA47E75" w14:textId="77777777" w:rsidR="00322E30" w:rsidRPr="004A708C" w:rsidRDefault="00322E30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7D39650B" wp14:editId="1DE64C43">
                <wp:extent cx="485775" cy="485775"/>
                <wp:effectExtent l="19050" t="0" r="9525" b="0"/>
                <wp:docPr id="3" name="Obraz 3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14:paraId="53942AAA" w14:textId="77777777" w:rsidR="00322E30" w:rsidRPr="004A708C" w:rsidRDefault="00322E30" w:rsidP="00551A2A">
          <w:pPr>
            <w:pStyle w:val="Nagwek"/>
          </w:pPr>
          <w:r>
            <w:rPr>
              <w:noProof/>
            </w:rPr>
            <w:drawing>
              <wp:inline distT="0" distB="0" distL="0" distR="0" wp14:anchorId="27086428" wp14:editId="07F726C1">
                <wp:extent cx="1590675" cy="581025"/>
                <wp:effectExtent l="19050" t="0" r="9525" b="0"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200495" w14:textId="77777777" w:rsidR="00322E30" w:rsidRDefault="00322E30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14:paraId="7E5C7B9A" w14:textId="77777777" w:rsidR="00322E30" w:rsidRDefault="00322E30">
    <w:pPr>
      <w:pStyle w:val="Stopka"/>
      <w:ind w:right="360"/>
      <w:jc w:val="right"/>
    </w:pPr>
    <w:r>
      <w:rPr>
        <w:i/>
        <w:sz w:val="16"/>
        <w:szCs w:val="16"/>
      </w:rPr>
      <w:t>mk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2230" w14:textId="77777777" w:rsidR="00322E30" w:rsidRDefault="00322E30">
      <w:r>
        <w:separator/>
      </w:r>
    </w:p>
  </w:footnote>
  <w:footnote w:type="continuationSeparator" w:id="0">
    <w:p w14:paraId="2C8A1408" w14:textId="77777777" w:rsidR="00322E30" w:rsidRDefault="00322E30">
      <w:r>
        <w:continuationSeparator/>
      </w:r>
    </w:p>
  </w:footnote>
  <w:footnote w:id="1">
    <w:p w14:paraId="3D8466AB" w14:textId="60E06A18" w:rsidR="00322E30" w:rsidRPr="004A7408" w:rsidRDefault="00322E30" w:rsidP="00200244">
      <w:pPr>
        <w:pStyle w:val="Tekstprzypisudolnego"/>
        <w:jc w:val="both"/>
        <w:rPr>
          <w:rFonts w:ascii="Arial Narrow" w:hAnsi="Arial Narrow" w:cs="Arial"/>
          <w:i/>
          <w:sz w:val="16"/>
          <w:szCs w:val="16"/>
        </w:rPr>
      </w:pPr>
      <w:r w:rsidRPr="004A7408">
        <w:rPr>
          <w:rStyle w:val="Odwoanieprzypisudolnego"/>
          <w:rFonts w:ascii="Arial Narrow" w:hAnsi="Arial Narrow"/>
          <w:i/>
        </w:rPr>
        <w:footnoteRef/>
      </w:r>
      <w:r w:rsidRPr="004A7408">
        <w:rPr>
          <w:rFonts w:ascii="Arial Narrow" w:hAnsi="Arial Narrow" w:cs="Arial"/>
          <w:i/>
          <w:color w:val="000000"/>
          <w:sz w:val="22"/>
          <w:szCs w:val="22"/>
          <w:vertAlign w:val="superscript"/>
        </w:rPr>
        <w:t xml:space="preserve">) </w:t>
      </w:r>
      <w:r w:rsidRPr="004A7408">
        <w:rPr>
          <w:rFonts w:ascii="Arial Narrow" w:hAnsi="Arial Narrow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254F" w14:textId="77777777" w:rsidR="00322E30" w:rsidRDefault="00322E30" w:rsidP="00B0436E">
    <w:pPr>
      <w:pStyle w:val="Nagwek"/>
    </w:pPr>
    <w:r w:rsidRPr="000A5BAF">
      <w:t>Specyfikacja Istotnych Warunk</w:t>
    </w:r>
    <w:r>
      <w:t xml:space="preserve">ów Zamówienia – </w:t>
    </w:r>
    <w:r w:rsidRPr="00DC0AB1">
      <w:t>BZP</w:t>
    </w:r>
    <w:r>
      <w:t>/</w:t>
    </w:r>
    <w:r>
      <w:rPr>
        <w:b w:val="0"/>
      </w:rPr>
      <w:t>006/04041/20</w:t>
    </w:r>
  </w:p>
  <w:p w14:paraId="6ECDDB3C" w14:textId="5D081A45" w:rsidR="00322E30" w:rsidRDefault="0097597E" w:rsidP="00B0436E">
    <w:pPr>
      <w:spacing w:after="120"/>
      <w:jc w:val="center"/>
      <w:rPr>
        <w:rFonts w:ascii="Arial Narrow" w:hAnsi="Arial Narrow"/>
        <w:b/>
        <w:i/>
        <w:sz w:val="16"/>
        <w:szCs w:val="16"/>
      </w:rPr>
    </w:pPr>
    <w:r>
      <w:rPr>
        <w:sz w:val="18"/>
        <w:szCs w:val="18"/>
      </w:rPr>
      <w:pict w14:anchorId="42B11D0C">
        <v:rect id="_x0000_i1028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570D" w14:textId="77777777" w:rsidR="00322E30" w:rsidRDefault="00322E30" w:rsidP="00551A2A">
    <w:pPr>
      <w:pStyle w:val="Nagwek"/>
    </w:pPr>
    <w:r>
      <w:t>Specyfikacja Istotnych Warunków Zamówienia – BZP 015/06001/09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NewRoman"/>
        <w:b w:val="0"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B2E8DD8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12ADAD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0" w15:restartNumberingAfterBreak="0">
    <w:nsid w:val="00000015"/>
    <w:multiLevelType w:val="singleLevel"/>
    <w:tmpl w:val="C9E02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21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 w15:restartNumberingAfterBreak="0">
    <w:nsid w:val="03FB5DC2"/>
    <w:multiLevelType w:val="hybridMultilevel"/>
    <w:tmpl w:val="F884A07A"/>
    <w:lvl w:ilvl="0" w:tplc="E3865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5118C"/>
    <w:multiLevelType w:val="hybridMultilevel"/>
    <w:tmpl w:val="C9A205F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05FF2A34"/>
    <w:multiLevelType w:val="hybridMultilevel"/>
    <w:tmpl w:val="7428BAC4"/>
    <w:lvl w:ilvl="0" w:tplc="AA2CC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2E8AC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88C7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902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869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4822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369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E88F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8ED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60E6A96"/>
    <w:multiLevelType w:val="hybridMultilevel"/>
    <w:tmpl w:val="072209D4"/>
    <w:lvl w:ilvl="0" w:tplc="692639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 Narrow" w:hAnsi="Arial Narrow" w:cs="Plantagenet Cherokee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7" w15:restartNumberingAfterBreak="0">
    <w:nsid w:val="063A0C67"/>
    <w:multiLevelType w:val="hybridMultilevel"/>
    <w:tmpl w:val="E6B656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072F54A8"/>
    <w:multiLevelType w:val="hybridMultilevel"/>
    <w:tmpl w:val="FE52225E"/>
    <w:lvl w:ilvl="0" w:tplc="FDC88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7BC5C52"/>
    <w:multiLevelType w:val="hybridMultilevel"/>
    <w:tmpl w:val="F9AE0E44"/>
    <w:lvl w:ilvl="0" w:tplc="88D4C7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08C82177"/>
    <w:multiLevelType w:val="hybridMultilevel"/>
    <w:tmpl w:val="BBFAE5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ms Rm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A0101F1"/>
    <w:multiLevelType w:val="hybridMultilevel"/>
    <w:tmpl w:val="36DAB4CA"/>
    <w:lvl w:ilvl="0" w:tplc="04150011">
      <w:start w:val="1"/>
      <w:numFmt w:val="decimal"/>
      <w:lvlText w:val="%1)"/>
      <w:lvlJc w:val="left"/>
      <w:pPr>
        <w:ind w:left="3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33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A905B8"/>
    <w:multiLevelType w:val="multilevel"/>
    <w:tmpl w:val="21DE911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0C304A41"/>
    <w:multiLevelType w:val="hybridMultilevel"/>
    <w:tmpl w:val="FA6A68E4"/>
    <w:lvl w:ilvl="0" w:tplc="E51E36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7BCA7468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8AF41F7C">
      <w:start w:val="2"/>
      <w:numFmt w:val="upperLetter"/>
      <w:lvlText w:val="%4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6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593AEE"/>
    <w:multiLevelType w:val="hybridMultilevel"/>
    <w:tmpl w:val="5A74B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17C7630"/>
    <w:multiLevelType w:val="hybridMultilevel"/>
    <w:tmpl w:val="41746C40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31843FA"/>
    <w:multiLevelType w:val="hybridMultilevel"/>
    <w:tmpl w:val="A8065A46"/>
    <w:lvl w:ilvl="0" w:tplc="8BB670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1" w:tplc="861C4E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13E871A3"/>
    <w:multiLevelType w:val="hybridMultilevel"/>
    <w:tmpl w:val="7C1A991A"/>
    <w:lvl w:ilvl="0" w:tplc="F2AAFC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41" w15:restartNumberingAfterBreak="0">
    <w:nsid w:val="177A63C3"/>
    <w:multiLevelType w:val="hybridMultilevel"/>
    <w:tmpl w:val="D878272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18952FD3"/>
    <w:multiLevelType w:val="hybridMultilevel"/>
    <w:tmpl w:val="4ECA0194"/>
    <w:lvl w:ilvl="0" w:tplc="CF00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ernard MT Condensed" w:hint="default"/>
        <w:b w:val="0"/>
        <w:i w:val="0"/>
        <w:strike w:val="0"/>
        <w:dstrike w:val="0"/>
        <w:sz w:val="20"/>
        <w:szCs w:val="20"/>
      </w:rPr>
    </w:lvl>
    <w:lvl w:ilvl="1" w:tplc="DE285F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A20283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074400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0F4C14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2275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576A0A0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B891C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AF2A6D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 w15:restartNumberingAfterBreak="0">
    <w:nsid w:val="19A46553"/>
    <w:multiLevelType w:val="hybridMultilevel"/>
    <w:tmpl w:val="B838E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A851732"/>
    <w:multiLevelType w:val="multilevel"/>
    <w:tmpl w:val="21DE911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EE3197E"/>
    <w:multiLevelType w:val="multilevel"/>
    <w:tmpl w:val="ED3484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1F220E60"/>
    <w:multiLevelType w:val="hybridMultilevel"/>
    <w:tmpl w:val="BBCC39D0"/>
    <w:lvl w:ilvl="0" w:tplc="31D2D49E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7" w15:restartNumberingAfterBreak="0">
    <w:nsid w:val="21033646"/>
    <w:multiLevelType w:val="hybridMultilevel"/>
    <w:tmpl w:val="348407F8"/>
    <w:lvl w:ilvl="0" w:tplc="03BE0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1C129FB"/>
    <w:multiLevelType w:val="multilevel"/>
    <w:tmpl w:val="0BFAE4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2DA5007"/>
    <w:multiLevelType w:val="hybridMultilevel"/>
    <w:tmpl w:val="3814CC1A"/>
    <w:lvl w:ilvl="0" w:tplc="B158F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23E54290"/>
    <w:multiLevelType w:val="hybridMultilevel"/>
    <w:tmpl w:val="C448A978"/>
    <w:lvl w:ilvl="0" w:tplc="04150019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51" w15:restartNumberingAfterBreak="0">
    <w:nsid w:val="25F73A56"/>
    <w:multiLevelType w:val="hybridMultilevel"/>
    <w:tmpl w:val="8AA2D746"/>
    <w:lvl w:ilvl="0" w:tplc="08DAD6E8">
      <w:start w:val="1"/>
      <w:numFmt w:val="decimal"/>
      <w:lvlText w:val="%1."/>
      <w:lvlJc w:val="left"/>
      <w:pPr>
        <w:ind w:left="360" w:hanging="360"/>
      </w:pPr>
      <w:rPr>
        <w:rFonts w:cs="Bernard MT Condensed"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1E0833"/>
    <w:multiLevelType w:val="hybridMultilevel"/>
    <w:tmpl w:val="DD7A1B8C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831778"/>
    <w:multiLevelType w:val="hybridMultilevel"/>
    <w:tmpl w:val="431276B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27D003CC"/>
    <w:multiLevelType w:val="hybridMultilevel"/>
    <w:tmpl w:val="3B6CF2BA"/>
    <w:lvl w:ilvl="0" w:tplc="20C0C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@Gulim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99B6886"/>
    <w:multiLevelType w:val="hybridMultilevel"/>
    <w:tmpl w:val="63FE707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2ADA25F2"/>
    <w:multiLevelType w:val="hybridMultilevel"/>
    <w:tmpl w:val="CF5A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990057"/>
    <w:multiLevelType w:val="hybridMultilevel"/>
    <w:tmpl w:val="F0FEC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A97391"/>
    <w:multiLevelType w:val="hybridMultilevel"/>
    <w:tmpl w:val="C5D4E8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2E6808D2"/>
    <w:multiLevelType w:val="multilevel"/>
    <w:tmpl w:val="C8FE3CF8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ms Rmn"/>
      </w:r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2880" w:hanging="72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0" w15:restartNumberingAfterBreak="0">
    <w:nsid w:val="2EBF0985"/>
    <w:multiLevelType w:val="hybridMultilevel"/>
    <w:tmpl w:val="C41628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2EC16CD2"/>
    <w:multiLevelType w:val="multilevel"/>
    <w:tmpl w:val="1736D9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32385E0F"/>
    <w:multiLevelType w:val="hybridMultilevel"/>
    <w:tmpl w:val="43F46B3E"/>
    <w:lvl w:ilvl="0" w:tplc="FFFFFFFF">
      <w:start w:val="1"/>
      <w:numFmt w:val="lowerLetter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3" w15:restartNumberingAfterBreak="0">
    <w:nsid w:val="34043C6F"/>
    <w:multiLevelType w:val="hybridMultilevel"/>
    <w:tmpl w:val="6DF0FAD0"/>
    <w:lvl w:ilvl="0" w:tplc="C548D8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64736D"/>
    <w:multiLevelType w:val="hybridMultilevel"/>
    <w:tmpl w:val="4EE623C0"/>
    <w:lvl w:ilvl="0" w:tplc="9ECA2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2C48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C24D58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59520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64E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CA6DB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8102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DD8B9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36ECC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35F366B2"/>
    <w:multiLevelType w:val="hybridMultilevel"/>
    <w:tmpl w:val="EDA0BE54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7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3304F5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361A39AD"/>
    <w:multiLevelType w:val="hybridMultilevel"/>
    <w:tmpl w:val="324A9BC8"/>
    <w:lvl w:ilvl="0" w:tplc="41AAA0BE">
      <w:start w:val="1"/>
      <w:numFmt w:val="lowerLetter"/>
      <w:lvlText w:val="%1)"/>
      <w:lvlJc w:val="left"/>
      <w:pPr>
        <w:ind w:left="720" w:hanging="360"/>
      </w:pPr>
    </w:lvl>
    <w:lvl w:ilvl="1" w:tplc="41AAA0BE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A38EF"/>
    <w:multiLevelType w:val="hybridMultilevel"/>
    <w:tmpl w:val="506A5CEA"/>
    <w:lvl w:ilvl="0" w:tplc="0D8636D2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 w15:restartNumberingAfterBreak="0">
    <w:nsid w:val="37F150C8"/>
    <w:multiLevelType w:val="multilevel"/>
    <w:tmpl w:val="A24E1B4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69" w15:restartNumberingAfterBreak="0">
    <w:nsid w:val="3A6B4C06"/>
    <w:multiLevelType w:val="multilevel"/>
    <w:tmpl w:val="C8FE3CF8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ms Rmn"/>
      </w:r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2880" w:hanging="72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0" w15:restartNumberingAfterBreak="0">
    <w:nsid w:val="3BAC0636"/>
    <w:multiLevelType w:val="hybridMultilevel"/>
    <w:tmpl w:val="18ACD0D8"/>
    <w:lvl w:ilvl="0" w:tplc="63B8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CB6B10"/>
    <w:multiLevelType w:val="multilevel"/>
    <w:tmpl w:val="07082D6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3E2D7CA6"/>
    <w:multiLevelType w:val="hybridMultilevel"/>
    <w:tmpl w:val="9E4683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3EDF22AD"/>
    <w:multiLevelType w:val="hybridMultilevel"/>
    <w:tmpl w:val="A3D2444E"/>
    <w:lvl w:ilvl="0" w:tplc="EC946E5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07332D4"/>
    <w:multiLevelType w:val="hybridMultilevel"/>
    <w:tmpl w:val="554E07A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F342D7"/>
    <w:multiLevelType w:val="hybridMultilevel"/>
    <w:tmpl w:val="30D82B12"/>
    <w:lvl w:ilvl="0" w:tplc="C0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42031C69"/>
    <w:multiLevelType w:val="hybridMultilevel"/>
    <w:tmpl w:val="2B9096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8" w15:restartNumberingAfterBreak="0">
    <w:nsid w:val="42A200E1"/>
    <w:multiLevelType w:val="hybridMultilevel"/>
    <w:tmpl w:val="399C978C"/>
    <w:lvl w:ilvl="0" w:tplc="6B3C6C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39D126B"/>
    <w:multiLevelType w:val="hybridMultilevel"/>
    <w:tmpl w:val="AD88C480"/>
    <w:lvl w:ilvl="0" w:tplc="C680B67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4AB20CE"/>
    <w:multiLevelType w:val="hybridMultilevel"/>
    <w:tmpl w:val="0248D9EC"/>
    <w:lvl w:ilvl="0" w:tplc="E8A83D2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870E24"/>
    <w:multiLevelType w:val="hybridMultilevel"/>
    <w:tmpl w:val="D2FC988E"/>
    <w:lvl w:ilvl="0" w:tplc="945649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MingLiU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3" w:tplc="E03A9F62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482F7EDA"/>
    <w:multiLevelType w:val="hybridMultilevel"/>
    <w:tmpl w:val="ED44F5A0"/>
    <w:lvl w:ilvl="0" w:tplc="08DAD6E8">
      <w:start w:val="1"/>
      <w:numFmt w:val="decimal"/>
      <w:lvlText w:val="%1."/>
      <w:lvlJc w:val="left"/>
      <w:pPr>
        <w:ind w:left="360" w:hanging="360"/>
      </w:pPr>
      <w:rPr>
        <w:rFonts w:cs="Bernard MT Condensed"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8C91E08"/>
    <w:multiLevelType w:val="hybridMultilevel"/>
    <w:tmpl w:val="A2120E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494D64B8"/>
    <w:multiLevelType w:val="multilevel"/>
    <w:tmpl w:val="54747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426"/>
        </w:tabs>
        <w:ind w:left="426" w:hanging="36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76"/>
        </w:tabs>
        <w:ind w:left="1976" w:hanging="1800"/>
      </w:pPr>
      <w:rPr>
        <w:rFonts w:cs="Times New Roman" w:hint="default"/>
      </w:rPr>
    </w:lvl>
  </w:abstractNum>
  <w:abstractNum w:abstractNumId="85" w15:restartNumberingAfterBreak="0">
    <w:nsid w:val="4B110E09"/>
    <w:multiLevelType w:val="hybridMultilevel"/>
    <w:tmpl w:val="26F8813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4B2755C8"/>
    <w:multiLevelType w:val="hybridMultilevel"/>
    <w:tmpl w:val="762A8362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C2867B8"/>
    <w:multiLevelType w:val="hybridMultilevel"/>
    <w:tmpl w:val="682AAB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4CB33C58"/>
    <w:multiLevelType w:val="hybridMultilevel"/>
    <w:tmpl w:val="53C88732"/>
    <w:lvl w:ilvl="0" w:tplc="407C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4E9E4F50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2" w15:restartNumberingAfterBreak="0">
    <w:nsid w:val="50AD46F8"/>
    <w:multiLevelType w:val="hybridMultilevel"/>
    <w:tmpl w:val="96E2D274"/>
    <w:lvl w:ilvl="0" w:tplc="507C2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6F94E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823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72E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74D1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66AD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167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2C95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4CE4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1CD639B"/>
    <w:multiLevelType w:val="multilevel"/>
    <w:tmpl w:val="4D34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54086BF1"/>
    <w:multiLevelType w:val="hybridMultilevel"/>
    <w:tmpl w:val="05480DC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54755962"/>
    <w:multiLevelType w:val="hybridMultilevel"/>
    <w:tmpl w:val="906C27C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96" w15:restartNumberingAfterBreak="0">
    <w:nsid w:val="57E7014D"/>
    <w:multiLevelType w:val="multilevel"/>
    <w:tmpl w:val="7A64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5815709E"/>
    <w:multiLevelType w:val="hybridMultilevel"/>
    <w:tmpl w:val="C5D4E8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58A86E24"/>
    <w:multiLevelType w:val="hybridMultilevel"/>
    <w:tmpl w:val="39AE4CD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591373E8"/>
    <w:multiLevelType w:val="hybridMultilevel"/>
    <w:tmpl w:val="5E4E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047DDC"/>
    <w:multiLevelType w:val="hybridMultilevel"/>
    <w:tmpl w:val="21BC8298"/>
    <w:lvl w:ilvl="0" w:tplc="A822AF36"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5B616C1B"/>
    <w:multiLevelType w:val="hybridMultilevel"/>
    <w:tmpl w:val="0764FB70"/>
    <w:lvl w:ilvl="0" w:tplc="7D4C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4"/>
        <w:szCs w:val="24"/>
      </w:rPr>
    </w:lvl>
    <w:lvl w:ilvl="1" w:tplc="2D0EFE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8DB85B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E08E4F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25EED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B097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C5EAE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67A0C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ED616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2" w15:restartNumberingAfterBreak="0">
    <w:nsid w:val="5CA57D47"/>
    <w:multiLevelType w:val="hybridMultilevel"/>
    <w:tmpl w:val="244E0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3658FD"/>
    <w:multiLevelType w:val="hybridMultilevel"/>
    <w:tmpl w:val="E1A4E82C"/>
    <w:lvl w:ilvl="0" w:tplc="9B0C8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17C5B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60985FE9"/>
    <w:multiLevelType w:val="hybridMultilevel"/>
    <w:tmpl w:val="9BAECF54"/>
    <w:lvl w:ilvl="0" w:tplc="E8C21F40">
      <w:start w:val="1"/>
      <w:numFmt w:val="bullet"/>
      <w:lvlText w:val=""/>
      <w:lvlJc w:val="left"/>
      <w:pPr>
        <w:tabs>
          <w:tab w:val="num" w:pos="-372"/>
        </w:tabs>
        <w:ind w:left="1068" w:hanging="360"/>
      </w:pPr>
      <w:rPr>
        <w:rFonts w:ascii="Symbol" w:hAnsi="Symbol" w:hint="default"/>
        <w:b w:val="0"/>
        <w:i w:val="0"/>
        <w:sz w:val="24"/>
      </w:rPr>
    </w:lvl>
    <w:lvl w:ilvl="1" w:tplc="1A1E61D6" w:tentative="1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hint="default"/>
      </w:rPr>
    </w:lvl>
    <w:lvl w:ilvl="2" w:tplc="C1D6CFDC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B62C569A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DBF28616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 w:tplc="5D04E6AA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A7ECA674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2CCE2F98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 w:tplc="3F00532E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105" w15:restartNumberingAfterBreak="0">
    <w:nsid w:val="612A4537"/>
    <w:multiLevelType w:val="hybridMultilevel"/>
    <w:tmpl w:val="4B2C5596"/>
    <w:lvl w:ilvl="0" w:tplc="D8B67C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1695144"/>
    <w:multiLevelType w:val="hybridMultilevel"/>
    <w:tmpl w:val="9F54E2FA"/>
    <w:lvl w:ilvl="0" w:tplc="131C9E3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664B25C3"/>
    <w:multiLevelType w:val="hybridMultilevel"/>
    <w:tmpl w:val="C80CF3EE"/>
    <w:lvl w:ilvl="0" w:tplc="20C0C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@Gulim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8" w15:restartNumberingAfterBreak="0">
    <w:nsid w:val="689327FD"/>
    <w:multiLevelType w:val="hybridMultilevel"/>
    <w:tmpl w:val="AF7CAAE2"/>
    <w:lvl w:ilvl="0" w:tplc="2F2C2502">
      <w:start w:val="1"/>
      <w:numFmt w:val="decimal"/>
      <w:lvlText w:val="%1)"/>
      <w:lvlJc w:val="left"/>
      <w:pPr>
        <w:ind w:left="1068" w:hanging="360"/>
      </w:pPr>
      <w:rPr>
        <w:rFonts w:ascii="Arial Narrow" w:hAnsi="Arial Narrow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69621219"/>
    <w:multiLevelType w:val="hybridMultilevel"/>
    <w:tmpl w:val="0D5CCA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6C0D0F1F"/>
    <w:multiLevelType w:val="hybridMultilevel"/>
    <w:tmpl w:val="6906767E"/>
    <w:lvl w:ilvl="0" w:tplc="2E92DD1E">
      <w:start w:val="1"/>
      <w:numFmt w:val="decimal"/>
      <w:lvlText w:val="%1."/>
      <w:lvlJc w:val="left"/>
      <w:pPr>
        <w:tabs>
          <w:tab w:val="num" w:pos="708"/>
        </w:tabs>
        <w:ind w:left="651" w:firstLine="57"/>
      </w:pPr>
      <w:rPr>
        <w:rFonts w:ascii="Arial Narrow" w:eastAsia="Times New Roman" w:hAnsi="Arial Narrow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1" w15:restartNumberingAfterBreak="0">
    <w:nsid w:val="6C472469"/>
    <w:multiLevelType w:val="hybridMultilevel"/>
    <w:tmpl w:val="324A9B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8EAF02C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6E631A8A"/>
    <w:multiLevelType w:val="hybridMultilevel"/>
    <w:tmpl w:val="FB9EA928"/>
    <w:lvl w:ilvl="0" w:tplc="5540D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trike w:val="0"/>
      </w:rPr>
    </w:lvl>
    <w:lvl w:ilvl="1" w:tplc="14763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2" w:tplc="7562BD9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888F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E29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92D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120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328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DC8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E9E7EDB"/>
    <w:multiLevelType w:val="multilevel"/>
    <w:tmpl w:val="C76E4C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70036847"/>
    <w:multiLevelType w:val="hybridMultilevel"/>
    <w:tmpl w:val="9A262596"/>
    <w:lvl w:ilvl="0" w:tplc="20C0C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@Gulim" w:hint="default"/>
        <w:b w:val="0"/>
      </w:rPr>
    </w:lvl>
    <w:lvl w:ilvl="1" w:tplc="5C0EE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Plantagenet Cherokee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17C627C"/>
    <w:multiLevelType w:val="multilevel"/>
    <w:tmpl w:val="0CFA2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3CA6E1F"/>
    <w:multiLevelType w:val="hybridMultilevel"/>
    <w:tmpl w:val="B526F54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8" w15:restartNumberingAfterBreak="0">
    <w:nsid w:val="73DF7EA8"/>
    <w:multiLevelType w:val="hybridMultilevel"/>
    <w:tmpl w:val="25129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25672E"/>
    <w:multiLevelType w:val="hybridMultilevel"/>
    <w:tmpl w:val="B6F43004"/>
    <w:lvl w:ilvl="0" w:tplc="08DAD6E8">
      <w:start w:val="1"/>
      <w:numFmt w:val="decimal"/>
      <w:lvlText w:val="%1."/>
      <w:lvlJc w:val="left"/>
      <w:pPr>
        <w:ind w:left="360" w:hanging="360"/>
      </w:pPr>
      <w:rPr>
        <w:rFonts w:cs="Bernard MT Condensed"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70C68A6"/>
    <w:multiLevelType w:val="multilevel"/>
    <w:tmpl w:val="BE741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1" w15:restartNumberingAfterBreak="0">
    <w:nsid w:val="787212B1"/>
    <w:multiLevelType w:val="hybridMultilevel"/>
    <w:tmpl w:val="42CAC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B180B84"/>
    <w:multiLevelType w:val="hybridMultilevel"/>
    <w:tmpl w:val="D48E0896"/>
    <w:lvl w:ilvl="0" w:tplc="1048D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B2874E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A75F20"/>
    <w:multiLevelType w:val="hybridMultilevel"/>
    <w:tmpl w:val="8A6CC242"/>
    <w:lvl w:ilvl="0" w:tplc="D7929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7BCA7468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8AF41F7C">
      <w:start w:val="2"/>
      <w:numFmt w:val="upperLetter"/>
      <w:lvlText w:val="%4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25" w15:restartNumberingAfterBreak="0">
    <w:nsid w:val="7D64463B"/>
    <w:multiLevelType w:val="hybridMultilevel"/>
    <w:tmpl w:val="2B20C54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7D9D4F1E"/>
    <w:multiLevelType w:val="hybridMultilevel"/>
    <w:tmpl w:val="7968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14"/>
  </w:num>
  <w:num w:numId="3">
    <w:abstractNumId w:val="41"/>
  </w:num>
  <w:num w:numId="4">
    <w:abstractNumId w:val="89"/>
  </w:num>
  <w:num w:numId="5">
    <w:abstractNumId w:val="91"/>
  </w:num>
  <w:num w:numId="6">
    <w:abstractNumId w:val="68"/>
  </w:num>
  <w:num w:numId="7">
    <w:abstractNumId w:val="71"/>
  </w:num>
  <w:num w:numId="8">
    <w:abstractNumId w:val="48"/>
  </w:num>
  <w:num w:numId="9">
    <w:abstractNumId w:val="112"/>
  </w:num>
  <w:num w:numId="10">
    <w:abstractNumId w:val="120"/>
  </w:num>
  <w:num w:numId="11">
    <w:abstractNumId w:val="61"/>
  </w:num>
  <w:num w:numId="12">
    <w:abstractNumId w:val="44"/>
  </w:num>
  <w:num w:numId="13">
    <w:abstractNumId w:val="34"/>
  </w:num>
  <w:num w:numId="14">
    <w:abstractNumId w:val="55"/>
  </w:num>
  <w:num w:numId="15">
    <w:abstractNumId w:val="46"/>
  </w:num>
  <w:num w:numId="16">
    <w:abstractNumId w:val="123"/>
  </w:num>
  <w:num w:numId="17">
    <w:abstractNumId w:val="21"/>
  </w:num>
  <w:num w:numId="18">
    <w:abstractNumId w:val="47"/>
  </w:num>
  <w:num w:numId="19">
    <w:abstractNumId w:val="74"/>
  </w:num>
  <w:num w:numId="20">
    <w:abstractNumId w:val="90"/>
  </w:num>
  <w:num w:numId="21">
    <w:abstractNumId w:val="86"/>
  </w:num>
  <w:num w:numId="22">
    <w:abstractNumId w:val="63"/>
  </w:num>
  <w:num w:numId="23">
    <w:abstractNumId w:val="36"/>
  </w:num>
  <w:num w:numId="24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0"/>
  </w:num>
  <w:num w:numId="28">
    <w:abstractNumId w:val="8"/>
  </w:num>
  <w:num w:numId="29">
    <w:abstractNumId w:val="81"/>
  </w:num>
  <w:num w:numId="30">
    <w:abstractNumId w:val="111"/>
  </w:num>
  <w:num w:numId="31">
    <w:abstractNumId w:val="66"/>
  </w:num>
  <w:num w:numId="32">
    <w:abstractNumId w:val="38"/>
  </w:num>
  <w:num w:numId="33">
    <w:abstractNumId w:val="23"/>
  </w:num>
  <w:num w:numId="34">
    <w:abstractNumId w:val="115"/>
  </w:num>
  <w:num w:numId="35">
    <w:abstractNumId w:val="54"/>
  </w:num>
  <w:num w:numId="36">
    <w:abstractNumId w:val="103"/>
  </w:num>
  <w:num w:numId="37">
    <w:abstractNumId w:val="51"/>
  </w:num>
  <w:num w:numId="38">
    <w:abstractNumId w:val="119"/>
  </w:num>
  <w:num w:numId="39">
    <w:abstractNumId w:val="101"/>
  </w:num>
  <w:num w:numId="40">
    <w:abstractNumId w:val="118"/>
  </w:num>
  <w:num w:numId="41">
    <w:abstractNumId w:val="52"/>
  </w:num>
  <w:num w:numId="42">
    <w:abstractNumId w:val="122"/>
  </w:num>
  <w:num w:numId="43">
    <w:abstractNumId w:val="65"/>
  </w:num>
  <w:num w:numId="44">
    <w:abstractNumId w:val="104"/>
  </w:num>
  <w:num w:numId="45">
    <w:abstractNumId w:val="29"/>
  </w:num>
  <w:num w:numId="46">
    <w:abstractNumId w:val="75"/>
  </w:num>
  <w:num w:numId="47">
    <w:abstractNumId w:val="113"/>
  </w:num>
  <w:num w:numId="48">
    <w:abstractNumId w:val="53"/>
  </w:num>
  <w:num w:numId="49">
    <w:abstractNumId w:val="84"/>
  </w:num>
  <w:num w:numId="5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6"/>
  </w:num>
  <w:num w:numId="52">
    <w:abstractNumId w:val="28"/>
  </w:num>
  <w:num w:numId="53">
    <w:abstractNumId w:val="64"/>
  </w:num>
  <w:num w:numId="54">
    <w:abstractNumId w:val="39"/>
  </w:num>
  <w:num w:numId="55">
    <w:abstractNumId w:val="93"/>
  </w:num>
  <w:num w:numId="56">
    <w:abstractNumId w:val="40"/>
  </w:num>
  <w:num w:numId="57">
    <w:abstractNumId w:val="35"/>
  </w:num>
  <w:num w:numId="58">
    <w:abstractNumId w:val="62"/>
  </w:num>
  <w:num w:numId="59">
    <w:abstractNumId w:val="25"/>
  </w:num>
  <w:num w:numId="60">
    <w:abstractNumId w:val="92"/>
  </w:num>
  <w:num w:numId="61">
    <w:abstractNumId w:val="31"/>
  </w:num>
  <w:num w:numId="62">
    <w:abstractNumId w:val="50"/>
  </w:num>
  <w:num w:numId="63">
    <w:abstractNumId w:val="26"/>
  </w:num>
  <w:num w:numId="64">
    <w:abstractNumId w:val="107"/>
  </w:num>
  <w:num w:numId="65">
    <w:abstractNumId w:val="77"/>
  </w:num>
  <w:num w:numId="66">
    <w:abstractNumId w:val="32"/>
  </w:num>
  <w:num w:numId="67">
    <w:abstractNumId w:val="76"/>
  </w:num>
  <w:num w:numId="68">
    <w:abstractNumId w:val="42"/>
  </w:num>
  <w:num w:numId="69">
    <w:abstractNumId w:val="67"/>
  </w:num>
  <w:num w:numId="70">
    <w:abstractNumId w:val="110"/>
  </w:num>
  <w:num w:numId="71">
    <w:abstractNumId w:val="24"/>
  </w:num>
  <w:num w:numId="72">
    <w:abstractNumId w:val="1"/>
  </w:num>
  <w:num w:numId="73">
    <w:abstractNumId w:val="43"/>
  </w:num>
  <w:num w:numId="74">
    <w:abstractNumId w:val="117"/>
  </w:num>
  <w:num w:numId="75">
    <w:abstractNumId w:val="49"/>
  </w:num>
  <w:num w:numId="76">
    <w:abstractNumId w:val="96"/>
  </w:num>
  <w:num w:numId="77">
    <w:abstractNumId w:val="60"/>
  </w:num>
  <w:num w:numId="78">
    <w:abstractNumId w:val="82"/>
  </w:num>
  <w:num w:numId="79">
    <w:abstractNumId w:val="109"/>
  </w:num>
  <w:num w:numId="80">
    <w:abstractNumId w:val="37"/>
  </w:num>
  <w:num w:numId="81">
    <w:abstractNumId w:val="85"/>
  </w:num>
  <w:num w:numId="8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6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</w:num>
  <w:num w:numId="109">
    <w:abstractNumId w:val="7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20"/>
    <w:rsid w:val="000004D2"/>
    <w:rsid w:val="00002424"/>
    <w:rsid w:val="00002DFC"/>
    <w:rsid w:val="00003595"/>
    <w:rsid w:val="00003787"/>
    <w:rsid w:val="00003F43"/>
    <w:rsid w:val="000047F4"/>
    <w:rsid w:val="000054C7"/>
    <w:rsid w:val="00006C9E"/>
    <w:rsid w:val="00006E5F"/>
    <w:rsid w:val="00007D0A"/>
    <w:rsid w:val="00007F8F"/>
    <w:rsid w:val="00007FC6"/>
    <w:rsid w:val="00010924"/>
    <w:rsid w:val="00011579"/>
    <w:rsid w:val="00012443"/>
    <w:rsid w:val="000127A7"/>
    <w:rsid w:val="000129C1"/>
    <w:rsid w:val="00012A15"/>
    <w:rsid w:val="00012BFC"/>
    <w:rsid w:val="00012DF4"/>
    <w:rsid w:val="000132BE"/>
    <w:rsid w:val="00013EDF"/>
    <w:rsid w:val="00014600"/>
    <w:rsid w:val="00014E69"/>
    <w:rsid w:val="00016026"/>
    <w:rsid w:val="000161D0"/>
    <w:rsid w:val="00016592"/>
    <w:rsid w:val="00016620"/>
    <w:rsid w:val="0001772A"/>
    <w:rsid w:val="0001779F"/>
    <w:rsid w:val="00017BA9"/>
    <w:rsid w:val="00021B53"/>
    <w:rsid w:val="000221B4"/>
    <w:rsid w:val="00023154"/>
    <w:rsid w:val="00023526"/>
    <w:rsid w:val="00023740"/>
    <w:rsid w:val="00023DE2"/>
    <w:rsid w:val="000241A1"/>
    <w:rsid w:val="00025575"/>
    <w:rsid w:val="00025851"/>
    <w:rsid w:val="00025E69"/>
    <w:rsid w:val="0002635C"/>
    <w:rsid w:val="00026558"/>
    <w:rsid w:val="0003016D"/>
    <w:rsid w:val="00030296"/>
    <w:rsid w:val="0003045D"/>
    <w:rsid w:val="00031087"/>
    <w:rsid w:val="000316F7"/>
    <w:rsid w:val="00031FD1"/>
    <w:rsid w:val="0003211C"/>
    <w:rsid w:val="00032F4D"/>
    <w:rsid w:val="0003339B"/>
    <w:rsid w:val="000340ED"/>
    <w:rsid w:val="000347ED"/>
    <w:rsid w:val="00034D09"/>
    <w:rsid w:val="00034E1E"/>
    <w:rsid w:val="00035ACB"/>
    <w:rsid w:val="00036445"/>
    <w:rsid w:val="00036D14"/>
    <w:rsid w:val="000403A5"/>
    <w:rsid w:val="000407BB"/>
    <w:rsid w:val="00041203"/>
    <w:rsid w:val="00042206"/>
    <w:rsid w:val="000427A7"/>
    <w:rsid w:val="00042F28"/>
    <w:rsid w:val="0004354C"/>
    <w:rsid w:val="00044802"/>
    <w:rsid w:val="0004570C"/>
    <w:rsid w:val="0004591B"/>
    <w:rsid w:val="000459EB"/>
    <w:rsid w:val="000461FE"/>
    <w:rsid w:val="00046FF3"/>
    <w:rsid w:val="00050BA6"/>
    <w:rsid w:val="000540B2"/>
    <w:rsid w:val="00055FAB"/>
    <w:rsid w:val="00056048"/>
    <w:rsid w:val="00056AF9"/>
    <w:rsid w:val="00056F47"/>
    <w:rsid w:val="000617B8"/>
    <w:rsid w:val="00063099"/>
    <w:rsid w:val="000652F7"/>
    <w:rsid w:val="00065742"/>
    <w:rsid w:val="00065A08"/>
    <w:rsid w:val="00065D2E"/>
    <w:rsid w:val="000664F4"/>
    <w:rsid w:val="00066A43"/>
    <w:rsid w:val="000670C7"/>
    <w:rsid w:val="00071593"/>
    <w:rsid w:val="000715E2"/>
    <w:rsid w:val="000721B3"/>
    <w:rsid w:val="00072407"/>
    <w:rsid w:val="000736D1"/>
    <w:rsid w:val="000736FD"/>
    <w:rsid w:val="00074E86"/>
    <w:rsid w:val="00075E00"/>
    <w:rsid w:val="00075FF3"/>
    <w:rsid w:val="00076617"/>
    <w:rsid w:val="00076F95"/>
    <w:rsid w:val="00077F1B"/>
    <w:rsid w:val="00080EF9"/>
    <w:rsid w:val="00082F40"/>
    <w:rsid w:val="00083C83"/>
    <w:rsid w:val="000842C3"/>
    <w:rsid w:val="000854C2"/>
    <w:rsid w:val="00085606"/>
    <w:rsid w:val="000856AA"/>
    <w:rsid w:val="00085AB1"/>
    <w:rsid w:val="00085D90"/>
    <w:rsid w:val="00086096"/>
    <w:rsid w:val="00090397"/>
    <w:rsid w:val="000906F6"/>
    <w:rsid w:val="00091FA8"/>
    <w:rsid w:val="0009257E"/>
    <w:rsid w:val="00092B7C"/>
    <w:rsid w:val="00092C0D"/>
    <w:rsid w:val="000937DF"/>
    <w:rsid w:val="00093813"/>
    <w:rsid w:val="00093BE6"/>
    <w:rsid w:val="00093E92"/>
    <w:rsid w:val="00094895"/>
    <w:rsid w:val="0009693F"/>
    <w:rsid w:val="000A10D7"/>
    <w:rsid w:val="000A158E"/>
    <w:rsid w:val="000A23C4"/>
    <w:rsid w:val="000A4955"/>
    <w:rsid w:val="000A5060"/>
    <w:rsid w:val="000A5BAF"/>
    <w:rsid w:val="000A625F"/>
    <w:rsid w:val="000A6356"/>
    <w:rsid w:val="000A6C9F"/>
    <w:rsid w:val="000B0C43"/>
    <w:rsid w:val="000B17F6"/>
    <w:rsid w:val="000B2277"/>
    <w:rsid w:val="000B2F39"/>
    <w:rsid w:val="000B3D69"/>
    <w:rsid w:val="000B4B17"/>
    <w:rsid w:val="000B6069"/>
    <w:rsid w:val="000B6079"/>
    <w:rsid w:val="000B79A0"/>
    <w:rsid w:val="000C2403"/>
    <w:rsid w:val="000C2445"/>
    <w:rsid w:val="000C58C2"/>
    <w:rsid w:val="000C6428"/>
    <w:rsid w:val="000C6E80"/>
    <w:rsid w:val="000C706A"/>
    <w:rsid w:val="000D02D5"/>
    <w:rsid w:val="000D04E2"/>
    <w:rsid w:val="000D05B7"/>
    <w:rsid w:val="000D0CA9"/>
    <w:rsid w:val="000D20DE"/>
    <w:rsid w:val="000D21FE"/>
    <w:rsid w:val="000D23D1"/>
    <w:rsid w:val="000D3195"/>
    <w:rsid w:val="000D3340"/>
    <w:rsid w:val="000D34C7"/>
    <w:rsid w:val="000D361D"/>
    <w:rsid w:val="000D3DFA"/>
    <w:rsid w:val="000D5AF8"/>
    <w:rsid w:val="000D65EE"/>
    <w:rsid w:val="000D66AD"/>
    <w:rsid w:val="000D6722"/>
    <w:rsid w:val="000D6A4C"/>
    <w:rsid w:val="000D6F6C"/>
    <w:rsid w:val="000D7598"/>
    <w:rsid w:val="000D789F"/>
    <w:rsid w:val="000E092B"/>
    <w:rsid w:val="000E16BB"/>
    <w:rsid w:val="000E1C5B"/>
    <w:rsid w:val="000E2371"/>
    <w:rsid w:val="000E4290"/>
    <w:rsid w:val="000E455B"/>
    <w:rsid w:val="000E46B1"/>
    <w:rsid w:val="000E548B"/>
    <w:rsid w:val="000E5575"/>
    <w:rsid w:val="000E55A7"/>
    <w:rsid w:val="000E61D4"/>
    <w:rsid w:val="000E7332"/>
    <w:rsid w:val="000E7845"/>
    <w:rsid w:val="000E7ABB"/>
    <w:rsid w:val="000F1FBF"/>
    <w:rsid w:val="000F20AA"/>
    <w:rsid w:val="000F3AE2"/>
    <w:rsid w:val="000F3DD8"/>
    <w:rsid w:val="000F4C20"/>
    <w:rsid w:val="000F50DF"/>
    <w:rsid w:val="000F5344"/>
    <w:rsid w:val="000F53BC"/>
    <w:rsid w:val="000F64E1"/>
    <w:rsid w:val="000F6B40"/>
    <w:rsid w:val="000F775F"/>
    <w:rsid w:val="000F7EFA"/>
    <w:rsid w:val="00101242"/>
    <w:rsid w:val="001013C7"/>
    <w:rsid w:val="00101BC7"/>
    <w:rsid w:val="00101CF5"/>
    <w:rsid w:val="00102091"/>
    <w:rsid w:val="001024D4"/>
    <w:rsid w:val="001026BB"/>
    <w:rsid w:val="00105DC8"/>
    <w:rsid w:val="001060AD"/>
    <w:rsid w:val="00106335"/>
    <w:rsid w:val="001077E5"/>
    <w:rsid w:val="00111C2A"/>
    <w:rsid w:val="0011268F"/>
    <w:rsid w:val="00112BA2"/>
    <w:rsid w:val="00113342"/>
    <w:rsid w:val="001136C1"/>
    <w:rsid w:val="00115468"/>
    <w:rsid w:val="00115C1C"/>
    <w:rsid w:val="0011675D"/>
    <w:rsid w:val="00116800"/>
    <w:rsid w:val="00116E26"/>
    <w:rsid w:val="001200AE"/>
    <w:rsid w:val="00121C10"/>
    <w:rsid w:val="00121EE2"/>
    <w:rsid w:val="00122723"/>
    <w:rsid w:val="00122AF3"/>
    <w:rsid w:val="00123336"/>
    <w:rsid w:val="001242EA"/>
    <w:rsid w:val="00124548"/>
    <w:rsid w:val="0012498E"/>
    <w:rsid w:val="00125A2D"/>
    <w:rsid w:val="00130277"/>
    <w:rsid w:val="0013079D"/>
    <w:rsid w:val="0013150D"/>
    <w:rsid w:val="00132129"/>
    <w:rsid w:val="001341AE"/>
    <w:rsid w:val="0013433F"/>
    <w:rsid w:val="0013483E"/>
    <w:rsid w:val="00134E1A"/>
    <w:rsid w:val="0013573D"/>
    <w:rsid w:val="00136CB7"/>
    <w:rsid w:val="00136D19"/>
    <w:rsid w:val="0013795B"/>
    <w:rsid w:val="001379E5"/>
    <w:rsid w:val="00137D85"/>
    <w:rsid w:val="001408C9"/>
    <w:rsid w:val="0014112D"/>
    <w:rsid w:val="0014189F"/>
    <w:rsid w:val="00141EBE"/>
    <w:rsid w:val="00142138"/>
    <w:rsid w:val="00142508"/>
    <w:rsid w:val="00142A66"/>
    <w:rsid w:val="00143201"/>
    <w:rsid w:val="00143CD1"/>
    <w:rsid w:val="00143D58"/>
    <w:rsid w:val="00144841"/>
    <w:rsid w:val="001453B7"/>
    <w:rsid w:val="00146287"/>
    <w:rsid w:val="00151E64"/>
    <w:rsid w:val="001522ED"/>
    <w:rsid w:val="001526D1"/>
    <w:rsid w:val="00153AF5"/>
    <w:rsid w:val="00153BD1"/>
    <w:rsid w:val="00153D32"/>
    <w:rsid w:val="00153EC7"/>
    <w:rsid w:val="00155324"/>
    <w:rsid w:val="0015546B"/>
    <w:rsid w:val="00156534"/>
    <w:rsid w:val="00156BF1"/>
    <w:rsid w:val="001576D6"/>
    <w:rsid w:val="00157DA7"/>
    <w:rsid w:val="00157FCF"/>
    <w:rsid w:val="0016067B"/>
    <w:rsid w:val="0016114D"/>
    <w:rsid w:val="00161700"/>
    <w:rsid w:val="00161E2A"/>
    <w:rsid w:val="0016220E"/>
    <w:rsid w:val="00162260"/>
    <w:rsid w:val="00162693"/>
    <w:rsid w:val="001633C4"/>
    <w:rsid w:val="00163633"/>
    <w:rsid w:val="00164382"/>
    <w:rsid w:val="001660D7"/>
    <w:rsid w:val="00166124"/>
    <w:rsid w:val="0016698C"/>
    <w:rsid w:val="001678B0"/>
    <w:rsid w:val="00170548"/>
    <w:rsid w:val="001711F1"/>
    <w:rsid w:val="001719D9"/>
    <w:rsid w:val="00173062"/>
    <w:rsid w:val="001733C6"/>
    <w:rsid w:val="00173524"/>
    <w:rsid w:val="00173C40"/>
    <w:rsid w:val="00173DB2"/>
    <w:rsid w:val="001747FF"/>
    <w:rsid w:val="0017529E"/>
    <w:rsid w:val="001753C9"/>
    <w:rsid w:val="0017626D"/>
    <w:rsid w:val="001763F1"/>
    <w:rsid w:val="00177D0E"/>
    <w:rsid w:val="00180A59"/>
    <w:rsid w:val="00183A19"/>
    <w:rsid w:val="00183B58"/>
    <w:rsid w:val="001841EA"/>
    <w:rsid w:val="00184889"/>
    <w:rsid w:val="00184EB6"/>
    <w:rsid w:val="00185C9F"/>
    <w:rsid w:val="00186F28"/>
    <w:rsid w:val="00187D5A"/>
    <w:rsid w:val="00187D87"/>
    <w:rsid w:val="00190BEB"/>
    <w:rsid w:val="00190E3E"/>
    <w:rsid w:val="00190F0A"/>
    <w:rsid w:val="0019228A"/>
    <w:rsid w:val="00192596"/>
    <w:rsid w:val="0019259C"/>
    <w:rsid w:val="0019260D"/>
    <w:rsid w:val="00192F0A"/>
    <w:rsid w:val="00193019"/>
    <w:rsid w:val="001930EE"/>
    <w:rsid w:val="0019346F"/>
    <w:rsid w:val="00193CF3"/>
    <w:rsid w:val="00193FBE"/>
    <w:rsid w:val="00194A7E"/>
    <w:rsid w:val="00195A9B"/>
    <w:rsid w:val="00195EC6"/>
    <w:rsid w:val="001974F3"/>
    <w:rsid w:val="001A000C"/>
    <w:rsid w:val="001A1CF8"/>
    <w:rsid w:val="001A2A68"/>
    <w:rsid w:val="001A2EDF"/>
    <w:rsid w:val="001A4928"/>
    <w:rsid w:val="001A5605"/>
    <w:rsid w:val="001A6295"/>
    <w:rsid w:val="001A6FAB"/>
    <w:rsid w:val="001A7C2E"/>
    <w:rsid w:val="001B18E5"/>
    <w:rsid w:val="001B1EF1"/>
    <w:rsid w:val="001B22A4"/>
    <w:rsid w:val="001B3133"/>
    <w:rsid w:val="001B3673"/>
    <w:rsid w:val="001B45E4"/>
    <w:rsid w:val="001B4BC5"/>
    <w:rsid w:val="001B4F0A"/>
    <w:rsid w:val="001B52CF"/>
    <w:rsid w:val="001B58C5"/>
    <w:rsid w:val="001B59EA"/>
    <w:rsid w:val="001B5E45"/>
    <w:rsid w:val="001B6517"/>
    <w:rsid w:val="001B6B84"/>
    <w:rsid w:val="001B7AFB"/>
    <w:rsid w:val="001B7F01"/>
    <w:rsid w:val="001C0E2C"/>
    <w:rsid w:val="001C2101"/>
    <w:rsid w:val="001C2114"/>
    <w:rsid w:val="001C23F4"/>
    <w:rsid w:val="001C2F96"/>
    <w:rsid w:val="001C3B70"/>
    <w:rsid w:val="001C4A62"/>
    <w:rsid w:val="001C5D52"/>
    <w:rsid w:val="001C5D65"/>
    <w:rsid w:val="001C5E09"/>
    <w:rsid w:val="001C766B"/>
    <w:rsid w:val="001C78F6"/>
    <w:rsid w:val="001D0BE3"/>
    <w:rsid w:val="001D0EC6"/>
    <w:rsid w:val="001D34A7"/>
    <w:rsid w:val="001D3BA8"/>
    <w:rsid w:val="001D512B"/>
    <w:rsid w:val="001D5ED8"/>
    <w:rsid w:val="001D5FAB"/>
    <w:rsid w:val="001D7312"/>
    <w:rsid w:val="001D7ABE"/>
    <w:rsid w:val="001E081F"/>
    <w:rsid w:val="001E177F"/>
    <w:rsid w:val="001E26B6"/>
    <w:rsid w:val="001E2D50"/>
    <w:rsid w:val="001E321F"/>
    <w:rsid w:val="001E3DEA"/>
    <w:rsid w:val="001E3F05"/>
    <w:rsid w:val="001E4554"/>
    <w:rsid w:val="001E48B8"/>
    <w:rsid w:val="001E6280"/>
    <w:rsid w:val="001E7E60"/>
    <w:rsid w:val="001E7FBE"/>
    <w:rsid w:val="001F0808"/>
    <w:rsid w:val="001F20E2"/>
    <w:rsid w:val="001F229B"/>
    <w:rsid w:val="001F2D1D"/>
    <w:rsid w:val="001F3F9F"/>
    <w:rsid w:val="001F3FE8"/>
    <w:rsid w:val="001F4B76"/>
    <w:rsid w:val="001F4E61"/>
    <w:rsid w:val="001F624C"/>
    <w:rsid w:val="00200244"/>
    <w:rsid w:val="002002CA"/>
    <w:rsid w:val="00201FE8"/>
    <w:rsid w:val="002024C4"/>
    <w:rsid w:val="002030C0"/>
    <w:rsid w:val="00205BD1"/>
    <w:rsid w:val="00206909"/>
    <w:rsid w:val="00207D8C"/>
    <w:rsid w:val="00210146"/>
    <w:rsid w:val="00211434"/>
    <w:rsid w:val="00211E60"/>
    <w:rsid w:val="00212173"/>
    <w:rsid w:val="0021249D"/>
    <w:rsid w:val="002138E4"/>
    <w:rsid w:val="00214D3D"/>
    <w:rsid w:val="002152F3"/>
    <w:rsid w:val="002158DC"/>
    <w:rsid w:val="00216300"/>
    <w:rsid w:val="00217880"/>
    <w:rsid w:val="0022026B"/>
    <w:rsid w:val="0022060A"/>
    <w:rsid w:val="00220EFA"/>
    <w:rsid w:val="00220F69"/>
    <w:rsid w:val="0022109C"/>
    <w:rsid w:val="0022165F"/>
    <w:rsid w:val="00222059"/>
    <w:rsid w:val="00223BEB"/>
    <w:rsid w:val="00225D1B"/>
    <w:rsid w:val="00227D8D"/>
    <w:rsid w:val="002308FB"/>
    <w:rsid w:val="00230916"/>
    <w:rsid w:val="00232E50"/>
    <w:rsid w:val="00233614"/>
    <w:rsid w:val="00233B4E"/>
    <w:rsid w:val="002341C1"/>
    <w:rsid w:val="00234F7A"/>
    <w:rsid w:val="002351BC"/>
    <w:rsid w:val="00235801"/>
    <w:rsid w:val="00235ABA"/>
    <w:rsid w:val="00235E22"/>
    <w:rsid w:val="00236BA8"/>
    <w:rsid w:val="00236C16"/>
    <w:rsid w:val="00237256"/>
    <w:rsid w:val="00237C63"/>
    <w:rsid w:val="00237CD9"/>
    <w:rsid w:val="00240102"/>
    <w:rsid w:val="0024117C"/>
    <w:rsid w:val="00242F95"/>
    <w:rsid w:val="002433EF"/>
    <w:rsid w:val="00243CEB"/>
    <w:rsid w:val="00243DAB"/>
    <w:rsid w:val="002441F5"/>
    <w:rsid w:val="00244F2E"/>
    <w:rsid w:val="0024549A"/>
    <w:rsid w:val="00245D56"/>
    <w:rsid w:val="00247515"/>
    <w:rsid w:val="0025033E"/>
    <w:rsid w:val="00250482"/>
    <w:rsid w:val="002505C1"/>
    <w:rsid w:val="00250E84"/>
    <w:rsid w:val="00251F58"/>
    <w:rsid w:val="00252210"/>
    <w:rsid w:val="002529BE"/>
    <w:rsid w:val="0025394B"/>
    <w:rsid w:val="00254BE1"/>
    <w:rsid w:val="00255157"/>
    <w:rsid w:val="00255897"/>
    <w:rsid w:val="00255D8C"/>
    <w:rsid w:val="00255F96"/>
    <w:rsid w:val="00256F5D"/>
    <w:rsid w:val="0025705A"/>
    <w:rsid w:val="0025756F"/>
    <w:rsid w:val="0025766E"/>
    <w:rsid w:val="00257D6C"/>
    <w:rsid w:val="00260502"/>
    <w:rsid w:val="0026160F"/>
    <w:rsid w:val="00261670"/>
    <w:rsid w:val="0026192D"/>
    <w:rsid w:val="00261C89"/>
    <w:rsid w:val="002623ED"/>
    <w:rsid w:val="00262DF6"/>
    <w:rsid w:val="00263A58"/>
    <w:rsid w:val="00263C51"/>
    <w:rsid w:val="00264601"/>
    <w:rsid w:val="002652E2"/>
    <w:rsid w:val="002658AE"/>
    <w:rsid w:val="00265C6A"/>
    <w:rsid w:val="002665B3"/>
    <w:rsid w:val="002667AB"/>
    <w:rsid w:val="00267D0A"/>
    <w:rsid w:val="00270245"/>
    <w:rsid w:val="00270D50"/>
    <w:rsid w:val="00271C2E"/>
    <w:rsid w:val="00271DF2"/>
    <w:rsid w:val="0027220F"/>
    <w:rsid w:val="0027244B"/>
    <w:rsid w:val="00273B2F"/>
    <w:rsid w:val="00274773"/>
    <w:rsid w:val="00274799"/>
    <w:rsid w:val="00274EE8"/>
    <w:rsid w:val="00276305"/>
    <w:rsid w:val="0027680F"/>
    <w:rsid w:val="00276B93"/>
    <w:rsid w:val="00277663"/>
    <w:rsid w:val="0028106E"/>
    <w:rsid w:val="00281256"/>
    <w:rsid w:val="0028134C"/>
    <w:rsid w:val="00282A20"/>
    <w:rsid w:val="00282F26"/>
    <w:rsid w:val="002834DE"/>
    <w:rsid w:val="00284518"/>
    <w:rsid w:val="0028474B"/>
    <w:rsid w:val="00285326"/>
    <w:rsid w:val="00285866"/>
    <w:rsid w:val="00285900"/>
    <w:rsid w:val="00286845"/>
    <w:rsid w:val="00286C2C"/>
    <w:rsid w:val="00286C68"/>
    <w:rsid w:val="002872DA"/>
    <w:rsid w:val="0028739F"/>
    <w:rsid w:val="00287B51"/>
    <w:rsid w:val="00287CF7"/>
    <w:rsid w:val="00290C40"/>
    <w:rsid w:val="00290C9B"/>
    <w:rsid w:val="0029105A"/>
    <w:rsid w:val="0029264A"/>
    <w:rsid w:val="00292AEE"/>
    <w:rsid w:val="00292D6E"/>
    <w:rsid w:val="00293593"/>
    <w:rsid w:val="0029452F"/>
    <w:rsid w:val="00295023"/>
    <w:rsid w:val="002955B0"/>
    <w:rsid w:val="00295968"/>
    <w:rsid w:val="00296305"/>
    <w:rsid w:val="002A0893"/>
    <w:rsid w:val="002A1544"/>
    <w:rsid w:val="002A1FDB"/>
    <w:rsid w:val="002A201C"/>
    <w:rsid w:val="002A232F"/>
    <w:rsid w:val="002A48CD"/>
    <w:rsid w:val="002A5872"/>
    <w:rsid w:val="002A5BD5"/>
    <w:rsid w:val="002A6F82"/>
    <w:rsid w:val="002A7891"/>
    <w:rsid w:val="002B0DDF"/>
    <w:rsid w:val="002B0F13"/>
    <w:rsid w:val="002B135F"/>
    <w:rsid w:val="002B16AE"/>
    <w:rsid w:val="002B324F"/>
    <w:rsid w:val="002B376A"/>
    <w:rsid w:val="002B40EF"/>
    <w:rsid w:val="002B5055"/>
    <w:rsid w:val="002B59C9"/>
    <w:rsid w:val="002B5C5F"/>
    <w:rsid w:val="002B6AE9"/>
    <w:rsid w:val="002B6DCA"/>
    <w:rsid w:val="002C00FF"/>
    <w:rsid w:val="002C035F"/>
    <w:rsid w:val="002C304D"/>
    <w:rsid w:val="002C3140"/>
    <w:rsid w:val="002C3385"/>
    <w:rsid w:val="002C3A58"/>
    <w:rsid w:val="002C3F17"/>
    <w:rsid w:val="002C4090"/>
    <w:rsid w:val="002C42A5"/>
    <w:rsid w:val="002C4E44"/>
    <w:rsid w:val="002C5246"/>
    <w:rsid w:val="002C5C45"/>
    <w:rsid w:val="002C5FEE"/>
    <w:rsid w:val="002C6FEB"/>
    <w:rsid w:val="002C7182"/>
    <w:rsid w:val="002C7F74"/>
    <w:rsid w:val="002D01F8"/>
    <w:rsid w:val="002D059F"/>
    <w:rsid w:val="002D18F7"/>
    <w:rsid w:val="002D27F4"/>
    <w:rsid w:val="002D2807"/>
    <w:rsid w:val="002D2D94"/>
    <w:rsid w:val="002D30BB"/>
    <w:rsid w:val="002D3853"/>
    <w:rsid w:val="002D4730"/>
    <w:rsid w:val="002D4980"/>
    <w:rsid w:val="002D5504"/>
    <w:rsid w:val="002D5DAB"/>
    <w:rsid w:val="002D6573"/>
    <w:rsid w:val="002D7480"/>
    <w:rsid w:val="002D7E7C"/>
    <w:rsid w:val="002E1132"/>
    <w:rsid w:val="002E124B"/>
    <w:rsid w:val="002E1834"/>
    <w:rsid w:val="002E18F8"/>
    <w:rsid w:val="002E2514"/>
    <w:rsid w:val="002E2C52"/>
    <w:rsid w:val="002E33E6"/>
    <w:rsid w:val="002E35B0"/>
    <w:rsid w:val="002E3D5E"/>
    <w:rsid w:val="002E401E"/>
    <w:rsid w:val="002E42EE"/>
    <w:rsid w:val="002E49E5"/>
    <w:rsid w:val="002E4D0A"/>
    <w:rsid w:val="002E56C9"/>
    <w:rsid w:val="002E7645"/>
    <w:rsid w:val="002E7E75"/>
    <w:rsid w:val="002F05B0"/>
    <w:rsid w:val="002F1815"/>
    <w:rsid w:val="002F2811"/>
    <w:rsid w:val="002F314E"/>
    <w:rsid w:val="002F36AE"/>
    <w:rsid w:val="002F3A6B"/>
    <w:rsid w:val="002F3A96"/>
    <w:rsid w:val="002F3E32"/>
    <w:rsid w:val="002F52AB"/>
    <w:rsid w:val="002F5DB6"/>
    <w:rsid w:val="002F6493"/>
    <w:rsid w:val="002F73B1"/>
    <w:rsid w:val="00300128"/>
    <w:rsid w:val="00300ADC"/>
    <w:rsid w:val="00300C1F"/>
    <w:rsid w:val="003012B3"/>
    <w:rsid w:val="0030134E"/>
    <w:rsid w:val="00301D92"/>
    <w:rsid w:val="00302059"/>
    <w:rsid w:val="0030226C"/>
    <w:rsid w:val="00303235"/>
    <w:rsid w:val="00303519"/>
    <w:rsid w:val="00303A11"/>
    <w:rsid w:val="00303BD1"/>
    <w:rsid w:val="00306489"/>
    <w:rsid w:val="00306ECE"/>
    <w:rsid w:val="0030711C"/>
    <w:rsid w:val="0030763B"/>
    <w:rsid w:val="003102CD"/>
    <w:rsid w:val="003111FB"/>
    <w:rsid w:val="003118D2"/>
    <w:rsid w:val="00311B2E"/>
    <w:rsid w:val="00311C92"/>
    <w:rsid w:val="003129DD"/>
    <w:rsid w:val="00313FF3"/>
    <w:rsid w:val="0031406B"/>
    <w:rsid w:val="003149A9"/>
    <w:rsid w:val="00314F45"/>
    <w:rsid w:val="00315401"/>
    <w:rsid w:val="00315551"/>
    <w:rsid w:val="003165D6"/>
    <w:rsid w:val="00316CC7"/>
    <w:rsid w:val="00316F59"/>
    <w:rsid w:val="00317A1B"/>
    <w:rsid w:val="00320040"/>
    <w:rsid w:val="00320A94"/>
    <w:rsid w:val="00320ACE"/>
    <w:rsid w:val="00321445"/>
    <w:rsid w:val="00321CDB"/>
    <w:rsid w:val="00322115"/>
    <w:rsid w:val="003221DE"/>
    <w:rsid w:val="00322E30"/>
    <w:rsid w:val="00323135"/>
    <w:rsid w:val="003257E0"/>
    <w:rsid w:val="00325A37"/>
    <w:rsid w:val="003262F1"/>
    <w:rsid w:val="00326E29"/>
    <w:rsid w:val="0032712D"/>
    <w:rsid w:val="003273BE"/>
    <w:rsid w:val="003275E7"/>
    <w:rsid w:val="003303F7"/>
    <w:rsid w:val="00332018"/>
    <w:rsid w:val="0033216A"/>
    <w:rsid w:val="00332EEC"/>
    <w:rsid w:val="0033497C"/>
    <w:rsid w:val="003349E7"/>
    <w:rsid w:val="00334F89"/>
    <w:rsid w:val="003356F4"/>
    <w:rsid w:val="00336FA7"/>
    <w:rsid w:val="00337103"/>
    <w:rsid w:val="0033771D"/>
    <w:rsid w:val="00337D57"/>
    <w:rsid w:val="00340312"/>
    <w:rsid w:val="00342E53"/>
    <w:rsid w:val="00343C03"/>
    <w:rsid w:val="00344C0A"/>
    <w:rsid w:val="003450A6"/>
    <w:rsid w:val="00346346"/>
    <w:rsid w:val="003472C2"/>
    <w:rsid w:val="00347756"/>
    <w:rsid w:val="0035042C"/>
    <w:rsid w:val="00351C53"/>
    <w:rsid w:val="003525F4"/>
    <w:rsid w:val="00352DC1"/>
    <w:rsid w:val="00353695"/>
    <w:rsid w:val="00353A67"/>
    <w:rsid w:val="00353AFA"/>
    <w:rsid w:val="00354614"/>
    <w:rsid w:val="003547F9"/>
    <w:rsid w:val="00356EEA"/>
    <w:rsid w:val="00357407"/>
    <w:rsid w:val="003577F8"/>
    <w:rsid w:val="00360DA2"/>
    <w:rsid w:val="0036125B"/>
    <w:rsid w:val="00361289"/>
    <w:rsid w:val="00361AE9"/>
    <w:rsid w:val="003646FD"/>
    <w:rsid w:val="00364F04"/>
    <w:rsid w:val="0036593C"/>
    <w:rsid w:val="00365A4B"/>
    <w:rsid w:val="00366E0F"/>
    <w:rsid w:val="00367802"/>
    <w:rsid w:val="00367BF4"/>
    <w:rsid w:val="00370C42"/>
    <w:rsid w:val="00370DDC"/>
    <w:rsid w:val="00372B33"/>
    <w:rsid w:val="0037671A"/>
    <w:rsid w:val="00376CA5"/>
    <w:rsid w:val="0037732A"/>
    <w:rsid w:val="00377B34"/>
    <w:rsid w:val="00377E06"/>
    <w:rsid w:val="00380157"/>
    <w:rsid w:val="003803ED"/>
    <w:rsid w:val="00380A35"/>
    <w:rsid w:val="003814B5"/>
    <w:rsid w:val="0038230F"/>
    <w:rsid w:val="0038397D"/>
    <w:rsid w:val="00384665"/>
    <w:rsid w:val="00384F7F"/>
    <w:rsid w:val="0038665A"/>
    <w:rsid w:val="0038675E"/>
    <w:rsid w:val="00386795"/>
    <w:rsid w:val="0038696D"/>
    <w:rsid w:val="00386A61"/>
    <w:rsid w:val="00386CEA"/>
    <w:rsid w:val="00386DB9"/>
    <w:rsid w:val="0038797F"/>
    <w:rsid w:val="00390670"/>
    <w:rsid w:val="00390BC6"/>
    <w:rsid w:val="00390EA3"/>
    <w:rsid w:val="00393051"/>
    <w:rsid w:val="00393A5D"/>
    <w:rsid w:val="00393E13"/>
    <w:rsid w:val="003947CE"/>
    <w:rsid w:val="00395246"/>
    <w:rsid w:val="00395617"/>
    <w:rsid w:val="00396491"/>
    <w:rsid w:val="00397747"/>
    <w:rsid w:val="003A146D"/>
    <w:rsid w:val="003A2C63"/>
    <w:rsid w:val="003A3A87"/>
    <w:rsid w:val="003A4014"/>
    <w:rsid w:val="003A40EC"/>
    <w:rsid w:val="003A41B0"/>
    <w:rsid w:val="003A4DEE"/>
    <w:rsid w:val="003A5573"/>
    <w:rsid w:val="003A5851"/>
    <w:rsid w:val="003A5A4F"/>
    <w:rsid w:val="003A5FA7"/>
    <w:rsid w:val="003A7F1F"/>
    <w:rsid w:val="003B0196"/>
    <w:rsid w:val="003B0413"/>
    <w:rsid w:val="003B19ED"/>
    <w:rsid w:val="003B23A7"/>
    <w:rsid w:val="003B399D"/>
    <w:rsid w:val="003B4043"/>
    <w:rsid w:val="003B4D36"/>
    <w:rsid w:val="003B516E"/>
    <w:rsid w:val="003B6CA9"/>
    <w:rsid w:val="003B6F76"/>
    <w:rsid w:val="003B708D"/>
    <w:rsid w:val="003B7A25"/>
    <w:rsid w:val="003C07C0"/>
    <w:rsid w:val="003C07C7"/>
    <w:rsid w:val="003C14F3"/>
    <w:rsid w:val="003C2A30"/>
    <w:rsid w:val="003C518B"/>
    <w:rsid w:val="003C5E4B"/>
    <w:rsid w:val="003C747F"/>
    <w:rsid w:val="003D001C"/>
    <w:rsid w:val="003D006D"/>
    <w:rsid w:val="003D15D4"/>
    <w:rsid w:val="003D2072"/>
    <w:rsid w:val="003D2E5F"/>
    <w:rsid w:val="003D3A03"/>
    <w:rsid w:val="003D421D"/>
    <w:rsid w:val="003D4B2F"/>
    <w:rsid w:val="003D5736"/>
    <w:rsid w:val="003D6276"/>
    <w:rsid w:val="003D69AC"/>
    <w:rsid w:val="003D6BB1"/>
    <w:rsid w:val="003D7064"/>
    <w:rsid w:val="003D713F"/>
    <w:rsid w:val="003D740B"/>
    <w:rsid w:val="003D7AEF"/>
    <w:rsid w:val="003E0564"/>
    <w:rsid w:val="003E11B8"/>
    <w:rsid w:val="003E16A3"/>
    <w:rsid w:val="003E49D6"/>
    <w:rsid w:val="003E60D7"/>
    <w:rsid w:val="003E66BC"/>
    <w:rsid w:val="003E7D69"/>
    <w:rsid w:val="003F0108"/>
    <w:rsid w:val="003F07CC"/>
    <w:rsid w:val="003F1A26"/>
    <w:rsid w:val="003F208D"/>
    <w:rsid w:val="003F22F4"/>
    <w:rsid w:val="003F3460"/>
    <w:rsid w:val="003F36D6"/>
    <w:rsid w:val="003F3CD5"/>
    <w:rsid w:val="003F4700"/>
    <w:rsid w:val="003F4A4F"/>
    <w:rsid w:val="003F4F02"/>
    <w:rsid w:val="003F582F"/>
    <w:rsid w:val="003F5D6D"/>
    <w:rsid w:val="003F5F2F"/>
    <w:rsid w:val="003F6D65"/>
    <w:rsid w:val="003F6D7B"/>
    <w:rsid w:val="003F752C"/>
    <w:rsid w:val="00401978"/>
    <w:rsid w:val="00402C66"/>
    <w:rsid w:val="004032E1"/>
    <w:rsid w:val="0040514D"/>
    <w:rsid w:val="004058D8"/>
    <w:rsid w:val="00406A2C"/>
    <w:rsid w:val="00406EBE"/>
    <w:rsid w:val="00407267"/>
    <w:rsid w:val="00407639"/>
    <w:rsid w:val="00407AFD"/>
    <w:rsid w:val="00407F94"/>
    <w:rsid w:val="00410B88"/>
    <w:rsid w:val="00411810"/>
    <w:rsid w:val="004122E1"/>
    <w:rsid w:val="004127C4"/>
    <w:rsid w:val="00412BAC"/>
    <w:rsid w:val="0041307A"/>
    <w:rsid w:val="0041331B"/>
    <w:rsid w:val="004146CD"/>
    <w:rsid w:val="004146F4"/>
    <w:rsid w:val="00415AE1"/>
    <w:rsid w:val="00416021"/>
    <w:rsid w:val="00416B0C"/>
    <w:rsid w:val="00417B47"/>
    <w:rsid w:val="00417B50"/>
    <w:rsid w:val="00420039"/>
    <w:rsid w:val="00420098"/>
    <w:rsid w:val="004225E4"/>
    <w:rsid w:val="00422B96"/>
    <w:rsid w:val="00422C3C"/>
    <w:rsid w:val="00422E53"/>
    <w:rsid w:val="004230BF"/>
    <w:rsid w:val="00423778"/>
    <w:rsid w:val="00423C48"/>
    <w:rsid w:val="00424157"/>
    <w:rsid w:val="00426D04"/>
    <w:rsid w:val="0042754F"/>
    <w:rsid w:val="004309C8"/>
    <w:rsid w:val="0043321B"/>
    <w:rsid w:val="00433A0D"/>
    <w:rsid w:val="00433FDF"/>
    <w:rsid w:val="00434A53"/>
    <w:rsid w:val="00435094"/>
    <w:rsid w:val="004354D5"/>
    <w:rsid w:val="004357C5"/>
    <w:rsid w:val="00436D48"/>
    <w:rsid w:val="0043727E"/>
    <w:rsid w:val="004378A6"/>
    <w:rsid w:val="00440221"/>
    <w:rsid w:val="00440ADA"/>
    <w:rsid w:val="004415F6"/>
    <w:rsid w:val="00442763"/>
    <w:rsid w:val="004463AD"/>
    <w:rsid w:val="004472AC"/>
    <w:rsid w:val="004472AE"/>
    <w:rsid w:val="00447B39"/>
    <w:rsid w:val="00447DBF"/>
    <w:rsid w:val="00450AC3"/>
    <w:rsid w:val="00450E8E"/>
    <w:rsid w:val="0045115B"/>
    <w:rsid w:val="004523FD"/>
    <w:rsid w:val="00452A60"/>
    <w:rsid w:val="004539A8"/>
    <w:rsid w:val="004547A8"/>
    <w:rsid w:val="00454874"/>
    <w:rsid w:val="004550D5"/>
    <w:rsid w:val="00455725"/>
    <w:rsid w:val="00456939"/>
    <w:rsid w:val="00460049"/>
    <w:rsid w:val="00461B33"/>
    <w:rsid w:val="00462811"/>
    <w:rsid w:val="0046285E"/>
    <w:rsid w:val="004635C3"/>
    <w:rsid w:val="00463AA2"/>
    <w:rsid w:val="00463C08"/>
    <w:rsid w:val="00464872"/>
    <w:rsid w:val="00464D0C"/>
    <w:rsid w:val="00464D96"/>
    <w:rsid w:val="00465641"/>
    <w:rsid w:val="00466964"/>
    <w:rsid w:val="00467445"/>
    <w:rsid w:val="00471C62"/>
    <w:rsid w:val="00471E3F"/>
    <w:rsid w:val="004724AB"/>
    <w:rsid w:val="004725A3"/>
    <w:rsid w:val="00472C13"/>
    <w:rsid w:val="0047391F"/>
    <w:rsid w:val="0047399C"/>
    <w:rsid w:val="00473C5C"/>
    <w:rsid w:val="00474E49"/>
    <w:rsid w:val="00475954"/>
    <w:rsid w:val="00476DA4"/>
    <w:rsid w:val="00477051"/>
    <w:rsid w:val="00480033"/>
    <w:rsid w:val="004804D3"/>
    <w:rsid w:val="00480687"/>
    <w:rsid w:val="00480832"/>
    <w:rsid w:val="00480CBC"/>
    <w:rsid w:val="00483DB9"/>
    <w:rsid w:val="00484EB8"/>
    <w:rsid w:val="00484F51"/>
    <w:rsid w:val="00485432"/>
    <w:rsid w:val="004855BC"/>
    <w:rsid w:val="004857EF"/>
    <w:rsid w:val="004862FC"/>
    <w:rsid w:val="00487B6C"/>
    <w:rsid w:val="00487BBC"/>
    <w:rsid w:val="00490669"/>
    <w:rsid w:val="00490728"/>
    <w:rsid w:val="004913A8"/>
    <w:rsid w:val="004915F1"/>
    <w:rsid w:val="00491652"/>
    <w:rsid w:val="004919B1"/>
    <w:rsid w:val="00491B80"/>
    <w:rsid w:val="00491C25"/>
    <w:rsid w:val="00491F20"/>
    <w:rsid w:val="00491F6A"/>
    <w:rsid w:val="00493A00"/>
    <w:rsid w:val="00494AB6"/>
    <w:rsid w:val="00495934"/>
    <w:rsid w:val="00497960"/>
    <w:rsid w:val="004A0D45"/>
    <w:rsid w:val="004A1222"/>
    <w:rsid w:val="004A17D2"/>
    <w:rsid w:val="004A1B32"/>
    <w:rsid w:val="004A2A02"/>
    <w:rsid w:val="004A2B39"/>
    <w:rsid w:val="004A2EDC"/>
    <w:rsid w:val="004A33ED"/>
    <w:rsid w:val="004A36CD"/>
    <w:rsid w:val="004A3A62"/>
    <w:rsid w:val="004A41CC"/>
    <w:rsid w:val="004A466C"/>
    <w:rsid w:val="004A708C"/>
    <w:rsid w:val="004A7408"/>
    <w:rsid w:val="004A7863"/>
    <w:rsid w:val="004A7921"/>
    <w:rsid w:val="004A7957"/>
    <w:rsid w:val="004B032C"/>
    <w:rsid w:val="004B0378"/>
    <w:rsid w:val="004B0731"/>
    <w:rsid w:val="004B127D"/>
    <w:rsid w:val="004B14EC"/>
    <w:rsid w:val="004B1710"/>
    <w:rsid w:val="004B2B22"/>
    <w:rsid w:val="004B2EDC"/>
    <w:rsid w:val="004B6062"/>
    <w:rsid w:val="004C081B"/>
    <w:rsid w:val="004C088A"/>
    <w:rsid w:val="004C1C71"/>
    <w:rsid w:val="004C36AC"/>
    <w:rsid w:val="004C3839"/>
    <w:rsid w:val="004C3D76"/>
    <w:rsid w:val="004C3EF9"/>
    <w:rsid w:val="004C62FA"/>
    <w:rsid w:val="004C646E"/>
    <w:rsid w:val="004D0A7D"/>
    <w:rsid w:val="004D1094"/>
    <w:rsid w:val="004D13A6"/>
    <w:rsid w:val="004D1647"/>
    <w:rsid w:val="004D22CE"/>
    <w:rsid w:val="004D28B9"/>
    <w:rsid w:val="004D2919"/>
    <w:rsid w:val="004D2AC7"/>
    <w:rsid w:val="004D2F5B"/>
    <w:rsid w:val="004D3085"/>
    <w:rsid w:val="004D4065"/>
    <w:rsid w:val="004D51A0"/>
    <w:rsid w:val="004D6172"/>
    <w:rsid w:val="004D6349"/>
    <w:rsid w:val="004E1363"/>
    <w:rsid w:val="004E37B7"/>
    <w:rsid w:val="004E3BBC"/>
    <w:rsid w:val="004E3EB4"/>
    <w:rsid w:val="004E4F2F"/>
    <w:rsid w:val="004E5EB5"/>
    <w:rsid w:val="004E6C5E"/>
    <w:rsid w:val="004E70C8"/>
    <w:rsid w:val="004E71CC"/>
    <w:rsid w:val="004E7728"/>
    <w:rsid w:val="004F029D"/>
    <w:rsid w:val="004F03F8"/>
    <w:rsid w:val="004F0E77"/>
    <w:rsid w:val="004F109C"/>
    <w:rsid w:val="004F131B"/>
    <w:rsid w:val="004F3B66"/>
    <w:rsid w:val="004F7D38"/>
    <w:rsid w:val="00500782"/>
    <w:rsid w:val="00500CDD"/>
    <w:rsid w:val="00500E60"/>
    <w:rsid w:val="005011AC"/>
    <w:rsid w:val="0050158F"/>
    <w:rsid w:val="005021A6"/>
    <w:rsid w:val="00502A1A"/>
    <w:rsid w:val="00503F43"/>
    <w:rsid w:val="005051EA"/>
    <w:rsid w:val="00505828"/>
    <w:rsid w:val="005058A7"/>
    <w:rsid w:val="00505DC9"/>
    <w:rsid w:val="005078AE"/>
    <w:rsid w:val="00507BCB"/>
    <w:rsid w:val="005109E3"/>
    <w:rsid w:val="00511EBC"/>
    <w:rsid w:val="00512C06"/>
    <w:rsid w:val="005136D5"/>
    <w:rsid w:val="00513CF0"/>
    <w:rsid w:val="00514452"/>
    <w:rsid w:val="00514AD1"/>
    <w:rsid w:val="00514C77"/>
    <w:rsid w:val="0051587A"/>
    <w:rsid w:val="00516012"/>
    <w:rsid w:val="0051687D"/>
    <w:rsid w:val="00516C45"/>
    <w:rsid w:val="00517C24"/>
    <w:rsid w:val="0052103C"/>
    <w:rsid w:val="005210E0"/>
    <w:rsid w:val="00522037"/>
    <w:rsid w:val="00522BA2"/>
    <w:rsid w:val="00522BA8"/>
    <w:rsid w:val="005231AA"/>
    <w:rsid w:val="0052325B"/>
    <w:rsid w:val="0052355C"/>
    <w:rsid w:val="005239B8"/>
    <w:rsid w:val="00523DB7"/>
    <w:rsid w:val="00524483"/>
    <w:rsid w:val="00524764"/>
    <w:rsid w:val="00525E3E"/>
    <w:rsid w:val="00526070"/>
    <w:rsid w:val="005301F4"/>
    <w:rsid w:val="00530704"/>
    <w:rsid w:val="00531AAE"/>
    <w:rsid w:val="00532566"/>
    <w:rsid w:val="00532F59"/>
    <w:rsid w:val="0053323C"/>
    <w:rsid w:val="00533F50"/>
    <w:rsid w:val="00535164"/>
    <w:rsid w:val="005351FD"/>
    <w:rsid w:val="00535D91"/>
    <w:rsid w:val="005363B3"/>
    <w:rsid w:val="00536A59"/>
    <w:rsid w:val="00536CF9"/>
    <w:rsid w:val="00536F08"/>
    <w:rsid w:val="005408D9"/>
    <w:rsid w:val="00540DE9"/>
    <w:rsid w:val="005436BC"/>
    <w:rsid w:val="00543BC9"/>
    <w:rsid w:val="00543ECD"/>
    <w:rsid w:val="00544751"/>
    <w:rsid w:val="00545807"/>
    <w:rsid w:val="00546B06"/>
    <w:rsid w:val="00546EAC"/>
    <w:rsid w:val="00547588"/>
    <w:rsid w:val="00550FCB"/>
    <w:rsid w:val="00551823"/>
    <w:rsid w:val="00551A2A"/>
    <w:rsid w:val="00552737"/>
    <w:rsid w:val="0055310B"/>
    <w:rsid w:val="00553973"/>
    <w:rsid w:val="005547E4"/>
    <w:rsid w:val="00555841"/>
    <w:rsid w:val="0055681C"/>
    <w:rsid w:val="00557D05"/>
    <w:rsid w:val="00557D4C"/>
    <w:rsid w:val="0056077A"/>
    <w:rsid w:val="00560E8B"/>
    <w:rsid w:val="00561392"/>
    <w:rsid w:val="00561ACF"/>
    <w:rsid w:val="0056225D"/>
    <w:rsid w:val="005645CA"/>
    <w:rsid w:val="0056468F"/>
    <w:rsid w:val="00564B23"/>
    <w:rsid w:val="00566368"/>
    <w:rsid w:val="005665D2"/>
    <w:rsid w:val="00566E53"/>
    <w:rsid w:val="005678B2"/>
    <w:rsid w:val="00570355"/>
    <w:rsid w:val="00571C90"/>
    <w:rsid w:val="00571CFC"/>
    <w:rsid w:val="00571FD7"/>
    <w:rsid w:val="00572A3C"/>
    <w:rsid w:val="005735F6"/>
    <w:rsid w:val="00574447"/>
    <w:rsid w:val="00574A88"/>
    <w:rsid w:val="00574EF3"/>
    <w:rsid w:val="005753EF"/>
    <w:rsid w:val="0058026C"/>
    <w:rsid w:val="00582C43"/>
    <w:rsid w:val="0058317D"/>
    <w:rsid w:val="00583433"/>
    <w:rsid w:val="00583E2D"/>
    <w:rsid w:val="00585354"/>
    <w:rsid w:val="00590149"/>
    <w:rsid w:val="00590D19"/>
    <w:rsid w:val="00590DDF"/>
    <w:rsid w:val="005914ED"/>
    <w:rsid w:val="005921C1"/>
    <w:rsid w:val="0059266D"/>
    <w:rsid w:val="00592EFF"/>
    <w:rsid w:val="005938EC"/>
    <w:rsid w:val="00593B18"/>
    <w:rsid w:val="00593E8C"/>
    <w:rsid w:val="00594906"/>
    <w:rsid w:val="00595351"/>
    <w:rsid w:val="00595AE7"/>
    <w:rsid w:val="005963D1"/>
    <w:rsid w:val="00596D65"/>
    <w:rsid w:val="005A001A"/>
    <w:rsid w:val="005A086C"/>
    <w:rsid w:val="005A2C58"/>
    <w:rsid w:val="005A3F79"/>
    <w:rsid w:val="005A4C4F"/>
    <w:rsid w:val="005A523C"/>
    <w:rsid w:val="005A5524"/>
    <w:rsid w:val="005A5ACF"/>
    <w:rsid w:val="005A5F4B"/>
    <w:rsid w:val="005A7300"/>
    <w:rsid w:val="005A7DAB"/>
    <w:rsid w:val="005B0064"/>
    <w:rsid w:val="005B08D1"/>
    <w:rsid w:val="005B1548"/>
    <w:rsid w:val="005B1ABC"/>
    <w:rsid w:val="005B2843"/>
    <w:rsid w:val="005B2CCB"/>
    <w:rsid w:val="005B3464"/>
    <w:rsid w:val="005B3C1A"/>
    <w:rsid w:val="005B4354"/>
    <w:rsid w:val="005B53DA"/>
    <w:rsid w:val="005B6A93"/>
    <w:rsid w:val="005B6F63"/>
    <w:rsid w:val="005B717A"/>
    <w:rsid w:val="005B7973"/>
    <w:rsid w:val="005B7FEA"/>
    <w:rsid w:val="005C2DD8"/>
    <w:rsid w:val="005C30BE"/>
    <w:rsid w:val="005C4149"/>
    <w:rsid w:val="005C41E0"/>
    <w:rsid w:val="005C42B0"/>
    <w:rsid w:val="005C4CCC"/>
    <w:rsid w:val="005C7409"/>
    <w:rsid w:val="005C7543"/>
    <w:rsid w:val="005C77C5"/>
    <w:rsid w:val="005C78DB"/>
    <w:rsid w:val="005D067A"/>
    <w:rsid w:val="005D0799"/>
    <w:rsid w:val="005D0F80"/>
    <w:rsid w:val="005D11C3"/>
    <w:rsid w:val="005D128B"/>
    <w:rsid w:val="005D3ADE"/>
    <w:rsid w:val="005D3CC7"/>
    <w:rsid w:val="005D417C"/>
    <w:rsid w:val="005D56C4"/>
    <w:rsid w:val="005D5C9C"/>
    <w:rsid w:val="005D6183"/>
    <w:rsid w:val="005D6363"/>
    <w:rsid w:val="005D6D2F"/>
    <w:rsid w:val="005D7314"/>
    <w:rsid w:val="005D76DA"/>
    <w:rsid w:val="005D77FB"/>
    <w:rsid w:val="005D7B8A"/>
    <w:rsid w:val="005E08E9"/>
    <w:rsid w:val="005E1A4F"/>
    <w:rsid w:val="005E40F5"/>
    <w:rsid w:val="005E4781"/>
    <w:rsid w:val="005E55C4"/>
    <w:rsid w:val="005E5D1C"/>
    <w:rsid w:val="005E64B0"/>
    <w:rsid w:val="005E66A9"/>
    <w:rsid w:val="005E7D52"/>
    <w:rsid w:val="005F05D0"/>
    <w:rsid w:val="005F0667"/>
    <w:rsid w:val="005F0F71"/>
    <w:rsid w:val="005F1553"/>
    <w:rsid w:val="005F200D"/>
    <w:rsid w:val="005F33A1"/>
    <w:rsid w:val="005F356B"/>
    <w:rsid w:val="005F485D"/>
    <w:rsid w:val="005F4B28"/>
    <w:rsid w:val="005F5282"/>
    <w:rsid w:val="005F739D"/>
    <w:rsid w:val="00600BE8"/>
    <w:rsid w:val="00601030"/>
    <w:rsid w:val="006010C0"/>
    <w:rsid w:val="00602B5C"/>
    <w:rsid w:val="00604781"/>
    <w:rsid w:val="00605681"/>
    <w:rsid w:val="0060705B"/>
    <w:rsid w:val="00607F24"/>
    <w:rsid w:val="00610318"/>
    <w:rsid w:val="006108EF"/>
    <w:rsid w:val="00610A90"/>
    <w:rsid w:val="0061131E"/>
    <w:rsid w:val="00611543"/>
    <w:rsid w:val="006121CB"/>
    <w:rsid w:val="00613B76"/>
    <w:rsid w:val="00614F81"/>
    <w:rsid w:val="0061568F"/>
    <w:rsid w:val="00616DCE"/>
    <w:rsid w:val="00616F17"/>
    <w:rsid w:val="0061756A"/>
    <w:rsid w:val="00620386"/>
    <w:rsid w:val="0062052D"/>
    <w:rsid w:val="00620944"/>
    <w:rsid w:val="00623C88"/>
    <w:rsid w:val="00623E2D"/>
    <w:rsid w:val="00624874"/>
    <w:rsid w:val="00625867"/>
    <w:rsid w:val="00626685"/>
    <w:rsid w:val="00627079"/>
    <w:rsid w:val="00627666"/>
    <w:rsid w:val="00627F80"/>
    <w:rsid w:val="00630710"/>
    <w:rsid w:val="0063073C"/>
    <w:rsid w:val="006313A3"/>
    <w:rsid w:val="00631D89"/>
    <w:rsid w:val="00632331"/>
    <w:rsid w:val="00632C70"/>
    <w:rsid w:val="006334E4"/>
    <w:rsid w:val="00633D97"/>
    <w:rsid w:val="006340CA"/>
    <w:rsid w:val="00635490"/>
    <w:rsid w:val="0063549E"/>
    <w:rsid w:val="00635DFB"/>
    <w:rsid w:val="0063665E"/>
    <w:rsid w:val="006402CC"/>
    <w:rsid w:val="0064230D"/>
    <w:rsid w:val="006423E9"/>
    <w:rsid w:val="00643430"/>
    <w:rsid w:val="006437C4"/>
    <w:rsid w:val="00643EF6"/>
    <w:rsid w:val="0064465C"/>
    <w:rsid w:val="00644AFD"/>
    <w:rsid w:val="00644FDC"/>
    <w:rsid w:val="00645042"/>
    <w:rsid w:val="00645257"/>
    <w:rsid w:val="00646109"/>
    <w:rsid w:val="00646659"/>
    <w:rsid w:val="0064685E"/>
    <w:rsid w:val="00650418"/>
    <w:rsid w:val="006508AA"/>
    <w:rsid w:val="0065108D"/>
    <w:rsid w:val="00651393"/>
    <w:rsid w:val="006516EC"/>
    <w:rsid w:val="0065324B"/>
    <w:rsid w:val="00653E31"/>
    <w:rsid w:val="006545C9"/>
    <w:rsid w:val="006549C8"/>
    <w:rsid w:val="0065608E"/>
    <w:rsid w:val="00657576"/>
    <w:rsid w:val="00657985"/>
    <w:rsid w:val="006606A8"/>
    <w:rsid w:val="006613BD"/>
    <w:rsid w:val="0066240E"/>
    <w:rsid w:val="0066242E"/>
    <w:rsid w:val="006633F4"/>
    <w:rsid w:val="00663996"/>
    <w:rsid w:val="00663C35"/>
    <w:rsid w:val="00664987"/>
    <w:rsid w:val="00665518"/>
    <w:rsid w:val="00665A53"/>
    <w:rsid w:val="00665A99"/>
    <w:rsid w:val="00666884"/>
    <w:rsid w:val="00667775"/>
    <w:rsid w:val="00667C5B"/>
    <w:rsid w:val="00670030"/>
    <w:rsid w:val="00671674"/>
    <w:rsid w:val="00673B1A"/>
    <w:rsid w:val="00673B32"/>
    <w:rsid w:val="00673DA8"/>
    <w:rsid w:val="00674343"/>
    <w:rsid w:val="00675E58"/>
    <w:rsid w:val="006766F0"/>
    <w:rsid w:val="00680231"/>
    <w:rsid w:val="006809E6"/>
    <w:rsid w:val="00680FC0"/>
    <w:rsid w:val="00682CC9"/>
    <w:rsid w:val="00682FA8"/>
    <w:rsid w:val="0068306D"/>
    <w:rsid w:val="00683140"/>
    <w:rsid w:val="0068342D"/>
    <w:rsid w:val="006835E2"/>
    <w:rsid w:val="006839C7"/>
    <w:rsid w:val="00685F3C"/>
    <w:rsid w:val="00687275"/>
    <w:rsid w:val="00687431"/>
    <w:rsid w:val="00691490"/>
    <w:rsid w:val="006916D7"/>
    <w:rsid w:val="00691790"/>
    <w:rsid w:val="0069181D"/>
    <w:rsid w:val="0069226D"/>
    <w:rsid w:val="006924F4"/>
    <w:rsid w:val="00693123"/>
    <w:rsid w:val="00693929"/>
    <w:rsid w:val="00693A6B"/>
    <w:rsid w:val="00693D49"/>
    <w:rsid w:val="00693E43"/>
    <w:rsid w:val="0069495E"/>
    <w:rsid w:val="00694A6C"/>
    <w:rsid w:val="0069526C"/>
    <w:rsid w:val="00696E0D"/>
    <w:rsid w:val="00697587"/>
    <w:rsid w:val="006975D3"/>
    <w:rsid w:val="00697A47"/>
    <w:rsid w:val="006A0B58"/>
    <w:rsid w:val="006A0C3B"/>
    <w:rsid w:val="006A0D02"/>
    <w:rsid w:val="006A1063"/>
    <w:rsid w:val="006A18AA"/>
    <w:rsid w:val="006A20EC"/>
    <w:rsid w:val="006A27B3"/>
    <w:rsid w:val="006A35CC"/>
    <w:rsid w:val="006A3D5B"/>
    <w:rsid w:val="006A5A2E"/>
    <w:rsid w:val="006A64EB"/>
    <w:rsid w:val="006A66EA"/>
    <w:rsid w:val="006A6BDB"/>
    <w:rsid w:val="006A6F0C"/>
    <w:rsid w:val="006A70BF"/>
    <w:rsid w:val="006A7236"/>
    <w:rsid w:val="006A75BE"/>
    <w:rsid w:val="006A7B70"/>
    <w:rsid w:val="006B0717"/>
    <w:rsid w:val="006B20EC"/>
    <w:rsid w:val="006B24D2"/>
    <w:rsid w:val="006B4190"/>
    <w:rsid w:val="006B4844"/>
    <w:rsid w:val="006B49F8"/>
    <w:rsid w:val="006B5C29"/>
    <w:rsid w:val="006B5EE8"/>
    <w:rsid w:val="006B6650"/>
    <w:rsid w:val="006B69EF"/>
    <w:rsid w:val="006C019D"/>
    <w:rsid w:val="006C22F2"/>
    <w:rsid w:val="006C2545"/>
    <w:rsid w:val="006C3617"/>
    <w:rsid w:val="006C4118"/>
    <w:rsid w:val="006C45C8"/>
    <w:rsid w:val="006C561A"/>
    <w:rsid w:val="006C6E3F"/>
    <w:rsid w:val="006C6F02"/>
    <w:rsid w:val="006C7348"/>
    <w:rsid w:val="006C7719"/>
    <w:rsid w:val="006C77FA"/>
    <w:rsid w:val="006C78EA"/>
    <w:rsid w:val="006C7AB4"/>
    <w:rsid w:val="006C7B00"/>
    <w:rsid w:val="006D187A"/>
    <w:rsid w:val="006D289B"/>
    <w:rsid w:val="006D35A2"/>
    <w:rsid w:val="006D5571"/>
    <w:rsid w:val="006D5862"/>
    <w:rsid w:val="006E1875"/>
    <w:rsid w:val="006E1A10"/>
    <w:rsid w:val="006E1BA0"/>
    <w:rsid w:val="006E277A"/>
    <w:rsid w:val="006E3FFF"/>
    <w:rsid w:val="006E439B"/>
    <w:rsid w:val="006E4632"/>
    <w:rsid w:val="006E5AE3"/>
    <w:rsid w:val="006E6183"/>
    <w:rsid w:val="006E6390"/>
    <w:rsid w:val="006E7699"/>
    <w:rsid w:val="006F2374"/>
    <w:rsid w:val="006F3752"/>
    <w:rsid w:val="006F38F7"/>
    <w:rsid w:val="006F4A65"/>
    <w:rsid w:val="006F64BD"/>
    <w:rsid w:val="006F7E6A"/>
    <w:rsid w:val="00701F91"/>
    <w:rsid w:val="00703188"/>
    <w:rsid w:val="00703900"/>
    <w:rsid w:val="00704167"/>
    <w:rsid w:val="00704215"/>
    <w:rsid w:val="007059A3"/>
    <w:rsid w:val="00705D6E"/>
    <w:rsid w:val="00707352"/>
    <w:rsid w:val="00707406"/>
    <w:rsid w:val="007078C8"/>
    <w:rsid w:val="00707F8F"/>
    <w:rsid w:val="00707FC9"/>
    <w:rsid w:val="00710B1C"/>
    <w:rsid w:val="00711B7F"/>
    <w:rsid w:val="00714820"/>
    <w:rsid w:val="00714B39"/>
    <w:rsid w:val="00716713"/>
    <w:rsid w:val="00717C6C"/>
    <w:rsid w:val="007200E0"/>
    <w:rsid w:val="007208DA"/>
    <w:rsid w:val="00721B2F"/>
    <w:rsid w:val="00722068"/>
    <w:rsid w:val="00722828"/>
    <w:rsid w:val="0072348C"/>
    <w:rsid w:val="007242AB"/>
    <w:rsid w:val="00724505"/>
    <w:rsid w:val="00724AC2"/>
    <w:rsid w:val="00725174"/>
    <w:rsid w:val="00725D69"/>
    <w:rsid w:val="007261D0"/>
    <w:rsid w:val="007264FF"/>
    <w:rsid w:val="00726931"/>
    <w:rsid w:val="00730246"/>
    <w:rsid w:val="00730A4A"/>
    <w:rsid w:val="00730D18"/>
    <w:rsid w:val="00730EA4"/>
    <w:rsid w:val="00731943"/>
    <w:rsid w:val="00731D60"/>
    <w:rsid w:val="00731F25"/>
    <w:rsid w:val="00732AD5"/>
    <w:rsid w:val="00732DA8"/>
    <w:rsid w:val="007333E9"/>
    <w:rsid w:val="0073350A"/>
    <w:rsid w:val="0073421C"/>
    <w:rsid w:val="00734750"/>
    <w:rsid w:val="007349E6"/>
    <w:rsid w:val="007358B3"/>
    <w:rsid w:val="00735BEB"/>
    <w:rsid w:val="00735C8A"/>
    <w:rsid w:val="00735FA4"/>
    <w:rsid w:val="00736ED3"/>
    <w:rsid w:val="007373A7"/>
    <w:rsid w:val="00737FBF"/>
    <w:rsid w:val="00740667"/>
    <w:rsid w:val="007406F4"/>
    <w:rsid w:val="007408D9"/>
    <w:rsid w:val="00740A20"/>
    <w:rsid w:val="00740FA9"/>
    <w:rsid w:val="0074230E"/>
    <w:rsid w:val="0074296A"/>
    <w:rsid w:val="007432C1"/>
    <w:rsid w:val="00743AFE"/>
    <w:rsid w:val="00743BB5"/>
    <w:rsid w:val="00745E3B"/>
    <w:rsid w:val="00746014"/>
    <w:rsid w:val="00746069"/>
    <w:rsid w:val="0074623E"/>
    <w:rsid w:val="00746AC2"/>
    <w:rsid w:val="00746B22"/>
    <w:rsid w:val="00746D26"/>
    <w:rsid w:val="007474C4"/>
    <w:rsid w:val="007502F6"/>
    <w:rsid w:val="007529E4"/>
    <w:rsid w:val="00752AD5"/>
    <w:rsid w:val="00752AFC"/>
    <w:rsid w:val="00755692"/>
    <w:rsid w:val="00756CC9"/>
    <w:rsid w:val="007574B5"/>
    <w:rsid w:val="0076021B"/>
    <w:rsid w:val="00760223"/>
    <w:rsid w:val="00760291"/>
    <w:rsid w:val="007604D5"/>
    <w:rsid w:val="0076141C"/>
    <w:rsid w:val="00761A01"/>
    <w:rsid w:val="00762045"/>
    <w:rsid w:val="00762386"/>
    <w:rsid w:val="007624D8"/>
    <w:rsid w:val="00762DC6"/>
    <w:rsid w:val="00764F72"/>
    <w:rsid w:val="00766D00"/>
    <w:rsid w:val="00767202"/>
    <w:rsid w:val="007675D3"/>
    <w:rsid w:val="00770F98"/>
    <w:rsid w:val="00772F45"/>
    <w:rsid w:val="00773C92"/>
    <w:rsid w:val="00773DB9"/>
    <w:rsid w:val="00775D5B"/>
    <w:rsid w:val="00775E8B"/>
    <w:rsid w:val="00776871"/>
    <w:rsid w:val="00777125"/>
    <w:rsid w:val="00777EB1"/>
    <w:rsid w:val="00782BA0"/>
    <w:rsid w:val="00783122"/>
    <w:rsid w:val="00784149"/>
    <w:rsid w:val="007849EE"/>
    <w:rsid w:val="00784A70"/>
    <w:rsid w:val="007855A7"/>
    <w:rsid w:val="00786B0E"/>
    <w:rsid w:val="00790232"/>
    <w:rsid w:val="00790719"/>
    <w:rsid w:val="0079145F"/>
    <w:rsid w:val="00791979"/>
    <w:rsid w:val="00791EA2"/>
    <w:rsid w:val="007924C2"/>
    <w:rsid w:val="0079321E"/>
    <w:rsid w:val="00793600"/>
    <w:rsid w:val="00794A9D"/>
    <w:rsid w:val="00794B40"/>
    <w:rsid w:val="00794D8E"/>
    <w:rsid w:val="00795B20"/>
    <w:rsid w:val="00797A4C"/>
    <w:rsid w:val="00797F10"/>
    <w:rsid w:val="007A094E"/>
    <w:rsid w:val="007A0AAC"/>
    <w:rsid w:val="007A0C45"/>
    <w:rsid w:val="007A1236"/>
    <w:rsid w:val="007A177C"/>
    <w:rsid w:val="007A181E"/>
    <w:rsid w:val="007A22AA"/>
    <w:rsid w:val="007A2FCD"/>
    <w:rsid w:val="007A3609"/>
    <w:rsid w:val="007A37AC"/>
    <w:rsid w:val="007A3A4E"/>
    <w:rsid w:val="007A3C58"/>
    <w:rsid w:val="007A43EA"/>
    <w:rsid w:val="007A4A3F"/>
    <w:rsid w:val="007A5815"/>
    <w:rsid w:val="007A5ED2"/>
    <w:rsid w:val="007A62AB"/>
    <w:rsid w:val="007A63F1"/>
    <w:rsid w:val="007A6669"/>
    <w:rsid w:val="007A704C"/>
    <w:rsid w:val="007A73B6"/>
    <w:rsid w:val="007A7898"/>
    <w:rsid w:val="007A7952"/>
    <w:rsid w:val="007A7A10"/>
    <w:rsid w:val="007B15BC"/>
    <w:rsid w:val="007B17CB"/>
    <w:rsid w:val="007B2761"/>
    <w:rsid w:val="007B317B"/>
    <w:rsid w:val="007B3A93"/>
    <w:rsid w:val="007B4992"/>
    <w:rsid w:val="007B4E45"/>
    <w:rsid w:val="007B69DB"/>
    <w:rsid w:val="007B70C4"/>
    <w:rsid w:val="007C0010"/>
    <w:rsid w:val="007C0494"/>
    <w:rsid w:val="007C0C2B"/>
    <w:rsid w:val="007C214B"/>
    <w:rsid w:val="007C2AC9"/>
    <w:rsid w:val="007C327C"/>
    <w:rsid w:val="007C4A54"/>
    <w:rsid w:val="007C4A90"/>
    <w:rsid w:val="007C6091"/>
    <w:rsid w:val="007C6396"/>
    <w:rsid w:val="007C6658"/>
    <w:rsid w:val="007C6684"/>
    <w:rsid w:val="007C6C56"/>
    <w:rsid w:val="007C6E02"/>
    <w:rsid w:val="007C7782"/>
    <w:rsid w:val="007D28CB"/>
    <w:rsid w:val="007D2990"/>
    <w:rsid w:val="007D32F7"/>
    <w:rsid w:val="007D3B1F"/>
    <w:rsid w:val="007D3F39"/>
    <w:rsid w:val="007D4326"/>
    <w:rsid w:val="007D509F"/>
    <w:rsid w:val="007D6684"/>
    <w:rsid w:val="007D683B"/>
    <w:rsid w:val="007D7074"/>
    <w:rsid w:val="007E07B7"/>
    <w:rsid w:val="007E090D"/>
    <w:rsid w:val="007E0B98"/>
    <w:rsid w:val="007E0C70"/>
    <w:rsid w:val="007E0FC2"/>
    <w:rsid w:val="007E1BA5"/>
    <w:rsid w:val="007E2481"/>
    <w:rsid w:val="007E2F87"/>
    <w:rsid w:val="007E6177"/>
    <w:rsid w:val="007E7532"/>
    <w:rsid w:val="007F0921"/>
    <w:rsid w:val="007F0B36"/>
    <w:rsid w:val="007F1492"/>
    <w:rsid w:val="007F26E8"/>
    <w:rsid w:val="007F3240"/>
    <w:rsid w:val="007F336E"/>
    <w:rsid w:val="007F41E9"/>
    <w:rsid w:val="007F4F4D"/>
    <w:rsid w:val="007F5250"/>
    <w:rsid w:val="007F5C9C"/>
    <w:rsid w:val="007F6B48"/>
    <w:rsid w:val="007F72D4"/>
    <w:rsid w:val="0080034C"/>
    <w:rsid w:val="0080089F"/>
    <w:rsid w:val="00800A5D"/>
    <w:rsid w:val="00800A88"/>
    <w:rsid w:val="00801059"/>
    <w:rsid w:val="00801531"/>
    <w:rsid w:val="0080231C"/>
    <w:rsid w:val="00802DCC"/>
    <w:rsid w:val="00802E28"/>
    <w:rsid w:val="008049B8"/>
    <w:rsid w:val="00805E36"/>
    <w:rsid w:val="008065AF"/>
    <w:rsid w:val="0080676B"/>
    <w:rsid w:val="00806808"/>
    <w:rsid w:val="00806D74"/>
    <w:rsid w:val="00807B21"/>
    <w:rsid w:val="00807D38"/>
    <w:rsid w:val="008104DF"/>
    <w:rsid w:val="0081103B"/>
    <w:rsid w:val="0081120D"/>
    <w:rsid w:val="00812114"/>
    <w:rsid w:val="0081263E"/>
    <w:rsid w:val="00812E7B"/>
    <w:rsid w:val="00813790"/>
    <w:rsid w:val="00814ABF"/>
    <w:rsid w:val="0081582A"/>
    <w:rsid w:val="00815A4E"/>
    <w:rsid w:val="00815DD8"/>
    <w:rsid w:val="00817C4B"/>
    <w:rsid w:val="00820592"/>
    <w:rsid w:val="008207E1"/>
    <w:rsid w:val="0082184D"/>
    <w:rsid w:val="0082203D"/>
    <w:rsid w:val="00822A72"/>
    <w:rsid w:val="00822B5B"/>
    <w:rsid w:val="0082393B"/>
    <w:rsid w:val="00823C21"/>
    <w:rsid w:val="00824851"/>
    <w:rsid w:val="00825A19"/>
    <w:rsid w:val="00825D62"/>
    <w:rsid w:val="00826039"/>
    <w:rsid w:val="0082608B"/>
    <w:rsid w:val="00826D1D"/>
    <w:rsid w:val="00827A4C"/>
    <w:rsid w:val="00830143"/>
    <w:rsid w:val="00830AB6"/>
    <w:rsid w:val="00830F09"/>
    <w:rsid w:val="008314A7"/>
    <w:rsid w:val="008316E3"/>
    <w:rsid w:val="0083263B"/>
    <w:rsid w:val="008328B2"/>
    <w:rsid w:val="00832BC0"/>
    <w:rsid w:val="00833F12"/>
    <w:rsid w:val="00834166"/>
    <w:rsid w:val="00834241"/>
    <w:rsid w:val="00834A2E"/>
    <w:rsid w:val="00835060"/>
    <w:rsid w:val="00835EEF"/>
    <w:rsid w:val="00836261"/>
    <w:rsid w:val="00837796"/>
    <w:rsid w:val="00837FE2"/>
    <w:rsid w:val="00840002"/>
    <w:rsid w:val="00840230"/>
    <w:rsid w:val="00841355"/>
    <w:rsid w:val="00841E7D"/>
    <w:rsid w:val="00842CD2"/>
    <w:rsid w:val="008432F2"/>
    <w:rsid w:val="00843DE9"/>
    <w:rsid w:val="008442AC"/>
    <w:rsid w:val="0084465D"/>
    <w:rsid w:val="00844EF8"/>
    <w:rsid w:val="00844F6F"/>
    <w:rsid w:val="00846666"/>
    <w:rsid w:val="00846938"/>
    <w:rsid w:val="00846B9B"/>
    <w:rsid w:val="00847D6F"/>
    <w:rsid w:val="00850031"/>
    <w:rsid w:val="00850BCE"/>
    <w:rsid w:val="00851998"/>
    <w:rsid w:val="00852C15"/>
    <w:rsid w:val="00852C61"/>
    <w:rsid w:val="00853A5D"/>
    <w:rsid w:val="00853F7C"/>
    <w:rsid w:val="0085543F"/>
    <w:rsid w:val="00855D7B"/>
    <w:rsid w:val="00856514"/>
    <w:rsid w:val="00856ACA"/>
    <w:rsid w:val="008570D6"/>
    <w:rsid w:val="008619F3"/>
    <w:rsid w:val="00862528"/>
    <w:rsid w:val="008629F9"/>
    <w:rsid w:val="008637DE"/>
    <w:rsid w:val="008649A2"/>
    <w:rsid w:val="00865468"/>
    <w:rsid w:val="00865BAE"/>
    <w:rsid w:val="00870379"/>
    <w:rsid w:val="008704FD"/>
    <w:rsid w:val="0087098A"/>
    <w:rsid w:val="00871742"/>
    <w:rsid w:val="00872217"/>
    <w:rsid w:val="0087250D"/>
    <w:rsid w:val="0087263F"/>
    <w:rsid w:val="00872E9F"/>
    <w:rsid w:val="00872EE3"/>
    <w:rsid w:val="00873A7B"/>
    <w:rsid w:val="008751DD"/>
    <w:rsid w:val="0087576D"/>
    <w:rsid w:val="00876BC3"/>
    <w:rsid w:val="00876EF5"/>
    <w:rsid w:val="008806CD"/>
    <w:rsid w:val="00880F6A"/>
    <w:rsid w:val="00881954"/>
    <w:rsid w:val="0088196B"/>
    <w:rsid w:val="0088213B"/>
    <w:rsid w:val="008825FD"/>
    <w:rsid w:val="008826AE"/>
    <w:rsid w:val="008826CC"/>
    <w:rsid w:val="00883F4C"/>
    <w:rsid w:val="00884932"/>
    <w:rsid w:val="00884A44"/>
    <w:rsid w:val="008863B8"/>
    <w:rsid w:val="00886B34"/>
    <w:rsid w:val="00886FA4"/>
    <w:rsid w:val="00890637"/>
    <w:rsid w:val="00890858"/>
    <w:rsid w:val="0089097A"/>
    <w:rsid w:val="008916C0"/>
    <w:rsid w:val="00892932"/>
    <w:rsid w:val="00892AD2"/>
    <w:rsid w:val="00892C3B"/>
    <w:rsid w:val="00892F5E"/>
    <w:rsid w:val="008935C0"/>
    <w:rsid w:val="008946FD"/>
    <w:rsid w:val="008960BC"/>
    <w:rsid w:val="0089663C"/>
    <w:rsid w:val="00896676"/>
    <w:rsid w:val="00896799"/>
    <w:rsid w:val="00897180"/>
    <w:rsid w:val="00897877"/>
    <w:rsid w:val="0089798D"/>
    <w:rsid w:val="008A1119"/>
    <w:rsid w:val="008A1B7A"/>
    <w:rsid w:val="008A1E7D"/>
    <w:rsid w:val="008A253B"/>
    <w:rsid w:val="008A4349"/>
    <w:rsid w:val="008A49E9"/>
    <w:rsid w:val="008A7110"/>
    <w:rsid w:val="008B08F0"/>
    <w:rsid w:val="008B0BFE"/>
    <w:rsid w:val="008B2B4F"/>
    <w:rsid w:val="008B2C48"/>
    <w:rsid w:val="008B304C"/>
    <w:rsid w:val="008B442F"/>
    <w:rsid w:val="008B489E"/>
    <w:rsid w:val="008B5E94"/>
    <w:rsid w:val="008B603D"/>
    <w:rsid w:val="008B655A"/>
    <w:rsid w:val="008B721F"/>
    <w:rsid w:val="008B7AE2"/>
    <w:rsid w:val="008C16B3"/>
    <w:rsid w:val="008C175C"/>
    <w:rsid w:val="008C2421"/>
    <w:rsid w:val="008C2974"/>
    <w:rsid w:val="008C2C38"/>
    <w:rsid w:val="008C3263"/>
    <w:rsid w:val="008C382D"/>
    <w:rsid w:val="008C420F"/>
    <w:rsid w:val="008C50D0"/>
    <w:rsid w:val="008C5BB5"/>
    <w:rsid w:val="008C64AA"/>
    <w:rsid w:val="008C6534"/>
    <w:rsid w:val="008C68CE"/>
    <w:rsid w:val="008C6E5F"/>
    <w:rsid w:val="008C7701"/>
    <w:rsid w:val="008C7B83"/>
    <w:rsid w:val="008C7CED"/>
    <w:rsid w:val="008D0AA9"/>
    <w:rsid w:val="008D0ED1"/>
    <w:rsid w:val="008D1255"/>
    <w:rsid w:val="008D22E8"/>
    <w:rsid w:val="008D2AD4"/>
    <w:rsid w:val="008D40AC"/>
    <w:rsid w:val="008D53FE"/>
    <w:rsid w:val="008D57C7"/>
    <w:rsid w:val="008D6D7B"/>
    <w:rsid w:val="008D7FF9"/>
    <w:rsid w:val="008E076D"/>
    <w:rsid w:val="008E1BD6"/>
    <w:rsid w:val="008E21B6"/>
    <w:rsid w:val="008E3888"/>
    <w:rsid w:val="008E3972"/>
    <w:rsid w:val="008E3C7F"/>
    <w:rsid w:val="008E5456"/>
    <w:rsid w:val="008E550A"/>
    <w:rsid w:val="008E60AE"/>
    <w:rsid w:val="008E7418"/>
    <w:rsid w:val="008E7D6A"/>
    <w:rsid w:val="008F0BE5"/>
    <w:rsid w:val="008F0CFF"/>
    <w:rsid w:val="008F0F63"/>
    <w:rsid w:val="008F25DE"/>
    <w:rsid w:val="008F4019"/>
    <w:rsid w:val="008F49E6"/>
    <w:rsid w:val="008F6F42"/>
    <w:rsid w:val="008F7332"/>
    <w:rsid w:val="00900831"/>
    <w:rsid w:val="00900C6F"/>
    <w:rsid w:val="00902397"/>
    <w:rsid w:val="00902867"/>
    <w:rsid w:val="00902F9F"/>
    <w:rsid w:val="0090512B"/>
    <w:rsid w:val="00906533"/>
    <w:rsid w:val="009075E5"/>
    <w:rsid w:val="00907D37"/>
    <w:rsid w:val="00911E91"/>
    <w:rsid w:val="00912EFF"/>
    <w:rsid w:val="00913114"/>
    <w:rsid w:val="009148EC"/>
    <w:rsid w:val="009149B3"/>
    <w:rsid w:val="009168A9"/>
    <w:rsid w:val="00917375"/>
    <w:rsid w:val="0091777C"/>
    <w:rsid w:val="00920894"/>
    <w:rsid w:val="009209A7"/>
    <w:rsid w:val="00920AA0"/>
    <w:rsid w:val="00922BFC"/>
    <w:rsid w:val="00922E38"/>
    <w:rsid w:val="00923B19"/>
    <w:rsid w:val="009247DA"/>
    <w:rsid w:val="009253B5"/>
    <w:rsid w:val="00926699"/>
    <w:rsid w:val="009272E0"/>
    <w:rsid w:val="009273F1"/>
    <w:rsid w:val="00927DEF"/>
    <w:rsid w:val="00930615"/>
    <w:rsid w:val="009316AF"/>
    <w:rsid w:val="009324F0"/>
    <w:rsid w:val="00932D43"/>
    <w:rsid w:val="00933293"/>
    <w:rsid w:val="00933633"/>
    <w:rsid w:val="00933F8A"/>
    <w:rsid w:val="00934FA7"/>
    <w:rsid w:val="009357A7"/>
    <w:rsid w:val="00936539"/>
    <w:rsid w:val="00936A43"/>
    <w:rsid w:val="00936A9B"/>
    <w:rsid w:val="00940432"/>
    <w:rsid w:val="00940B22"/>
    <w:rsid w:val="009411EF"/>
    <w:rsid w:val="009418BF"/>
    <w:rsid w:val="00941DC1"/>
    <w:rsid w:val="00942875"/>
    <w:rsid w:val="00942ACE"/>
    <w:rsid w:val="009431DB"/>
    <w:rsid w:val="009457BA"/>
    <w:rsid w:val="00945CBE"/>
    <w:rsid w:val="0095017D"/>
    <w:rsid w:val="0095045B"/>
    <w:rsid w:val="00950775"/>
    <w:rsid w:val="00950B35"/>
    <w:rsid w:val="00950D0D"/>
    <w:rsid w:val="009524CB"/>
    <w:rsid w:val="009534A1"/>
    <w:rsid w:val="00955BCC"/>
    <w:rsid w:val="00956765"/>
    <w:rsid w:val="00956BE9"/>
    <w:rsid w:val="00956CE0"/>
    <w:rsid w:val="0095781E"/>
    <w:rsid w:val="00957CFA"/>
    <w:rsid w:val="00957EF4"/>
    <w:rsid w:val="00960168"/>
    <w:rsid w:val="00961308"/>
    <w:rsid w:val="00961316"/>
    <w:rsid w:val="00961469"/>
    <w:rsid w:val="00961978"/>
    <w:rsid w:val="0096210E"/>
    <w:rsid w:val="0096284F"/>
    <w:rsid w:val="00964134"/>
    <w:rsid w:val="00965DFE"/>
    <w:rsid w:val="009660CE"/>
    <w:rsid w:val="00967034"/>
    <w:rsid w:val="00967614"/>
    <w:rsid w:val="009677CA"/>
    <w:rsid w:val="00970450"/>
    <w:rsid w:val="0097382B"/>
    <w:rsid w:val="009746CA"/>
    <w:rsid w:val="0097474A"/>
    <w:rsid w:val="00975328"/>
    <w:rsid w:val="0097583D"/>
    <w:rsid w:val="0097597E"/>
    <w:rsid w:val="0097632A"/>
    <w:rsid w:val="00976627"/>
    <w:rsid w:val="00977305"/>
    <w:rsid w:val="00977F7C"/>
    <w:rsid w:val="00980064"/>
    <w:rsid w:val="009802A0"/>
    <w:rsid w:val="00980573"/>
    <w:rsid w:val="0098147E"/>
    <w:rsid w:val="00981BA1"/>
    <w:rsid w:val="00983123"/>
    <w:rsid w:val="00983787"/>
    <w:rsid w:val="00984229"/>
    <w:rsid w:val="0098539C"/>
    <w:rsid w:val="00985D4F"/>
    <w:rsid w:val="00985DF3"/>
    <w:rsid w:val="00985F77"/>
    <w:rsid w:val="00986487"/>
    <w:rsid w:val="00986693"/>
    <w:rsid w:val="00986985"/>
    <w:rsid w:val="00986AEB"/>
    <w:rsid w:val="009871D8"/>
    <w:rsid w:val="00987CFF"/>
    <w:rsid w:val="00990466"/>
    <w:rsid w:val="00990638"/>
    <w:rsid w:val="0099201E"/>
    <w:rsid w:val="00992245"/>
    <w:rsid w:val="00992C2A"/>
    <w:rsid w:val="009935AC"/>
    <w:rsid w:val="00993881"/>
    <w:rsid w:val="00993DEE"/>
    <w:rsid w:val="00994AA8"/>
    <w:rsid w:val="00994D1C"/>
    <w:rsid w:val="0099535E"/>
    <w:rsid w:val="0099555D"/>
    <w:rsid w:val="009955AC"/>
    <w:rsid w:val="00995DE5"/>
    <w:rsid w:val="00996FEB"/>
    <w:rsid w:val="00997075"/>
    <w:rsid w:val="00997E72"/>
    <w:rsid w:val="009A02E6"/>
    <w:rsid w:val="009A0F4A"/>
    <w:rsid w:val="009A15AF"/>
    <w:rsid w:val="009A19F5"/>
    <w:rsid w:val="009A19FA"/>
    <w:rsid w:val="009A32B5"/>
    <w:rsid w:val="009A3504"/>
    <w:rsid w:val="009A36B1"/>
    <w:rsid w:val="009A4616"/>
    <w:rsid w:val="009A4DE5"/>
    <w:rsid w:val="009A5D00"/>
    <w:rsid w:val="009A6608"/>
    <w:rsid w:val="009A70B3"/>
    <w:rsid w:val="009B1E25"/>
    <w:rsid w:val="009B1E32"/>
    <w:rsid w:val="009B2531"/>
    <w:rsid w:val="009B2A29"/>
    <w:rsid w:val="009B459B"/>
    <w:rsid w:val="009B50B7"/>
    <w:rsid w:val="009B53DE"/>
    <w:rsid w:val="009B59B7"/>
    <w:rsid w:val="009B5C5E"/>
    <w:rsid w:val="009B6438"/>
    <w:rsid w:val="009B656A"/>
    <w:rsid w:val="009B6D7D"/>
    <w:rsid w:val="009B79E0"/>
    <w:rsid w:val="009C0445"/>
    <w:rsid w:val="009C181E"/>
    <w:rsid w:val="009C1F5A"/>
    <w:rsid w:val="009C2F46"/>
    <w:rsid w:val="009C3C6B"/>
    <w:rsid w:val="009C4C5A"/>
    <w:rsid w:val="009C4F07"/>
    <w:rsid w:val="009C7139"/>
    <w:rsid w:val="009C7799"/>
    <w:rsid w:val="009D03A6"/>
    <w:rsid w:val="009D0DA0"/>
    <w:rsid w:val="009D0E22"/>
    <w:rsid w:val="009D1D91"/>
    <w:rsid w:val="009D2170"/>
    <w:rsid w:val="009D292C"/>
    <w:rsid w:val="009D4B46"/>
    <w:rsid w:val="009D4C31"/>
    <w:rsid w:val="009D4FE4"/>
    <w:rsid w:val="009D64B9"/>
    <w:rsid w:val="009D6CC2"/>
    <w:rsid w:val="009D7295"/>
    <w:rsid w:val="009E0722"/>
    <w:rsid w:val="009E0E2E"/>
    <w:rsid w:val="009E178B"/>
    <w:rsid w:val="009E22FD"/>
    <w:rsid w:val="009E2D36"/>
    <w:rsid w:val="009E33C2"/>
    <w:rsid w:val="009E4EBF"/>
    <w:rsid w:val="009E5D6E"/>
    <w:rsid w:val="009E6197"/>
    <w:rsid w:val="009E67DB"/>
    <w:rsid w:val="009E6BA4"/>
    <w:rsid w:val="009E719C"/>
    <w:rsid w:val="009E7768"/>
    <w:rsid w:val="009F0130"/>
    <w:rsid w:val="009F2189"/>
    <w:rsid w:val="009F3E8D"/>
    <w:rsid w:val="009F6D0E"/>
    <w:rsid w:val="00A00A35"/>
    <w:rsid w:val="00A01125"/>
    <w:rsid w:val="00A013D1"/>
    <w:rsid w:val="00A0217E"/>
    <w:rsid w:val="00A028C5"/>
    <w:rsid w:val="00A02F59"/>
    <w:rsid w:val="00A039E5"/>
    <w:rsid w:val="00A03F27"/>
    <w:rsid w:val="00A04312"/>
    <w:rsid w:val="00A06B55"/>
    <w:rsid w:val="00A06FA8"/>
    <w:rsid w:val="00A07BA8"/>
    <w:rsid w:val="00A10032"/>
    <w:rsid w:val="00A11EF4"/>
    <w:rsid w:val="00A1239F"/>
    <w:rsid w:val="00A126E8"/>
    <w:rsid w:val="00A12746"/>
    <w:rsid w:val="00A1325A"/>
    <w:rsid w:val="00A142D8"/>
    <w:rsid w:val="00A14665"/>
    <w:rsid w:val="00A15885"/>
    <w:rsid w:val="00A15926"/>
    <w:rsid w:val="00A16832"/>
    <w:rsid w:val="00A20500"/>
    <w:rsid w:val="00A20EF8"/>
    <w:rsid w:val="00A21F10"/>
    <w:rsid w:val="00A22293"/>
    <w:rsid w:val="00A22B15"/>
    <w:rsid w:val="00A22C48"/>
    <w:rsid w:val="00A22C74"/>
    <w:rsid w:val="00A231BD"/>
    <w:rsid w:val="00A2352C"/>
    <w:rsid w:val="00A2418E"/>
    <w:rsid w:val="00A2441A"/>
    <w:rsid w:val="00A25142"/>
    <w:rsid w:val="00A252E9"/>
    <w:rsid w:val="00A26408"/>
    <w:rsid w:val="00A26F5C"/>
    <w:rsid w:val="00A2700D"/>
    <w:rsid w:val="00A30552"/>
    <w:rsid w:val="00A30CD5"/>
    <w:rsid w:val="00A30D4C"/>
    <w:rsid w:val="00A312DB"/>
    <w:rsid w:val="00A32A2E"/>
    <w:rsid w:val="00A34349"/>
    <w:rsid w:val="00A34588"/>
    <w:rsid w:val="00A358F6"/>
    <w:rsid w:val="00A35CFA"/>
    <w:rsid w:val="00A36D20"/>
    <w:rsid w:val="00A374D3"/>
    <w:rsid w:val="00A40645"/>
    <w:rsid w:val="00A407AE"/>
    <w:rsid w:val="00A409B2"/>
    <w:rsid w:val="00A41594"/>
    <w:rsid w:val="00A427EF"/>
    <w:rsid w:val="00A42D0D"/>
    <w:rsid w:val="00A436E0"/>
    <w:rsid w:val="00A44010"/>
    <w:rsid w:val="00A44139"/>
    <w:rsid w:val="00A442C2"/>
    <w:rsid w:val="00A448AE"/>
    <w:rsid w:val="00A45E7B"/>
    <w:rsid w:val="00A46667"/>
    <w:rsid w:val="00A46B51"/>
    <w:rsid w:val="00A46ECE"/>
    <w:rsid w:val="00A47118"/>
    <w:rsid w:val="00A471FC"/>
    <w:rsid w:val="00A5111E"/>
    <w:rsid w:val="00A514D6"/>
    <w:rsid w:val="00A51EEB"/>
    <w:rsid w:val="00A52352"/>
    <w:rsid w:val="00A52478"/>
    <w:rsid w:val="00A5372C"/>
    <w:rsid w:val="00A540AB"/>
    <w:rsid w:val="00A5449A"/>
    <w:rsid w:val="00A54762"/>
    <w:rsid w:val="00A54E89"/>
    <w:rsid w:val="00A56154"/>
    <w:rsid w:val="00A56267"/>
    <w:rsid w:val="00A57EB0"/>
    <w:rsid w:val="00A609A4"/>
    <w:rsid w:val="00A61698"/>
    <w:rsid w:val="00A6251F"/>
    <w:rsid w:val="00A62C1D"/>
    <w:rsid w:val="00A64351"/>
    <w:rsid w:val="00A6578A"/>
    <w:rsid w:val="00A66141"/>
    <w:rsid w:val="00A668A0"/>
    <w:rsid w:val="00A712B9"/>
    <w:rsid w:val="00A72232"/>
    <w:rsid w:val="00A726CB"/>
    <w:rsid w:val="00A73971"/>
    <w:rsid w:val="00A74B19"/>
    <w:rsid w:val="00A74BA0"/>
    <w:rsid w:val="00A753FB"/>
    <w:rsid w:val="00A770AD"/>
    <w:rsid w:val="00A80669"/>
    <w:rsid w:val="00A81079"/>
    <w:rsid w:val="00A81351"/>
    <w:rsid w:val="00A81E0A"/>
    <w:rsid w:val="00A82D8E"/>
    <w:rsid w:val="00A83497"/>
    <w:rsid w:val="00A8450F"/>
    <w:rsid w:val="00A85B89"/>
    <w:rsid w:val="00A85D69"/>
    <w:rsid w:val="00A86B76"/>
    <w:rsid w:val="00A87436"/>
    <w:rsid w:val="00A87578"/>
    <w:rsid w:val="00A8795F"/>
    <w:rsid w:val="00A9002B"/>
    <w:rsid w:val="00A91590"/>
    <w:rsid w:val="00A9297A"/>
    <w:rsid w:val="00A92B99"/>
    <w:rsid w:val="00A9340D"/>
    <w:rsid w:val="00A951FE"/>
    <w:rsid w:val="00A9568B"/>
    <w:rsid w:val="00A95895"/>
    <w:rsid w:val="00A97E89"/>
    <w:rsid w:val="00AA0D9D"/>
    <w:rsid w:val="00AA1F78"/>
    <w:rsid w:val="00AA351B"/>
    <w:rsid w:val="00AA39F5"/>
    <w:rsid w:val="00AA3F05"/>
    <w:rsid w:val="00AA4FE6"/>
    <w:rsid w:val="00AA53ED"/>
    <w:rsid w:val="00AA55AE"/>
    <w:rsid w:val="00AA567E"/>
    <w:rsid w:val="00AA5C13"/>
    <w:rsid w:val="00AA5FFD"/>
    <w:rsid w:val="00AA60BC"/>
    <w:rsid w:val="00AA7244"/>
    <w:rsid w:val="00AA7379"/>
    <w:rsid w:val="00AB0496"/>
    <w:rsid w:val="00AB2FE7"/>
    <w:rsid w:val="00AB4839"/>
    <w:rsid w:val="00AB490D"/>
    <w:rsid w:val="00AB4B83"/>
    <w:rsid w:val="00AB4D1B"/>
    <w:rsid w:val="00AB500C"/>
    <w:rsid w:val="00AB52CC"/>
    <w:rsid w:val="00AB7498"/>
    <w:rsid w:val="00AC0267"/>
    <w:rsid w:val="00AC0A27"/>
    <w:rsid w:val="00AC0C9F"/>
    <w:rsid w:val="00AC2278"/>
    <w:rsid w:val="00AC2B89"/>
    <w:rsid w:val="00AC2D93"/>
    <w:rsid w:val="00AC2DAD"/>
    <w:rsid w:val="00AC37CE"/>
    <w:rsid w:val="00AC4792"/>
    <w:rsid w:val="00AC4A71"/>
    <w:rsid w:val="00AC5560"/>
    <w:rsid w:val="00AC5ABC"/>
    <w:rsid w:val="00AC5B63"/>
    <w:rsid w:val="00AC60AA"/>
    <w:rsid w:val="00AC7493"/>
    <w:rsid w:val="00AD0D22"/>
    <w:rsid w:val="00AD0DE7"/>
    <w:rsid w:val="00AD0E69"/>
    <w:rsid w:val="00AD21AF"/>
    <w:rsid w:val="00AD21B5"/>
    <w:rsid w:val="00AD249A"/>
    <w:rsid w:val="00AD3E70"/>
    <w:rsid w:val="00AD41F9"/>
    <w:rsid w:val="00AD4F0D"/>
    <w:rsid w:val="00AD5BD4"/>
    <w:rsid w:val="00AD5DAE"/>
    <w:rsid w:val="00AD73D1"/>
    <w:rsid w:val="00AE00CB"/>
    <w:rsid w:val="00AE134D"/>
    <w:rsid w:val="00AE1E14"/>
    <w:rsid w:val="00AE22BC"/>
    <w:rsid w:val="00AE33B0"/>
    <w:rsid w:val="00AE3F92"/>
    <w:rsid w:val="00AE412F"/>
    <w:rsid w:val="00AE499E"/>
    <w:rsid w:val="00AE4F5E"/>
    <w:rsid w:val="00AE54A4"/>
    <w:rsid w:val="00AE674E"/>
    <w:rsid w:val="00AE6851"/>
    <w:rsid w:val="00AF03BC"/>
    <w:rsid w:val="00AF0848"/>
    <w:rsid w:val="00AF0E0E"/>
    <w:rsid w:val="00AF1876"/>
    <w:rsid w:val="00AF193E"/>
    <w:rsid w:val="00AF268A"/>
    <w:rsid w:val="00AF2D01"/>
    <w:rsid w:val="00AF375E"/>
    <w:rsid w:val="00AF426D"/>
    <w:rsid w:val="00AF59C6"/>
    <w:rsid w:val="00B001CB"/>
    <w:rsid w:val="00B003CC"/>
    <w:rsid w:val="00B015A3"/>
    <w:rsid w:val="00B020C4"/>
    <w:rsid w:val="00B0219C"/>
    <w:rsid w:val="00B03395"/>
    <w:rsid w:val="00B0436E"/>
    <w:rsid w:val="00B06415"/>
    <w:rsid w:val="00B066F3"/>
    <w:rsid w:val="00B07027"/>
    <w:rsid w:val="00B0784B"/>
    <w:rsid w:val="00B128EA"/>
    <w:rsid w:val="00B12930"/>
    <w:rsid w:val="00B12E5B"/>
    <w:rsid w:val="00B13129"/>
    <w:rsid w:val="00B1319A"/>
    <w:rsid w:val="00B135B4"/>
    <w:rsid w:val="00B14ABC"/>
    <w:rsid w:val="00B15196"/>
    <w:rsid w:val="00B16554"/>
    <w:rsid w:val="00B16EA4"/>
    <w:rsid w:val="00B175BD"/>
    <w:rsid w:val="00B200B9"/>
    <w:rsid w:val="00B20BFF"/>
    <w:rsid w:val="00B20C33"/>
    <w:rsid w:val="00B20CAE"/>
    <w:rsid w:val="00B2168C"/>
    <w:rsid w:val="00B220F4"/>
    <w:rsid w:val="00B22213"/>
    <w:rsid w:val="00B22A26"/>
    <w:rsid w:val="00B24183"/>
    <w:rsid w:val="00B24375"/>
    <w:rsid w:val="00B24D10"/>
    <w:rsid w:val="00B25C77"/>
    <w:rsid w:val="00B25F55"/>
    <w:rsid w:val="00B27536"/>
    <w:rsid w:val="00B30352"/>
    <w:rsid w:val="00B31DB0"/>
    <w:rsid w:val="00B3296B"/>
    <w:rsid w:val="00B3303B"/>
    <w:rsid w:val="00B347EB"/>
    <w:rsid w:val="00B35AA2"/>
    <w:rsid w:val="00B3781F"/>
    <w:rsid w:val="00B37E44"/>
    <w:rsid w:val="00B4078A"/>
    <w:rsid w:val="00B412FD"/>
    <w:rsid w:val="00B41ADF"/>
    <w:rsid w:val="00B41D95"/>
    <w:rsid w:val="00B4203C"/>
    <w:rsid w:val="00B42667"/>
    <w:rsid w:val="00B42679"/>
    <w:rsid w:val="00B4267A"/>
    <w:rsid w:val="00B428AF"/>
    <w:rsid w:val="00B42F97"/>
    <w:rsid w:val="00B43A3D"/>
    <w:rsid w:val="00B44242"/>
    <w:rsid w:val="00B449C8"/>
    <w:rsid w:val="00B4510C"/>
    <w:rsid w:val="00B45338"/>
    <w:rsid w:val="00B45A5C"/>
    <w:rsid w:val="00B4632E"/>
    <w:rsid w:val="00B46E21"/>
    <w:rsid w:val="00B47BA6"/>
    <w:rsid w:val="00B51075"/>
    <w:rsid w:val="00B527B9"/>
    <w:rsid w:val="00B52A12"/>
    <w:rsid w:val="00B53950"/>
    <w:rsid w:val="00B53D4A"/>
    <w:rsid w:val="00B53E5D"/>
    <w:rsid w:val="00B54550"/>
    <w:rsid w:val="00B54A76"/>
    <w:rsid w:val="00B54C46"/>
    <w:rsid w:val="00B5550D"/>
    <w:rsid w:val="00B56351"/>
    <w:rsid w:val="00B5653C"/>
    <w:rsid w:val="00B5765C"/>
    <w:rsid w:val="00B6025E"/>
    <w:rsid w:val="00B605C1"/>
    <w:rsid w:val="00B61366"/>
    <w:rsid w:val="00B61520"/>
    <w:rsid w:val="00B6304B"/>
    <w:rsid w:val="00B63193"/>
    <w:rsid w:val="00B6412F"/>
    <w:rsid w:val="00B6486A"/>
    <w:rsid w:val="00B66BBA"/>
    <w:rsid w:val="00B676B2"/>
    <w:rsid w:val="00B67B47"/>
    <w:rsid w:val="00B7106A"/>
    <w:rsid w:val="00B75EA0"/>
    <w:rsid w:val="00B76EA5"/>
    <w:rsid w:val="00B8039B"/>
    <w:rsid w:val="00B80C1E"/>
    <w:rsid w:val="00B80E90"/>
    <w:rsid w:val="00B82739"/>
    <w:rsid w:val="00B83E84"/>
    <w:rsid w:val="00B842C2"/>
    <w:rsid w:val="00B85B8B"/>
    <w:rsid w:val="00B86DA9"/>
    <w:rsid w:val="00B8713A"/>
    <w:rsid w:val="00B906D9"/>
    <w:rsid w:val="00B9125B"/>
    <w:rsid w:val="00B91582"/>
    <w:rsid w:val="00B919CC"/>
    <w:rsid w:val="00B91B5D"/>
    <w:rsid w:val="00B963C7"/>
    <w:rsid w:val="00BA01BB"/>
    <w:rsid w:val="00BA1384"/>
    <w:rsid w:val="00BA259F"/>
    <w:rsid w:val="00BA2652"/>
    <w:rsid w:val="00BA2B0D"/>
    <w:rsid w:val="00BA2B44"/>
    <w:rsid w:val="00BA30A0"/>
    <w:rsid w:val="00BA493A"/>
    <w:rsid w:val="00BA5EE5"/>
    <w:rsid w:val="00BA6AB1"/>
    <w:rsid w:val="00BA7410"/>
    <w:rsid w:val="00BA7E29"/>
    <w:rsid w:val="00BB0D52"/>
    <w:rsid w:val="00BB1D45"/>
    <w:rsid w:val="00BB1F30"/>
    <w:rsid w:val="00BB25F5"/>
    <w:rsid w:val="00BB3BB1"/>
    <w:rsid w:val="00BB3D11"/>
    <w:rsid w:val="00BB4115"/>
    <w:rsid w:val="00BB4594"/>
    <w:rsid w:val="00BB47D0"/>
    <w:rsid w:val="00BB5D83"/>
    <w:rsid w:val="00BB5F36"/>
    <w:rsid w:val="00BB61FA"/>
    <w:rsid w:val="00BB659D"/>
    <w:rsid w:val="00BB67ED"/>
    <w:rsid w:val="00BB69BB"/>
    <w:rsid w:val="00BB6A58"/>
    <w:rsid w:val="00BB6EFB"/>
    <w:rsid w:val="00BB7E79"/>
    <w:rsid w:val="00BC021E"/>
    <w:rsid w:val="00BC0ED1"/>
    <w:rsid w:val="00BC17F6"/>
    <w:rsid w:val="00BC188C"/>
    <w:rsid w:val="00BC1B8A"/>
    <w:rsid w:val="00BC273A"/>
    <w:rsid w:val="00BC32B3"/>
    <w:rsid w:val="00BC3A5B"/>
    <w:rsid w:val="00BC3D7A"/>
    <w:rsid w:val="00BC402F"/>
    <w:rsid w:val="00BC4213"/>
    <w:rsid w:val="00BC494E"/>
    <w:rsid w:val="00BC53D3"/>
    <w:rsid w:val="00BC6067"/>
    <w:rsid w:val="00BC6E9D"/>
    <w:rsid w:val="00BC787F"/>
    <w:rsid w:val="00BD03C4"/>
    <w:rsid w:val="00BD14A4"/>
    <w:rsid w:val="00BD23AB"/>
    <w:rsid w:val="00BD26C7"/>
    <w:rsid w:val="00BD3DF9"/>
    <w:rsid w:val="00BD49EC"/>
    <w:rsid w:val="00BD4AF6"/>
    <w:rsid w:val="00BD4DAA"/>
    <w:rsid w:val="00BD51A3"/>
    <w:rsid w:val="00BD535E"/>
    <w:rsid w:val="00BD5AE8"/>
    <w:rsid w:val="00BD7E44"/>
    <w:rsid w:val="00BE16C8"/>
    <w:rsid w:val="00BE1C93"/>
    <w:rsid w:val="00BE1F47"/>
    <w:rsid w:val="00BE20B8"/>
    <w:rsid w:val="00BE2497"/>
    <w:rsid w:val="00BE257B"/>
    <w:rsid w:val="00BE35BB"/>
    <w:rsid w:val="00BE466C"/>
    <w:rsid w:val="00BE4D46"/>
    <w:rsid w:val="00BE5945"/>
    <w:rsid w:val="00BE6113"/>
    <w:rsid w:val="00BF0829"/>
    <w:rsid w:val="00BF0C98"/>
    <w:rsid w:val="00BF0FFE"/>
    <w:rsid w:val="00BF1586"/>
    <w:rsid w:val="00BF16ED"/>
    <w:rsid w:val="00BF2136"/>
    <w:rsid w:val="00BF3CCF"/>
    <w:rsid w:val="00BF3D17"/>
    <w:rsid w:val="00BF5390"/>
    <w:rsid w:val="00BF7094"/>
    <w:rsid w:val="00C009DA"/>
    <w:rsid w:val="00C01361"/>
    <w:rsid w:val="00C026FB"/>
    <w:rsid w:val="00C028AC"/>
    <w:rsid w:val="00C028FD"/>
    <w:rsid w:val="00C02CDB"/>
    <w:rsid w:val="00C0318B"/>
    <w:rsid w:val="00C03A7F"/>
    <w:rsid w:val="00C03E75"/>
    <w:rsid w:val="00C03FC3"/>
    <w:rsid w:val="00C0408C"/>
    <w:rsid w:val="00C040B9"/>
    <w:rsid w:val="00C042A1"/>
    <w:rsid w:val="00C044AF"/>
    <w:rsid w:val="00C04F9D"/>
    <w:rsid w:val="00C067C1"/>
    <w:rsid w:val="00C07912"/>
    <w:rsid w:val="00C1055E"/>
    <w:rsid w:val="00C11B81"/>
    <w:rsid w:val="00C12713"/>
    <w:rsid w:val="00C12C87"/>
    <w:rsid w:val="00C13815"/>
    <w:rsid w:val="00C152B5"/>
    <w:rsid w:val="00C1585E"/>
    <w:rsid w:val="00C15D6E"/>
    <w:rsid w:val="00C15FA3"/>
    <w:rsid w:val="00C21BC6"/>
    <w:rsid w:val="00C22543"/>
    <w:rsid w:val="00C22A88"/>
    <w:rsid w:val="00C24180"/>
    <w:rsid w:val="00C24626"/>
    <w:rsid w:val="00C2492E"/>
    <w:rsid w:val="00C25468"/>
    <w:rsid w:val="00C276F8"/>
    <w:rsid w:val="00C3098C"/>
    <w:rsid w:val="00C32098"/>
    <w:rsid w:val="00C33E89"/>
    <w:rsid w:val="00C34943"/>
    <w:rsid w:val="00C3515F"/>
    <w:rsid w:val="00C35D91"/>
    <w:rsid w:val="00C37D6F"/>
    <w:rsid w:val="00C41090"/>
    <w:rsid w:val="00C41FBD"/>
    <w:rsid w:val="00C42728"/>
    <w:rsid w:val="00C42B4E"/>
    <w:rsid w:val="00C441C8"/>
    <w:rsid w:val="00C44BA1"/>
    <w:rsid w:val="00C454EE"/>
    <w:rsid w:val="00C45551"/>
    <w:rsid w:val="00C4601B"/>
    <w:rsid w:val="00C470D5"/>
    <w:rsid w:val="00C5076B"/>
    <w:rsid w:val="00C50833"/>
    <w:rsid w:val="00C523AC"/>
    <w:rsid w:val="00C528B9"/>
    <w:rsid w:val="00C52D2A"/>
    <w:rsid w:val="00C53861"/>
    <w:rsid w:val="00C53EBC"/>
    <w:rsid w:val="00C54D55"/>
    <w:rsid w:val="00C54FDA"/>
    <w:rsid w:val="00C55381"/>
    <w:rsid w:val="00C5594C"/>
    <w:rsid w:val="00C559CB"/>
    <w:rsid w:val="00C57902"/>
    <w:rsid w:val="00C600C1"/>
    <w:rsid w:val="00C60101"/>
    <w:rsid w:val="00C602A8"/>
    <w:rsid w:val="00C60BD7"/>
    <w:rsid w:val="00C62060"/>
    <w:rsid w:val="00C63E3C"/>
    <w:rsid w:val="00C64424"/>
    <w:rsid w:val="00C658DC"/>
    <w:rsid w:val="00C65B32"/>
    <w:rsid w:val="00C66415"/>
    <w:rsid w:val="00C67CAF"/>
    <w:rsid w:val="00C67EDA"/>
    <w:rsid w:val="00C716C6"/>
    <w:rsid w:val="00C726C5"/>
    <w:rsid w:val="00C7308C"/>
    <w:rsid w:val="00C739AB"/>
    <w:rsid w:val="00C754E7"/>
    <w:rsid w:val="00C75B1A"/>
    <w:rsid w:val="00C760FE"/>
    <w:rsid w:val="00C76542"/>
    <w:rsid w:val="00C769D6"/>
    <w:rsid w:val="00C8039D"/>
    <w:rsid w:val="00C81B0E"/>
    <w:rsid w:val="00C836B8"/>
    <w:rsid w:val="00C83A5D"/>
    <w:rsid w:val="00C83F43"/>
    <w:rsid w:val="00C845A3"/>
    <w:rsid w:val="00C86B01"/>
    <w:rsid w:val="00C90162"/>
    <w:rsid w:val="00C90AA0"/>
    <w:rsid w:val="00C90C3D"/>
    <w:rsid w:val="00C911A1"/>
    <w:rsid w:val="00C9262A"/>
    <w:rsid w:val="00C93630"/>
    <w:rsid w:val="00C94D93"/>
    <w:rsid w:val="00C951DB"/>
    <w:rsid w:val="00C967A4"/>
    <w:rsid w:val="00C976C2"/>
    <w:rsid w:val="00C97E6E"/>
    <w:rsid w:val="00CA06EA"/>
    <w:rsid w:val="00CA07AD"/>
    <w:rsid w:val="00CA1883"/>
    <w:rsid w:val="00CA21F3"/>
    <w:rsid w:val="00CA2897"/>
    <w:rsid w:val="00CA30BB"/>
    <w:rsid w:val="00CA48FA"/>
    <w:rsid w:val="00CA5E1E"/>
    <w:rsid w:val="00CA5E60"/>
    <w:rsid w:val="00CA6EC5"/>
    <w:rsid w:val="00CA7284"/>
    <w:rsid w:val="00CA7A8B"/>
    <w:rsid w:val="00CA7E56"/>
    <w:rsid w:val="00CB0E9F"/>
    <w:rsid w:val="00CB105B"/>
    <w:rsid w:val="00CB1D93"/>
    <w:rsid w:val="00CB2378"/>
    <w:rsid w:val="00CB2754"/>
    <w:rsid w:val="00CB2F5C"/>
    <w:rsid w:val="00CB4048"/>
    <w:rsid w:val="00CB421D"/>
    <w:rsid w:val="00CB4EEE"/>
    <w:rsid w:val="00CB6A36"/>
    <w:rsid w:val="00CB6B49"/>
    <w:rsid w:val="00CC06BE"/>
    <w:rsid w:val="00CC1801"/>
    <w:rsid w:val="00CC1BE9"/>
    <w:rsid w:val="00CC338E"/>
    <w:rsid w:val="00CC382F"/>
    <w:rsid w:val="00CC391B"/>
    <w:rsid w:val="00CC415C"/>
    <w:rsid w:val="00CC45FB"/>
    <w:rsid w:val="00CC53A7"/>
    <w:rsid w:val="00CC5E3F"/>
    <w:rsid w:val="00CC6CAC"/>
    <w:rsid w:val="00CC7FB3"/>
    <w:rsid w:val="00CD1283"/>
    <w:rsid w:val="00CD138F"/>
    <w:rsid w:val="00CD16BB"/>
    <w:rsid w:val="00CD2B33"/>
    <w:rsid w:val="00CD337A"/>
    <w:rsid w:val="00CD4181"/>
    <w:rsid w:val="00CD425A"/>
    <w:rsid w:val="00CD58ED"/>
    <w:rsid w:val="00CD5F32"/>
    <w:rsid w:val="00CD692B"/>
    <w:rsid w:val="00CD7812"/>
    <w:rsid w:val="00CD79F2"/>
    <w:rsid w:val="00CE0D9F"/>
    <w:rsid w:val="00CE139F"/>
    <w:rsid w:val="00CE18DA"/>
    <w:rsid w:val="00CE19CC"/>
    <w:rsid w:val="00CE2667"/>
    <w:rsid w:val="00CE28B9"/>
    <w:rsid w:val="00CE38BA"/>
    <w:rsid w:val="00CE4466"/>
    <w:rsid w:val="00CE4EFC"/>
    <w:rsid w:val="00CE6577"/>
    <w:rsid w:val="00CE6748"/>
    <w:rsid w:val="00CE69AA"/>
    <w:rsid w:val="00CF1004"/>
    <w:rsid w:val="00CF2486"/>
    <w:rsid w:val="00CF2936"/>
    <w:rsid w:val="00CF2ED3"/>
    <w:rsid w:val="00CF2FB5"/>
    <w:rsid w:val="00CF336B"/>
    <w:rsid w:val="00CF3E82"/>
    <w:rsid w:val="00CF44AF"/>
    <w:rsid w:val="00CF44E4"/>
    <w:rsid w:val="00CF4943"/>
    <w:rsid w:val="00CF552B"/>
    <w:rsid w:val="00CF5F81"/>
    <w:rsid w:val="00D019A4"/>
    <w:rsid w:val="00D02378"/>
    <w:rsid w:val="00D02B5C"/>
    <w:rsid w:val="00D02DE7"/>
    <w:rsid w:val="00D02E6F"/>
    <w:rsid w:val="00D02F1D"/>
    <w:rsid w:val="00D0325B"/>
    <w:rsid w:val="00D0327A"/>
    <w:rsid w:val="00D062E2"/>
    <w:rsid w:val="00D06EE0"/>
    <w:rsid w:val="00D06FAF"/>
    <w:rsid w:val="00D07A6C"/>
    <w:rsid w:val="00D103EA"/>
    <w:rsid w:val="00D1067F"/>
    <w:rsid w:val="00D1084B"/>
    <w:rsid w:val="00D11711"/>
    <w:rsid w:val="00D1234A"/>
    <w:rsid w:val="00D12AC1"/>
    <w:rsid w:val="00D133F0"/>
    <w:rsid w:val="00D13CE4"/>
    <w:rsid w:val="00D13CF6"/>
    <w:rsid w:val="00D14A20"/>
    <w:rsid w:val="00D156F3"/>
    <w:rsid w:val="00D1595A"/>
    <w:rsid w:val="00D1651C"/>
    <w:rsid w:val="00D1664C"/>
    <w:rsid w:val="00D17173"/>
    <w:rsid w:val="00D174E2"/>
    <w:rsid w:val="00D2017C"/>
    <w:rsid w:val="00D208F0"/>
    <w:rsid w:val="00D21493"/>
    <w:rsid w:val="00D214F4"/>
    <w:rsid w:val="00D218F4"/>
    <w:rsid w:val="00D21AAE"/>
    <w:rsid w:val="00D22199"/>
    <w:rsid w:val="00D2300D"/>
    <w:rsid w:val="00D23790"/>
    <w:rsid w:val="00D2393C"/>
    <w:rsid w:val="00D25683"/>
    <w:rsid w:val="00D25C8A"/>
    <w:rsid w:val="00D2641F"/>
    <w:rsid w:val="00D273AA"/>
    <w:rsid w:val="00D2780E"/>
    <w:rsid w:val="00D30F27"/>
    <w:rsid w:val="00D316D7"/>
    <w:rsid w:val="00D31902"/>
    <w:rsid w:val="00D31AA2"/>
    <w:rsid w:val="00D31D26"/>
    <w:rsid w:val="00D32166"/>
    <w:rsid w:val="00D32279"/>
    <w:rsid w:val="00D32A7C"/>
    <w:rsid w:val="00D34AB3"/>
    <w:rsid w:val="00D35158"/>
    <w:rsid w:val="00D355E9"/>
    <w:rsid w:val="00D37A04"/>
    <w:rsid w:val="00D40D85"/>
    <w:rsid w:val="00D40F80"/>
    <w:rsid w:val="00D41012"/>
    <w:rsid w:val="00D42005"/>
    <w:rsid w:val="00D425D9"/>
    <w:rsid w:val="00D42725"/>
    <w:rsid w:val="00D42D52"/>
    <w:rsid w:val="00D42DD4"/>
    <w:rsid w:val="00D43361"/>
    <w:rsid w:val="00D4359C"/>
    <w:rsid w:val="00D442E2"/>
    <w:rsid w:val="00D44929"/>
    <w:rsid w:val="00D44ABF"/>
    <w:rsid w:val="00D44F4B"/>
    <w:rsid w:val="00D458AA"/>
    <w:rsid w:val="00D45E47"/>
    <w:rsid w:val="00D46814"/>
    <w:rsid w:val="00D473C4"/>
    <w:rsid w:val="00D47CBA"/>
    <w:rsid w:val="00D47E70"/>
    <w:rsid w:val="00D51E50"/>
    <w:rsid w:val="00D52246"/>
    <w:rsid w:val="00D527CE"/>
    <w:rsid w:val="00D53E3F"/>
    <w:rsid w:val="00D53E86"/>
    <w:rsid w:val="00D5527F"/>
    <w:rsid w:val="00D56B43"/>
    <w:rsid w:val="00D56D2B"/>
    <w:rsid w:val="00D600EB"/>
    <w:rsid w:val="00D608D1"/>
    <w:rsid w:val="00D609B0"/>
    <w:rsid w:val="00D61082"/>
    <w:rsid w:val="00D61B28"/>
    <w:rsid w:val="00D61B49"/>
    <w:rsid w:val="00D62337"/>
    <w:rsid w:val="00D63406"/>
    <w:rsid w:val="00D634E4"/>
    <w:rsid w:val="00D637C7"/>
    <w:rsid w:val="00D63EE4"/>
    <w:rsid w:val="00D64188"/>
    <w:rsid w:val="00D64BD6"/>
    <w:rsid w:val="00D64E02"/>
    <w:rsid w:val="00D67EC5"/>
    <w:rsid w:val="00D701F7"/>
    <w:rsid w:val="00D70C52"/>
    <w:rsid w:val="00D710C7"/>
    <w:rsid w:val="00D730CD"/>
    <w:rsid w:val="00D7461A"/>
    <w:rsid w:val="00D747BF"/>
    <w:rsid w:val="00D74BB5"/>
    <w:rsid w:val="00D751C0"/>
    <w:rsid w:val="00D801F5"/>
    <w:rsid w:val="00D81734"/>
    <w:rsid w:val="00D81D04"/>
    <w:rsid w:val="00D82625"/>
    <w:rsid w:val="00D83A21"/>
    <w:rsid w:val="00D848B0"/>
    <w:rsid w:val="00D85717"/>
    <w:rsid w:val="00D86968"/>
    <w:rsid w:val="00D86EBA"/>
    <w:rsid w:val="00D87ACB"/>
    <w:rsid w:val="00D87EED"/>
    <w:rsid w:val="00D903FE"/>
    <w:rsid w:val="00D90AF1"/>
    <w:rsid w:val="00D932B0"/>
    <w:rsid w:val="00D95123"/>
    <w:rsid w:val="00D95D13"/>
    <w:rsid w:val="00D97CF5"/>
    <w:rsid w:val="00DA0B5E"/>
    <w:rsid w:val="00DA0BFD"/>
    <w:rsid w:val="00DA1047"/>
    <w:rsid w:val="00DA1D6B"/>
    <w:rsid w:val="00DA3D40"/>
    <w:rsid w:val="00DA3EDD"/>
    <w:rsid w:val="00DA3F86"/>
    <w:rsid w:val="00DA444D"/>
    <w:rsid w:val="00DA4AB6"/>
    <w:rsid w:val="00DA4EAA"/>
    <w:rsid w:val="00DA5172"/>
    <w:rsid w:val="00DA55BE"/>
    <w:rsid w:val="00DA7968"/>
    <w:rsid w:val="00DA7F86"/>
    <w:rsid w:val="00DB051C"/>
    <w:rsid w:val="00DB0CBA"/>
    <w:rsid w:val="00DB13E7"/>
    <w:rsid w:val="00DB43E8"/>
    <w:rsid w:val="00DB472C"/>
    <w:rsid w:val="00DB518A"/>
    <w:rsid w:val="00DB6517"/>
    <w:rsid w:val="00DB68A2"/>
    <w:rsid w:val="00DB6BF0"/>
    <w:rsid w:val="00DB6E67"/>
    <w:rsid w:val="00DB6E96"/>
    <w:rsid w:val="00DB6F2B"/>
    <w:rsid w:val="00DC0A9B"/>
    <w:rsid w:val="00DC0AB1"/>
    <w:rsid w:val="00DC15A7"/>
    <w:rsid w:val="00DC1F94"/>
    <w:rsid w:val="00DC288E"/>
    <w:rsid w:val="00DC299D"/>
    <w:rsid w:val="00DC2A68"/>
    <w:rsid w:val="00DC39DF"/>
    <w:rsid w:val="00DC47DB"/>
    <w:rsid w:val="00DC53EF"/>
    <w:rsid w:val="00DC5B38"/>
    <w:rsid w:val="00DC5F36"/>
    <w:rsid w:val="00DC6E81"/>
    <w:rsid w:val="00DD223F"/>
    <w:rsid w:val="00DD3138"/>
    <w:rsid w:val="00DD3D58"/>
    <w:rsid w:val="00DD4799"/>
    <w:rsid w:val="00DD4873"/>
    <w:rsid w:val="00DD63DB"/>
    <w:rsid w:val="00DD6BC9"/>
    <w:rsid w:val="00DD7C54"/>
    <w:rsid w:val="00DE017F"/>
    <w:rsid w:val="00DE081D"/>
    <w:rsid w:val="00DE0869"/>
    <w:rsid w:val="00DE1164"/>
    <w:rsid w:val="00DE19FB"/>
    <w:rsid w:val="00DE1AAF"/>
    <w:rsid w:val="00DE1B09"/>
    <w:rsid w:val="00DE2835"/>
    <w:rsid w:val="00DE397A"/>
    <w:rsid w:val="00DE429B"/>
    <w:rsid w:val="00DE46A6"/>
    <w:rsid w:val="00DE48A4"/>
    <w:rsid w:val="00DE73E0"/>
    <w:rsid w:val="00DE77FB"/>
    <w:rsid w:val="00DE7F05"/>
    <w:rsid w:val="00DF0E59"/>
    <w:rsid w:val="00DF1AF2"/>
    <w:rsid w:val="00DF21A4"/>
    <w:rsid w:val="00DF4BB7"/>
    <w:rsid w:val="00DF4DF4"/>
    <w:rsid w:val="00DF6665"/>
    <w:rsid w:val="00E00E4B"/>
    <w:rsid w:val="00E0147A"/>
    <w:rsid w:val="00E01BAB"/>
    <w:rsid w:val="00E02A7D"/>
    <w:rsid w:val="00E032BC"/>
    <w:rsid w:val="00E03F05"/>
    <w:rsid w:val="00E04C85"/>
    <w:rsid w:val="00E051A0"/>
    <w:rsid w:val="00E053D0"/>
    <w:rsid w:val="00E05897"/>
    <w:rsid w:val="00E06AA1"/>
    <w:rsid w:val="00E0766D"/>
    <w:rsid w:val="00E101F0"/>
    <w:rsid w:val="00E1097F"/>
    <w:rsid w:val="00E112C7"/>
    <w:rsid w:val="00E117D8"/>
    <w:rsid w:val="00E13BC9"/>
    <w:rsid w:val="00E13FC5"/>
    <w:rsid w:val="00E14B0E"/>
    <w:rsid w:val="00E1639B"/>
    <w:rsid w:val="00E17FB7"/>
    <w:rsid w:val="00E21E98"/>
    <w:rsid w:val="00E21F52"/>
    <w:rsid w:val="00E223EA"/>
    <w:rsid w:val="00E2289B"/>
    <w:rsid w:val="00E22D4E"/>
    <w:rsid w:val="00E24AD2"/>
    <w:rsid w:val="00E25AA7"/>
    <w:rsid w:val="00E260AE"/>
    <w:rsid w:val="00E26F12"/>
    <w:rsid w:val="00E3013D"/>
    <w:rsid w:val="00E30A8A"/>
    <w:rsid w:val="00E311EC"/>
    <w:rsid w:val="00E3133C"/>
    <w:rsid w:val="00E315C5"/>
    <w:rsid w:val="00E31BCE"/>
    <w:rsid w:val="00E31C80"/>
    <w:rsid w:val="00E32105"/>
    <w:rsid w:val="00E32951"/>
    <w:rsid w:val="00E33070"/>
    <w:rsid w:val="00E3470C"/>
    <w:rsid w:val="00E352F1"/>
    <w:rsid w:val="00E3558F"/>
    <w:rsid w:val="00E3589C"/>
    <w:rsid w:val="00E368CC"/>
    <w:rsid w:val="00E37795"/>
    <w:rsid w:val="00E402AC"/>
    <w:rsid w:val="00E41D68"/>
    <w:rsid w:val="00E425FC"/>
    <w:rsid w:val="00E43613"/>
    <w:rsid w:val="00E43CE4"/>
    <w:rsid w:val="00E44885"/>
    <w:rsid w:val="00E450EF"/>
    <w:rsid w:val="00E46039"/>
    <w:rsid w:val="00E46204"/>
    <w:rsid w:val="00E4681A"/>
    <w:rsid w:val="00E46FA0"/>
    <w:rsid w:val="00E474CC"/>
    <w:rsid w:val="00E4763E"/>
    <w:rsid w:val="00E502C8"/>
    <w:rsid w:val="00E529D4"/>
    <w:rsid w:val="00E534D1"/>
    <w:rsid w:val="00E542BC"/>
    <w:rsid w:val="00E556B4"/>
    <w:rsid w:val="00E557D6"/>
    <w:rsid w:val="00E5730B"/>
    <w:rsid w:val="00E6020C"/>
    <w:rsid w:val="00E60686"/>
    <w:rsid w:val="00E606A5"/>
    <w:rsid w:val="00E609A7"/>
    <w:rsid w:val="00E61261"/>
    <w:rsid w:val="00E62510"/>
    <w:rsid w:val="00E62D1B"/>
    <w:rsid w:val="00E63D22"/>
    <w:rsid w:val="00E65786"/>
    <w:rsid w:val="00E66D22"/>
    <w:rsid w:val="00E67221"/>
    <w:rsid w:val="00E67B45"/>
    <w:rsid w:val="00E67B5B"/>
    <w:rsid w:val="00E7047E"/>
    <w:rsid w:val="00E7052F"/>
    <w:rsid w:val="00E709EC"/>
    <w:rsid w:val="00E712FF"/>
    <w:rsid w:val="00E71374"/>
    <w:rsid w:val="00E71D04"/>
    <w:rsid w:val="00E71D8F"/>
    <w:rsid w:val="00E7344C"/>
    <w:rsid w:val="00E737CD"/>
    <w:rsid w:val="00E73B35"/>
    <w:rsid w:val="00E74159"/>
    <w:rsid w:val="00E754DC"/>
    <w:rsid w:val="00E769A0"/>
    <w:rsid w:val="00E80463"/>
    <w:rsid w:val="00E852F2"/>
    <w:rsid w:val="00E852FE"/>
    <w:rsid w:val="00E86257"/>
    <w:rsid w:val="00E863AB"/>
    <w:rsid w:val="00E865DA"/>
    <w:rsid w:val="00E870A0"/>
    <w:rsid w:val="00E87C31"/>
    <w:rsid w:val="00E87EFE"/>
    <w:rsid w:val="00E901E5"/>
    <w:rsid w:val="00E9090A"/>
    <w:rsid w:val="00E91D1C"/>
    <w:rsid w:val="00E91D24"/>
    <w:rsid w:val="00E9317F"/>
    <w:rsid w:val="00E93728"/>
    <w:rsid w:val="00E94D5C"/>
    <w:rsid w:val="00E94EC6"/>
    <w:rsid w:val="00E95286"/>
    <w:rsid w:val="00E95CCA"/>
    <w:rsid w:val="00E960AD"/>
    <w:rsid w:val="00E96310"/>
    <w:rsid w:val="00EA0D5B"/>
    <w:rsid w:val="00EA0FD8"/>
    <w:rsid w:val="00EA1897"/>
    <w:rsid w:val="00EA1B7E"/>
    <w:rsid w:val="00EA4147"/>
    <w:rsid w:val="00EA47B5"/>
    <w:rsid w:val="00EA4CB9"/>
    <w:rsid w:val="00EA5A11"/>
    <w:rsid w:val="00EA69E9"/>
    <w:rsid w:val="00EA7598"/>
    <w:rsid w:val="00EA7CB1"/>
    <w:rsid w:val="00EA7E05"/>
    <w:rsid w:val="00EB0445"/>
    <w:rsid w:val="00EB0A41"/>
    <w:rsid w:val="00EB0FBC"/>
    <w:rsid w:val="00EB117B"/>
    <w:rsid w:val="00EB1B4B"/>
    <w:rsid w:val="00EB2157"/>
    <w:rsid w:val="00EB2528"/>
    <w:rsid w:val="00EB26C1"/>
    <w:rsid w:val="00EB274C"/>
    <w:rsid w:val="00EB2889"/>
    <w:rsid w:val="00EB2A45"/>
    <w:rsid w:val="00EB35DA"/>
    <w:rsid w:val="00EB5688"/>
    <w:rsid w:val="00EB62D1"/>
    <w:rsid w:val="00EB789B"/>
    <w:rsid w:val="00EB7B13"/>
    <w:rsid w:val="00EC013A"/>
    <w:rsid w:val="00EC082E"/>
    <w:rsid w:val="00EC1682"/>
    <w:rsid w:val="00EC2F60"/>
    <w:rsid w:val="00EC31BF"/>
    <w:rsid w:val="00EC6053"/>
    <w:rsid w:val="00EC64C8"/>
    <w:rsid w:val="00EC6F24"/>
    <w:rsid w:val="00ED0366"/>
    <w:rsid w:val="00ED0384"/>
    <w:rsid w:val="00ED0A8D"/>
    <w:rsid w:val="00ED0DDC"/>
    <w:rsid w:val="00ED1B1B"/>
    <w:rsid w:val="00ED2D0D"/>
    <w:rsid w:val="00ED57D3"/>
    <w:rsid w:val="00ED5EF4"/>
    <w:rsid w:val="00ED63A3"/>
    <w:rsid w:val="00ED659A"/>
    <w:rsid w:val="00ED7D9E"/>
    <w:rsid w:val="00ED7DB6"/>
    <w:rsid w:val="00EE08D4"/>
    <w:rsid w:val="00EE11E9"/>
    <w:rsid w:val="00EE149D"/>
    <w:rsid w:val="00EE22A6"/>
    <w:rsid w:val="00EE24DF"/>
    <w:rsid w:val="00EE4849"/>
    <w:rsid w:val="00EE534C"/>
    <w:rsid w:val="00EE60A7"/>
    <w:rsid w:val="00EF04D6"/>
    <w:rsid w:val="00EF11EA"/>
    <w:rsid w:val="00EF19E1"/>
    <w:rsid w:val="00EF2845"/>
    <w:rsid w:val="00EF2954"/>
    <w:rsid w:val="00EF39AB"/>
    <w:rsid w:val="00EF4533"/>
    <w:rsid w:val="00EF481F"/>
    <w:rsid w:val="00EF52B2"/>
    <w:rsid w:val="00EF55BD"/>
    <w:rsid w:val="00EF5918"/>
    <w:rsid w:val="00EF61E5"/>
    <w:rsid w:val="00EF7053"/>
    <w:rsid w:val="00EF72EB"/>
    <w:rsid w:val="00F01347"/>
    <w:rsid w:val="00F01D63"/>
    <w:rsid w:val="00F0225E"/>
    <w:rsid w:val="00F025BF"/>
    <w:rsid w:val="00F02769"/>
    <w:rsid w:val="00F029B6"/>
    <w:rsid w:val="00F032D7"/>
    <w:rsid w:val="00F0480F"/>
    <w:rsid w:val="00F04967"/>
    <w:rsid w:val="00F05FD9"/>
    <w:rsid w:val="00F0650F"/>
    <w:rsid w:val="00F0721E"/>
    <w:rsid w:val="00F075C5"/>
    <w:rsid w:val="00F10669"/>
    <w:rsid w:val="00F10A51"/>
    <w:rsid w:val="00F10D26"/>
    <w:rsid w:val="00F10F86"/>
    <w:rsid w:val="00F129EB"/>
    <w:rsid w:val="00F12BDB"/>
    <w:rsid w:val="00F12C39"/>
    <w:rsid w:val="00F141DA"/>
    <w:rsid w:val="00F15215"/>
    <w:rsid w:val="00F15593"/>
    <w:rsid w:val="00F15C60"/>
    <w:rsid w:val="00F16029"/>
    <w:rsid w:val="00F160A4"/>
    <w:rsid w:val="00F16CED"/>
    <w:rsid w:val="00F17481"/>
    <w:rsid w:val="00F205CC"/>
    <w:rsid w:val="00F20727"/>
    <w:rsid w:val="00F2080E"/>
    <w:rsid w:val="00F21981"/>
    <w:rsid w:val="00F21DC4"/>
    <w:rsid w:val="00F221DC"/>
    <w:rsid w:val="00F22E8A"/>
    <w:rsid w:val="00F243F9"/>
    <w:rsid w:val="00F24A80"/>
    <w:rsid w:val="00F24AD2"/>
    <w:rsid w:val="00F25299"/>
    <w:rsid w:val="00F2600F"/>
    <w:rsid w:val="00F26181"/>
    <w:rsid w:val="00F26E62"/>
    <w:rsid w:val="00F27A98"/>
    <w:rsid w:val="00F30B2E"/>
    <w:rsid w:val="00F332FD"/>
    <w:rsid w:val="00F33B85"/>
    <w:rsid w:val="00F33C19"/>
    <w:rsid w:val="00F33CE7"/>
    <w:rsid w:val="00F35086"/>
    <w:rsid w:val="00F353A0"/>
    <w:rsid w:val="00F37A7B"/>
    <w:rsid w:val="00F40E42"/>
    <w:rsid w:val="00F40EBA"/>
    <w:rsid w:val="00F4233F"/>
    <w:rsid w:val="00F43843"/>
    <w:rsid w:val="00F45749"/>
    <w:rsid w:val="00F45C6D"/>
    <w:rsid w:val="00F46BFF"/>
    <w:rsid w:val="00F47130"/>
    <w:rsid w:val="00F47322"/>
    <w:rsid w:val="00F473E1"/>
    <w:rsid w:val="00F5004C"/>
    <w:rsid w:val="00F502B1"/>
    <w:rsid w:val="00F51303"/>
    <w:rsid w:val="00F5141C"/>
    <w:rsid w:val="00F51497"/>
    <w:rsid w:val="00F51BA8"/>
    <w:rsid w:val="00F53042"/>
    <w:rsid w:val="00F539C1"/>
    <w:rsid w:val="00F53F4A"/>
    <w:rsid w:val="00F56219"/>
    <w:rsid w:val="00F56D72"/>
    <w:rsid w:val="00F56E49"/>
    <w:rsid w:val="00F57516"/>
    <w:rsid w:val="00F5775E"/>
    <w:rsid w:val="00F600EF"/>
    <w:rsid w:val="00F622F1"/>
    <w:rsid w:val="00F6311E"/>
    <w:rsid w:val="00F64293"/>
    <w:rsid w:val="00F647C7"/>
    <w:rsid w:val="00F649AB"/>
    <w:rsid w:val="00F652DA"/>
    <w:rsid w:val="00F67E69"/>
    <w:rsid w:val="00F70BEA"/>
    <w:rsid w:val="00F70D5D"/>
    <w:rsid w:val="00F71230"/>
    <w:rsid w:val="00F71C32"/>
    <w:rsid w:val="00F71D26"/>
    <w:rsid w:val="00F73242"/>
    <w:rsid w:val="00F73CE9"/>
    <w:rsid w:val="00F745E0"/>
    <w:rsid w:val="00F74966"/>
    <w:rsid w:val="00F76470"/>
    <w:rsid w:val="00F76F6A"/>
    <w:rsid w:val="00F77697"/>
    <w:rsid w:val="00F8006B"/>
    <w:rsid w:val="00F80976"/>
    <w:rsid w:val="00F80A5B"/>
    <w:rsid w:val="00F80BC7"/>
    <w:rsid w:val="00F80F9E"/>
    <w:rsid w:val="00F81700"/>
    <w:rsid w:val="00F81F04"/>
    <w:rsid w:val="00F83063"/>
    <w:rsid w:val="00F834C0"/>
    <w:rsid w:val="00F837F2"/>
    <w:rsid w:val="00F83DAD"/>
    <w:rsid w:val="00F8713D"/>
    <w:rsid w:val="00F909FC"/>
    <w:rsid w:val="00F9153E"/>
    <w:rsid w:val="00F92845"/>
    <w:rsid w:val="00F932C6"/>
    <w:rsid w:val="00F93BEE"/>
    <w:rsid w:val="00F944B2"/>
    <w:rsid w:val="00F94CB1"/>
    <w:rsid w:val="00F95B93"/>
    <w:rsid w:val="00F95BB6"/>
    <w:rsid w:val="00F95DCA"/>
    <w:rsid w:val="00F9609F"/>
    <w:rsid w:val="00F96CEA"/>
    <w:rsid w:val="00F978CE"/>
    <w:rsid w:val="00FA1595"/>
    <w:rsid w:val="00FA15A1"/>
    <w:rsid w:val="00FA3D31"/>
    <w:rsid w:val="00FA4267"/>
    <w:rsid w:val="00FA4C12"/>
    <w:rsid w:val="00FA4E8B"/>
    <w:rsid w:val="00FA5E85"/>
    <w:rsid w:val="00FA60F6"/>
    <w:rsid w:val="00FA681F"/>
    <w:rsid w:val="00FA7005"/>
    <w:rsid w:val="00FA795F"/>
    <w:rsid w:val="00FB068E"/>
    <w:rsid w:val="00FB0BFD"/>
    <w:rsid w:val="00FB1741"/>
    <w:rsid w:val="00FB1ACC"/>
    <w:rsid w:val="00FB1BB0"/>
    <w:rsid w:val="00FB1F19"/>
    <w:rsid w:val="00FB2D4D"/>
    <w:rsid w:val="00FB2E7C"/>
    <w:rsid w:val="00FB3035"/>
    <w:rsid w:val="00FB30CB"/>
    <w:rsid w:val="00FB32C1"/>
    <w:rsid w:val="00FB3723"/>
    <w:rsid w:val="00FB43DA"/>
    <w:rsid w:val="00FB5A9B"/>
    <w:rsid w:val="00FB61C7"/>
    <w:rsid w:val="00FB671A"/>
    <w:rsid w:val="00FB70B5"/>
    <w:rsid w:val="00FB7780"/>
    <w:rsid w:val="00FB7D9D"/>
    <w:rsid w:val="00FC0BB6"/>
    <w:rsid w:val="00FC0CAC"/>
    <w:rsid w:val="00FC1BF9"/>
    <w:rsid w:val="00FC1EC4"/>
    <w:rsid w:val="00FC220B"/>
    <w:rsid w:val="00FC2407"/>
    <w:rsid w:val="00FC2A32"/>
    <w:rsid w:val="00FC302B"/>
    <w:rsid w:val="00FC3ED1"/>
    <w:rsid w:val="00FC46D9"/>
    <w:rsid w:val="00FC4F79"/>
    <w:rsid w:val="00FC5B4E"/>
    <w:rsid w:val="00FC6230"/>
    <w:rsid w:val="00FC694A"/>
    <w:rsid w:val="00FC73A1"/>
    <w:rsid w:val="00FC7AF8"/>
    <w:rsid w:val="00FD006C"/>
    <w:rsid w:val="00FD08BC"/>
    <w:rsid w:val="00FD0ACE"/>
    <w:rsid w:val="00FD1084"/>
    <w:rsid w:val="00FD1780"/>
    <w:rsid w:val="00FD1C84"/>
    <w:rsid w:val="00FD3487"/>
    <w:rsid w:val="00FD452F"/>
    <w:rsid w:val="00FD4974"/>
    <w:rsid w:val="00FD50DA"/>
    <w:rsid w:val="00FD5ADB"/>
    <w:rsid w:val="00FD716F"/>
    <w:rsid w:val="00FD7859"/>
    <w:rsid w:val="00FD78E7"/>
    <w:rsid w:val="00FD7CA5"/>
    <w:rsid w:val="00FE01A8"/>
    <w:rsid w:val="00FE07B7"/>
    <w:rsid w:val="00FE1064"/>
    <w:rsid w:val="00FE1762"/>
    <w:rsid w:val="00FE28ED"/>
    <w:rsid w:val="00FE3488"/>
    <w:rsid w:val="00FE3AAE"/>
    <w:rsid w:val="00FE430B"/>
    <w:rsid w:val="00FE55B8"/>
    <w:rsid w:val="00FE7BB5"/>
    <w:rsid w:val="00FF0F3C"/>
    <w:rsid w:val="00FF2431"/>
    <w:rsid w:val="00FF2804"/>
    <w:rsid w:val="00FF2F25"/>
    <w:rsid w:val="00FF30BE"/>
    <w:rsid w:val="00FF427C"/>
    <w:rsid w:val="00FF4BB0"/>
    <w:rsid w:val="00FF546B"/>
    <w:rsid w:val="00FF5623"/>
    <w:rsid w:val="00FF596F"/>
    <w:rsid w:val="00FF5E0C"/>
    <w:rsid w:val="00FF5F18"/>
    <w:rsid w:val="00FF708C"/>
    <w:rsid w:val="00FF7875"/>
    <w:rsid w:val="00FF7AE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9"/>
    <o:shapelayout v:ext="edit">
      <o:idmap v:ext="edit" data="1"/>
    </o:shapelayout>
  </w:shapeDefaults>
  <w:decimalSymbol w:val=","/>
  <w:listSeparator w:val=";"/>
  <w14:docId w14:val="39E880AA"/>
  <w15:docId w15:val="{10CB7CAE-9E0D-46F3-ADBF-99A2522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19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F24AD2"/>
    <w:pPr>
      <w:keepNext/>
      <w:spacing w:before="60"/>
      <w:outlineLvl w:val="0"/>
    </w:pPr>
    <w:rPr>
      <w:rFonts w:ascii="Arial Narrow" w:hAnsi="Arial Narrow"/>
      <w:i/>
      <w:color w:val="000000"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957CFA"/>
    <w:pPr>
      <w:keepNext/>
      <w:tabs>
        <w:tab w:val="left" w:pos="0"/>
      </w:tabs>
      <w:spacing w:before="60" w:after="120"/>
      <w:jc w:val="center"/>
      <w:outlineLvl w:val="1"/>
    </w:pPr>
    <w:rPr>
      <w:rFonts w:ascii="Arial Narrow" w:hAnsi="Arial Narrow"/>
      <w:i/>
      <w:iCs/>
      <w:sz w:val="18"/>
      <w:szCs w:val="18"/>
    </w:rPr>
  </w:style>
  <w:style w:type="paragraph" w:styleId="Nagwek3">
    <w:name w:val="heading 3"/>
    <w:basedOn w:val="Normalny"/>
    <w:autoRedefine/>
    <w:qFormat/>
    <w:rsid w:val="0082393B"/>
    <w:pPr>
      <w:keepNext/>
      <w:outlineLvl w:val="2"/>
    </w:pPr>
    <w:rPr>
      <w:rFonts w:ascii="Arial Narrow" w:hAnsi="Arial Narrow"/>
      <w:b/>
      <w:bCs/>
      <w:color w:val="000000"/>
      <w:sz w:val="20"/>
      <w:szCs w:val="20"/>
    </w:rPr>
  </w:style>
  <w:style w:type="paragraph" w:styleId="Nagwek4">
    <w:name w:val="heading 4"/>
    <w:basedOn w:val="Normalny"/>
    <w:autoRedefine/>
    <w:qFormat/>
    <w:rsid w:val="006975D3"/>
    <w:pPr>
      <w:keepNext/>
      <w:spacing w:before="60" w:after="60"/>
      <w:ind w:left="3420" w:hanging="3854"/>
      <w:jc w:val="center"/>
      <w:outlineLvl w:val="3"/>
    </w:pPr>
    <w:rPr>
      <w:b/>
      <w:bCs/>
      <w:iCs/>
    </w:rPr>
  </w:style>
  <w:style w:type="paragraph" w:styleId="Nagwek5">
    <w:name w:val="heading 5"/>
    <w:basedOn w:val="Normalny"/>
    <w:next w:val="Normalny"/>
    <w:uiPriority w:val="99"/>
    <w:qFormat/>
    <w:rsid w:val="006975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9"/>
    <w:qFormat/>
    <w:rsid w:val="006975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9"/>
    <w:qFormat/>
    <w:rsid w:val="006975D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9"/>
    <w:qFormat/>
    <w:rsid w:val="006975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9"/>
    <w:qFormat/>
    <w:rsid w:val="006975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3Wyjustowany">
    <w:name w:val="Styl Nagłówek 3 + Wyjustowany"/>
    <w:basedOn w:val="Nagwek3"/>
    <w:rsid w:val="006975D3"/>
    <w:rPr>
      <w:bCs w:val="0"/>
    </w:rPr>
  </w:style>
  <w:style w:type="paragraph" w:customStyle="1" w:styleId="ProPublico">
    <w:name w:val="ProPublico"/>
    <w:rsid w:val="006975D3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6975D3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47118"/>
    <w:pPr>
      <w:jc w:val="right"/>
      <w:outlineLvl w:val="0"/>
    </w:pPr>
    <w:rPr>
      <w:rFonts w:ascii="Arial Narrow" w:hAnsi="Arial Narrow"/>
      <w:b/>
      <w:iCs/>
      <w:kern w:val="28"/>
      <w:sz w:val="18"/>
      <w:szCs w:val="18"/>
    </w:rPr>
  </w:style>
  <w:style w:type="paragraph" w:styleId="Tekstpodstawowy">
    <w:name w:val="Body Text"/>
    <w:basedOn w:val="Normalny"/>
    <w:link w:val="TekstpodstawowyZnak"/>
    <w:rsid w:val="006975D3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6975D3"/>
    <w:pPr>
      <w:spacing w:after="120"/>
      <w:ind w:left="283"/>
    </w:pPr>
  </w:style>
  <w:style w:type="paragraph" w:customStyle="1" w:styleId="5">
    <w:name w:val="5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51A2A"/>
    <w:pPr>
      <w:tabs>
        <w:tab w:val="center" w:pos="4536"/>
        <w:tab w:val="right" w:pos="9072"/>
      </w:tabs>
      <w:jc w:val="center"/>
    </w:pPr>
    <w:rPr>
      <w:rFonts w:ascii="Arial Narrow" w:hAnsi="Arial Narrow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975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75D3"/>
  </w:style>
  <w:style w:type="paragraph" w:styleId="Podtytu">
    <w:name w:val="Subtitle"/>
    <w:basedOn w:val="Normalny"/>
    <w:link w:val="PodtytuZnak"/>
    <w:qFormat/>
    <w:rsid w:val="006975D3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6975D3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2">
    <w:name w:val="Body Text Indent 2"/>
    <w:basedOn w:val="Normalny"/>
    <w:rsid w:val="006975D3"/>
    <w:pPr>
      <w:ind w:left="340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rsid w:val="006975D3"/>
    <w:pPr>
      <w:widowControl w:val="0"/>
      <w:ind w:right="-1"/>
      <w:jc w:val="both"/>
    </w:pPr>
    <w:rPr>
      <w:kern w:val="20"/>
      <w:szCs w:val="20"/>
    </w:rPr>
  </w:style>
  <w:style w:type="paragraph" w:styleId="Tekstpodstawowywcity3">
    <w:name w:val="Body Text Indent 3"/>
    <w:basedOn w:val="Normalny"/>
    <w:rsid w:val="006975D3"/>
    <w:pPr>
      <w:spacing w:line="360" w:lineRule="auto"/>
      <w:ind w:left="540"/>
      <w:jc w:val="both"/>
    </w:pPr>
    <w:rPr>
      <w:rFonts w:ascii="Arial" w:hAnsi="Arial"/>
      <w:sz w:val="22"/>
    </w:rPr>
  </w:style>
  <w:style w:type="paragraph" w:customStyle="1" w:styleId="pkt1">
    <w:name w:val="pkt1"/>
    <w:basedOn w:val="pkt"/>
    <w:rsid w:val="006975D3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6975D3"/>
    <w:pPr>
      <w:jc w:val="both"/>
    </w:pPr>
  </w:style>
  <w:style w:type="paragraph" w:styleId="NormalnyWeb">
    <w:name w:val="Normal (Web)"/>
    <w:basedOn w:val="Normalny"/>
    <w:uiPriority w:val="99"/>
    <w:rsid w:val="006975D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975D3"/>
    <w:rPr>
      <w:b/>
      <w:bCs/>
    </w:rPr>
  </w:style>
  <w:style w:type="character" w:styleId="Hipercze">
    <w:name w:val="Hyperlink"/>
    <w:basedOn w:val="Domylnaczcionkaakapitu"/>
    <w:rsid w:val="006975D3"/>
    <w:rPr>
      <w:color w:val="0000FF"/>
      <w:u w:val="single"/>
    </w:rPr>
  </w:style>
  <w:style w:type="paragraph" w:customStyle="1" w:styleId="xl26">
    <w:name w:val="xl26"/>
    <w:basedOn w:val="Normalny"/>
    <w:rsid w:val="006975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Tekstblokowy">
    <w:name w:val="Block Text"/>
    <w:basedOn w:val="Normalny"/>
    <w:rsid w:val="006975D3"/>
    <w:pPr>
      <w:ind w:left="540" w:right="-288" w:hanging="540"/>
    </w:pPr>
    <w:rPr>
      <w:sz w:val="22"/>
    </w:rPr>
  </w:style>
  <w:style w:type="paragraph" w:customStyle="1" w:styleId="Wymienianie1st-">
    <w:name w:val="Wymienianie  1 st. -"/>
    <w:basedOn w:val="Normalny"/>
    <w:autoRedefine/>
    <w:rsid w:val="006975D3"/>
    <w:pPr>
      <w:tabs>
        <w:tab w:val="left" w:pos="284"/>
        <w:tab w:val="right" w:pos="10065"/>
      </w:tabs>
      <w:ind w:left="708"/>
    </w:pPr>
    <w:rPr>
      <w:bCs/>
      <w:sz w:val="22"/>
      <w:szCs w:val="20"/>
    </w:rPr>
  </w:style>
  <w:style w:type="character" w:styleId="HTML-definicja">
    <w:name w:val="HTML Definition"/>
    <w:basedOn w:val="Domylnaczcionkaakapitu"/>
    <w:rsid w:val="006975D3"/>
    <w:rPr>
      <w:i w:val="0"/>
      <w:iCs w:val="0"/>
      <w:bdr w:val="none" w:sz="0" w:space="0" w:color="auto" w:frame="1"/>
    </w:rPr>
  </w:style>
  <w:style w:type="character" w:customStyle="1" w:styleId="smalldesc1">
    <w:name w:val="smalldesc1"/>
    <w:basedOn w:val="Domylnaczcionkaakapitu"/>
    <w:rsid w:val="006975D3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6975D3"/>
    <w:pPr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6975D3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975D3"/>
    <w:rPr>
      <w:vertAlign w:val="superscript"/>
    </w:rPr>
  </w:style>
  <w:style w:type="character" w:styleId="Odwoaniedokomentarza">
    <w:name w:val="annotation reference"/>
    <w:basedOn w:val="Domylnaczcionkaakapitu"/>
    <w:semiHidden/>
    <w:rsid w:val="006975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975D3"/>
    <w:rPr>
      <w:sz w:val="20"/>
      <w:szCs w:val="20"/>
    </w:rPr>
  </w:style>
  <w:style w:type="paragraph" w:customStyle="1" w:styleId="4">
    <w:name w:val="4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customStyle="1" w:styleId="Podpunkt">
    <w:name w:val="Podpunkt"/>
    <w:basedOn w:val="Normalny"/>
    <w:rsid w:val="006975D3"/>
    <w:pPr>
      <w:spacing w:after="120"/>
      <w:ind w:left="397"/>
      <w:jc w:val="both"/>
    </w:pPr>
    <w:rPr>
      <w:rFonts w:ascii="Arial" w:hAnsi="Arial"/>
      <w:spacing w:val="10"/>
      <w:sz w:val="20"/>
      <w:szCs w:val="20"/>
    </w:rPr>
  </w:style>
  <w:style w:type="paragraph" w:customStyle="1" w:styleId="3">
    <w:name w:val="3"/>
    <w:basedOn w:val="Normalny"/>
    <w:next w:val="Nagwek"/>
    <w:rsid w:val="006975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975D3"/>
    <w:rPr>
      <w:rFonts w:ascii="Tahoma" w:hAnsi="Tahoma" w:cs="Tahoma"/>
      <w:sz w:val="16"/>
      <w:szCs w:val="16"/>
    </w:rPr>
  </w:style>
  <w:style w:type="paragraph" w:customStyle="1" w:styleId="Styl10pt">
    <w:name w:val="Styl 10 pt"/>
    <w:basedOn w:val="Normalny"/>
    <w:rsid w:val="006975D3"/>
    <w:rPr>
      <w:rFonts w:ascii="Arial" w:hAnsi="Arial"/>
      <w:sz w:val="20"/>
      <w:szCs w:val="20"/>
    </w:rPr>
  </w:style>
  <w:style w:type="paragraph" w:customStyle="1" w:styleId="2">
    <w:name w:val="2"/>
    <w:basedOn w:val="Normalny"/>
    <w:next w:val="Nagwek"/>
    <w:rsid w:val="006975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efault">
    <w:name w:val="Default"/>
    <w:rsid w:val="006975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6975D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28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F56D72"/>
    <w:rPr>
      <w:i/>
      <w:iCs/>
    </w:rPr>
  </w:style>
  <w:style w:type="paragraph" w:customStyle="1" w:styleId="ZnakZnakZnakZnakZnakZnak">
    <w:name w:val="Znak Znak Znak Znak Znak Znak"/>
    <w:basedOn w:val="Normalny"/>
    <w:rsid w:val="00511EBC"/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rsid w:val="00DA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D45E47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D45E47"/>
    <w:rPr>
      <w:sz w:val="20"/>
      <w:szCs w:val="20"/>
    </w:rPr>
  </w:style>
  <w:style w:type="paragraph" w:customStyle="1" w:styleId="Normal1">
    <w:name w:val="Normal1"/>
    <w:rsid w:val="00D81734"/>
    <w:pPr>
      <w:widowControl w:val="0"/>
      <w:suppressAutoHyphens/>
    </w:pPr>
    <w:rPr>
      <w:rFonts w:eastAsia="ヒラギノ角ゴ Pro W3"/>
      <w:color w:val="000000"/>
      <w:sz w:val="24"/>
      <w:lang w:val="en-US"/>
    </w:rPr>
  </w:style>
  <w:style w:type="paragraph" w:customStyle="1" w:styleId="Tabelapozycja">
    <w:name w:val="Tabela pozycja"/>
    <w:rsid w:val="00D81734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173DB2"/>
    <w:pPr>
      <w:ind w:left="708"/>
    </w:pPr>
    <w:rPr>
      <w:sz w:val="20"/>
      <w:szCs w:val="20"/>
    </w:rPr>
  </w:style>
  <w:style w:type="character" w:customStyle="1" w:styleId="content">
    <w:name w:val="content"/>
    <w:basedOn w:val="Domylnaczcionkaakapitu"/>
    <w:rsid w:val="00173DB2"/>
  </w:style>
  <w:style w:type="character" w:customStyle="1" w:styleId="ccmtdefault">
    <w:name w:val="ccmtdefault"/>
    <w:basedOn w:val="Domylnaczcionkaakapitu"/>
    <w:rsid w:val="00173DB2"/>
  </w:style>
  <w:style w:type="paragraph" w:customStyle="1" w:styleId="ZnakZnak1">
    <w:name w:val="Znak Znak1"/>
    <w:basedOn w:val="Normalny"/>
    <w:rsid w:val="00AC4792"/>
    <w:rPr>
      <w:rFonts w:ascii="Arial" w:hAnsi="Arial" w:cs="Arial"/>
    </w:rPr>
  </w:style>
  <w:style w:type="paragraph" w:customStyle="1" w:styleId="ZnakZnakZnakZnakZnakZnakZnakZnakZnak">
    <w:name w:val="Znak Znak Znak Znak Znak Znak Znak Znak Znak"/>
    <w:basedOn w:val="Normalny"/>
    <w:rsid w:val="007E248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7E2481"/>
    <w:rPr>
      <w:sz w:val="24"/>
      <w:szCs w:val="24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884A44"/>
    <w:rPr>
      <w:rFonts w:ascii="Arial" w:hAnsi="Arial" w:cs="Arial"/>
    </w:rPr>
  </w:style>
  <w:style w:type="character" w:customStyle="1" w:styleId="st1">
    <w:name w:val="st1"/>
    <w:basedOn w:val="Domylnaczcionkaakapitu"/>
    <w:rsid w:val="006C78EA"/>
  </w:style>
  <w:style w:type="character" w:customStyle="1" w:styleId="ZnakZnak10">
    <w:name w:val="Znak Znak1"/>
    <w:basedOn w:val="Domylnaczcionkaakapitu"/>
    <w:rsid w:val="00614F81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locked/>
    <w:rsid w:val="002C00FF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270D50"/>
    <w:rPr>
      <w:rFonts w:ascii="Arial" w:hAnsi="Arial" w:cs="Arial"/>
    </w:rPr>
  </w:style>
  <w:style w:type="paragraph" w:styleId="Bezodstpw">
    <w:name w:val="No Spacing"/>
    <w:uiPriority w:val="99"/>
    <w:qFormat/>
    <w:rsid w:val="00A30CD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A30CD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A30C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845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E7845"/>
    <w:rPr>
      <w:b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7845"/>
    <w:rPr>
      <w:sz w:val="24"/>
      <w:szCs w:val="24"/>
    </w:rPr>
  </w:style>
  <w:style w:type="paragraph" w:customStyle="1" w:styleId="Akapitzlist1">
    <w:name w:val="Akapit z listą1"/>
    <w:basedOn w:val="Normalny"/>
    <w:rsid w:val="00D13CE4"/>
    <w:pPr>
      <w:widowControl w:val="0"/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1B8A"/>
  </w:style>
  <w:style w:type="character" w:customStyle="1" w:styleId="TytuZnak">
    <w:name w:val="Tytuł Znak"/>
    <w:basedOn w:val="Domylnaczcionkaakapitu"/>
    <w:link w:val="Tytu"/>
    <w:uiPriority w:val="99"/>
    <w:locked/>
    <w:rsid w:val="00A47118"/>
    <w:rPr>
      <w:rFonts w:ascii="Arial Narrow" w:hAnsi="Arial Narrow"/>
      <w:b/>
      <w:iCs/>
      <w:kern w:val="28"/>
      <w:sz w:val="18"/>
      <w:szCs w:val="18"/>
    </w:rPr>
  </w:style>
  <w:style w:type="paragraph" w:styleId="Lista">
    <w:name w:val="List"/>
    <w:basedOn w:val="Normalny"/>
    <w:uiPriority w:val="99"/>
    <w:rsid w:val="00C15FA3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633D97"/>
    <w:pPr>
      <w:ind w:left="566" w:hanging="283"/>
      <w:contextualSpacing/>
    </w:pPr>
  </w:style>
  <w:style w:type="paragraph" w:customStyle="1" w:styleId="Tekstpodstawowy4">
    <w:name w:val="Tekst podstawowy 4"/>
    <w:basedOn w:val="Tekstpodstawowywcity"/>
    <w:uiPriority w:val="99"/>
    <w:rsid w:val="00633D97"/>
    <w:rPr>
      <w:sz w:val="20"/>
      <w:szCs w:val="20"/>
    </w:rPr>
  </w:style>
  <w:style w:type="character" w:customStyle="1" w:styleId="tooltippable2">
    <w:name w:val="tooltippable2"/>
    <w:rsid w:val="00357407"/>
  </w:style>
  <w:style w:type="paragraph" w:customStyle="1" w:styleId="Domylnie">
    <w:name w:val="Domyślnie"/>
    <w:rsid w:val="00357407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NagwekZnak">
    <w:name w:val="Nagłówek Znak"/>
    <w:link w:val="Nagwek"/>
    <w:rsid w:val="00370DDC"/>
    <w:rPr>
      <w:rFonts w:ascii="Arial Narrow" w:hAnsi="Arial Narrow"/>
      <w:b/>
      <w:i/>
      <w:sz w:val="16"/>
      <w:szCs w:val="16"/>
    </w:rPr>
  </w:style>
  <w:style w:type="paragraph" w:customStyle="1" w:styleId="CM23">
    <w:name w:val="CM23"/>
    <w:basedOn w:val="Normalny"/>
    <w:next w:val="Normalny"/>
    <w:rsid w:val="00FB1BB0"/>
    <w:pPr>
      <w:widowControl w:val="0"/>
      <w:autoSpaceDE w:val="0"/>
      <w:autoSpaceDN w:val="0"/>
      <w:adjustRightInd w:val="0"/>
      <w:spacing w:line="346" w:lineRule="atLeast"/>
    </w:pPr>
    <w:rPr>
      <w:sz w:val="20"/>
    </w:rPr>
  </w:style>
  <w:style w:type="paragraph" w:customStyle="1" w:styleId="kodwydz2">
    <w:name w:val="kod_wydz2"/>
    <w:basedOn w:val="Normalny"/>
    <w:rsid w:val="00B24375"/>
  </w:style>
  <w:style w:type="character" w:customStyle="1" w:styleId="AkapitzlistZnak">
    <w:name w:val="Akapit z listą Znak"/>
    <w:basedOn w:val="Domylnaczcionkaakapitu"/>
    <w:link w:val="Akapitzlist"/>
    <w:rsid w:val="00DB68A2"/>
  </w:style>
  <w:style w:type="character" w:customStyle="1" w:styleId="StopkaZnak">
    <w:name w:val="Stopka Znak"/>
    <w:basedOn w:val="Domylnaczcionkaakapitu"/>
    <w:link w:val="Stopka"/>
    <w:uiPriority w:val="99"/>
    <w:rsid w:val="00502A1A"/>
    <w:rPr>
      <w:sz w:val="24"/>
      <w:szCs w:val="24"/>
    </w:rPr>
  </w:style>
  <w:style w:type="character" w:customStyle="1" w:styleId="ng-binding">
    <w:name w:val="ng-binding"/>
    <w:basedOn w:val="Domylnaczcionkaakapitu"/>
    <w:rsid w:val="00BA1384"/>
  </w:style>
  <w:style w:type="character" w:customStyle="1" w:styleId="ng-scope">
    <w:name w:val="ng-scope"/>
    <w:basedOn w:val="Domylnaczcionkaakapitu"/>
    <w:rsid w:val="00BA13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52B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52B5"/>
  </w:style>
  <w:style w:type="character" w:customStyle="1" w:styleId="TematkomentarzaZnak">
    <w:name w:val="Temat komentarza Znak"/>
    <w:basedOn w:val="TekstkomentarzaZnak"/>
    <w:link w:val="Tematkomentarza"/>
    <w:semiHidden/>
    <w:rsid w:val="00C152B5"/>
    <w:rPr>
      <w:b/>
      <w:b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57D6"/>
    <w:rPr>
      <w:rFonts w:ascii="Courier New" w:hAnsi="Courier New" w:cs="Courier New"/>
    </w:rPr>
  </w:style>
  <w:style w:type="paragraph" w:customStyle="1" w:styleId="ABITytu">
    <w:name w:val="ABI.Tytuł"/>
    <w:basedOn w:val="Tytu"/>
    <w:qFormat/>
    <w:rsid w:val="00E557D6"/>
    <w:pPr>
      <w:suppressAutoHyphens/>
      <w:spacing w:after="300"/>
      <w:contextualSpacing/>
      <w:jc w:val="center"/>
      <w:outlineLvl w:val="9"/>
    </w:pPr>
    <w:rPr>
      <w:rFonts w:ascii="Cambria" w:hAnsi="Cambria"/>
      <w:iCs w:val="0"/>
      <w:sz w:val="52"/>
      <w:szCs w:val="52"/>
    </w:rPr>
  </w:style>
  <w:style w:type="paragraph" w:customStyle="1" w:styleId="ABINormalny">
    <w:name w:val="ABI.Normalny"/>
    <w:basedOn w:val="Normalny"/>
    <w:qFormat/>
    <w:rsid w:val="00E557D6"/>
    <w:pPr>
      <w:suppressAutoHyphens/>
      <w:spacing w:after="60" w:line="297" w:lineRule="auto"/>
      <w:jc w:val="both"/>
    </w:pPr>
    <w:rPr>
      <w:rFonts w:ascii="Cambria" w:eastAsia="Calibri" w:hAnsi="Cambria"/>
      <w:kern w:val="2"/>
    </w:rPr>
  </w:style>
  <w:style w:type="paragraph" w:customStyle="1" w:styleId="Standard">
    <w:name w:val="Standard"/>
    <w:rsid w:val="00E557D6"/>
    <w:pPr>
      <w:suppressAutoHyphens/>
      <w:autoSpaceDN w:val="0"/>
    </w:pPr>
    <w:rPr>
      <w:kern w:val="3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5547E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6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footer" Target="footer1.xml"/><Relationship Id="rId18" Type="http://schemas.openxmlformats.org/officeDocument/2006/relationships/hyperlink" Target="mailto:bzp@ae.katowic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p.ue.kat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zp@ae.katowice.pl" TargetMode="External"/><Relationship Id="rId19" Type="http://schemas.openxmlformats.org/officeDocument/2006/relationships/hyperlink" Target="http://www.bzp.u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8120-DCD0-4749-9D5C-F25160AC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2573</Words>
  <Characters>22909</Characters>
  <Application>Microsoft Office Word</Application>
  <DocSecurity>0</DocSecurity>
  <Lines>190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Ekonomiczna im</vt:lpstr>
    </vt:vector>
  </TitlesOfParts>
  <Company/>
  <LinksUpToDate>false</LinksUpToDate>
  <CharactersWithSpaces>25432</CharactersWithSpaces>
  <SharedDoc>false</SharedDoc>
  <HLinks>
    <vt:vector size="60" baseType="variant">
      <vt:variant>
        <vt:i4>5767278</vt:i4>
      </vt:variant>
      <vt:variant>
        <vt:i4>27</vt:i4>
      </vt:variant>
      <vt:variant>
        <vt:i4>0</vt:i4>
      </vt:variant>
      <vt:variant>
        <vt:i4>5</vt:i4>
      </vt:variant>
      <vt:variant>
        <vt:lpwstr>mailto:pawel.kadlubiak@ue.katowice.pl</vt:lpwstr>
      </vt:variant>
      <vt:variant>
        <vt:lpwstr/>
      </vt:variant>
      <vt:variant>
        <vt:i4>5832752</vt:i4>
      </vt:variant>
      <vt:variant>
        <vt:i4>24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6160411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https://www.uzp.gov.pl/aktualnosci/elektroniczne-narzedzie-do-wypelniania-jedzespd-eespd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3539070</vt:i4>
      </vt:variant>
      <vt:variant>
        <vt:i4>9</vt:i4>
      </vt:variant>
      <vt:variant>
        <vt:i4>0</vt:i4>
      </vt:variant>
      <vt:variant>
        <vt:i4>5</vt:i4>
      </vt:variant>
      <vt:variant>
        <vt:lpwstr>http://www.ure.gov.pl/pl/prawo/prawo-wspolnotowe/dyrektywy/4351,Dz-U-UE-L-0921155.html</vt:lpwstr>
      </vt:variant>
      <vt:variant>
        <vt:lpwstr/>
      </vt:variant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http://www.ure.gov.pl/pl/prawo/rozporzadzenia/rozporzadzenia-inne/4295,Dz-U-Nr-186-poz-1246.html</vt:lpwstr>
      </vt:variant>
      <vt:variant>
        <vt:lpwstr/>
      </vt:variant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http://www.bzp.ae.katowice.pl/</vt:lpwstr>
      </vt:variant>
      <vt:variant>
        <vt:lpwstr/>
      </vt:variant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Ekonomiczna im</dc:title>
  <dc:creator>AE</dc:creator>
  <cp:lastModifiedBy>Anna Urbańczyk</cp:lastModifiedBy>
  <cp:revision>3</cp:revision>
  <cp:lastPrinted>2019-09-24T06:25:00Z</cp:lastPrinted>
  <dcterms:created xsi:type="dcterms:W3CDTF">2020-07-09T10:03:00Z</dcterms:created>
  <dcterms:modified xsi:type="dcterms:W3CDTF">2020-07-09T10:06:00Z</dcterms:modified>
</cp:coreProperties>
</file>