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3E" w:rsidRPr="00FA1134" w:rsidRDefault="000B4328" w:rsidP="00011895">
      <w:pPr>
        <w:pStyle w:val="Tekstpodstawowy"/>
        <w:spacing w:after="60"/>
        <w:ind w:left="426"/>
        <w:rPr>
          <w:rFonts w:ascii="Arial Narrow" w:hAnsi="Arial Narrow"/>
          <w:b/>
          <w:sz w:val="20"/>
          <w:szCs w:val="20"/>
          <w:lang w:val="en-US"/>
        </w:rPr>
      </w:pPr>
      <w:r w:rsidRPr="005242AB">
        <w:rPr>
          <w:rFonts w:ascii="Arial Narrow" w:hAnsi="Arial Narrow"/>
          <w:b/>
          <w:sz w:val="20"/>
          <w:szCs w:val="20"/>
        </w:rPr>
        <w:t xml:space="preserve">                                  </w:t>
      </w:r>
      <w:r w:rsidR="00011895" w:rsidRPr="005242AB">
        <w:rPr>
          <w:rFonts w:ascii="Arial Narrow" w:hAnsi="Arial Narrow"/>
          <w:b/>
          <w:sz w:val="20"/>
          <w:szCs w:val="20"/>
        </w:rPr>
        <w:tab/>
      </w:r>
      <w:r w:rsidR="00011895" w:rsidRPr="005242AB">
        <w:rPr>
          <w:rFonts w:ascii="Arial Narrow" w:hAnsi="Arial Narrow"/>
          <w:b/>
          <w:sz w:val="20"/>
          <w:szCs w:val="20"/>
        </w:rPr>
        <w:tab/>
      </w:r>
      <w:r w:rsidR="00011895" w:rsidRPr="005242AB">
        <w:rPr>
          <w:rFonts w:ascii="Arial Narrow" w:hAnsi="Arial Narrow"/>
          <w:b/>
          <w:sz w:val="20"/>
          <w:szCs w:val="20"/>
        </w:rPr>
        <w:tab/>
      </w:r>
      <w:r w:rsidR="00011895" w:rsidRPr="005242AB">
        <w:rPr>
          <w:rFonts w:ascii="Arial Narrow" w:hAnsi="Arial Narrow"/>
          <w:b/>
          <w:sz w:val="20"/>
          <w:szCs w:val="20"/>
        </w:rPr>
        <w:tab/>
      </w:r>
      <w:r w:rsidR="00011895" w:rsidRPr="005242AB">
        <w:rPr>
          <w:rFonts w:ascii="Arial Narrow" w:hAnsi="Arial Narrow"/>
          <w:b/>
          <w:sz w:val="20"/>
          <w:szCs w:val="20"/>
        </w:rPr>
        <w:tab/>
      </w:r>
      <w:r w:rsidR="00011895" w:rsidRPr="005242AB">
        <w:rPr>
          <w:rFonts w:ascii="Arial Narrow" w:hAnsi="Arial Narrow"/>
          <w:b/>
          <w:sz w:val="20"/>
          <w:szCs w:val="20"/>
        </w:rPr>
        <w:tab/>
      </w:r>
      <w:r w:rsidR="00011895" w:rsidRPr="005242AB">
        <w:rPr>
          <w:rFonts w:ascii="Arial Narrow" w:hAnsi="Arial Narrow"/>
          <w:b/>
          <w:sz w:val="20"/>
          <w:szCs w:val="20"/>
        </w:rPr>
        <w:tab/>
      </w:r>
      <w:r w:rsidR="00011895" w:rsidRPr="005242AB">
        <w:rPr>
          <w:rFonts w:ascii="Arial Narrow" w:hAnsi="Arial Narrow"/>
          <w:b/>
          <w:sz w:val="20"/>
          <w:szCs w:val="20"/>
        </w:rPr>
        <w:tab/>
      </w:r>
      <w:r w:rsidR="00011895" w:rsidRPr="005242AB">
        <w:rPr>
          <w:rFonts w:ascii="Arial Narrow" w:hAnsi="Arial Narrow"/>
          <w:b/>
          <w:sz w:val="20"/>
          <w:szCs w:val="20"/>
        </w:rPr>
        <w:tab/>
      </w:r>
      <w:proofErr w:type="spellStart"/>
      <w:r w:rsidR="00090BDD">
        <w:rPr>
          <w:rFonts w:ascii="Arial Narrow" w:hAnsi="Arial Narrow"/>
          <w:b/>
          <w:sz w:val="20"/>
          <w:szCs w:val="20"/>
          <w:lang w:val="en-US"/>
        </w:rPr>
        <w:t>Form</w:t>
      </w:r>
      <w:r w:rsidR="00BC1783" w:rsidRPr="00FA1134">
        <w:rPr>
          <w:rFonts w:ascii="Arial Narrow" w:hAnsi="Arial Narrow"/>
          <w:b/>
          <w:sz w:val="20"/>
          <w:szCs w:val="20"/>
          <w:lang w:val="en-US"/>
        </w:rPr>
        <w:t>ularz</w:t>
      </w:r>
      <w:proofErr w:type="spellEnd"/>
      <w:r w:rsidR="00BC1783" w:rsidRPr="00FA1134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="006A693E" w:rsidRPr="00FA1134">
        <w:rPr>
          <w:rFonts w:ascii="Arial Narrow" w:hAnsi="Arial Narrow"/>
          <w:b/>
          <w:sz w:val="20"/>
          <w:szCs w:val="20"/>
          <w:lang w:val="en-US"/>
        </w:rPr>
        <w:t xml:space="preserve"> </w:t>
      </w:r>
      <w:proofErr w:type="spellStart"/>
      <w:r w:rsidR="006A693E" w:rsidRPr="00FA1134">
        <w:rPr>
          <w:rFonts w:ascii="Arial Narrow" w:hAnsi="Arial Narrow"/>
          <w:b/>
          <w:sz w:val="20"/>
          <w:szCs w:val="20"/>
          <w:lang w:val="en-US"/>
        </w:rPr>
        <w:t>nr</w:t>
      </w:r>
      <w:proofErr w:type="spellEnd"/>
      <w:r w:rsidR="006A693E" w:rsidRPr="00FA1134">
        <w:rPr>
          <w:rFonts w:ascii="Arial Narrow" w:hAnsi="Arial Narrow"/>
          <w:b/>
          <w:sz w:val="20"/>
          <w:szCs w:val="20"/>
          <w:lang w:val="en-US"/>
        </w:rPr>
        <w:t xml:space="preserve"> 1</w:t>
      </w:r>
    </w:p>
    <w:p w:rsidR="00D53B13" w:rsidRPr="00FA1134" w:rsidRDefault="00D53B13" w:rsidP="006A693E">
      <w:pPr>
        <w:pStyle w:val="Tekstpodstawowy"/>
        <w:spacing w:after="60"/>
        <w:ind w:left="426"/>
        <w:jc w:val="right"/>
        <w:rPr>
          <w:rFonts w:ascii="Arial Narrow" w:hAnsi="Arial Narrow"/>
          <w:b/>
          <w:sz w:val="20"/>
          <w:szCs w:val="20"/>
          <w:lang w:val="en-US"/>
        </w:rPr>
      </w:pPr>
    </w:p>
    <w:tbl>
      <w:tblPr>
        <w:tblW w:w="9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251"/>
        <w:gridCol w:w="2284"/>
      </w:tblGrid>
      <w:tr w:rsidR="006A693E" w:rsidRPr="002831FF" w:rsidTr="00FF6D68">
        <w:trPr>
          <w:trHeight w:val="963"/>
        </w:trPr>
        <w:tc>
          <w:tcPr>
            <w:tcW w:w="2413" w:type="dxa"/>
            <w:vMerge w:val="restart"/>
            <w:tcBorders>
              <w:right w:val="single" w:sz="2" w:space="0" w:color="auto"/>
            </w:tcBorders>
            <w:vAlign w:val="center"/>
          </w:tcPr>
          <w:p w:rsidR="006A693E" w:rsidRPr="00AF4C62" w:rsidRDefault="006A693E" w:rsidP="00FF6D68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6A693E" w:rsidRPr="00AF4C62" w:rsidRDefault="006A693E" w:rsidP="00FF6D6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A693E" w:rsidRPr="00AF4C62" w:rsidRDefault="006A693E" w:rsidP="00FF6D6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AF4C62">
              <w:rPr>
                <w:rFonts w:ascii="Arial Narrow" w:hAnsi="Arial Narrow"/>
                <w:bCs/>
                <w:sz w:val="16"/>
                <w:szCs w:val="16"/>
              </w:rPr>
              <w:t>.................................................</w:t>
            </w:r>
          </w:p>
          <w:p w:rsidR="006A693E" w:rsidRPr="00AF4C62" w:rsidRDefault="006A693E" w:rsidP="00FF6D6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AF4C62">
              <w:rPr>
                <w:rFonts w:ascii="Arial Narrow" w:hAnsi="Arial Narrow"/>
                <w:bCs/>
                <w:sz w:val="16"/>
                <w:szCs w:val="16"/>
              </w:rPr>
              <w:t>/ REGON /</w:t>
            </w:r>
          </w:p>
          <w:p w:rsidR="006A693E" w:rsidRPr="00AF4C62" w:rsidRDefault="006A693E" w:rsidP="00FF6D6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A693E" w:rsidRPr="00AF4C62" w:rsidRDefault="006A693E" w:rsidP="00FF6D6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AF4C62">
              <w:rPr>
                <w:rFonts w:ascii="Arial Narrow" w:hAnsi="Arial Narrow"/>
                <w:bCs/>
                <w:sz w:val="16"/>
                <w:szCs w:val="16"/>
              </w:rPr>
              <w:t>.................................................</w:t>
            </w:r>
          </w:p>
          <w:p w:rsidR="006A693E" w:rsidRDefault="006A693E" w:rsidP="00FF6D6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AF4C62">
              <w:rPr>
                <w:rFonts w:ascii="Arial Narrow" w:hAnsi="Arial Narrow"/>
                <w:bCs/>
                <w:sz w:val="16"/>
                <w:szCs w:val="16"/>
              </w:rPr>
              <w:t>/nr tel. / fa</w:t>
            </w:r>
            <w:r w:rsidRPr="008F428C">
              <w:rPr>
                <w:rFonts w:ascii="Arial Narrow" w:hAnsi="Arial Narrow"/>
                <w:bCs/>
                <w:sz w:val="16"/>
                <w:szCs w:val="16"/>
              </w:rPr>
              <w:t>x./</w:t>
            </w:r>
          </w:p>
          <w:p w:rsidR="006A693E" w:rsidRPr="008F428C" w:rsidRDefault="006A693E" w:rsidP="00FF6D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A693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sz w:val="16"/>
                <w:szCs w:val="16"/>
              </w:rPr>
              <w:t>…………………………………                                                                                                           /</w:t>
            </w:r>
            <w:r w:rsidRPr="008F428C">
              <w:rPr>
                <w:rFonts w:ascii="Arial Narrow" w:hAnsi="Arial Narrow"/>
                <w:i/>
                <w:sz w:val="16"/>
                <w:szCs w:val="16"/>
              </w:rPr>
              <w:t>adres do korespondencji/</w:t>
            </w:r>
          </w:p>
          <w:p w:rsidR="006A693E" w:rsidRPr="008F428C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A693E" w:rsidRPr="008F428C" w:rsidRDefault="006A693E" w:rsidP="00FF6D68">
            <w:pPr>
              <w:ind w:left="284" w:hanging="284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……………………………….…</w:t>
            </w:r>
          </w:p>
          <w:p w:rsidR="006A693E" w:rsidRPr="008F428C" w:rsidRDefault="006A693E" w:rsidP="00FF6D68">
            <w:pPr>
              <w:ind w:left="7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/adres e-mail/</w:t>
            </w:r>
          </w:p>
        </w:tc>
        <w:tc>
          <w:tcPr>
            <w:tcW w:w="5251" w:type="dxa"/>
            <w:tcBorders>
              <w:left w:val="single" w:sz="2" w:space="0" w:color="auto"/>
            </w:tcBorders>
            <w:vAlign w:val="bottom"/>
          </w:tcPr>
          <w:p w:rsidR="006A693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A693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………………………………………………………………………………….……………........</w:t>
            </w:r>
          </w:p>
          <w:p w:rsidR="006A693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A693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.......................................</w:t>
            </w:r>
            <w:r>
              <w:rPr>
                <w:rFonts w:ascii="Arial Narrow" w:hAnsi="Arial Narrow"/>
                <w:i/>
                <w:sz w:val="16"/>
                <w:szCs w:val="16"/>
              </w:rPr>
              <w:t>...............</w:t>
            </w:r>
            <w:r w:rsidRPr="008F428C">
              <w:rPr>
                <w:rFonts w:ascii="Arial Narrow" w:hAnsi="Arial Narrow"/>
                <w:i/>
                <w:sz w:val="16"/>
                <w:szCs w:val="16"/>
              </w:rPr>
              <w:t>..........................................</w:t>
            </w:r>
            <w:r>
              <w:rPr>
                <w:rFonts w:ascii="Arial Narrow" w:hAnsi="Arial Narrow"/>
                <w:i/>
                <w:sz w:val="16"/>
                <w:szCs w:val="16"/>
              </w:rPr>
              <w:t>............................................</w:t>
            </w:r>
          </w:p>
          <w:p w:rsidR="006A693E" w:rsidRPr="008F428C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A693E" w:rsidRPr="008F428C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Nazwa Wykonawcy/Wykonawców w przypadku Wykonawców wspólnie ubiegających się o udzielenie zamówienia.</w:t>
            </w:r>
          </w:p>
          <w:p w:rsidR="006A693E" w:rsidRPr="008F428C" w:rsidRDefault="006A693E" w:rsidP="00FF6D68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2284" w:type="dxa"/>
            <w:vMerge w:val="restart"/>
            <w:shd w:val="pct10" w:color="auto" w:fill="FFFFFF"/>
            <w:vAlign w:val="center"/>
          </w:tcPr>
          <w:p w:rsidR="006A693E" w:rsidRPr="002831FF" w:rsidRDefault="006A693E" w:rsidP="00FF6D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31FF">
              <w:rPr>
                <w:rFonts w:ascii="Arial Narrow" w:hAnsi="Arial Narrow" w:cs="Arial"/>
                <w:b/>
                <w:sz w:val="20"/>
                <w:szCs w:val="20"/>
              </w:rPr>
              <w:t>DRUK OFERTY</w:t>
            </w:r>
          </w:p>
        </w:tc>
      </w:tr>
      <w:tr w:rsidR="006A693E" w:rsidRPr="002831FF" w:rsidTr="00FF6D68">
        <w:trPr>
          <w:trHeight w:val="669"/>
        </w:trPr>
        <w:tc>
          <w:tcPr>
            <w:tcW w:w="2413" w:type="dxa"/>
            <w:vMerge/>
            <w:tcBorders>
              <w:right w:val="single" w:sz="2" w:space="0" w:color="auto"/>
            </w:tcBorders>
          </w:tcPr>
          <w:p w:rsidR="006A693E" w:rsidRPr="008F428C" w:rsidRDefault="006A693E" w:rsidP="00FF6D68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5251" w:type="dxa"/>
            <w:tcBorders>
              <w:left w:val="single" w:sz="2" w:space="0" w:color="auto"/>
            </w:tcBorders>
            <w:vAlign w:val="center"/>
          </w:tcPr>
          <w:p w:rsidR="006A693E" w:rsidRPr="00F84CE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84CEE">
              <w:rPr>
                <w:rFonts w:ascii="Arial Narrow" w:hAnsi="Arial Narrow"/>
                <w:i/>
                <w:sz w:val="16"/>
                <w:szCs w:val="16"/>
              </w:rPr>
              <w:t>Wykonawca jest mikro, małym, średnim przedsiębiorcą</w:t>
            </w:r>
          </w:p>
          <w:p w:rsidR="006A693E" w:rsidRPr="008F428C" w:rsidRDefault="006A693E" w:rsidP="00FF6D68">
            <w:pPr>
              <w:rPr>
                <w:rFonts w:ascii="Arial Narrow" w:hAnsi="Arial Narrow"/>
                <w:sz w:val="16"/>
                <w:szCs w:val="16"/>
              </w:rPr>
            </w:pPr>
          </w:p>
          <w:p w:rsidR="006A693E" w:rsidRPr="008F428C" w:rsidRDefault="006A693E" w:rsidP="00FF6D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428C">
              <w:rPr>
                <w:rFonts w:ascii="Arial Narrow" w:hAnsi="Arial Narrow"/>
                <w:b/>
                <w:sz w:val="16"/>
                <w:szCs w:val="16"/>
              </w:rPr>
              <w:t>TAK/NIE</w:t>
            </w:r>
          </w:p>
          <w:p w:rsidR="006A693E" w:rsidRPr="00F84CE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84CEE">
              <w:rPr>
                <w:rFonts w:ascii="Arial Narrow" w:hAnsi="Arial Narrow"/>
                <w:i/>
                <w:sz w:val="16"/>
                <w:szCs w:val="16"/>
              </w:rPr>
              <w:t>(zaznaczyć TAK lub NIE)</w:t>
            </w:r>
          </w:p>
        </w:tc>
        <w:tc>
          <w:tcPr>
            <w:tcW w:w="2284" w:type="dxa"/>
            <w:vMerge/>
            <w:shd w:val="pct10" w:color="auto" w:fill="FFFFFF"/>
            <w:vAlign w:val="center"/>
          </w:tcPr>
          <w:p w:rsidR="006A693E" w:rsidRPr="002831FF" w:rsidRDefault="006A693E" w:rsidP="00FF6D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D53B13" w:rsidRPr="00F84CEE" w:rsidRDefault="00D53B13" w:rsidP="002819A4">
      <w:pPr>
        <w:pStyle w:val="Tekstpodstawowy"/>
        <w:spacing w:after="60"/>
        <w:ind w:left="426"/>
        <w:jc w:val="both"/>
        <w:rPr>
          <w:rFonts w:ascii="Arial Narrow" w:hAnsi="Arial Narrow"/>
          <w:sz w:val="16"/>
          <w:szCs w:val="16"/>
        </w:rPr>
      </w:pPr>
    </w:p>
    <w:p w:rsidR="006A693E" w:rsidRPr="0054609D" w:rsidRDefault="006A693E" w:rsidP="006A693E">
      <w:pPr>
        <w:ind w:left="3374" w:firstLine="595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OFERTA</w:t>
      </w:r>
    </w:p>
    <w:p w:rsidR="006A693E" w:rsidRPr="0054609D" w:rsidRDefault="006A693E" w:rsidP="006A693E">
      <w:pPr>
        <w:pStyle w:val="Tekstpodstawowy"/>
        <w:spacing w:after="0"/>
        <w:ind w:left="3374" w:firstLine="595"/>
        <w:rPr>
          <w:rFonts w:ascii="Arial Narrow" w:hAnsi="Arial Narrow"/>
          <w:b/>
          <w:sz w:val="20"/>
          <w:szCs w:val="20"/>
        </w:rPr>
      </w:pPr>
      <w:r w:rsidRPr="0054609D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6A693E" w:rsidRPr="0054609D" w:rsidRDefault="006A693E" w:rsidP="006A693E">
      <w:pPr>
        <w:pStyle w:val="Tekstpodstawowy"/>
        <w:spacing w:after="0"/>
        <w:ind w:left="3374" w:firstLine="595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ul. 1 Maja 50</w:t>
      </w:r>
      <w:r w:rsidRPr="0054609D">
        <w:rPr>
          <w:rFonts w:ascii="Arial Narrow" w:hAnsi="Arial Narrow"/>
          <w:b/>
          <w:bCs/>
          <w:sz w:val="20"/>
          <w:szCs w:val="20"/>
        </w:rPr>
        <w:tab/>
      </w:r>
      <w:r w:rsidRPr="0054609D">
        <w:rPr>
          <w:rFonts w:ascii="Arial Narrow" w:hAnsi="Arial Narrow"/>
          <w:b/>
          <w:bCs/>
          <w:sz w:val="20"/>
          <w:szCs w:val="20"/>
        </w:rPr>
        <w:tab/>
      </w:r>
      <w:r w:rsidRPr="0054609D">
        <w:rPr>
          <w:rFonts w:ascii="Arial Narrow" w:hAnsi="Arial Narrow"/>
          <w:b/>
          <w:bCs/>
          <w:sz w:val="20"/>
          <w:szCs w:val="20"/>
        </w:rPr>
        <w:tab/>
      </w:r>
      <w:r w:rsidRPr="0054609D">
        <w:rPr>
          <w:rFonts w:ascii="Arial Narrow" w:hAnsi="Arial Narrow"/>
          <w:b/>
          <w:bCs/>
          <w:sz w:val="20"/>
          <w:szCs w:val="20"/>
        </w:rPr>
        <w:tab/>
      </w:r>
    </w:p>
    <w:p w:rsidR="006A693E" w:rsidRDefault="006A693E" w:rsidP="006A693E">
      <w:pPr>
        <w:pStyle w:val="Tekstpodstawowy"/>
        <w:ind w:left="3374" w:firstLine="595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40-287 Katowice</w:t>
      </w:r>
    </w:p>
    <w:p w:rsidR="006A693E" w:rsidRDefault="006A693E" w:rsidP="006A693E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Składamy</w:t>
      </w:r>
      <w:r w:rsidRPr="00DB6A5F">
        <w:rPr>
          <w:rFonts w:ascii="Arial Narrow" w:hAnsi="Arial Narrow"/>
          <w:sz w:val="20"/>
          <w:szCs w:val="20"/>
        </w:rPr>
        <w:t xml:space="preserve"> ofertę w postępowaniu o udzielenie zamówienia publicznego</w:t>
      </w:r>
      <w:r>
        <w:rPr>
          <w:rFonts w:ascii="Arial Narrow" w:hAnsi="Arial Narrow"/>
          <w:sz w:val="20"/>
          <w:szCs w:val="20"/>
        </w:rPr>
        <w:t xml:space="preserve"> </w:t>
      </w:r>
      <w:r w:rsidR="00FA1269">
        <w:rPr>
          <w:rFonts w:ascii="Arial Narrow" w:hAnsi="Arial Narrow"/>
          <w:sz w:val="20"/>
          <w:szCs w:val="20"/>
        </w:rPr>
        <w:t>dotyczącego</w:t>
      </w:r>
      <w:r w:rsidR="00FA1269" w:rsidRPr="00FA1269">
        <w:rPr>
          <w:rFonts w:ascii="Arial Narrow" w:hAnsi="Arial Narrow"/>
          <w:sz w:val="20"/>
          <w:szCs w:val="20"/>
        </w:rPr>
        <w:t xml:space="preserve"> </w:t>
      </w:r>
      <w:r w:rsidR="00916F1A">
        <w:rPr>
          <w:rFonts w:ascii="Arial Narrow" w:hAnsi="Arial Narrow"/>
          <w:b/>
          <w:sz w:val="20"/>
          <w:szCs w:val="20"/>
        </w:rPr>
        <w:t>„</w:t>
      </w:r>
      <w:r w:rsidR="00FA1269" w:rsidRPr="00FA1269">
        <w:rPr>
          <w:rFonts w:ascii="Arial Narrow" w:hAnsi="Arial Narrow"/>
          <w:b/>
          <w:sz w:val="20"/>
          <w:szCs w:val="20"/>
        </w:rPr>
        <w:t>Realizacj</w:t>
      </w:r>
      <w:r w:rsidR="00FA1269">
        <w:rPr>
          <w:rFonts w:ascii="Arial Narrow" w:hAnsi="Arial Narrow"/>
          <w:b/>
          <w:sz w:val="20"/>
          <w:szCs w:val="20"/>
        </w:rPr>
        <w:t>i</w:t>
      </w:r>
      <w:r w:rsidR="00FA1269" w:rsidRPr="00FA1269">
        <w:rPr>
          <w:rFonts w:ascii="Arial Narrow" w:hAnsi="Arial Narrow"/>
          <w:b/>
          <w:sz w:val="20"/>
          <w:szCs w:val="20"/>
        </w:rPr>
        <w:t xml:space="preserve"> usługi edukacyjnej polegającej na przeprowadzeniu studiów podyplomowych dla kadry kierowniczej i administracyjnej Uniwersytetu Ekonomicznego w Katowicach</w:t>
      </w:r>
      <w:r w:rsidR="005C54DD" w:rsidRPr="005C54DD">
        <w:t xml:space="preserve"> </w:t>
      </w:r>
      <w:r w:rsidR="005C54DD" w:rsidRPr="000E4822">
        <w:rPr>
          <w:rFonts w:ascii="Arial Narrow" w:hAnsi="Arial Narrow"/>
          <w:b/>
          <w:sz w:val="20"/>
          <w:szCs w:val="20"/>
        </w:rPr>
        <w:t>z zakresu coachingu / mentoringu</w:t>
      </w:r>
      <w:r w:rsidR="00521C06">
        <w:rPr>
          <w:rFonts w:ascii="Arial Narrow" w:hAnsi="Arial Narrow"/>
          <w:b/>
          <w:sz w:val="20"/>
          <w:szCs w:val="20"/>
        </w:rPr>
        <w:t>”</w:t>
      </w:r>
      <w:r w:rsidR="004A0286">
        <w:rPr>
          <w:rFonts w:ascii="Arial Narrow" w:hAnsi="Arial Narrow"/>
          <w:bCs/>
          <w:sz w:val="20"/>
          <w:szCs w:val="20"/>
        </w:rPr>
        <w:t xml:space="preserve"> </w:t>
      </w:r>
      <w:r w:rsidR="004A0286">
        <w:rPr>
          <w:rFonts w:ascii="Arial Narrow" w:hAnsi="Arial Narrow"/>
          <w:sz w:val="20"/>
          <w:szCs w:val="20"/>
        </w:rPr>
        <w:t>zgodną</w:t>
      </w:r>
      <w:r w:rsidRPr="00DB6A5F">
        <w:rPr>
          <w:rFonts w:ascii="Arial Narrow" w:hAnsi="Arial Narrow"/>
          <w:sz w:val="20"/>
          <w:szCs w:val="20"/>
        </w:rPr>
        <w:t xml:space="preserve"> z wymaganiami określonymi w </w:t>
      </w:r>
      <w:r>
        <w:rPr>
          <w:rFonts w:ascii="Arial Narrow" w:hAnsi="Arial Narrow"/>
          <w:sz w:val="20"/>
          <w:szCs w:val="20"/>
        </w:rPr>
        <w:t xml:space="preserve">ogłoszeniu </w:t>
      </w:r>
      <w:r w:rsidR="005C54DD">
        <w:rPr>
          <w:rFonts w:ascii="Arial Narrow" w:hAnsi="Arial Narrow"/>
          <w:sz w:val="20"/>
          <w:szCs w:val="20"/>
        </w:rPr>
        <w:br/>
      </w:r>
      <w:r>
        <w:rPr>
          <w:rFonts w:ascii="Arial Narrow" w:hAnsi="Arial Narrow"/>
          <w:sz w:val="20"/>
          <w:szCs w:val="20"/>
        </w:rPr>
        <w:t>za następującym</w:t>
      </w:r>
      <w:r w:rsidRPr="00AA1499">
        <w:rPr>
          <w:rFonts w:ascii="Arial Narrow" w:hAnsi="Arial Narrow"/>
          <w:bCs/>
          <w:sz w:val="20"/>
          <w:szCs w:val="20"/>
        </w:rPr>
        <w:t xml:space="preserve"> wynagrodzeniem</w:t>
      </w:r>
      <w:r>
        <w:rPr>
          <w:rFonts w:ascii="Arial Narrow" w:hAnsi="Arial Narrow"/>
          <w:sz w:val="20"/>
          <w:szCs w:val="20"/>
        </w:rPr>
        <w:t>:</w:t>
      </w:r>
    </w:p>
    <w:p w:rsidR="00B835C2" w:rsidRDefault="00B835C2" w:rsidP="006A693E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B835C2" w:rsidRPr="00500794" w:rsidRDefault="000B4328" w:rsidP="00500794">
      <w:pPr>
        <w:spacing w:after="120"/>
        <w:jc w:val="both"/>
        <w:rPr>
          <w:rFonts w:ascii="Arial Narrow" w:hAnsi="Arial Narrow"/>
          <w:b/>
          <w:sz w:val="20"/>
          <w:szCs w:val="20"/>
        </w:rPr>
      </w:pPr>
      <w:r w:rsidRPr="00500794">
        <w:rPr>
          <w:rFonts w:ascii="Arial Narrow" w:hAnsi="Arial Narrow"/>
          <w:b/>
          <w:sz w:val="20"/>
          <w:szCs w:val="20"/>
        </w:rPr>
        <w:t>Coaching / Mentoring – dla 4 osób</w:t>
      </w:r>
    </w:p>
    <w:p w:rsidR="00B835C2" w:rsidRPr="0054609D" w:rsidRDefault="00B835C2" w:rsidP="00B835C2">
      <w:pPr>
        <w:pStyle w:val="Tekstpodstawowy"/>
        <w:tabs>
          <w:tab w:val="left" w:pos="284"/>
        </w:tabs>
        <w:spacing w:after="0" w:line="360" w:lineRule="auto"/>
        <w:ind w:left="568" w:hanging="284"/>
        <w:rPr>
          <w:rFonts w:ascii="Arial Narrow" w:hAnsi="Arial Narrow"/>
          <w:b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.....</w:t>
      </w:r>
      <w:r w:rsidR="00500794">
        <w:rPr>
          <w:rFonts w:ascii="Arial Narrow" w:hAnsi="Arial Narrow"/>
          <w:b/>
          <w:bCs/>
          <w:sz w:val="20"/>
          <w:szCs w:val="20"/>
        </w:rPr>
        <w:t>.........................................................</w:t>
      </w:r>
      <w:r w:rsidRPr="0054609D">
        <w:rPr>
          <w:rFonts w:ascii="Arial Narrow" w:hAnsi="Arial Narrow"/>
          <w:b/>
          <w:bCs/>
          <w:sz w:val="20"/>
          <w:szCs w:val="20"/>
        </w:rPr>
        <w:t>.</w:t>
      </w:r>
      <w:r w:rsidR="00500794">
        <w:rPr>
          <w:rFonts w:ascii="Arial Narrow" w:hAnsi="Arial Narrow"/>
          <w:b/>
          <w:bCs/>
          <w:sz w:val="20"/>
          <w:szCs w:val="20"/>
        </w:rPr>
        <w:t>.........</w:t>
      </w:r>
      <w:r w:rsidRPr="0054609D">
        <w:rPr>
          <w:rFonts w:ascii="Arial Narrow" w:hAnsi="Arial Narrow"/>
          <w:b/>
          <w:bCs/>
          <w:sz w:val="20"/>
          <w:szCs w:val="20"/>
        </w:rPr>
        <w:t>.......</w:t>
      </w:r>
      <w:r>
        <w:rPr>
          <w:rFonts w:ascii="Arial Narrow" w:hAnsi="Arial Narrow"/>
          <w:b/>
          <w:bCs/>
          <w:sz w:val="20"/>
          <w:szCs w:val="20"/>
        </w:rPr>
        <w:t>....</w:t>
      </w:r>
      <w:r w:rsidRPr="0054609D">
        <w:rPr>
          <w:rFonts w:ascii="Arial Narrow" w:hAnsi="Arial Narrow"/>
          <w:b/>
          <w:bCs/>
          <w:sz w:val="20"/>
          <w:szCs w:val="20"/>
        </w:rPr>
        <w:t>.....................................................................................</w:t>
      </w:r>
      <w:r>
        <w:rPr>
          <w:rFonts w:ascii="Arial Narrow" w:hAnsi="Arial Narrow"/>
          <w:b/>
          <w:bCs/>
          <w:sz w:val="20"/>
          <w:szCs w:val="20"/>
        </w:rPr>
        <w:t>...</w:t>
      </w:r>
      <w:r w:rsidRPr="0054609D">
        <w:rPr>
          <w:rFonts w:ascii="Arial Narrow" w:hAnsi="Arial Narrow"/>
          <w:b/>
          <w:bCs/>
          <w:sz w:val="20"/>
          <w:szCs w:val="20"/>
        </w:rPr>
        <w:t>...zł brutto</w:t>
      </w:r>
      <w:r>
        <w:rPr>
          <w:rFonts w:ascii="Arial Narrow" w:hAnsi="Arial Narrow"/>
          <w:b/>
          <w:bCs/>
          <w:sz w:val="20"/>
          <w:szCs w:val="20"/>
        </w:rPr>
        <w:t>*,</w:t>
      </w:r>
    </w:p>
    <w:p w:rsidR="00B835C2" w:rsidRPr="0054609D" w:rsidRDefault="00B835C2" w:rsidP="00B835C2">
      <w:pPr>
        <w:pStyle w:val="Tekstpodstawowy"/>
        <w:tabs>
          <w:tab w:val="left" w:pos="284"/>
        </w:tabs>
        <w:spacing w:after="0" w:line="360" w:lineRule="auto"/>
        <w:ind w:left="568" w:hanging="284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835C2" w:rsidRDefault="00B835C2" w:rsidP="00B835C2">
      <w:pPr>
        <w:pStyle w:val="Tekstpodstawowy"/>
        <w:tabs>
          <w:tab w:val="left" w:pos="284"/>
        </w:tabs>
        <w:spacing w:after="0" w:line="360" w:lineRule="auto"/>
        <w:ind w:left="568" w:hanging="284"/>
        <w:rPr>
          <w:rFonts w:ascii="Arial Narrow" w:hAnsi="Arial Narrow"/>
          <w:bCs/>
          <w:i/>
          <w:iCs/>
          <w:sz w:val="20"/>
          <w:szCs w:val="20"/>
        </w:rPr>
      </w:pPr>
      <w:r>
        <w:rPr>
          <w:rFonts w:ascii="Arial Narrow" w:hAnsi="Arial Narrow"/>
          <w:bCs/>
          <w:i/>
          <w:iCs/>
          <w:sz w:val="20"/>
          <w:szCs w:val="20"/>
        </w:rPr>
        <w:t>obliczonym na podstawie kalkulacji ceny ofertowej stanowiącej</w:t>
      </w:r>
      <w:r w:rsidRPr="0054609D">
        <w:rPr>
          <w:rFonts w:ascii="Arial Narrow" w:hAnsi="Arial Narrow"/>
          <w:bCs/>
          <w:i/>
          <w:iCs/>
          <w:sz w:val="20"/>
          <w:szCs w:val="20"/>
        </w:rPr>
        <w:t xml:space="preserve"> Formularz </w:t>
      </w:r>
      <w:r w:rsidR="00500794">
        <w:rPr>
          <w:rFonts w:ascii="Arial Narrow" w:hAnsi="Arial Narrow"/>
          <w:bCs/>
          <w:i/>
          <w:iCs/>
          <w:sz w:val="20"/>
          <w:szCs w:val="20"/>
        </w:rPr>
        <w:t>nr 4</w:t>
      </w:r>
      <w:r>
        <w:rPr>
          <w:rFonts w:ascii="Arial Narrow" w:hAnsi="Arial Narrow"/>
          <w:bCs/>
          <w:i/>
          <w:iCs/>
          <w:sz w:val="20"/>
          <w:szCs w:val="20"/>
        </w:rPr>
        <w:t>.</w:t>
      </w:r>
    </w:p>
    <w:p w:rsidR="00500794" w:rsidRDefault="00500794" w:rsidP="00B835C2">
      <w:pPr>
        <w:pStyle w:val="Tekstpodstawowy2"/>
        <w:tabs>
          <w:tab w:val="left" w:pos="284"/>
        </w:tabs>
        <w:spacing w:after="60" w:line="360" w:lineRule="auto"/>
        <w:ind w:left="284"/>
        <w:jc w:val="left"/>
        <w:rPr>
          <w:rFonts w:ascii="Arial Narrow" w:hAnsi="Arial Narrow"/>
          <w:b/>
          <w:sz w:val="20"/>
          <w:szCs w:val="20"/>
        </w:rPr>
      </w:pPr>
    </w:p>
    <w:p w:rsidR="00500794" w:rsidRDefault="00B835C2" w:rsidP="0006318A">
      <w:pPr>
        <w:pStyle w:val="Tekstpodstawowy2"/>
        <w:tabs>
          <w:tab w:val="left" w:pos="0"/>
        </w:tabs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Miejsce</w:t>
      </w:r>
      <w:r w:rsidR="00500794">
        <w:rPr>
          <w:rFonts w:ascii="Arial Narrow" w:hAnsi="Arial Narrow"/>
          <w:b/>
          <w:sz w:val="20"/>
          <w:szCs w:val="20"/>
        </w:rPr>
        <w:t xml:space="preserve"> (adres) realizacji studiów podyplomowych</w:t>
      </w:r>
      <w:r>
        <w:rPr>
          <w:rFonts w:ascii="Arial Narrow" w:hAnsi="Arial Narrow"/>
          <w:b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500794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>……………</w:t>
      </w:r>
    </w:p>
    <w:p w:rsidR="00500794" w:rsidRDefault="00500794" w:rsidP="00500794">
      <w:pPr>
        <w:pStyle w:val="Tekstpodstawowy2"/>
        <w:tabs>
          <w:tab w:val="left" w:pos="284"/>
        </w:tabs>
        <w:ind w:left="284"/>
        <w:jc w:val="left"/>
        <w:rPr>
          <w:rFonts w:ascii="Arial Narrow" w:hAnsi="Arial Narrow"/>
          <w:sz w:val="20"/>
          <w:szCs w:val="20"/>
        </w:rPr>
      </w:pPr>
    </w:p>
    <w:p w:rsidR="00B835C2" w:rsidRDefault="00B835C2" w:rsidP="00500794">
      <w:pPr>
        <w:pStyle w:val="Tekstpodstawowy2"/>
        <w:tabs>
          <w:tab w:val="left" w:pos="284"/>
        </w:tabs>
        <w:ind w:left="284"/>
        <w:jc w:val="left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Pr="00BC5958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500794" w:rsidRPr="0006318A" w:rsidRDefault="00500794" w:rsidP="00500794">
      <w:pPr>
        <w:pStyle w:val="Tekstpodstawowy2"/>
        <w:tabs>
          <w:tab w:val="left" w:pos="284"/>
        </w:tabs>
        <w:ind w:left="284"/>
        <w:rPr>
          <w:rFonts w:ascii="Arial Narrow" w:hAnsi="Arial Narrow" w:cs="Calibri"/>
          <w:i/>
          <w:color w:val="000000"/>
          <w:sz w:val="17"/>
          <w:szCs w:val="17"/>
        </w:rPr>
      </w:pPr>
      <w:r w:rsidRPr="0006318A">
        <w:rPr>
          <w:rFonts w:ascii="Arial Narrow" w:hAnsi="Arial Narrow"/>
          <w:i/>
          <w:sz w:val="17"/>
          <w:szCs w:val="17"/>
        </w:rPr>
        <w:t xml:space="preserve">(w odległości możliwej do pokonania w czasie nie dłuższym niż 3 godziny, licząc od Dworca Głównego w Katowicach, według wskazań Google </w:t>
      </w:r>
      <w:proofErr w:type="spellStart"/>
      <w:r w:rsidRPr="0006318A">
        <w:rPr>
          <w:rFonts w:ascii="Arial Narrow" w:hAnsi="Arial Narrow"/>
          <w:i/>
          <w:sz w:val="17"/>
          <w:szCs w:val="17"/>
        </w:rPr>
        <w:t>Maps</w:t>
      </w:r>
      <w:proofErr w:type="spellEnd"/>
      <w:r w:rsidRPr="0006318A">
        <w:rPr>
          <w:rFonts w:ascii="Arial Narrow" w:hAnsi="Arial Narrow"/>
          <w:i/>
          <w:sz w:val="17"/>
          <w:szCs w:val="17"/>
        </w:rPr>
        <w:t xml:space="preserve"> dla drogi pokonywanej pociągiem)</w:t>
      </w:r>
    </w:p>
    <w:p w:rsidR="004A0286" w:rsidRPr="004A0286" w:rsidRDefault="004A0286" w:rsidP="004A0286">
      <w:pPr>
        <w:spacing w:after="120"/>
        <w:jc w:val="both"/>
        <w:rPr>
          <w:rFonts w:ascii="Arial Narrow" w:hAnsi="Arial Narrow"/>
          <w:b/>
          <w:sz w:val="6"/>
          <w:szCs w:val="6"/>
        </w:rPr>
      </w:pPr>
    </w:p>
    <w:p w:rsidR="00A077E4" w:rsidRPr="00A077E4" w:rsidRDefault="00A077E4" w:rsidP="00A077E4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8B0542">
        <w:rPr>
          <w:rFonts w:ascii="Arial Narrow" w:hAnsi="Arial Narrow" w:cs="Calibri"/>
          <w:color w:val="000000"/>
          <w:sz w:val="20"/>
          <w:szCs w:val="20"/>
        </w:rPr>
        <w:t xml:space="preserve">Wyliczona przez nas cena oferty uwzględnia </w:t>
      </w:r>
      <w:r w:rsidRPr="008B0542">
        <w:rPr>
          <w:rFonts w:ascii="Arial Narrow" w:hAnsi="Arial Narrow"/>
          <w:sz w:val="20"/>
          <w:szCs w:val="20"/>
        </w:rPr>
        <w:t xml:space="preserve">wszystkie koszty wykonania zamówienia oraz zobowiązania związane </w:t>
      </w:r>
      <w:r>
        <w:rPr>
          <w:rFonts w:ascii="Arial Narrow" w:hAnsi="Arial Narrow"/>
          <w:sz w:val="20"/>
          <w:szCs w:val="20"/>
        </w:rPr>
        <w:br/>
      </w:r>
      <w:r w:rsidRPr="008B0542">
        <w:rPr>
          <w:rFonts w:ascii="Arial Narrow" w:hAnsi="Arial Narrow"/>
          <w:sz w:val="20"/>
          <w:szCs w:val="20"/>
        </w:rPr>
        <w:t>z przedmiotem zamówienia</w:t>
      </w:r>
      <w:r>
        <w:rPr>
          <w:rFonts w:ascii="Arial Narrow" w:hAnsi="Arial Narrow"/>
          <w:sz w:val="20"/>
          <w:szCs w:val="20"/>
        </w:rPr>
        <w:t xml:space="preserve"> oraz warunkami</w:t>
      </w:r>
      <w:r w:rsidRPr="008B0542">
        <w:rPr>
          <w:rFonts w:ascii="Arial Narrow" w:hAnsi="Arial Narrow"/>
          <w:sz w:val="20"/>
          <w:szCs w:val="20"/>
        </w:rPr>
        <w:t xml:space="preserve"> określ</w:t>
      </w:r>
      <w:r>
        <w:rPr>
          <w:rFonts w:ascii="Arial Narrow" w:hAnsi="Arial Narrow"/>
          <w:sz w:val="20"/>
          <w:szCs w:val="20"/>
        </w:rPr>
        <w:t>onymi</w:t>
      </w:r>
      <w:r w:rsidRPr="008B0542">
        <w:rPr>
          <w:rFonts w:ascii="Arial Narrow" w:hAnsi="Arial Narrow"/>
          <w:sz w:val="20"/>
          <w:szCs w:val="20"/>
        </w:rPr>
        <w:t xml:space="preserve"> przez Zamawiającego</w:t>
      </w:r>
      <w:r>
        <w:rPr>
          <w:rFonts w:ascii="Arial Narrow" w:hAnsi="Arial Narrow"/>
          <w:sz w:val="20"/>
          <w:szCs w:val="20"/>
        </w:rPr>
        <w:t xml:space="preserve"> w przedmiotowym postępowaniu </w:t>
      </w:r>
      <w:r>
        <w:rPr>
          <w:rFonts w:ascii="Arial Narrow" w:hAnsi="Arial Narrow"/>
          <w:sz w:val="20"/>
          <w:szCs w:val="20"/>
        </w:rPr>
        <w:br/>
        <w:t>o udzielenie zamówienia publicznego</w:t>
      </w:r>
      <w:r w:rsidRPr="008B0542">
        <w:rPr>
          <w:rFonts w:ascii="Arial Narrow" w:hAnsi="Arial Narrow"/>
          <w:bCs/>
          <w:iCs/>
          <w:sz w:val="20"/>
          <w:szCs w:val="20"/>
        </w:rPr>
        <w:t>.</w:t>
      </w:r>
    </w:p>
    <w:p w:rsidR="008B0542" w:rsidRPr="008B0542" w:rsidRDefault="008B0542" w:rsidP="00835F7E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8B0542">
        <w:rPr>
          <w:rFonts w:ascii="Arial Narrow" w:hAnsi="Arial Narrow" w:cs="Arial"/>
          <w:sz w:val="20"/>
          <w:szCs w:val="20"/>
        </w:rPr>
        <w:t xml:space="preserve">Jeżeli złożono ofertę, której wybór prowadziłby do powstania u Zamawiającego obowiązku podatkowego zgodnie </w:t>
      </w:r>
      <w:r w:rsidRPr="008B0542">
        <w:rPr>
          <w:rFonts w:ascii="Arial Narrow" w:hAnsi="Arial Narrow" w:cs="Arial"/>
          <w:sz w:val="20"/>
          <w:szCs w:val="20"/>
        </w:rPr>
        <w:br/>
        <w:t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</w:t>
      </w:r>
      <w:r w:rsidR="00500794">
        <w:rPr>
          <w:rFonts w:ascii="Arial Narrow" w:hAnsi="Arial Narrow" w:cs="Arial"/>
          <w:sz w:val="20"/>
          <w:szCs w:val="20"/>
        </w:rPr>
        <w:t>zane informacje, jeżeli dotyczy</w:t>
      </w:r>
      <w:r w:rsidRPr="008B0542">
        <w:rPr>
          <w:rFonts w:ascii="Arial Narrow" w:hAnsi="Arial Narrow" w:cs="Arial"/>
          <w:sz w:val="20"/>
          <w:szCs w:val="20"/>
        </w:rPr>
        <w:t xml:space="preserve"> (patrz punkt </w:t>
      </w:r>
      <w:r>
        <w:rPr>
          <w:rFonts w:ascii="Arial Narrow" w:hAnsi="Arial Narrow" w:cs="Arial"/>
          <w:sz w:val="20"/>
          <w:szCs w:val="20"/>
        </w:rPr>
        <w:t>X</w:t>
      </w:r>
      <w:r w:rsidR="00936E73">
        <w:rPr>
          <w:rFonts w:ascii="Arial Narrow" w:hAnsi="Arial Narrow" w:cs="Arial"/>
          <w:sz w:val="20"/>
          <w:szCs w:val="20"/>
        </w:rPr>
        <w:t>I. 9</w:t>
      </w:r>
      <w:r w:rsidR="00500794">
        <w:rPr>
          <w:rFonts w:ascii="Arial Narrow" w:hAnsi="Arial Narrow" w:cs="Arial"/>
          <w:sz w:val="20"/>
          <w:szCs w:val="20"/>
        </w:rPr>
        <w:t xml:space="preserve"> O</w:t>
      </w:r>
      <w:r w:rsidR="00A077E4">
        <w:rPr>
          <w:rFonts w:ascii="Arial Narrow" w:hAnsi="Arial Narrow" w:cs="Arial"/>
          <w:sz w:val="20"/>
          <w:szCs w:val="20"/>
        </w:rPr>
        <w:t>głoszenia</w:t>
      </w:r>
      <w:r w:rsidRPr="008B0542">
        <w:rPr>
          <w:rFonts w:ascii="Arial Narrow" w:hAnsi="Arial Narrow" w:cs="Arial"/>
          <w:sz w:val="20"/>
          <w:szCs w:val="20"/>
        </w:rPr>
        <w:t>).</w:t>
      </w:r>
    </w:p>
    <w:p w:rsidR="006A693E" w:rsidRDefault="006A693E" w:rsidP="008B0542">
      <w:pPr>
        <w:pStyle w:val="Tekstpodstawowy2"/>
        <w:tabs>
          <w:tab w:val="left" w:pos="284"/>
        </w:tabs>
        <w:spacing w:line="360" w:lineRule="auto"/>
        <w:ind w:left="284"/>
        <w:jc w:val="left"/>
        <w:rPr>
          <w:rFonts w:ascii="Arial Narrow" w:hAnsi="Arial Narrow" w:cs="Arial"/>
          <w:sz w:val="20"/>
          <w:szCs w:val="20"/>
        </w:rPr>
      </w:pPr>
      <w:r w:rsidRPr="00396F00">
        <w:rPr>
          <w:rFonts w:ascii="Arial Narrow" w:hAnsi="Arial Narrow" w:cs="Arial"/>
          <w:sz w:val="20"/>
          <w:szCs w:val="20"/>
        </w:rPr>
        <w:t>…………..…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………………………………………………………….………………………………………………………..</w:t>
      </w:r>
      <w:r w:rsidR="008B0542">
        <w:rPr>
          <w:rFonts w:ascii="Arial Narrow" w:hAnsi="Arial Narrow" w:cs="Arial"/>
          <w:sz w:val="20"/>
          <w:szCs w:val="20"/>
        </w:rPr>
        <w:t>..……..</w:t>
      </w:r>
    </w:p>
    <w:p w:rsidR="008B0542" w:rsidRDefault="008B0542" w:rsidP="008B0542">
      <w:pPr>
        <w:pStyle w:val="Tekstpodstawowy2"/>
        <w:tabs>
          <w:tab w:val="left" w:pos="284"/>
        </w:tabs>
        <w:spacing w:line="360" w:lineRule="auto"/>
        <w:ind w:left="284"/>
        <w:jc w:val="lef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00794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…... *</w:t>
      </w:r>
      <w:r w:rsidR="009925B4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>*</w:t>
      </w:r>
      <w:r w:rsidR="00500794">
        <w:rPr>
          <w:rFonts w:ascii="Arial Narrow" w:hAnsi="Arial Narrow" w:cs="Arial"/>
          <w:sz w:val="20"/>
          <w:szCs w:val="20"/>
        </w:rPr>
        <w:t>*</w:t>
      </w:r>
    </w:p>
    <w:p w:rsidR="00FD6A55" w:rsidRPr="00A077E4" w:rsidRDefault="008B0542" w:rsidP="00835F7E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BC5958">
        <w:rPr>
          <w:rFonts w:ascii="Arial Narrow" w:hAnsi="Arial Narrow" w:cs="Calibri"/>
          <w:color w:val="000000"/>
          <w:sz w:val="20"/>
          <w:szCs w:val="20"/>
        </w:rPr>
        <w:t>Oświadczam/y, iż przedmiotowe zamówienie będziemy realizować w</w:t>
      </w:r>
      <w:r w:rsidR="00FD6A55" w:rsidRPr="00453ADD">
        <w:rPr>
          <w:rFonts w:ascii="Arial Narrow" w:hAnsi="Arial Narrow"/>
          <w:sz w:val="20"/>
          <w:szCs w:val="20"/>
        </w:rPr>
        <w:t xml:space="preserve"> trybie niestacjonarny</w:t>
      </w:r>
      <w:r w:rsidR="0086435A">
        <w:rPr>
          <w:rFonts w:ascii="Arial Narrow" w:hAnsi="Arial Narrow"/>
          <w:sz w:val="20"/>
          <w:szCs w:val="20"/>
        </w:rPr>
        <w:t>m w okresie</w:t>
      </w:r>
      <w:r w:rsidR="00500794">
        <w:rPr>
          <w:rFonts w:ascii="Arial Narrow" w:hAnsi="Arial Narrow"/>
          <w:sz w:val="20"/>
          <w:szCs w:val="20"/>
        </w:rPr>
        <w:t xml:space="preserve">: </w:t>
      </w:r>
      <w:r w:rsidR="0086435A">
        <w:rPr>
          <w:rFonts w:ascii="Arial Narrow" w:hAnsi="Arial Narrow"/>
          <w:sz w:val="20"/>
          <w:szCs w:val="20"/>
        </w:rPr>
        <w:t xml:space="preserve">od </w:t>
      </w:r>
      <w:r w:rsidR="00500794">
        <w:rPr>
          <w:rFonts w:ascii="Arial Narrow" w:hAnsi="Arial Narrow"/>
          <w:sz w:val="20"/>
          <w:szCs w:val="20"/>
        </w:rPr>
        <w:t>daty podpisania umowy do 30</w:t>
      </w:r>
      <w:r w:rsidR="00816082">
        <w:rPr>
          <w:rFonts w:ascii="Arial Narrow" w:hAnsi="Arial Narrow"/>
          <w:sz w:val="20"/>
          <w:szCs w:val="20"/>
        </w:rPr>
        <w:t xml:space="preserve"> września</w:t>
      </w:r>
      <w:r w:rsidR="00C51A54">
        <w:rPr>
          <w:rFonts w:ascii="Arial Narrow" w:hAnsi="Arial Narrow"/>
          <w:sz w:val="20"/>
          <w:szCs w:val="20"/>
        </w:rPr>
        <w:t xml:space="preserve"> 2021</w:t>
      </w:r>
      <w:r w:rsidR="00FD6A55" w:rsidRPr="00453ADD">
        <w:rPr>
          <w:rFonts w:ascii="Arial Narrow" w:hAnsi="Arial Narrow"/>
          <w:sz w:val="20"/>
          <w:szCs w:val="20"/>
        </w:rPr>
        <w:t xml:space="preserve"> r.</w:t>
      </w:r>
      <w:r w:rsidRPr="00BC5958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A077E4" w:rsidRPr="00114878" w:rsidRDefault="00A077E4" w:rsidP="00A077E4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114878">
        <w:rPr>
          <w:rFonts w:ascii="Arial Narrow" w:hAnsi="Arial Narrow"/>
          <w:bCs/>
          <w:iCs/>
          <w:sz w:val="20"/>
          <w:szCs w:val="20"/>
        </w:rPr>
        <w:t xml:space="preserve">Oświadczamy, że </w:t>
      </w:r>
      <w:r w:rsidRPr="00114878">
        <w:rPr>
          <w:rFonts w:ascii="Arial Narrow" w:hAnsi="Arial Narrow" w:cs="Arial"/>
          <w:sz w:val="20"/>
          <w:szCs w:val="20"/>
        </w:rPr>
        <w:t xml:space="preserve">jesteśmy podmiotem wymienionym w ustawie Prawo o szkolnictwie wyższym uprawnionym </w:t>
      </w:r>
      <w:r w:rsidR="003D1B73" w:rsidRPr="00114878">
        <w:rPr>
          <w:rFonts w:ascii="Arial Narrow" w:hAnsi="Arial Narrow" w:cs="Arial"/>
          <w:sz w:val="20"/>
          <w:szCs w:val="20"/>
        </w:rPr>
        <w:br/>
      </w:r>
      <w:r w:rsidRPr="00114878">
        <w:rPr>
          <w:rFonts w:ascii="Arial Narrow" w:hAnsi="Arial Narrow" w:cs="Arial"/>
          <w:sz w:val="20"/>
          <w:szCs w:val="20"/>
        </w:rPr>
        <w:t>do prowadzenie studiów podyplomowych.</w:t>
      </w:r>
    </w:p>
    <w:p w:rsidR="00A077E4" w:rsidRPr="006A66D5" w:rsidRDefault="00A077E4" w:rsidP="00A077E4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Zobowiązujemy się do wypełnienia </w:t>
      </w:r>
      <w:r w:rsidRPr="006A66D5">
        <w:rPr>
          <w:rFonts w:ascii="Arial Narrow" w:eastAsia="SimSun" w:hAnsi="Arial Narrow"/>
          <w:sz w:val="20"/>
          <w:szCs w:val="20"/>
        </w:rPr>
        <w:t xml:space="preserve">wszystkich zobowiązań wynikających z niniejszego ogłoszenia i złożonej </w:t>
      </w:r>
      <w:r>
        <w:rPr>
          <w:rFonts w:ascii="Arial Narrow" w:eastAsia="SimSun" w:hAnsi="Arial Narrow"/>
          <w:sz w:val="20"/>
          <w:szCs w:val="20"/>
        </w:rPr>
        <w:t xml:space="preserve">przez nas </w:t>
      </w:r>
      <w:r w:rsidR="00ED5276">
        <w:rPr>
          <w:rFonts w:ascii="Arial Narrow" w:eastAsia="SimSun" w:hAnsi="Arial Narrow"/>
          <w:sz w:val="20"/>
          <w:szCs w:val="20"/>
        </w:rPr>
        <w:t>oferty.</w:t>
      </w:r>
    </w:p>
    <w:p w:rsidR="00A077E4" w:rsidRPr="00CA4CC9" w:rsidRDefault="00A077E4" w:rsidP="00A077E4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CA4CC9">
        <w:rPr>
          <w:rFonts w:ascii="Arial Narrow" w:hAnsi="Arial Narrow"/>
          <w:bCs/>
          <w:sz w:val="20"/>
          <w:szCs w:val="20"/>
        </w:rPr>
        <w:t>Uważamy się za związanych niniejszą ofertą na czas wskazany w niniejszym ogłoszeniu, tj. 30 dni od ostatecznego terminu składania ofert.</w:t>
      </w:r>
    </w:p>
    <w:p w:rsidR="00A077E4" w:rsidRPr="008F7F0B" w:rsidRDefault="00A077E4" w:rsidP="00A077E4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bCs/>
          <w:sz w:val="20"/>
          <w:szCs w:val="20"/>
        </w:rPr>
        <w:t>Informujemy</w:t>
      </w:r>
      <w:r w:rsidRPr="008F7F0B">
        <w:rPr>
          <w:rFonts w:ascii="Arial Narrow" w:hAnsi="Arial Narrow"/>
          <w:sz w:val="20"/>
          <w:szCs w:val="20"/>
        </w:rPr>
        <w:t>, iż informacje składające się na ofertę, zawarte na stronach od .…..... do …...... stanowią tajemnicę przedsiębiorstwa w rozumieniu przepisów o zwalczaniu nieuczciwej konkurencji i jako takie nie mogą być ogólnie udostępnione*.</w:t>
      </w:r>
    </w:p>
    <w:p w:rsidR="005B4A62" w:rsidRDefault="005B4A62" w:rsidP="00A077E4">
      <w:pPr>
        <w:pStyle w:val="Tekstpodstawowy2"/>
        <w:tabs>
          <w:tab w:val="left" w:pos="284"/>
        </w:tabs>
        <w:spacing w:after="60"/>
        <w:ind w:left="284"/>
        <w:rPr>
          <w:rFonts w:ascii="Arial Narrow" w:hAnsi="Arial Narrow" w:cs="Arial"/>
          <w:i/>
          <w:sz w:val="20"/>
          <w:szCs w:val="20"/>
        </w:rPr>
      </w:pPr>
    </w:p>
    <w:p w:rsidR="00A077E4" w:rsidRDefault="00A077E4" w:rsidP="00A077E4">
      <w:pPr>
        <w:pStyle w:val="Tekstpodstawowy2"/>
        <w:tabs>
          <w:tab w:val="left" w:pos="284"/>
        </w:tabs>
        <w:spacing w:after="60"/>
        <w:ind w:left="284"/>
        <w:rPr>
          <w:rFonts w:ascii="Arial Narrow" w:hAnsi="Arial Narrow"/>
          <w:i/>
          <w:sz w:val="20"/>
          <w:szCs w:val="20"/>
        </w:rPr>
      </w:pPr>
      <w:r w:rsidRPr="008F7F0B">
        <w:rPr>
          <w:rFonts w:ascii="Arial Narrow" w:hAnsi="Arial Narrow" w:cs="Arial"/>
          <w:i/>
          <w:sz w:val="20"/>
          <w:szCs w:val="20"/>
        </w:rPr>
        <w:t xml:space="preserve">Uzasadnieniem skorzystania </w:t>
      </w:r>
      <w:r w:rsidRPr="008F7F0B">
        <w:rPr>
          <w:rFonts w:ascii="Arial Narrow" w:hAnsi="Arial Narrow"/>
          <w:i/>
          <w:sz w:val="20"/>
          <w:szCs w:val="20"/>
        </w:rPr>
        <w:t>z instytucji tajemnicy przedsiębiorstwa są następujące okoliczności:</w:t>
      </w:r>
    </w:p>
    <w:p w:rsidR="00A077E4" w:rsidRDefault="00A077E4" w:rsidP="00A077E4">
      <w:pPr>
        <w:pStyle w:val="Tekstpodstawowy2"/>
        <w:tabs>
          <w:tab w:val="left" w:pos="284"/>
        </w:tabs>
        <w:spacing w:after="60" w:line="360" w:lineRule="auto"/>
        <w:ind w:left="284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………………………………………….………………………</w:t>
      </w:r>
      <w:r>
        <w:rPr>
          <w:rFonts w:ascii="Arial Narrow" w:hAnsi="Arial Narrow"/>
          <w:sz w:val="20"/>
          <w:szCs w:val="20"/>
        </w:rPr>
        <w:t>…..</w:t>
      </w:r>
      <w:r w:rsidRPr="008F7F0B">
        <w:rPr>
          <w:rFonts w:ascii="Arial Narrow" w:hAnsi="Arial Narrow"/>
          <w:sz w:val="20"/>
          <w:szCs w:val="20"/>
        </w:rPr>
        <w:t>……………………………</w:t>
      </w:r>
      <w:r>
        <w:rPr>
          <w:rFonts w:ascii="Arial Narrow" w:hAnsi="Arial Narrow"/>
          <w:sz w:val="20"/>
          <w:szCs w:val="20"/>
        </w:rPr>
        <w:t>………</w:t>
      </w:r>
      <w:r w:rsidRPr="008F7F0B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……………………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…….……………….…………………………………………………………………………………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</w:t>
      </w:r>
      <w:r w:rsidRPr="008F7F0B">
        <w:rPr>
          <w:rFonts w:ascii="Arial Narrow" w:hAnsi="Arial Narrow"/>
          <w:sz w:val="20"/>
          <w:szCs w:val="20"/>
        </w:rPr>
        <w:t>…………………….*</w:t>
      </w:r>
      <w:r>
        <w:rPr>
          <w:rFonts w:ascii="Arial Narrow" w:hAnsi="Arial Narrow"/>
          <w:sz w:val="20"/>
          <w:szCs w:val="20"/>
        </w:rPr>
        <w:t>/</w:t>
      </w:r>
      <w:r w:rsidRPr="008F7F0B">
        <w:rPr>
          <w:rFonts w:ascii="Arial Narrow" w:hAnsi="Arial Narrow"/>
          <w:sz w:val="20"/>
          <w:szCs w:val="20"/>
        </w:rPr>
        <w:t>*</w:t>
      </w:r>
      <w:r w:rsidR="005B4A62">
        <w:rPr>
          <w:rFonts w:ascii="Arial Narrow" w:hAnsi="Arial Narrow"/>
          <w:sz w:val="20"/>
          <w:szCs w:val="20"/>
        </w:rPr>
        <w:t>*</w:t>
      </w:r>
    </w:p>
    <w:p w:rsidR="00A077E4" w:rsidRPr="003A3B7E" w:rsidRDefault="00A077E4" w:rsidP="00A077E4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645EC0">
        <w:rPr>
          <w:rFonts w:ascii="Arial Narrow" w:hAnsi="Arial Narrow"/>
          <w:sz w:val="20"/>
          <w:szCs w:val="20"/>
        </w:rPr>
        <w:t xml:space="preserve">Oferta niniejsza została złożona na ............. zapisanych stronach, podpisanych i kolejno ponumerowanych </w:t>
      </w:r>
      <w:r w:rsidR="003D1B73">
        <w:rPr>
          <w:rFonts w:ascii="Arial Narrow" w:hAnsi="Arial Narrow"/>
          <w:sz w:val="20"/>
          <w:szCs w:val="20"/>
        </w:rPr>
        <w:br/>
      </w:r>
      <w:r w:rsidRPr="00645EC0">
        <w:rPr>
          <w:rFonts w:ascii="Arial Narrow" w:hAnsi="Arial Narrow"/>
          <w:sz w:val="20"/>
          <w:szCs w:val="20"/>
        </w:rPr>
        <w:t>od nr .............. do nr ...............*</w:t>
      </w:r>
    </w:p>
    <w:p w:rsidR="00A077E4" w:rsidRPr="00645EC0" w:rsidRDefault="00A077E4" w:rsidP="00A077E4">
      <w:pPr>
        <w:pStyle w:val="Tekstpodstawowy2"/>
        <w:tabs>
          <w:tab w:val="left" w:pos="284"/>
        </w:tabs>
        <w:spacing w:after="60"/>
        <w:ind w:left="284"/>
        <w:rPr>
          <w:rFonts w:ascii="Arial Narrow" w:hAnsi="Arial Narrow" w:cs="Arial"/>
          <w:sz w:val="20"/>
          <w:szCs w:val="20"/>
        </w:rPr>
      </w:pPr>
    </w:p>
    <w:p w:rsidR="003D1B73" w:rsidRDefault="00A077E4" w:rsidP="0093615D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eastAsia="Calibri" w:hAnsi="Arial Narrow" w:cs="Arial"/>
          <w:b/>
          <w:sz w:val="20"/>
          <w:szCs w:val="20"/>
          <w:lang w:eastAsia="en-US"/>
        </w:rPr>
      </w:pPr>
      <w:r w:rsidRPr="00645EC0">
        <w:rPr>
          <w:rFonts w:ascii="Arial Narrow" w:hAnsi="Arial Narrow"/>
          <w:b/>
          <w:sz w:val="20"/>
          <w:szCs w:val="20"/>
          <w:lang w:eastAsia="en-US"/>
        </w:rPr>
        <w:t xml:space="preserve">Oświadczamy, </w:t>
      </w:r>
      <w:r w:rsidRPr="00645EC0">
        <w:rPr>
          <w:rFonts w:ascii="Arial Narrow" w:hAnsi="Arial Narrow"/>
          <w:sz w:val="20"/>
          <w:szCs w:val="20"/>
          <w:lang w:eastAsia="en-US"/>
        </w:rPr>
        <w:t xml:space="preserve">że wypełniliśmy obowiązki informacyjne przewidziane w art. 13 lub art. 14 rozporządzenia Parlamentu Europejskiego i Rady (UE) 2016/679 z dnia 27 kwietnia 2016 r. w sprawie ochrony osób fizycznych w związku </w:t>
      </w:r>
      <w:r w:rsidR="003D1B73">
        <w:rPr>
          <w:rFonts w:ascii="Arial Narrow" w:hAnsi="Arial Narrow"/>
          <w:sz w:val="20"/>
          <w:szCs w:val="20"/>
          <w:lang w:eastAsia="en-US"/>
        </w:rPr>
        <w:br/>
      </w:r>
      <w:r w:rsidRPr="00645EC0">
        <w:rPr>
          <w:rFonts w:ascii="Arial Narrow" w:hAnsi="Arial Narrow"/>
          <w:sz w:val="20"/>
          <w:szCs w:val="20"/>
          <w:lang w:eastAsia="en-US"/>
        </w:rPr>
        <w:t>z przetwarzaniem danych osobowych i w sprawie swobodnego przepływu takich danych oraz uchylenia dyrektywy 95/46/WE wobec osób fizycznych, od których dane osobowe bezpośrednio lub pośrednio pozyskaliśmy w celu ubiegania się o udzielenie przedmiotowego</w:t>
      </w:r>
      <w:r>
        <w:rPr>
          <w:rFonts w:ascii="Arial Narrow" w:hAnsi="Arial Narrow"/>
          <w:sz w:val="20"/>
          <w:szCs w:val="20"/>
          <w:lang w:eastAsia="en-US"/>
        </w:rPr>
        <w:t xml:space="preserve"> </w:t>
      </w:r>
      <w:r w:rsidRPr="00645EC0">
        <w:rPr>
          <w:rFonts w:ascii="Arial Narrow" w:hAnsi="Arial Narrow"/>
          <w:sz w:val="20"/>
          <w:szCs w:val="20"/>
          <w:lang w:eastAsia="en-US"/>
        </w:rPr>
        <w:t>zamówienia</w:t>
      </w:r>
      <w:r>
        <w:rPr>
          <w:rFonts w:ascii="Arial Narrow" w:hAnsi="Arial Narrow"/>
          <w:sz w:val="20"/>
          <w:szCs w:val="20"/>
          <w:lang w:eastAsia="en-US"/>
        </w:rPr>
        <w:t xml:space="preserve"> publicznego</w:t>
      </w:r>
      <w:r w:rsidRPr="00645EC0">
        <w:rPr>
          <w:rFonts w:ascii="Arial Narrow" w:hAnsi="Arial Narrow"/>
          <w:sz w:val="20"/>
          <w:szCs w:val="20"/>
          <w:lang w:eastAsia="en-US"/>
        </w:rPr>
        <w:t>.***</w:t>
      </w:r>
      <w:r>
        <w:rPr>
          <w:rFonts w:ascii="Arial Narrow" w:hAnsi="Arial Narrow"/>
          <w:sz w:val="20"/>
          <w:szCs w:val="20"/>
          <w:lang w:eastAsia="en-US"/>
        </w:rPr>
        <w:t>*</w:t>
      </w:r>
    </w:p>
    <w:p w:rsidR="0093615D" w:rsidRPr="0093615D" w:rsidRDefault="0093615D" w:rsidP="0093615D">
      <w:pPr>
        <w:pStyle w:val="Tekstpodstawowy2"/>
        <w:tabs>
          <w:tab w:val="left" w:pos="284"/>
        </w:tabs>
        <w:spacing w:after="60"/>
        <w:rPr>
          <w:rFonts w:ascii="Arial Narrow" w:eastAsia="Calibri" w:hAnsi="Arial Narrow" w:cs="Arial"/>
          <w:b/>
          <w:sz w:val="20"/>
          <w:szCs w:val="20"/>
          <w:lang w:eastAsia="en-US"/>
        </w:rPr>
      </w:pPr>
    </w:p>
    <w:p w:rsidR="00A077E4" w:rsidRPr="008F7F0B" w:rsidRDefault="00A077E4" w:rsidP="00A077E4">
      <w:pPr>
        <w:pStyle w:val="Tekstpodstawowy2"/>
        <w:numPr>
          <w:ilvl w:val="0"/>
          <w:numId w:val="15"/>
        </w:numPr>
        <w:tabs>
          <w:tab w:val="left" w:pos="284"/>
        </w:tabs>
        <w:spacing w:after="120"/>
        <w:ind w:left="284" w:hanging="284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sz w:val="20"/>
          <w:szCs w:val="20"/>
        </w:rPr>
        <w:t>Integralną część oferty stanowią następujące dokumenty:*</w:t>
      </w:r>
    </w:p>
    <w:p w:rsidR="00A077E4" w:rsidRPr="0054609D" w:rsidRDefault="00A077E4" w:rsidP="00A077E4">
      <w:pPr>
        <w:pStyle w:val="Tekstpodstawowy"/>
        <w:spacing w:after="0"/>
        <w:ind w:left="36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4427"/>
      </w:tblGrid>
      <w:tr w:rsidR="005B4A62" w:rsidRPr="0054609D" w:rsidTr="005B4A62">
        <w:tc>
          <w:tcPr>
            <w:tcW w:w="4427" w:type="dxa"/>
          </w:tcPr>
          <w:p w:rsidR="005B4A62" w:rsidRPr="0054609D" w:rsidRDefault="005B4A62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5B4A62" w:rsidRPr="0054609D" w:rsidRDefault="005B4A62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5B4A62" w:rsidRDefault="005B4A62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5B4A62" w:rsidRDefault="005B4A62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………………………………………………………….</w:t>
            </w:r>
          </w:p>
          <w:p w:rsidR="005B4A62" w:rsidRDefault="005B4A62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………………………………………………………….</w:t>
            </w:r>
          </w:p>
          <w:p w:rsidR="005B4A62" w:rsidRPr="0054609D" w:rsidRDefault="005B4A62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:rsidR="007E5BA0" w:rsidRDefault="007E5BA0" w:rsidP="006A693E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A077E4" w:rsidRDefault="00A077E4" w:rsidP="006A693E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A077E4" w:rsidRDefault="00A077E4" w:rsidP="006A693E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7E5BA0" w:rsidRPr="0082006B" w:rsidRDefault="007E5BA0" w:rsidP="007E5BA0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7E5BA0" w:rsidRPr="000C7081" w:rsidRDefault="007E5BA0" w:rsidP="007E5BA0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7E5BA0" w:rsidRPr="007D000B" w:rsidRDefault="007E5BA0" w:rsidP="007E5BA0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ED5276" w:rsidRDefault="00ED5276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</w:p>
    <w:p w:rsidR="00ED5276" w:rsidRDefault="00ED5276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</w:p>
    <w:p w:rsidR="008B0542" w:rsidRPr="006A693E" w:rsidRDefault="008B0542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  <w:r w:rsidRPr="006A693E">
        <w:rPr>
          <w:rFonts w:ascii="Arial Narrow" w:hAnsi="Arial Narrow" w:cs="Calibri"/>
          <w:i/>
          <w:color w:val="000000"/>
          <w:sz w:val="20"/>
          <w:szCs w:val="20"/>
        </w:rPr>
        <w:t>Uwaga:</w:t>
      </w:r>
    </w:p>
    <w:p w:rsidR="008B0542" w:rsidRPr="006A693E" w:rsidRDefault="008B0542" w:rsidP="009925B4">
      <w:pPr>
        <w:autoSpaceDE w:val="0"/>
        <w:autoSpaceDN w:val="0"/>
        <w:adjustRightInd w:val="0"/>
        <w:ind w:left="425" w:hanging="425"/>
        <w:rPr>
          <w:rFonts w:ascii="Arial Narrow" w:hAnsi="Arial Narrow" w:cs="Calibri"/>
          <w:i/>
          <w:iCs/>
          <w:color w:val="000000"/>
          <w:sz w:val="16"/>
          <w:szCs w:val="16"/>
        </w:rPr>
      </w:pPr>
      <w:r w:rsidRPr="006A693E">
        <w:rPr>
          <w:rFonts w:ascii="Arial Narrow" w:hAnsi="Arial Narrow" w:cs="Calibri"/>
          <w:i/>
          <w:color w:val="000000"/>
          <w:sz w:val="16"/>
          <w:szCs w:val="16"/>
        </w:rPr>
        <w:t>*</w:t>
      </w:r>
      <w:r w:rsidRPr="006A693E">
        <w:rPr>
          <w:rFonts w:ascii="Arial Narrow" w:hAnsi="Arial Narrow" w:cs="Calibri"/>
          <w:i/>
          <w:iCs/>
          <w:color w:val="000000"/>
          <w:sz w:val="16"/>
          <w:szCs w:val="16"/>
        </w:rPr>
        <w:t xml:space="preserve"> </w:t>
      </w:r>
      <w:r w:rsidRPr="006A693E">
        <w:rPr>
          <w:rFonts w:ascii="Arial Narrow" w:hAnsi="Arial Narrow" w:cs="Calibri"/>
          <w:i/>
          <w:iCs/>
          <w:color w:val="000000"/>
          <w:sz w:val="16"/>
          <w:szCs w:val="16"/>
        </w:rPr>
        <w:tab/>
      </w:r>
      <w:r w:rsidR="005B4A62" w:rsidRPr="005B4A62">
        <w:rPr>
          <w:rFonts w:ascii="Arial Narrow" w:hAnsi="Arial Narrow" w:cs="Calibri"/>
          <w:i/>
          <w:iCs/>
          <w:color w:val="000000"/>
          <w:sz w:val="16"/>
          <w:szCs w:val="16"/>
        </w:rPr>
        <w:t xml:space="preserve">Wypełnić odpowiednio </w:t>
      </w:r>
    </w:p>
    <w:p w:rsidR="008B0542" w:rsidRPr="006A693E" w:rsidRDefault="008B0542" w:rsidP="009925B4">
      <w:pPr>
        <w:autoSpaceDE w:val="0"/>
        <w:autoSpaceDN w:val="0"/>
        <w:adjustRightInd w:val="0"/>
        <w:ind w:left="425" w:hanging="425"/>
        <w:rPr>
          <w:rFonts w:ascii="Arial Narrow" w:hAnsi="Arial Narrow" w:cs="Calibri"/>
          <w:i/>
          <w:color w:val="000000"/>
          <w:sz w:val="16"/>
          <w:szCs w:val="16"/>
        </w:rPr>
      </w:pPr>
      <w:r w:rsidRPr="006A693E">
        <w:rPr>
          <w:rFonts w:ascii="Arial Narrow" w:hAnsi="Arial Narrow" w:cs="Calibri"/>
          <w:i/>
          <w:iCs/>
          <w:color w:val="000000"/>
          <w:sz w:val="16"/>
          <w:szCs w:val="16"/>
        </w:rPr>
        <w:t>**</w:t>
      </w:r>
      <w:r w:rsidRPr="006A693E">
        <w:rPr>
          <w:rFonts w:ascii="Arial Narrow" w:hAnsi="Arial Narrow" w:cs="Calibri"/>
          <w:i/>
          <w:color w:val="000000"/>
          <w:sz w:val="16"/>
          <w:szCs w:val="16"/>
        </w:rPr>
        <w:t xml:space="preserve">  </w:t>
      </w:r>
      <w:r w:rsidRPr="006A693E">
        <w:rPr>
          <w:rFonts w:ascii="Arial Narrow" w:hAnsi="Arial Narrow" w:cs="Calibri"/>
          <w:i/>
          <w:color w:val="000000"/>
          <w:sz w:val="16"/>
          <w:szCs w:val="16"/>
        </w:rPr>
        <w:tab/>
      </w:r>
      <w:r w:rsidR="005B4A62" w:rsidRPr="006A693E">
        <w:rPr>
          <w:rFonts w:ascii="Arial Narrow" w:hAnsi="Arial Narrow" w:cs="Calibri"/>
          <w:i/>
          <w:color w:val="000000"/>
          <w:sz w:val="16"/>
          <w:szCs w:val="16"/>
        </w:rPr>
        <w:t>N</w:t>
      </w:r>
      <w:r w:rsidR="005B4A62">
        <w:rPr>
          <w:rFonts w:ascii="Arial Narrow" w:hAnsi="Arial Narrow" w:cs="Calibri"/>
          <w:i/>
          <w:iCs/>
          <w:color w:val="000000"/>
          <w:sz w:val="16"/>
          <w:szCs w:val="16"/>
        </w:rPr>
        <w:t>iepotrzebne skreślić</w:t>
      </w:r>
      <w:r w:rsidR="005B4A62" w:rsidRPr="006A693E">
        <w:rPr>
          <w:rFonts w:ascii="Arial Narrow" w:hAnsi="Arial Narrow" w:cs="Calibri"/>
          <w:i/>
          <w:iCs/>
          <w:color w:val="000000"/>
          <w:sz w:val="16"/>
          <w:szCs w:val="16"/>
        </w:rPr>
        <w:t xml:space="preserve"> </w:t>
      </w:r>
      <w:r w:rsidR="005B4A62" w:rsidRPr="006A693E">
        <w:rPr>
          <w:rFonts w:ascii="Arial Narrow" w:hAnsi="Arial Narrow" w:cs="Calibri"/>
          <w:i/>
          <w:color w:val="000000"/>
          <w:sz w:val="16"/>
          <w:szCs w:val="16"/>
        </w:rPr>
        <w:t xml:space="preserve"> </w:t>
      </w:r>
    </w:p>
    <w:p w:rsidR="005B4A62" w:rsidRDefault="005B4A62" w:rsidP="009925B4">
      <w:pPr>
        <w:ind w:left="425" w:hanging="425"/>
        <w:jc w:val="both"/>
        <w:rPr>
          <w:rFonts w:ascii="Arial Narrow" w:hAnsi="Arial Narrow" w:cs="Calibri"/>
          <w:i/>
          <w:color w:val="000000"/>
          <w:sz w:val="16"/>
          <w:szCs w:val="16"/>
        </w:rPr>
      </w:pPr>
      <w:r w:rsidRPr="005B4A62">
        <w:rPr>
          <w:rFonts w:ascii="Arial Narrow" w:hAnsi="Arial Narrow" w:cs="Calibri"/>
          <w:i/>
          <w:color w:val="000000"/>
          <w:sz w:val="16"/>
          <w:szCs w:val="16"/>
        </w:rPr>
        <w:t>*/**</w:t>
      </w:r>
      <w:r>
        <w:rPr>
          <w:rFonts w:ascii="Arial Narrow" w:hAnsi="Arial Narrow" w:cs="Calibri"/>
          <w:i/>
          <w:color w:val="000000"/>
          <w:sz w:val="16"/>
          <w:szCs w:val="16"/>
        </w:rPr>
        <w:t xml:space="preserve">    </w:t>
      </w:r>
      <w:r w:rsidR="00585974">
        <w:rPr>
          <w:rFonts w:ascii="Arial Narrow" w:hAnsi="Arial Narrow" w:cs="Calibri"/>
          <w:i/>
          <w:color w:val="000000"/>
          <w:sz w:val="16"/>
          <w:szCs w:val="16"/>
        </w:rPr>
        <w:t xml:space="preserve">  </w:t>
      </w:r>
      <w:r>
        <w:rPr>
          <w:rFonts w:ascii="Arial Narrow" w:hAnsi="Arial Narrow" w:cs="Calibri"/>
          <w:i/>
          <w:color w:val="000000"/>
          <w:sz w:val="16"/>
          <w:szCs w:val="16"/>
        </w:rPr>
        <w:t>Wypełnić / skreślić</w:t>
      </w:r>
      <w:r w:rsidR="008B0542" w:rsidRPr="006A693E">
        <w:rPr>
          <w:rFonts w:ascii="Arial Narrow" w:hAnsi="Arial Narrow" w:cs="Calibri"/>
          <w:i/>
          <w:color w:val="000000"/>
          <w:sz w:val="16"/>
          <w:szCs w:val="16"/>
        </w:rPr>
        <w:t xml:space="preserve"> </w:t>
      </w:r>
    </w:p>
    <w:p w:rsidR="00F811DD" w:rsidRDefault="00585974" w:rsidP="00C731E6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  <w:r>
        <w:rPr>
          <w:rFonts w:ascii="Arial Narrow" w:hAnsi="Arial Narrow" w:cs="Calibri"/>
          <w:i/>
          <w:color w:val="000000"/>
          <w:sz w:val="16"/>
          <w:szCs w:val="16"/>
        </w:rPr>
        <w:t xml:space="preserve">***    </w:t>
      </w:r>
      <w:r w:rsidR="005B4A62" w:rsidRPr="006A693E">
        <w:rPr>
          <w:rFonts w:ascii="Arial Narrow" w:hAnsi="Arial Narrow" w:cs="Calibri"/>
          <w:i/>
          <w:iCs/>
          <w:color w:val="000000"/>
          <w:sz w:val="16"/>
          <w:szCs w:val="16"/>
        </w:rPr>
        <w:t>W przypadku</w:t>
      </w:r>
      <w:r w:rsidR="005B4A62">
        <w:rPr>
          <w:rFonts w:ascii="Arial Narrow" w:hAnsi="Arial Narrow" w:cs="Calibri"/>
          <w:i/>
          <w:iCs/>
          <w:color w:val="000000"/>
          <w:sz w:val="16"/>
          <w:szCs w:val="16"/>
        </w:rPr>
        <w:t>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</w:t>
      </w:r>
    </w:p>
    <w:p w:rsidR="00C731E6" w:rsidRDefault="00C731E6" w:rsidP="00C731E6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5242AB" w:rsidRDefault="005242AB" w:rsidP="00F811DD">
      <w:pPr>
        <w:jc w:val="right"/>
        <w:rPr>
          <w:rFonts w:ascii="Arial Narrow" w:hAnsi="Arial Narrow"/>
          <w:b/>
          <w:sz w:val="20"/>
          <w:szCs w:val="20"/>
        </w:rPr>
      </w:pPr>
    </w:p>
    <w:p w:rsidR="0006318A" w:rsidRDefault="0006318A" w:rsidP="00F811DD">
      <w:pPr>
        <w:jc w:val="right"/>
        <w:rPr>
          <w:rFonts w:ascii="Arial Narrow" w:hAnsi="Arial Narrow"/>
          <w:b/>
          <w:sz w:val="20"/>
          <w:szCs w:val="20"/>
        </w:rPr>
      </w:pPr>
    </w:p>
    <w:p w:rsidR="0006318A" w:rsidRDefault="0006318A" w:rsidP="00F811DD">
      <w:pPr>
        <w:jc w:val="right"/>
        <w:rPr>
          <w:rFonts w:ascii="Arial Narrow" w:hAnsi="Arial Narrow"/>
          <w:b/>
          <w:sz w:val="20"/>
          <w:szCs w:val="20"/>
        </w:rPr>
      </w:pPr>
    </w:p>
    <w:p w:rsidR="00E87DAB" w:rsidRPr="002831FF" w:rsidRDefault="00BC1783" w:rsidP="00F811DD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Formularz </w:t>
      </w:r>
      <w:r w:rsidR="00E87DAB" w:rsidRPr="002831FF">
        <w:rPr>
          <w:rFonts w:ascii="Arial Narrow" w:hAnsi="Arial Narrow"/>
          <w:b/>
          <w:sz w:val="20"/>
          <w:szCs w:val="20"/>
        </w:rPr>
        <w:t>nr 2</w:t>
      </w:r>
    </w:p>
    <w:p w:rsidR="00E87DAB" w:rsidRPr="002831FF" w:rsidRDefault="00E87DAB" w:rsidP="00E87DAB">
      <w:pPr>
        <w:spacing w:after="60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Zamawiający:</w:t>
      </w:r>
    </w:p>
    <w:p w:rsidR="00E87DAB" w:rsidRPr="00D6669C" w:rsidRDefault="00E87DAB" w:rsidP="00E87DAB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Uniwersytet Ekonomiczny w Katowicach</w:t>
      </w:r>
    </w:p>
    <w:p w:rsidR="00E87DAB" w:rsidRPr="00D6669C" w:rsidRDefault="00E87DAB" w:rsidP="00E87DAB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ul. 1 Maja 50</w:t>
      </w:r>
    </w:p>
    <w:p w:rsidR="00E87DAB" w:rsidRPr="00793284" w:rsidRDefault="00E87DAB" w:rsidP="00E87DAB">
      <w:pPr>
        <w:spacing w:after="60"/>
        <w:rPr>
          <w:rFonts w:ascii="Arial Narrow" w:hAnsi="Arial Narrow" w:cs="Arial"/>
          <w:sz w:val="18"/>
          <w:szCs w:val="18"/>
        </w:rPr>
      </w:pPr>
      <w:r w:rsidRPr="00793284">
        <w:rPr>
          <w:rFonts w:ascii="Arial Narrow" w:hAnsi="Arial Narrow" w:cs="Arial"/>
          <w:sz w:val="18"/>
          <w:szCs w:val="18"/>
        </w:rPr>
        <w:t>40-287 Katowice</w:t>
      </w:r>
    </w:p>
    <w:p w:rsidR="00E87DAB" w:rsidRPr="00793284" w:rsidRDefault="00E87DAB" w:rsidP="00E87DAB">
      <w:pPr>
        <w:rPr>
          <w:rFonts w:ascii="Arial Narrow" w:hAnsi="Arial Narrow" w:cs="Arial"/>
          <w:sz w:val="18"/>
          <w:szCs w:val="18"/>
        </w:rPr>
      </w:pPr>
      <w:r w:rsidRPr="00793284">
        <w:rPr>
          <w:rFonts w:ascii="Arial Narrow" w:hAnsi="Arial Narrow" w:cs="Arial"/>
          <w:sz w:val="18"/>
          <w:szCs w:val="18"/>
        </w:rPr>
        <w:t>tel./fax:</w:t>
      </w:r>
      <w:r w:rsidRPr="00793284">
        <w:rPr>
          <w:rFonts w:ascii="Arial Narrow" w:hAnsi="Arial Narrow" w:cs="Arial"/>
          <w:sz w:val="18"/>
          <w:szCs w:val="18"/>
        </w:rPr>
        <w:tab/>
        <w:t>0-32 257-71-08;  0-32 257-74-99</w:t>
      </w:r>
    </w:p>
    <w:p w:rsidR="00E87DAB" w:rsidRPr="00D6669C" w:rsidRDefault="00E87DAB" w:rsidP="00E87DAB">
      <w:pPr>
        <w:rPr>
          <w:rFonts w:ascii="Arial Narrow" w:hAnsi="Arial Narrow" w:cs="Arial"/>
          <w:sz w:val="18"/>
          <w:szCs w:val="18"/>
          <w:lang w:val="de-DE"/>
        </w:rPr>
      </w:pPr>
      <w:proofErr w:type="spellStart"/>
      <w:r w:rsidRPr="00D6669C">
        <w:rPr>
          <w:rFonts w:ascii="Arial Narrow" w:hAnsi="Arial Narrow" w:cs="Arial"/>
          <w:sz w:val="18"/>
          <w:szCs w:val="18"/>
          <w:lang w:val="de-DE"/>
        </w:rPr>
        <w:t>e-mail</w:t>
      </w:r>
      <w:proofErr w:type="spellEnd"/>
      <w:r w:rsidRPr="00D6669C">
        <w:rPr>
          <w:rFonts w:ascii="Arial Narrow" w:hAnsi="Arial Narrow" w:cs="Arial"/>
          <w:sz w:val="18"/>
          <w:szCs w:val="18"/>
          <w:lang w:val="de-DE"/>
        </w:rPr>
        <w:t xml:space="preserve">: </w:t>
      </w:r>
      <w:r w:rsidRPr="00D6669C">
        <w:rPr>
          <w:rFonts w:ascii="Arial Narrow" w:hAnsi="Arial Narrow" w:cs="Arial"/>
          <w:sz w:val="18"/>
          <w:szCs w:val="18"/>
          <w:lang w:val="de-DE"/>
        </w:rPr>
        <w:tab/>
      </w:r>
      <w:hyperlink r:id="rId8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bzp@ue.katowice.pl</w:t>
        </w:r>
      </w:hyperlink>
      <w:r w:rsidRPr="00D6669C">
        <w:rPr>
          <w:rFonts w:ascii="Arial Narrow" w:hAnsi="Arial Narrow" w:cs="Arial"/>
          <w:sz w:val="18"/>
          <w:szCs w:val="18"/>
          <w:lang w:val="de-DE"/>
        </w:rPr>
        <w:t xml:space="preserve">; </w:t>
      </w:r>
    </w:p>
    <w:p w:rsidR="00E87DAB" w:rsidRPr="002831FF" w:rsidRDefault="00E87DAB" w:rsidP="00E87DAB">
      <w:pPr>
        <w:tabs>
          <w:tab w:val="left" w:pos="7332"/>
        </w:tabs>
        <w:rPr>
          <w:rFonts w:ascii="Arial Narrow" w:hAnsi="Arial Narrow" w:cs="Arial"/>
          <w:sz w:val="20"/>
          <w:szCs w:val="20"/>
          <w:lang w:val="de-DE"/>
        </w:rPr>
      </w:pPr>
      <w:proofErr w:type="spellStart"/>
      <w:r w:rsidRPr="00D6669C">
        <w:rPr>
          <w:rFonts w:ascii="Arial Narrow" w:hAnsi="Arial Narrow" w:cs="Arial"/>
          <w:sz w:val="18"/>
          <w:szCs w:val="18"/>
          <w:lang w:val="de-DE"/>
        </w:rPr>
        <w:t>Strona</w:t>
      </w:r>
      <w:proofErr w:type="spellEnd"/>
      <w:r w:rsidRPr="00D6669C">
        <w:rPr>
          <w:rFonts w:ascii="Arial Narrow" w:hAnsi="Arial Narrow" w:cs="Arial"/>
          <w:sz w:val="18"/>
          <w:szCs w:val="18"/>
          <w:lang w:val="de-DE"/>
        </w:rPr>
        <w:t xml:space="preserve"> </w:t>
      </w:r>
      <w:r w:rsidRPr="00D6669C">
        <w:rPr>
          <w:rFonts w:ascii="Arial Narrow" w:hAnsi="Arial Narrow" w:cs="Arial"/>
          <w:sz w:val="18"/>
          <w:szCs w:val="18"/>
        </w:rPr>
        <w:t>internetowa</w:t>
      </w:r>
      <w:r w:rsidRPr="00D6669C">
        <w:rPr>
          <w:rFonts w:ascii="Arial Narrow" w:hAnsi="Arial Narrow" w:cs="Arial"/>
          <w:sz w:val="18"/>
          <w:szCs w:val="18"/>
          <w:lang w:val="de-DE"/>
        </w:rPr>
        <w:t xml:space="preserve">: </w:t>
      </w:r>
      <w:hyperlink r:id="rId9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www.bzp.ue.katowice.pl</w:t>
        </w:r>
      </w:hyperlink>
      <w:r w:rsidRPr="002831FF">
        <w:rPr>
          <w:rFonts w:ascii="Arial Narrow" w:hAnsi="Arial Narrow" w:cs="Arial"/>
          <w:sz w:val="20"/>
          <w:szCs w:val="20"/>
          <w:lang w:val="de-DE"/>
        </w:rPr>
        <w:tab/>
      </w:r>
    </w:p>
    <w:p w:rsidR="0006318A" w:rsidRDefault="0006318A" w:rsidP="00B83ADA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E87DAB" w:rsidRPr="002831FF" w:rsidRDefault="00E87DAB" w:rsidP="00B83ADA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2831FF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:rsidR="00E87DAB" w:rsidRDefault="00E87DAB" w:rsidP="00B83ADA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2831FF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B83ADA" w:rsidRPr="002831FF" w:rsidRDefault="00B83ADA" w:rsidP="00B83ADA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E87DAB" w:rsidRPr="002831FF" w:rsidRDefault="00E87DAB" w:rsidP="00E87DAB">
      <w:pPr>
        <w:spacing w:after="120"/>
        <w:jc w:val="both"/>
        <w:rPr>
          <w:rFonts w:ascii="Arial Narrow" w:hAnsi="Arial Narrow" w:cs="Arial"/>
          <w:spacing w:val="4"/>
          <w:sz w:val="20"/>
          <w:szCs w:val="20"/>
        </w:rPr>
      </w:pPr>
      <w:r w:rsidRPr="002831FF">
        <w:rPr>
          <w:rFonts w:ascii="Arial Narrow" w:hAnsi="Arial Narrow" w:cs="Arial"/>
          <w:spacing w:val="4"/>
          <w:sz w:val="20"/>
          <w:szCs w:val="20"/>
        </w:rPr>
        <w:t>Ja/my niżej podpisani:</w:t>
      </w:r>
    </w:p>
    <w:p w:rsidR="00E87DAB" w:rsidRPr="0082006B" w:rsidRDefault="00E87DAB" w:rsidP="00E87DAB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E87DAB" w:rsidRPr="0082006B" w:rsidRDefault="00E87DAB" w:rsidP="00E87DAB">
      <w:pPr>
        <w:rPr>
          <w:rFonts w:ascii="Arial Narrow" w:hAnsi="Arial Narrow" w:cs="Arial"/>
          <w:i/>
          <w:sz w:val="16"/>
          <w:szCs w:val="16"/>
        </w:rPr>
      </w:pPr>
      <w:r w:rsidRPr="0082006B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E87DAB" w:rsidRPr="002831FF" w:rsidRDefault="00E87DAB" w:rsidP="00E87DAB">
      <w:pPr>
        <w:jc w:val="both"/>
        <w:rPr>
          <w:rFonts w:ascii="Arial Narrow" w:hAnsi="Arial Narrow" w:cs="Arial"/>
          <w:spacing w:val="4"/>
          <w:sz w:val="20"/>
          <w:szCs w:val="20"/>
        </w:rPr>
      </w:pPr>
    </w:p>
    <w:p w:rsidR="00E87DAB" w:rsidRPr="002831FF" w:rsidRDefault="00E87DAB" w:rsidP="00E87DAB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2831FF">
        <w:rPr>
          <w:rFonts w:ascii="Arial Narrow" w:hAnsi="Arial Narrow" w:cs="Arial"/>
          <w:spacing w:val="4"/>
          <w:sz w:val="20"/>
          <w:szCs w:val="20"/>
        </w:rPr>
        <w:t xml:space="preserve">działając w imieniu i na rzecz: </w:t>
      </w:r>
    </w:p>
    <w:p w:rsidR="00E87DAB" w:rsidRPr="0082006B" w:rsidRDefault="00E87DAB" w:rsidP="00E87DAB">
      <w:pPr>
        <w:spacing w:line="360" w:lineRule="auto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E87DAB" w:rsidRPr="0082006B" w:rsidRDefault="00E87DAB" w:rsidP="00E87DAB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E87DAB" w:rsidRPr="0082006B" w:rsidRDefault="00E87DAB" w:rsidP="00E87DAB">
      <w:pPr>
        <w:rPr>
          <w:rFonts w:ascii="Arial Narrow" w:hAnsi="Arial Narrow" w:cs="Arial"/>
          <w:spacing w:val="4"/>
          <w:sz w:val="16"/>
          <w:szCs w:val="16"/>
        </w:rPr>
      </w:pPr>
      <w:r w:rsidRPr="002831FF">
        <w:rPr>
          <w:rFonts w:ascii="Arial Narrow" w:hAnsi="Arial Narrow" w:cs="Arial"/>
          <w:i/>
          <w:sz w:val="20"/>
          <w:szCs w:val="20"/>
        </w:rPr>
        <w:t xml:space="preserve"> </w:t>
      </w:r>
      <w:r w:rsidRPr="0082006B">
        <w:rPr>
          <w:rFonts w:ascii="Arial Narrow" w:hAnsi="Arial Narrow" w:cs="Arial"/>
          <w:i/>
          <w:sz w:val="16"/>
          <w:szCs w:val="16"/>
        </w:rPr>
        <w:t>(pełna nazwa Wykonawcy/Wykonawców w przypadku wykonawców wspólnie ubiegających się o udzielenie</w:t>
      </w:r>
      <w:r w:rsidRPr="0082006B">
        <w:rPr>
          <w:rFonts w:ascii="Arial Narrow" w:hAnsi="Arial Narrow"/>
          <w:sz w:val="16"/>
          <w:szCs w:val="16"/>
        </w:rPr>
        <w:t xml:space="preserve"> </w:t>
      </w:r>
      <w:r w:rsidRPr="0082006B">
        <w:rPr>
          <w:rFonts w:ascii="Arial Narrow" w:hAnsi="Arial Narrow" w:cs="Arial"/>
          <w:i/>
          <w:sz w:val="16"/>
          <w:szCs w:val="16"/>
        </w:rPr>
        <w:t>zamówienia)</w:t>
      </w:r>
    </w:p>
    <w:p w:rsidR="00E87DAB" w:rsidRPr="002831FF" w:rsidRDefault="00E87DAB" w:rsidP="00E87DAB">
      <w:pPr>
        <w:jc w:val="both"/>
        <w:rPr>
          <w:rFonts w:ascii="Arial Narrow" w:hAnsi="Arial Narrow"/>
          <w:sz w:val="20"/>
          <w:szCs w:val="20"/>
        </w:rPr>
      </w:pPr>
    </w:p>
    <w:p w:rsidR="00E87DAB" w:rsidRDefault="00E87DAB" w:rsidP="00E87DAB">
      <w:pPr>
        <w:jc w:val="both"/>
        <w:rPr>
          <w:rFonts w:ascii="Arial Narrow" w:hAnsi="Arial Narrow" w:cs="Arial"/>
          <w:sz w:val="20"/>
          <w:szCs w:val="20"/>
        </w:rPr>
      </w:pPr>
      <w:r w:rsidRPr="00E87DAB">
        <w:rPr>
          <w:rFonts w:ascii="Arial Narrow" w:hAnsi="Arial Narrow"/>
          <w:sz w:val="20"/>
          <w:szCs w:val="20"/>
        </w:rPr>
        <w:t xml:space="preserve">Ubiegając się o udzielenie zamówienia publicznego </w:t>
      </w:r>
      <w:r w:rsidRPr="00E87DAB">
        <w:rPr>
          <w:rFonts w:ascii="Arial Narrow" w:hAnsi="Arial Narrow" w:cs="Arial"/>
          <w:sz w:val="20"/>
          <w:szCs w:val="20"/>
        </w:rPr>
        <w:t>pn</w:t>
      </w:r>
      <w:r w:rsidR="00521C06">
        <w:rPr>
          <w:rFonts w:ascii="Arial Narrow" w:hAnsi="Arial Narrow" w:cs="Arial"/>
          <w:sz w:val="20"/>
          <w:szCs w:val="20"/>
        </w:rPr>
        <w:t xml:space="preserve">. </w:t>
      </w:r>
      <w:r w:rsidR="00521C06" w:rsidRPr="00916F1A">
        <w:rPr>
          <w:rFonts w:ascii="Arial Narrow" w:hAnsi="Arial Narrow"/>
          <w:b/>
          <w:sz w:val="20"/>
          <w:szCs w:val="20"/>
        </w:rPr>
        <w:t>„</w:t>
      </w:r>
      <w:r w:rsidR="00521C06" w:rsidRPr="00FA1269">
        <w:rPr>
          <w:rFonts w:ascii="Arial Narrow" w:hAnsi="Arial Narrow"/>
          <w:b/>
          <w:sz w:val="20"/>
          <w:szCs w:val="20"/>
        </w:rPr>
        <w:t>Realizacj</w:t>
      </w:r>
      <w:r w:rsidR="00521C06">
        <w:rPr>
          <w:rFonts w:ascii="Arial Narrow" w:hAnsi="Arial Narrow"/>
          <w:b/>
          <w:sz w:val="20"/>
          <w:szCs w:val="20"/>
        </w:rPr>
        <w:t>i</w:t>
      </w:r>
      <w:r w:rsidR="00521C06" w:rsidRPr="00FA1269">
        <w:rPr>
          <w:rFonts w:ascii="Arial Narrow" w:hAnsi="Arial Narrow"/>
          <w:b/>
          <w:sz w:val="20"/>
          <w:szCs w:val="20"/>
        </w:rPr>
        <w:t xml:space="preserve"> usługi edukacyjnej polegającej na przeprowadzeniu studiów podyplomowych dla kadry kierowniczej i administracyjnej Uniwersytetu Ekonomicznego w Katowicach</w:t>
      </w:r>
      <w:r w:rsidR="005C54DD">
        <w:rPr>
          <w:rFonts w:ascii="Arial Narrow" w:hAnsi="Arial Narrow"/>
          <w:b/>
          <w:sz w:val="20"/>
          <w:szCs w:val="20"/>
        </w:rPr>
        <w:t xml:space="preserve"> </w:t>
      </w:r>
      <w:r w:rsidR="005C54DD">
        <w:rPr>
          <w:rFonts w:ascii="Arial Narrow" w:hAnsi="Arial Narrow"/>
          <w:b/>
          <w:sz w:val="20"/>
          <w:szCs w:val="20"/>
        </w:rPr>
        <w:br/>
      </w:r>
      <w:r w:rsidR="005C54DD" w:rsidRPr="000E4822">
        <w:rPr>
          <w:rFonts w:ascii="Arial Narrow" w:hAnsi="Arial Narrow"/>
          <w:b/>
          <w:sz w:val="20"/>
          <w:szCs w:val="20"/>
        </w:rPr>
        <w:t>z zakresu coachingu / mentoringu</w:t>
      </w:r>
      <w:r w:rsidR="00521C06" w:rsidRPr="000E4822">
        <w:rPr>
          <w:rFonts w:ascii="Arial Narrow" w:hAnsi="Arial Narrow"/>
          <w:b/>
          <w:sz w:val="20"/>
          <w:szCs w:val="20"/>
        </w:rPr>
        <w:t>”</w:t>
      </w:r>
      <w:r w:rsidR="00521C06">
        <w:rPr>
          <w:rFonts w:ascii="Arial Narrow" w:hAnsi="Arial Narrow"/>
          <w:b/>
          <w:sz w:val="20"/>
          <w:szCs w:val="20"/>
        </w:rPr>
        <w:t xml:space="preserve"> </w:t>
      </w:r>
      <w:r w:rsidRPr="00E87DAB">
        <w:rPr>
          <w:rFonts w:ascii="Arial Narrow" w:hAnsi="Arial Narrow" w:cs="Arial"/>
          <w:sz w:val="20"/>
          <w:szCs w:val="20"/>
        </w:rPr>
        <w:t>prowadzonego przez Uniwersytet Ekonomiczny w Katowicach</w:t>
      </w:r>
      <w:r w:rsidRPr="00E87DAB">
        <w:rPr>
          <w:rFonts w:ascii="Arial Narrow" w:hAnsi="Arial Narrow" w:cs="Arial"/>
          <w:i/>
          <w:sz w:val="20"/>
          <w:szCs w:val="20"/>
        </w:rPr>
        <w:t xml:space="preserve">, </w:t>
      </w:r>
      <w:r w:rsidRPr="00E87DAB">
        <w:rPr>
          <w:rFonts w:ascii="Arial Narrow" w:hAnsi="Arial Narrow" w:cs="Arial"/>
          <w:sz w:val="20"/>
          <w:szCs w:val="20"/>
        </w:rPr>
        <w:t>oświadczam, co następuje:</w:t>
      </w:r>
    </w:p>
    <w:p w:rsidR="00B83ADA" w:rsidRPr="00B83ADA" w:rsidRDefault="00B83ADA" w:rsidP="00E87DAB">
      <w:pPr>
        <w:jc w:val="both"/>
        <w:rPr>
          <w:rFonts w:ascii="Arial Narrow" w:hAnsi="Arial Narrow"/>
          <w:i/>
          <w:sz w:val="16"/>
          <w:szCs w:val="16"/>
        </w:rPr>
      </w:pPr>
    </w:p>
    <w:p w:rsidR="00E87DAB" w:rsidRPr="002831FF" w:rsidRDefault="00E87DAB" w:rsidP="00B83ADA">
      <w:pPr>
        <w:shd w:val="clear" w:color="auto" w:fill="BFBFBF"/>
        <w:spacing w:before="120" w:after="120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OŚWIADCZENIA DOTYCZĄCE WYKONAWCY</w:t>
      </w:r>
    </w:p>
    <w:p w:rsidR="00E87DAB" w:rsidRPr="002831FF" w:rsidRDefault="00E87DAB" w:rsidP="00835F7E">
      <w:pPr>
        <w:numPr>
          <w:ilvl w:val="0"/>
          <w:numId w:val="16"/>
        </w:numPr>
        <w:ind w:left="426" w:hanging="426"/>
        <w:contextualSpacing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>Oświadczam, że nie podlegam wykluczeniu z postępowania na podstawie art. 24 ust. 1 pkt</w:t>
      </w:r>
      <w:r w:rsidR="0002611B">
        <w:rPr>
          <w:rFonts w:ascii="Arial Narrow" w:hAnsi="Arial Narrow" w:cs="Arial"/>
          <w:sz w:val="20"/>
          <w:szCs w:val="20"/>
        </w:rPr>
        <w:t>.</w:t>
      </w:r>
      <w:r w:rsidRPr="002831FF">
        <w:rPr>
          <w:rFonts w:ascii="Arial Narrow" w:hAnsi="Arial Narrow" w:cs="Arial"/>
          <w:sz w:val="20"/>
          <w:szCs w:val="20"/>
        </w:rPr>
        <w:t xml:space="preserve"> 12-22 ustawy </w:t>
      </w:r>
      <w:proofErr w:type="spellStart"/>
      <w:r w:rsidRPr="002831FF">
        <w:rPr>
          <w:rFonts w:ascii="Arial Narrow" w:hAnsi="Arial Narrow" w:cs="Arial"/>
          <w:sz w:val="20"/>
          <w:szCs w:val="20"/>
        </w:rPr>
        <w:t>Pzp</w:t>
      </w:r>
      <w:proofErr w:type="spellEnd"/>
      <w:r w:rsidRPr="002831FF">
        <w:rPr>
          <w:rFonts w:ascii="Arial Narrow" w:hAnsi="Arial Narrow" w:cs="Arial"/>
          <w:sz w:val="20"/>
          <w:szCs w:val="20"/>
        </w:rPr>
        <w:t>.</w:t>
      </w:r>
    </w:p>
    <w:p w:rsidR="00E87DAB" w:rsidRPr="00E87DAB" w:rsidRDefault="00E87DAB" w:rsidP="00E87DA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87DAB" w:rsidRPr="0082006B" w:rsidRDefault="00E87DAB" w:rsidP="00E87DAB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E87DAB" w:rsidRPr="000C7081" w:rsidRDefault="00E87DAB" w:rsidP="00E87DAB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E87DAB" w:rsidRPr="007D000B" w:rsidRDefault="00E87DAB" w:rsidP="00E87DAB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E87DAB" w:rsidRDefault="00E87DAB" w:rsidP="00E87DAB">
      <w:pPr>
        <w:jc w:val="both"/>
        <w:rPr>
          <w:rFonts w:ascii="Arial Narrow" w:hAnsi="Arial Narrow" w:cs="Arial"/>
          <w:i/>
          <w:sz w:val="20"/>
          <w:szCs w:val="20"/>
        </w:rPr>
      </w:pPr>
    </w:p>
    <w:p w:rsidR="00E87DAB" w:rsidRPr="00B83ADA" w:rsidRDefault="00E87DAB" w:rsidP="00E87DAB">
      <w:pPr>
        <w:jc w:val="both"/>
        <w:rPr>
          <w:rFonts w:ascii="Arial Narrow" w:hAnsi="Arial Narrow" w:cs="Arial"/>
          <w:i/>
          <w:sz w:val="6"/>
          <w:szCs w:val="6"/>
        </w:rPr>
      </w:pPr>
    </w:p>
    <w:p w:rsidR="00E87DAB" w:rsidRPr="002831FF" w:rsidRDefault="00E87DAB" w:rsidP="00835F7E">
      <w:pPr>
        <w:numPr>
          <w:ilvl w:val="0"/>
          <w:numId w:val="16"/>
        </w:numPr>
        <w:ind w:left="426" w:hanging="426"/>
        <w:contextualSpacing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831FF">
        <w:rPr>
          <w:rFonts w:ascii="Arial Narrow" w:hAnsi="Arial Narrow" w:cs="Arial"/>
          <w:sz w:val="20"/>
          <w:szCs w:val="20"/>
        </w:rPr>
        <w:t>Pzp</w:t>
      </w:r>
      <w:proofErr w:type="spellEnd"/>
      <w:r w:rsidRPr="002831FF">
        <w:rPr>
          <w:rFonts w:ascii="Arial Narrow" w:hAnsi="Arial Narrow" w:cs="Arial"/>
          <w:sz w:val="20"/>
          <w:szCs w:val="20"/>
        </w:rPr>
        <w:t xml:space="preserve"> </w:t>
      </w:r>
      <w:r w:rsidRPr="002831FF">
        <w:rPr>
          <w:rFonts w:ascii="Arial Narrow" w:hAnsi="Arial Narrow" w:cs="Arial"/>
          <w:i/>
          <w:sz w:val="20"/>
          <w:szCs w:val="20"/>
        </w:rPr>
        <w:t>(podać mającą zastosowanie podstawę wykluczenia spośród wymienionych w art. 24 ust. 1 pkt</w:t>
      </w:r>
      <w:r w:rsidR="0002611B">
        <w:rPr>
          <w:rFonts w:ascii="Arial Narrow" w:hAnsi="Arial Narrow" w:cs="Arial"/>
          <w:i/>
          <w:sz w:val="20"/>
          <w:szCs w:val="20"/>
        </w:rPr>
        <w:t>.</w:t>
      </w:r>
      <w:r w:rsidR="000F1F5F">
        <w:rPr>
          <w:rFonts w:ascii="Arial Narrow" w:hAnsi="Arial Narrow" w:cs="Arial"/>
          <w:i/>
          <w:sz w:val="20"/>
          <w:szCs w:val="20"/>
        </w:rPr>
        <w:t xml:space="preserve"> 13-14, 16-20 </w:t>
      </w:r>
      <w:proofErr w:type="spellStart"/>
      <w:r w:rsidRPr="002831FF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2831FF">
        <w:rPr>
          <w:rFonts w:ascii="Arial Narrow" w:hAnsi="Arial Narrow" w:cs="Arial"/>
          <w:i/>
          <w:sz w:val="20"/>
          <w:szCs w:val="20"/>
        </w:rPr>
        <w:t>).</w:t>
      </w:r>
      <w:r w:rsidRPr="002831FF">
        <w:rPr>
          <w:rFonts w:ascii="Arial Narrow" w:hAnsi="Arial Narrow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831FF">
        <w:rPr>
          <w:rFonts w:ascii="Arial Narrow" w:hAnsi="Arial Narrow" w:cs="Arial"/>
          <w:sz w:val="20"/>
          <w:szCs w:val="20"/>
        </w:rPr>
        <w:t>Pzp</w:t>
      </w:r>
      <w:proofErr w:type="spellEnd"/>
      <w:r w:rsidRPr="002831FF">
        <w:rPr>
          <w:rFonts w:ascii="Arial Narrow" w:hAnsi="Arial Narrow" w:cs="Arial"/>
          <w:sz w:val="20"/>
          <w:szCs w:val="20"/>
        </w:rPr>
        <w:t xml:space="preserve"> podjąłem następujące środki naprawcze:</w:t>
      </w:r>
    </w:p>
    <w:p w:rsidR="00E87DAB" w:rsidRPr="002831FF" w:rsidRDefault="00E87DAB" w:rsidP="00E87DAB">
      <w:pPr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87DAB" w:rsidRPr="0082006B" w:rsidRDefault="00E87DAB" w:rsidP="00B83ADA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E87DAB" w:rsidRPr="0082006B" w:rsidRDefault="00E87DAB" w:rsidP="00B83ADA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E87DAB" w:rsidRPr="0082006B" w:rsidRDefault="00E87DAB" w:rsidP="00B83ADA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B83ADA" w:rsidRPr="0082006B" w:rsidRDefault="00B83ADA" w:rsidP="00E87DAB">
      <w:pPr>
        <w:contextualSpacing/>
        <w:jc w:val="both"/>
        <w:rPr>
          <w:rFonts w:ascii="Arial Narrow" w:hAnsi="Arial Narrow" w:cs="Arial"/>
          <w:sz w:val="18"/>
          <w:szCs w:val="18"/>
        </w:rPr>
      </w:pPr>
    </w:p>
    <w:p w:rsidR="00B83ADA" w:rsidRPr="0082006B" w:rsidRDefault="00B83ADA" w:rsidP="00B83ADA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B83ADA" w:rsidRPr="000C7081" w:rsidRDefault="00B83ADA" w:rsidP="00B83ADA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E87DAB" w:rsidRPr="00D53B13" w:rsidRDefault="00B83ADA" w:rsidP="00D53B13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E87DAB" w:rsidRPr="002831FF" w:rsidRDefault="00E87DAB" w:rsidP="00B83ADA">
      <w:pPr>
        <w:shd w:val="clear" w:color="auto" w:fill="BFBFBF"/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E87DAB" w:rsidRPr="002831FF" w:rsidRDefault="00E87DAB" w:rsidP="00E87DAB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E87DAB" w:rsidRPr="002831FF" w:rsidRDefault="00E87DAB" w:rsidP="00E87DA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F1F5F" w:rsidRPr="002831FF" w:rsidRDefault="000F1F5F" w:rsidP="00E87DA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B83ADA" w:rsidRPr="0082006B" w:rsidRDefault="00B83ADA" w:rsidP="00B83ADA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B83ADA" w:rsidRPr="000C7081" w:rsidRDefault="00B83ADA" w:rsidP="00B83ADA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E87DAB" w:rsidRDefault="00B83ADA" w:rsidP="00B83ADA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B83ADA" w:rsidRPr="002831FF" w:rsidRDefault="00BC1783" w:rsidP="00B83ADA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Formularz </w:t>
      </w:r>
      <w:r w:rsidR="00B83ADA">
        <w:rPr>
          <w:rFonts w:ascii="Arial Narrow" w:hAnsi="Arial Narrow"/>
          <w:b/>
          <w:sz w:val="20"/>
          <w:szCs w:val="20"/>
        </w:rPr>
        <w:t>nr 3</w:t>
      </w:r>
    </w:p>
    <w:p w:rsidR="00B83ADA" w:rsidRPr="002831FF" w:rsidRDefault="00B83ADA" w:rsidP="00B83ADA">
      <w:pPr>
        <w:spacing w:after="60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Zamawiający:</w:t>
      </w:r>
    </w:p>
    <w:p w:rsidR="00B83ADA" w:rsidRPr="00D6669C" w:rsidRDefault="00B83ADA" w:rsidP="00B83ADA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Uniwersytet Ekonomiczny w Katowicach</w:t>
      </w:r>
    </w:p>
    <w:p w:rsidR="00B83ADA" w:rsidRPr="00D6669C" w:rsidRDefault="00B83ADA" w:rsidP="00B83ADA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ul. 1 Maja 50</w:t>
      </w:r>
    </w:p>
    <w:p w:rsidR="00B83ADA" w:rsidRPr="00793284" w:rsidRDefault="00B83ADA" w:rsidP="00B83ADA">
      <w:pPr>
        <w:spacing w:after="60"/>
        <w:rPr>
          <w:rFonts w:ascii="Arial Narrow" w:hAnsi="Arial Narrow" w:cs="Arial"/>
          <w:sz w:val="18"/>
          <w:szCs w:val="18"/>
        </w:rPr>
      </w:pPr>
      <w:r w:rsidRPr="00793284">
        <w:rPr>
          <w:rFonts w:ascii="Arial Narrow" w:hAnsi="Arial Narrow" w:cs="Arial"/>
          <w:sz w:val="18"/>
          <w:szCs w:val="18"/>
        </w:rPr>
        <w:t>40-287 Katowice</w:t>
      </w:r>
    </w:p>
    <w:p w:rsidR="00B83ADA" w:rsidRPr="00793284" w:rsidRDefault="00B83ADA" w:rsidP="00B83ADA">
      <w:pPr>
        <w:rPr>
          <w:rFonts w:ascii="Arial Narrow" w:hAnsi="Arial Narrow" w:cs="Arial"/>
          <w:sz w:val="18"/>
          <w:szCs w:val="18"/>
        </w:rPr>
      </w:pPr>
      <w:r w:rsidRPr="00793284">
        <w:rPr>
          <w:rFonts w:ascii="Arial Narrow" w:hAnsi="Arial Narrow" w:cs="Arial"/>
          <w:sz w:val="18"/>
          <w:szCs w:val="18"/>
        </w:rPr>
        <w:t>tel./fax:</w:t>
      </w:r>
      <w:r w:rsidRPr="00793284">
        <w:rPr>
          <w:rFonts w:ascii="Arial Narrow" w:hAnsi="Arial Narrow" w:cs="Arial"/>
          <w:sz w:val="18"/>
          <w:szCs w:val="18"/>
        </w:rPr>
        <w:tab/>
        <w:t>0-32 257-71-08;  0-32 257-74-99</w:t>
      </w:r>
    </w:p>
    <w:p w:rsidR="00B83ADA" w:rsidRPr="00D6669C" w:rsidRDefault="00B83ADA" w:rsidP="00B83ADA">
      <w:pPr>
        <w:rPr>
          <w:rFonts w:ascii="Arial Narrow" w:hAnsi="Arial Narrow" w:cs="Arial"/>
          <w:sz w:val="18"/>
          <w:szCs w:val="18"/>
          <w:lang w:val="de-DE"/>
        </w:rPr>
      </w:pPr>
      <w:proofErr w:type="spellStart"/>
      <w:r w:rsidRPr="00D6669C">
        <w:rPr>
          <w:rFonts w:ascii="Arial Narrow" w:hAnsi="Arial Narrow" w:cs="Arial"/>
          <w:sz w:val="18"/>
          <w:szCs w:val="18"/>
          <w:lang w:val="de-DE"/>
        </w:rPr>
        <w:t>e-mail</w:t>
      </w:r>
      <w:proofErr w:type="spellEnd"/>
      <w:r w:rsidRPr="00D6669C">
        <w:rPr>
          <w:rFonts w:ascii="Arial Narrow" w:hAnsi="Arial Narrow" w:cs="Arial"/>
          <w:sz w:val="18"/>
          <w:szCs w:val="18"/>
          <w:lang w:val="de-DE"/>
        </w:rPr>
        <w:t xml:space="preserve">: </w:t>
      </w:r>
      <w:r w:rsidRPr="00D6669C">
        <w:rPr>
          <w:rFonts w:ascii="Arial Narrow" w:hAnsi="Arial Narrow" w:cs="Arial"/>
          <w:sz w:val="18"/>
          <w:szCs w:val="18"/>
          <w:lang w:val="de-DE"/>
        </w:rPr>
        <w:tab/>
      </w:r>
      <w:hyperlink r:id="rId10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bzp@ue.katowice.pl</w:t>
        </w:r>
      </w:hyperlink>
      <w:r w:rsidRPr="00D6669C">
        <w:rPr>
          <w:rFonts w:ascii="Arial Narrow" w:hAnsi="Arial Narrow" w:cs="Arial"/>
          <w:sz w:val="18"/>
          <w:szCs w:val="18"/>
          <w:lang w:val="de-DE"/>
        </w:rPr>
        <w:t xml:space="preserve">; </w:t>
      </w:r>
    </w:p>
    <w:p w:rsidR="00B83ADA" w:rsidRPr="002831FF" w:rsidRDefault="00B83ADA" w:rsidP="00B83ADA">
      <w:pPr>
        <w:tabs>
          <w:tab w:val="left" w:pos="7332"/>
        </w:tabs>
        <w:rPr>
          <w:rFonts w:ascii="Arial Narrow" w:hAnsi="Arial Narrow" w:cs="Arial"/>
          <w:sz w:val="20"/>
          <w:szCs w:val="20"/>
          <w:lang w:val="de-DE"/>
        </w:rPr>
      </w:pPr>
      <w:proofErr w:type="spellStart"/>
      <w:r w:rsidRPr="00D6669C">
        <w:rPr>
          <w:rFonts w:ascii="Arial Narrow" w:hAnsi="Arial Narrow" w:cs="Arial"/>
          <w:sz w:val="18"/>
          <w:szCs w:val="18"/>
          <w:lang w:val="de-DE"/>
        </w:rPr>
        <w:t>Strona</w:t>
      </w:r>
      <w:proofErr w:type="spellEnd"/>
      <w:r w:rsidRPr="00D6669C">
        <w:rPr>
          <w:rFonts w:ascii="Arial Narrow" w:hAnsi="Arial Narrow" w:cs="Arial"/>
          <w:sz w:val="18"/>
          <w:szCs w:val="18"/>
          <w:lang w:val="de-DE"/>
        </w:rPr>
        <w:t xml:space="preserve"> </w:t>
      </w:r>
      <w:r w:rsidRPr="00D6669C">
        <w:rPr>
          <w:rFonts w:ascii="Arial Narrow" w:hAnsi="Arial Narrow" w:cs="Arial"/>
          <w:sz w:val="18"/>
          <w:szCs w:val="18"/>
        </w:rPr>
        <w:t>internetowa</w:t>
      </w:r>
      <w:r w:rsidRPr="00D6669C">
        <w:rPr>
          <w:rFonts w:ascii="Arial Narrow" w:hAnsi="Arial Narrow" w:cs="Arial"/>
          <w:sz w:val="18"/>
          <w:szCs w:val="18"/>
          <w:lang w:val="de-DE"/>
        </w:rPr>
        <w:t xml:space="preserve">: </w:t>
      </w:r>
      <w:hyperlink r:id="rId11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www.bzp.ue.katowice.pl</w:t>
        </w:r>
      </w:hyperlink>
      <w:r w:rsidRPr="002831FF">
        <w:rPr>
          <w:rFonts w:ascii="Arial Narrow" w:hAnsi="Arial Narrow" w:cs="Arial"/>
          <w:sz w:val="20"/>
          <w:szCs w:val="20"/>
          <w:lang w:val="de-DE"/>
        </w:rPr>
        <w:tab/>
      </w:r>
    </w:p>
    <w:p w:rsidR="00B83ADA" w:rsidRDefault="00B83ADA" w:rsidP="00B83ADA">
      <w:pPr>
        <w:spacing w:after="12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B83ADA" w:rsidRPr="00513529" w:rsidRDefault="00B83ADA" w:rsidP="00B83ADA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/>
          <w:b/>
          <w:sz w:val="22"/>
          <w:szCs w:val="22"/>
        </w:rPr>
      </w:pPr>
    </w:p>
    <w:p w:rsidR="00B83ADA" w:rsidRPr="00B83ADA" w:rsidRDefault="00B83ADA" w:rsidP="00B83ADA">
      <w:pPr>
        <w:pStyle w:val="Nagwek8"/>
        <w:numPr>
          <w:ilvl w:val="0"/>
          <w:numId w:val="0"/>
        </w:numPr>
        <w:ind w:left="2880" w:firstLine="720"/>
        <w:jc w:val="both"/>
        <w:rPr>
          <w:rFonts w:ascii="Arial Narrow" w:hAnsi="Arial Narrow"/>
          <w:b/>
        </w:rPr>
      </w:pPr>
      <w:r w:rsidRPr="00B83ADA">
        <w:rPr>
          <w:rFonts w:ascii="Arial Narrow" w:hAnsi="Arial Narrow"/>
          <w:b/>
        </w:rPr>
        <w:t>OŚWIADCZENIE WYKONAWCY</w:t>
      </w:r>
    </w:p>
    <w:p w:rsidR="00B83ADA" w:rsidRPr="00B83ADA" w:rsidRDefault="00B83ADA" w:rsidP="00B83ADA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B83ADA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</w:p>
    <w:p w:rsidR="00B83ADA" w:rsidRPr="00513529" w:rsidRDefault="00B83ADA" w:rsidP="00B83ADA">
      <w:pPr>
        <w:rPr>
          <w:rFonts w:ascii="Arial Narrow" w:hAnsi="Arial Narrow"/>
        </w:rPr>
      </w:pPr>
    </w:p>
    <w:p w:rsidR="00B83ADA" w:rsidRPr="00513529" w:rsidRDefault="00B83ADA" w:rsidP="00B83ADA">
      <w:pPr>
        <w:pStyle w:val="normaltableau"/>
        <w:spacing w:before="0" w:after="0" w:line="360" w:lineRule="auto"/>
        <w:jc w:val="left"/>
        <w:rPr>
          <w:rFonts w:ascii="Arial Narrow" w:hAnsi="Arial Narrow"/>
          <w:lang w:val="pl-PL"/>
        </w:rPr>
      </w:pPr>
    </w:p>
    <w:p w:rsidR="00B83ADA" w:rsidRPr="00B83ADA" w:rsidRDefault="00B83ADA" w:rsidP="00B83ADA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Ja/my niżej podpisani:</w:t>
      </w:r>
    </w:p>
    <w:p w:rsidR="00B83ADA" w:rsidRPr="00B83ADA" w:rsidRDefault="00B83ADA" w:rsidP="00B83ADA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……………………………………………………………………………</w:t>
      </w:r>
      <w:r>
        <w:rPr>
          <w:rFonts w:ascii="Arial Narrow" w:hAnsi="Arial Narrow" w:cs="Arial"/>
          <w:spacing w:val="4"/>
          <w:sz w:val="20"/>
          <w:szCs w:val="20"/>
        </w:rPr>
        <w:t>………………………..</w:t>
      </w:r>
      <w:r w:rsidRPr="00B83ADA">
        <w:rPr>
          <w:rFonts w:ascii="Arial Narrow" w:hAnsi="Arial Narrow" w:cs="Arial"/>
          <w:spacing w:val="4"/>
          <w:sz w:val="20"/>
          <w:szCs w:val="20"/>
        </w:rPr>
        <w:t>………………………………………</w:t>
      </w:r>
    </w:p>
    <w:p w:rsidR="00B83ADA" w:rsidRPr="00B83ADA" w:rsidRDefault="00B83ADA" w:rsidP="00B83ADA">
      <w:pPr>
        <w:ind w:right="72"/>
        <w:rPr>
          <w:rFonts w:ascii="Arial Narrow" w:hAnsi="Arial Narrow" w:cs="Arial"/>
          <w:i/>
          <w:sz w:val="18"/>
          <w:szCs w:val="18"/>
        </w:rPr>
      </w:pPr>
      <w:r w:rsidRPr="00B83ADA">
        <w:rPr>
          <w:rFonts w:ascii="Arial Narrow" w:hAnsi="Arial Narrow" w:cs="Arial"/>
          <w:i/>
          <w:sz w:val="18"/>
          <w:szCs w:val="18"/>
        </w:rPr>
        <w:t>(imię, nazwisko, stanowisko/podstawa do reprezentacji)</w:t>
      </w:r>
    </w:p>
    <w:p w:rsidR="00B83ADA" w:rsidRPr="00B83ADA" w:rsidRDefault="00B83ADA" w:rsidP="00B83ADA">
      <w:pPr>
        <w:jc w:val="both"/>
        <w:rPr>
          <w:rFonts w:ascii="Arial Narrow" w:hAnsi="Arial Narrow" w:cs="Arial"/>
          <w:spacing w:val="4"/>
          <w:sz w:val="20"/>
          <w:szCs w:val="20"/>
        </w:rPr>
      </w:pPr>
    </w:p>
    <w:p w:rsidR="00B83ADA" w:rsidRPr="00B83ADA" w:rsidRDefault="00B83ADA" w:rsidP="00B83ADA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 xml:space="preserve">działając w imieniu i na rzecz: </w:t>
      </w:r>
    </w:p>
    <w:p w:rsidR="00B83ADA" w:rsidRPr="00B83ADA" w:rsidRDefault="00B83ADA" w:rsidP="00B83ADA">
      <w:pPr>
        <w:spacing w:line="360" w:lineRule="auto"/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Arial Narrow" w:hAnsi="Arial Narrow" w:cs="Arial"/>
          <w:spacing w:val="4"/>
          <w:sz w:val="20"/>
          <w:szCs w:val="20"/>
        </w:rPr>
        <w:t>...............................</w:t>
      </w: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</w:t>
      </w:r>
    </w:p>
    <w:p w:rsidR="00B83ADA" w:rsidRPr="00B83ADA" w:rsidRDefault="00B83ADA" w:rsidP="00B83ADA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.................................................................................................</w:t>
      </w:r>
      <w:r>
        <w:rPr>
          <w:rFonts w:ascii="Arial Narrow" w:hAnsi="Arial Narrow" w:cs="Arial"/>
          <w:spacing w:val="4"/>
          <w:sz w:val="20"/>
          <w:szCs w:val="20"/>
        </w:rPr>
        <w:t>...............................</w:t>
      </w: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......................................................</w:t>
      </w:r>
    </w:p>
    <w:p w:rsidR="00B83ADA" w:rsidRPr="00B83ADA" w:rsidRDefault="00B83ADA" w:rsidP="00B83ADA">
      <w:pPr>
        <w:jc w:val="both"/>
        <w:rPr>
          <w:rFonts w:ascii="Arial Narrow" w:hAnsi="Arial Narrow" w:cs="Arial"/>
          <w:i/>
          <w:spacing w:val="4"/>
          <w:sz w:val="18"/>
          <w:szCs w:val="18"/>
        </w:rPr>
      </w:pPr>
      <w:r w:rsidRPr="00B83ADA">
        <w:rPr>
          <w:rFonts w:ascii="Arial Narrow" w:hAnsi="Arial Narrow" w:cs="Arial"/>
          <w:i/>
          <w:sz w:val="18"/>
          <w:szCs w:val="18"/>
        </w:rPr>
        <w:t>(pełna nazwa Wykonawcy/Wykonawców w przypadku wykonawców wspólnie ubiegających się o udzielenie</w:t>
      </w:r>
      <w:r w:rsidRPr="00B83ADA">
        <w:rPr>
          <w:rFonts w:ascii="Arial Narrow" w:hAnsi="Arial Narrow"/>
          <w:i/>
          <w:sz w:val="18"/>
          <w:szCs w:val="18"/>
          <w:lang w:eastAsia="en-US"/>
        </w:rPr>
        <w:t xml:space="preserve"> </w:t>
      </w:r>
      <w:r w:rsidRPr="00B83ADA">
        <w:rPr>
          <w:rFonts w:ascii="Arial Narrow" w:hAnsi="Arial Narrow" w:cs="Arial"/>
          <w:i/>
          <w:sz w:val="18"/>
          <w:szCs w:val="18"/>
        </w:rPr>
        <w:t>zamówienia)</w:t>
      </w:r>
      <w:r w:rsidRPr="00B83ADA">
        <w:rPr>
          <w:rFonts w:ascii="Arial Narrow" w:hAnsi="Arial Narrow"/>
          <w:i/>
          <w:sz w:val="18"/>
          <w:szCs w:val="18"/>
          <w:lang w:eastAsia="en-US"/>
        </w:rPr>
        <w:t>.</w:t>
      </w:r>
    </w:p>
    <w:p w:rsidR="00B83ADA" w:rsidRPr="00513529" w:rsidRDefault="00B83ADA" w:rsidP="00B83ADA">
      <w:pPr>
        <w:jc w:val="both"/>
        <w:rPr>
          <w:rFonts w:ascii="Arial Narrow" w:hAnsi="Arial Narrow"/>
          <w:lang w:eastAsia="en-US"/>
        </w:rPr>
      </w:pPr>
    </w:p>
    <w:p w:rsidR="00B83ADA" w:rsidRDefault="00B83ADA" w:rsidP="00B83ADA">
      <w:pPr>
        <w:jc w:val="both"/>
        <w:rPr>
          <w:rFonts w:ascii="Arial Narrow" w:hAnsi="Arial Narrow" w:cs="Arial"/>
          <w:sz w:val="20"/>
          <w:szCs w:val="20"/>
        </w:rPr>
      </w:pPr>
      <w:r w:rsidRPr="00E87DAB">
        <w:rPr>
          <w:rFonts w:ascii="Arial Narrow" w:hAnsi="Arial Narrow"/>
          <w:sz w:val="20"/>
          <w:szCs w:val="20"/>
        </w:rPr>
        <w:t xml:space="preserve">Ubiegając się o udzielenie zamówienia publicznego </w:t>
      </w:r>
      <w:r w:rsidRPr="00E87DAB">
        <w:rPr>
          <w:rFonts w:ascii="Arial Narrow" w:hAnsi="Arial Narrow" w:cs="Arial"/>
          <w:sz w:val="20"/>
          <w:szCs w:val="20"/>
        </w:rPr>
        <w:t xml:space="preserve">pn. </w:t>
      </w:r>
      <w:r w:rsidR="00521C06" w:rsidRPr="00AB40E6">
        <w:rPr>
          <w:rFonts w:ascii="Arial Narrow" w:hAnsi="Arial Narrow"/>
          <w:b/>
          <w:sz w:val="20"/>
          <w:szCs w:val="20"/>
        </w:rPr>
        <w:t>„</w:t>
      </w:r>
      <w:r w:rsidR="00521C06" w:rsidRPr="00FA1269">
        <w:rPr>
          <w:rFonts w:ascii="Arial Narrow" w:hAnsi="Arial Narrow"/>
          <w:b/>
          <w:sz w:val="20"/>
          <w:szCs w:val="20"/>
        </w:rPr>
        <w:t>Realizacj</w:t>
      </w:r>
      <w:r w:rsidR="00521C06">
        <w:rPr>
          <w:rFonts w:ascii="Arial Narrow" w:hAnsi="Arial Narrow"/>
          <w:b/>
          <w:sz w:val="20"/>
          <w:szCs w:val="20"/>
        </w:rPr>
        <w:t>i</w:t>
      </w:r>
      <w:r w:rsidR="00521C06" w:rsidRPr="00FA1269">
        <w:rPr>
          <w:rFonts w:ascii="Arial Narrow" w:hAnsi="Arial Narrow"/>
          <w:b/>
          <w:sz w:val="20"/>
          <w:szCs w:val="20"/>
        </w:rPr>
        <w:t xml:space="preserve"> usługi edukacyjnej polegającej na przeprowadzeniu studiów podyplomowych dla kadry kierowniczej i administracyjnej Uniwersytetu Ekonomicznego w Katowicach</w:t>
      </w:r>
      <w:r w:rsidR="005C54DD" w:rsidRPr="005C54DD">
        <w:t xml:space="preserve"> </w:t>
      </w:r>
      <w:r w:rsidR="005C54DD">
        <w:br/>
      </w:r>
      <w:r w:rsidR="005C54DD" w:rsidRPr="000E4822">
        <w:rPr>
          <w:rFonts w:ascii="Arial Narrow" w:hAnsi="Arial Narrow"/>
          <w:b/>
          <w:sz w:val="20"/>
          <w:szCs w:val="20"/>
        </w:rPr>
        <w:t>z zakresu coachingu / mentoringu</w:t>
      </w:r>
      <w:r w:rsidR="00521C06">
        <w:rPr>
          <w:rFonts w:ascii="Arial Narrow" w:hAnsi="Arial Narrow"/>
          <w:b/>
          <w:sz w:val="20"/>
          <w:szCs w:val="20"/>
        </w:rPr>
        <w:t>”</w:t>
      </w:r>
      <w:r w:rsidRPr="00E87DAB">
        <w:rPr>
          <w:rFonts w:ascii="Arial Narrow" w:hAnsi="Arial Narrow"/>
          <w:bCs/>
          <w:sz w:val="20"/>
          <w:szCs w:val="20"/>
        </w:rPr>
        <w:t xml:space="preserve">, </w:t>
      </w:r>
      <w:r w:rsidRPr="00E87DAB">
        <w:rPr>
          <w:rFonts w:ascii="Arial Narrow" w:hAnsi="Arial Narrow" w:cs="Arial"/>
          <w:sz w:val="20"/>
          <w:szCs w:val="20"/>
        </w:rPr>
        <w:t>prowadzonego przez Uniwersytet Ekonomiczny w Katowicach</w:t>
      </w:r>
      <w:r w:rsidRPr="00E87DAB">
        <w:rPr>
          <w:rFonts w:ascii="Arial Narrow" w:hAnsi="Arial Narrow" w:cs="Arial"/>
          <w:i/>
          <w:sz w:val="20"/>
          <w:szCs w:val="20"/>
        </w:rPr>
        <w:t xml:space="preserve">, </w:t>
      </w:r>
      <w:r w:rsidRPr="00E87DAB">
        <w:rPr>
          <w:rFonts w:ascii="Arial Narrow" w:hAnsi="Arial Narrow" w:cs="Arial"/>
          <w:sz w:val="20"/>
          <w:szCs w:val="20"/>
        </w:rPr>
        <w:t xml:space="preserve">oświadczam, </w:t>
      </w:r>
      <w:r w:rsidR="005C54DD">
        <w:rPr>
          <w:rFonts w:ascii="Arial Narrow" w:hAnsi="Arial Narrow" w:cs="Arial"/>
          <w:sz w:val="20"/>
          <w:szCs w:val="20"/>
        </w:rPr>
        <w:br/>
      </w:r>
      <w:r w:rsidRPr="00E87DAB">
        <w:rPr>
          <w:rFonts w:ascii="Arial Narrow" w:hAnsi="Arial Narrow" w:cs="Arial"/>
          <w:sz w:val="20"/>
          <w:szCs w:val="20"/>
        </w:rPr>
        <w:t>co następuje:</w:t>
      </w:r>
    </w:p>
    <w:p w:rsidR="00B83ADA" w:rsidRDefault="00B83ADA" w:rsidP="00B83ADA">
      <w:pPr>
        <w:jc w:val="both"/>
        <w:rPr>
          <w:rFonts w:ascii="Arial Narrow" w:hAnsi="Arial Narrow" w:cs="Arial"/>
          <w:sz w:val="20"/>
          <w:szCs w:val="20"/>
        </w:rPr>
      </w:pPr>
    </w:p>
    <w:p w:rsidR="00B83ADA" w:rsidRPr="00B83ADA" w:rsidRDefault="00B83ADA" w:rsidP="00B83ADA">
      <w:pPr>
        <w:shd w:val="clear" w:color="auto" w:fill="BFBFBF"/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B83ADA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B83ADA" w:rsidRPr="00B83ADA" w:rsidRDefault="00B83ADA" w:rsidP="00B83ADA">
      <w:pPr>
        <w:jc w:val="both"/>
        <w:rPr>
          <w:rFonts w:ascii="Arial Narrow" w:hAnsi="Arial Narrow" w:cs="Arial"/>
          <w:sz w:val="20"/>
          <w:szCs w:val="20"/>
        </w:rPr>
      </w:pPr>
      <w:r w:rsidRPr="00B83ADA">
        <w:rPr>
          <w:rFonts w:ascii="Arial Narrow" w:hAnsi="Arial Narrow" w:cs="Arial"/>
          <w:sz w:val="20"/>
          <w:szCs w:val="20"/>
        </w:rPr>
        <w:t>Oświadczam, że spełniam warunki udziału w postępowaniu określone przez Z</w:t>
      </w:r>
      <w:r>
        <w:rPr>
          <w:rFonts w:ascii="Arial Narrow" w:hAnsi="Arial Narrow" w:cs="Arial"/>
          <w:sz w:val="20"/>
          <w:szCs w:val="20"/>
        </w:rPr>
        <w:t>amawiającego</w:t>
      </w:r>
      <w:r w:rsidR="00BA5E85">
        <w:rPr>
          <w:rFonts w:ascii="Arial Narrow" w:hAnsi="Arial Narrow" w:cs="Arial"/>
          <w:sz w:val="20"/>
          <w:szCs w:val="20"/>
        </w:rPr>
        <w:t xml:space="preserve"> w zakresie opisanym </w:t>
      </w:r>
      <w:r w:rsidR="00D44C34">
        <w:rPr>
          <w:rFonts w:ascii="Arial Narrow" w:hAnsi="Arial Narrow" w:cs="Arial"/>
          <w:sz w:val="20"/>
          <w:szCs w:val="20"/>
        </w:rPr>
        <w:br/>
      </w:r>
      <w:r w:rsidR="00BA5E85">
        <w:rPr>
          <w:rFonts w:ascii="Arial Narrow" w:hAnsi="Arial Narrow" w:cs="Arial"/>
          <w:sz w:val="20"/>
          <w:szCs w:val="20"/>
        </w:rPr>
        <w:t>w o</w:t>
      </w:r>
      <w:r w:rsidR="00484391">
        <w:rPr>
          <w:rFonts w:ascii="Arial Narrow" w:hAnsi="Arial Narrow" w:cs="Arial"/>
          <w:sz w:val="20"/>
          <w:szCs w:val="20"/>
        </w:rPr>
        <w:t xml:space="preserve">głoszeniu </w:t>
      </w:r>
      <w:r w:rsidRPr="00B83ADA">
        <w:rPr>
          <w:rFonts w:ascii="Arial Narrow" w:hAnsi="Arial Narrow" w:cs="Arial"/>
          <w:sz w:val="20"/>
          <w:szCs w:val="20"/>
        </w:rPr>
        <w:t>o zamówieniu.</w:t>
      </w:r>
    </w:p>
    <w:p w:rsidR="00B83ADA" w:rsidRDefault="00B83ADA" w:rsidP="00B83ADA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D36B57" w:rsidRPr="00513529" w:rsidRDefault="00D36B57" w:rsidP="00B83ADA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D36B57" w:rsidRPr="0082006B" w:rsidRDefault="00D36B57" w:rsidP="00D36B5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D36B57" w:rsidRPr="000C7081" w:rsidRDefault="00D36B57" w:rsidP="00D36B57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D36B57" w:rsidRPr="007D000B" w:rsidRDefault="00D36B57" w:rsidP="00D36B57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B83ADA" w:rsidRPr="00513529" w:rsidRDefault="00B83ADA" w:rsidP="00B83ADA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B83ADA" w:rsidRPr="00513529" w:rsidRDefault="00B83ADA" w:rsidP="00B83ADA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B83ADA" w:rsidRPr="00513529" w:rsidRDefault="00B83ADA" w:rsidP="00B83ADA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B83ADA" w:rsidRPr="00D36B57" w:rsidRDefault="00B83ADA" w:rsidP="00D36B57">
      <w:pPr>
        <w:shd w:val="clear" w:color="auto" w:fill="BFBFBF"/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D36B5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B83ADA" w:rsidRPr="00513529" w:rsidRDefault="00B83ADA" w:rsidP="00B83ADA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B83ADA" w:rsidRPr="00D36B57" w:rsidRDefault="00B83ADA" w:rsidP="00D36B57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D36B57">
        <w:rPr>
          <w:rFonts w:ascii="Arial Narrow" w:hAnsi="Arial Narrow" w:cs="Arial"/>
          <w:sz w:val="20"/>
          <w:szCs w:val="20"/>
        </w:rPr>
        <w:t>Oświadczam, że wszystkie informacje podane w powyższ</w:t>
      </w:r>
      <w:r w:rsidR="00D36B57">
        <w:rPr>
          <w:rFonts w:ascii="Arial Narrow" w:hAnsi="Arial Narrow" w:cs="Arial"/>
          <w:sz w:val="20"/>
          <w:szCs w:val="20"/>
        </w:rPr>
        <w:t xml:space="preserve">ych oświadczeniach są aktualne </w:t>
      </w:r>
      <w:r w:rsidRPr="00D36B57">
        <w:rPr>
          <w:rFonts w:ascii="Arial Narrow" w:hAnsi="Arial Narrow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83ADA" w:rsidRDefault="00B83ADA" w:rsidP="00B83AD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D36B57" w:rsidRDefault="00D36B57" w:rsidP="00B83AD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D36B57" w:rsidRPr="00513529" w:rsidRDefault="00D36B57" w:rsidP="00B83AD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D36B57" w:rsidRPr="0082006B" w:rsidRDefault="00D36B57" w:rsidP="00D36B5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D36B57" w:rsidRPr="000C7081" w:rsidRDefault="00D36B57" w:rsidP="00D36B57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D53B13" w:rsidRDefault="00D36B57" w:rsidP="00D53B13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D53B13" w:rsidRDefault="00D53B13" w:rsidP="00D53B13">
      <w:pPr>
        <w:ind w:left="5664"/>
        <w:rPr>
          <w:rFonts w:ascii="Arial Narrow" w:hAnsi="Arial Narrow"/>
          <w:sz w:val="16"/>
          <w:szCs w:val="16"/>
        </w:rPr>
      </w:pPr>
    </w:p>
    <w:p w:rsidR="006E2F84" w:rsidRDefault="00BC1783" w:rsidP="006E2F84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Formularz nr </w:t>
      </w:r>
      <w:r w:rsidR="006E2F84">
        <w:rPr>
          <w:rFonts w:ascii="Arial Narrow" w:hAnsi="Arial Narrow"/>
          <w:b/>
          <w:sz w:val="20"/>
          <w:szCs w:val="20"/>
        </w:rPr>
        <w:t>4</w:t>
      </w:r>
    </w:p>
    <w:p w:rsidR="00445EA7" w:rsidRPr="002831FF" w:rsidRDefault="00445EA7" w:rsidP="00D53B13">
      <w:pPr>
        <w:rPr>
          <w:rFonts w:ascii="Arial Narrow" w:hAnsi="Arial Narrow"/>
          <w:b/>
          <w:sz w:val="20"/>
          <w:szCs w:val="20"/>
        </w:rPr>
      </w:pPr>
    </w:p>
    <w:tbl>
      <w:tblPr>
        <w:tblW w:w="780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445EA7" w:rsidTr="00445EA7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EA7" w:rsidRDefault="00445EA7" w:rsidP="00445EA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45EA7" w:rsidRDefault="00445EA7" w:rsidP="00445EA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45EA7" w:rsidRDefault="00445EA7" w:rsidP="00445EA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45EA7" w:rsidRDefault="00445EA7" w:rsidP="00445EA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45EA7" w:rsidRDefault="00445EA7" w:rsidP="00445EA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45EA7" w:rsidRDefault="00445EA7" w:rsidP="00445EA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5EA7" w:rsidRDefault="00445EA7" w:rsidP="00445EA7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KALKULACJA CENY OFERTOWEJ</w:t>
            </w:r>
          </w:p>
          <w:p w:rsidR="00445EA7" w:rsidRDefault="00445EA7" w:rsidP="00445EA7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EA7" w:rsidRPr="00936E73" w:rsidRDefault="00445EA7" w:rsidP="00445EA7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E73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445EA7" w:rsidRPr="00445EA7" w:rsidRDefault="00A571A1" w:rsidP="00521C06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Coaching / Mentoring</w:t>
            </w:r>
            <w:r w:rsidR="00445EA7" w:rsidRPr="00445EA7">
              <w:rPr>
                <w:rFonts w:ascii="Arial Narrow" w:hAnsi="Arial Narrow"/>
                <w:i/>
                <w:sz w:val="20"/>
                <w:szCs w:val="20"/>
              </w:rPr>
              <w:t xml:space="preserve"> -</w:t>
            </w:r>
            <w:r w:rsidR="00521C0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4</w:t>
            </w:r>
            <w:r w:rsidR="00445EA7" w:rsidRPr="00445EA7">
              <w:rPr>
                <w:rFonts w:ascii="Arial Narrow" w:hAnsi="Arial Narrow"/>
                <w:i/>
                <w:sz w:val="20"/>
                <w:szCs w:val="20"/>
              </w:rPr>
              <w:t xml:space="preserve"> os</w:t>
            </w:r>
            <w:r>
              <w:rPr>
                <w:rFonts w:ascii="Arial Narrow" w:hAnsi="Arial Narrow"/>
                <w:i/>
                <w:sz w:val="20"/>
                <w:szCs w:val="20"/>
              </w:rPr>
              <w:t>oby</w:t>
            </w:r>
          </w:p>
        </w:tc>
      </w:tr>
    </w:tbl>
    <w:p w:rsidR="00445EA7" w:rsidRPr="006E2F84" w:rsidRDefault="00445EA7" w:rsidP="00445EA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445EA7" w:rsidRDefault="00445EA7" w:rsidP="00445EA7">
      <w:pPr>
        <w:shd w:val="clear" w:color="auto" w:fill="FFFFFF"/>
        <w:jc w:val="both"/>
        <w:rPr>
          <w:bCs/>
          <w:color w:val="222222"/>
        </w:rPr>
      </w:pPr>
    </w:p>
    <w:p w:rsidR="00445EA7" w:rsidRPr="00936E73" w:rsidRDefault="00445EA7" w:rsidP="00445EA7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>Dotyczy</w:t>
      </w:r>
      <w:r>
        <w:rPr>
          <w:rFonts w:ascii="Arial Narrow" w:hAnsi="Arial Narrow"/>
          <w:bCs/>
          <w:i/>
          <w:color w:val="222222"/>
          <w:sz w:val="20"/>
          <w:szCs w:val="20"/>
        </w:rPr>
        <w:t>: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postępowania o udzielenie zamówienia publicznego prowadzonego w trybie art. 138 o ustawy</w:t>
      </w:r>
      <w:r>
        <w:rPr>
          <w:rFonts w:ascii="Arial Narrow" w:hAnsi="Arial Narrow"/>
          <w:bCs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Cs/>
          <w:i/>
          <w:color w:val="222222"/>
          <w:sz w:val="20"/>
          <w:szCs w:val="20"/>
        </w:rPr>
        <w:t>Pzp</w:t>
      </w:r>
      <w:proofErr w:type="spellEnd"/>
      <w:r>
        <w:rPr>
          <w:rFonts w:ascii="Arial Narrow" w:hAnsi="Arial Narrow"/>
          <w:bCs/>
          <w:i/>
          <w:color w:val="222222"/>
          <w:sz w:val="20"/>
          <w:szCs w:val="20"/>
        </w:rPr>
        <w:t xml:space="preserve"> 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na </w:t>
      </w:r>
      <w:r>
        <w:rPr>
          <w:rFonts w:ascii="Arial Narrow" w:hAnsi="Arial Narrow"/>
          <w:bCs/>
          <w:i/>
          <w:color w:val="222222"/>
          <w:sz w:val="20"/>
          <w:szCs w:val="20"/>
        </w:rPr>
        <w:t xml:space="preserve">usługę edukacyjną </w:t>
      </w:r>
      <w:r w:rsidR="00624163">
        <w:rPr>
          <w:rFonts w:ascii="Arial Narrow" w:hAnsi="Arial Narrow"/>
          <w:bCs/>
          <w:i/>
          <w:color w:val="222222"/>
          <w:sz w:val="20"/>
          <w:szCs w:val="20"/>
        </w:rPr>
        <w:t>pn. „Realizacja usługi edukacyjnej polegającej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na przeprowadzeniu </w:t>
      </w:r>
      <w:r w:rsidRPr="00C04522">
        <w:rPr>
          <w:rFonts w:ascii="Arial Narrow" w:hAnsi="Arial Narrow"/>
          <w:bCs/>
          <w:i/>
          <w:color w:val="222222"/>
          <w:sz w:val="20"/>
          <w:szCs w:val="20"/>
        </w:rPr>
        <w:t>studiów podyplomowych dla kadry kierowniczej i administracyjnej Uniwersytetu Ekonomicznego w Katowicach</w:t>
      </w:r>
      <w:r w:rsidR="005C54DD" w:rsidRPr="00C04522">
        <w:t xml:space="preserve"> </w:t>
      </w:r>
      <w:r w:rsidR="005C54DD" w:rsidRPr="00C04522">
        <w:rPr>
          <w:rFonts w:ascii="Arial Narrow" w:hAnsi="Arial Narrow"/>
          <w:bCs/>
          <w:i/>
          <w:color w:val="222222"/>
          <w:sz w:val="20"/>
          <w:szCs w:val="20"/>
        </w:rPr>
        <w:t>z zakresu coachingu / mentoringu</w:t>
      </w:r>
      <w:r w:rsidR="00624163" w:rsidRPr="00C04522">
        <w:rPr>
          <w:rFonts w:ascii="Arial Narrow" w:hAnsi="Arial Narrow"/>
          <w:bCs/>
          <w:i/>
          <w:color w:val="222222"/>
          <w:sz w:val="20"/>
          <w:szCs w:val="20"/>
        </w:rPr>
        <w:t>”</w:t>
      </w:r>
    </w:p>
    <w:p w:rsidR="00445EA7" w:rsidRPr="00636CA0" w:rsidRDefault="00445EA7" w:rsidP="00445EA7">
      <w:pPr>
        <w:shd w:val="clear" w:color="auto" w:fill="FFFFFF"/>
        <w:jc w:val="both"/>
        <w:rPr>
          <w:bCs/>
          <w:color w:val="222222"/>
        </w:rPr>
      </w:pPr>
    </w:p>
    <w:tbl>
      <w:tblPr>
        <w:tblW w:w="8788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701"/>
        <w:gridCol w:w="1134"/>
        <w:gridCol w:w="1418"/>
        <w:gridCol w:w="1417"/>
      </w:tblGrid>
      <w:tr w:rsidR="0086526D" w:rsidRPr="00445EA7" w:rsidTr="000839EA">
        <w:trPr>
          <w:trHeight w:val="84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6D" w:rsidRPr="00445EA7" w:rsidRDefault="0086526D" w:rsidP="000839EA">
            <w:pPr>
              <w:ind w:left="142" w:hanging="142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Tematyka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445EA7" w:rsidRDefault="0086526D" w:rsidP="00445E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Planowany</w:t>
            </w:r>
          </w:p>
          <w:p w:rsidR="0086526D" w:rsidRPr="00445EA7" w:rsidRDefault="0086526D" w:rsidP="00445E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termin</w:t>
            </w:r>
          </w:p>
          <w:p w:rsidR="0086526D" w:rsidRPr="00445EA7" w:rsidRDefault="0086526D" w:rsidP="00445E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Default="0086526D" w:rsidP="00254CD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Cena jednostkowa wykonania usługi </w:t>
            </w:r>
          </w:p>
          <w:p w:rsidR="0086526D" w:rsidRPr="00445EA7" w:rsidRDefault="0086526D" w:rsidP="00254CD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[zł brutto]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445EA7" w:rsidRDefault="0086526D" w:rsidP="00254CD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Default="0086526D" w:rsidP="00254CD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Wartość całkowita usługi</w:t>
            </w:r>
          </w:p>
          <w:p w:rsidR="0086526D" w:rsidRPr="00445EA7" w:rsidRDefault="0086526D" w:rsidP="00254CD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zł brutto]</w:t>
            </w:r>
          </w:p>
        </w:tc>
      </w:tr>
      <w:tr w:rsidR="0086526D" w:rsidRPr="00A90AE2" w:rsidTr="000839EA">
        <w:trPr>
          <w:trHeight w:val="27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6D" w:rsidRPr="00A90AE2" w:rsidRDefault="0086526D" w:rsidP="00445EA7">
            <w:pPr>
              <w:contextualSpacing/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>
              <w:rPr>
                <w:rFonts w:ascii="Arial Narrow" w:eastAsia="Calibri" w:hAnsi="Arial Narrow"/>
                <w:i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A90AE2" w:rsidRDefault="0086526D" w:rsidP="00445EA7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A90AE2" w:rsidRDefault="0086526D" w:rsidP="00445EA7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>
              <w:rPr>
                <w:rFonts w:ascii="Arial Narrow" w:eastAsia="Calibri" w:hAnsi="Arial Narrow"/>
                <w:i/>
                <w:sz w:val="16"/>
                <w:szCs w:val="16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A90AE2" w:rsidRDefault="0086526D" w:rsidP="00445EA7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A90AE2" w:rsidRDefault="0086526D" w:rsidP="00445EA7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e=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cxd</w:t>
            </w:r>
            <w:proofErr w:type="spellEnd"/>
          </w:p>
        </w:tc>
      </w:tr>
      <w:tr w:rsidR="0086526D" w:rsidRPr="00445EA7" w:rsidTr="000839EA">
        <w:trPr>
          <w:trHeight w:val="870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26D" w:rsidRPr="00445EA7" w:rsidRDefault="0086526D" w:rsidP="00445EA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Coaching / Mentoring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445EA7" w:rsidRDefault="0086526D" w:rsidP="00A571A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od daty </w:t>
            </w:r>
            <w:r w:rsidR="00816082">
              <w:rPr>
                <w:rFonts w:ascii="Arial Narrow" w:hAnsi="Arial Narrow"/>
                <w:color w:val="000000"/>
                <w:sz w:val="18"/>
                <w:szCs w:val="18"/>
              </w:rPr>
              <w:t>podpisania umowy do 30.09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445EA7" w:rsidRDefault="0086526D" w:rsidP="00445EA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445EA7" w:rsidRDefault="0086526D" w:rsidP="00445EA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D" w:rsidRPr="00445EA7" w:rsidRDefault="0086526D" w:rsidP="00445EA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445EA7" w:rsidRDefault="00445EA7" w:rsidP="00445EA7">
      <w:pPr>
        <w:rPr>
          <w:sz w:val="20"/>
          <w:szCs w:val="20"/>
        </w:rPr>
      </w:pPr>
    </w:p>
    <w:p w:rsidR="000E4822" w:rsidRDefault="000E4822" w:rsidP="000E4822">
      <w:pPr>
        <w:pStyle w:val="Akapitzlist"/>
        <w:spacing w:after="60"/>
        <w:ind w:left="360"/>
        <w:contextualSpacing w:val="0"/>
        <w:jc w:val="both"/>
        <w:rPr>
          <w:rFonts w:ascii="Arial Narrow" w:hAnsi="Arial Narrow"/>
          <w:sz w:val="20"/>
          <w:szCs w:val="20"/>
        </w:rPr>
      </w:pPr>
      <w:r w:rsidRPr="0006318A">
        <w:rPr>
          <w:rFonts w:ascii="Arial Narrow" w:hAnsi="Arial Narrow"/>
          <w:sz w:val="20"/>
          <w:szCs w:val="20"/>
        </w:rPr>
        <w:t>Do ustalenia w ofercie ceny należy przyjąć cenę brutto</w:t>
      </w:r>
      <w:r>
        <w:rPr>
          <w:rFonts w:ascii="Arial Narrow" w:hAnsi="Arial Narrow"/>
          <w:sz w:val="20"/>
          <w:szCs w:val="20"/>
        </w:rPr>
        <w:t>.</w:t>
      </w:r>
    </w:p>
    <w:p w:rsidR="000E4822" w:rsidRPr="000E4822" w:rsidRDefault="000E4822" w:rsidP="000E4822">
      <w:pPr>
        <w:pStyle w:val="Akapitzlist"/>
        <w:spacing w:after="60"/>
        <w:ind w:left="360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0E4822">
        <w:rPr>
          <w:rFonts w:ascii="Arial Narrow" w:hAnsi="Arial Narrow"/>
          <w:i/>
          <w:sz w:val="20"/>
          <w:szCs w:val="20"/>
        </w:rPr>
        <w:t>Udział słuchaczy w studiach podyplomowych stanowi usługę w zakresie kształcenia na poziomie wyższym, finansowaną w całości ze środków publicznych, co zgodnie z art. 43 ust. 1 pkt. 26 ustawy z dnia 11 marca 2014r. o podatku od towarów i usług (</w:t>
      </w:r>
      <w:proofErr w:type="spellStart"/>
      <w:r w:rsidRPr="000E4822">
        <w:rPr>
          <w:rFonts w:ascii="Arial Narrow" w:hAnsi="Arial Narrow"/>
          <w:i/>
          <w:sz w:val="20"/>
          <w:szCs w:val="20"/>
        </w:rPr>
        <w:t>t.j</w:t>
      </w:r>
      <w:proofErr w:type="spellEnd"/>
      <w:r w:rsidRPr="000E4822">
        <w:rPr>
          <w:rFonts w:ascii="Arial Narrow" w:hAnsi="Arial Narrow"/>
          <w:i/>
          <w:sz w:val="20"/>
          <w:szCs w:val="20"/>
        </w:rPr>
        <w:t xml:space="preserve">. Dz. U. z 2018 r. poz. 2174, z </w:t>
      </w:r>
      <w:proofErr w:type="spellStart"/>
      <w:r w:rsidRPr="000E4822">
        <w:rPr>
          <w:rFonts w:ascii="Arial Narrow" w:hAnsi="Arial Narrow"/>
          <w:i/>
          <w:sz w:val="20"/>
          <w:szCs w:val="20"/>
        </w:rPr>
        <w:t>późn</w:t>
      </w:r>
      <w:proofErr w:type="spellEnd"/>
      <w:r w:rsidRPr="000E4822">
        <w:rPr>
          <w:rFonts w:ascii="Arial Narrow" w:hAnsi="Arial Narrow"/>
          <w:i/>
          <w:sz w:val="20"/>
          <w:szCs w:val="20"/>
        </w:rPr>
        <w:t xml:space="preserve">. zm.) stanowi podstawę do wystawienia za usługę faktury zwolnionej z podatku VAT. </w:t>
      </w:r>
    </w:p>
    <w:p w:rsidR="00445EA7" w:rsidRDefault="00445EA7" w:rsidP="00445EA7">
      <w:pPr>
        <w:rPr>
          <w:sz w:val="16"/>
          <w:szCs w:val="16"/>
        </w:rPr>
      </w:pPr>
    </w:p>
    <w:p w:rsidR="00445EA7" w:rsidRDefault="00445EA7" w:rsidP="00445EA7">
      <w:pPr>
        <w:rPr>
          <w:sz w:val="16"/>
          <w:szCs w:val="16"/>
        </w:rPr>
      </w:pPr>
    </w:p>
    <w:p w:rsidR="00445EA7" w:rsidRDefault="00445EA7" w:rsidP="00445EA7">
      <w:pPr>
        <w:rPr>
          <w:sz w:val="16"/>
          <w:szCs w:val="16"/>
        </w:rPr>
      </w:pPr>
    </w:p>
    <w:p w:rsidR="00445EA7" w:rsidRDefault="00445EA7" w:rsidP="00445EA7">
      <w:pPr>
        <w:rPr>
          <w:sz w:val="16"/>
          <w:szCs w:val="16"/>
        </w:rPr>
      </w:pPr>
    </w:p>
    <w:p w:rsidR="00D23AFB" w:rsidRDefault="00D23AFB" w:rsidP="00445EA7">
      <w:pPr>
        <w:rPr>
          <w:sz w:val="16"/>
          <w:szCs w:val="16"/>
        </w:rPr>
      </w:pPr>
    </w:p>
    <w:p w:rsidR="00D23AFB" w:rsidRDefault="00D23AFB" w:rsidP="00445EA7">
      <w:pPr>
        <w:rPr>
          <w:sz w:val="16"/>
          <w:szCs w:val="16"/>
        </w:rPr>
      </w:pPr>
    </w:p>
    <w:p w:rsidR="00445EA7" w:rsidRPr="0082006B" w:rsidRDefault="00445EA7" w:rsidP="00445EA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445EA7" w:rsidRPr="000C7081" w:rsidRDefault="00445EA7" w:rsidP="00445EA7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445EA7" w:rsidRDefault="00445EA7" w:rsidP="00445EA7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445EA7" w:rsidRDefault="00445EA7" w:rsidP="00445EA7">
      <w:pPr>
        <w:rPr>
          <w:sz w:val="16"/>
          <w:szCs w:val="16"/>
        </w:rPr>
      </w:pPr>
    </w:p>
    <w:p w:rsidR="00936E73" w:rsidRDefault="00936E73" w:rsidP="00936E73">
      <w:pPr>
        <w:rPr>
          <w:sz w:val="16"/>
          <w:szCs w:val="16"/>
        </w:rPr>
      </w:pPr>
    </w:p>
    <w:p w:rsidR="00936E73" w:rsidRDefault="00936E73" w:rsidP="00936E73">
      <w:pPr>
        <w:rPr>
          <w:sz w:val="16"/>
          <w:szCs w:val="16"/>
        </w:rPr>
      </w:pPr>
    </w:p>
    <w:p w:rsidR="00936E73" w:rsidRDefault="00936E73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5699B" w:rsidRDefault="0045699B" w:rsidP="00936E73">
      <w:pPr>
        <w:rPr>
          <w:sz w:val="16"/>
          <w:szCs w:val="16"/>
        </w:rPr>
      </w:pPr>
    </w:p>
    <w:p w:rsidR="0045699B" w:rsidRDefault="0045699B" w:rsidP="00936E73">
      <w:pPr>
        <w:rPr>
          <w:sz w:val="16"/>
          <w:szCs w:val="16"/>
        </w:rPr>
      </w:pPr>
    </w:p>
    <w:p w:rsidR="0045699B" w:rsidRDefault="0045699B" w:rsidP="00936E73">
      <w:pPr>
        <w:rPr>
          <w:sz w:val="16"/>
          <w:szCs w:val="16"/>
        </w:rPr>
      </w:pPr>
    </w:p>
    <w:p w:rsidR="0045699B" w:rsidRDefault="0045699B" w:rsidP="00936E73">
      <w:pPr>
        <w:rPr>
          <w:sz w:val="16"/>
          <w:szCs w:val="16"/>
        </w:rPr>
      </w:pPr>
    </w:p>
    <w:p w:rsidR="0045699B" w:rsidRDefault="0045699B" w:rsidP="00936E73">
      <w:pPr>
        <w:rPr>
          <w:sz w:val="16"/>
          <w:szCs w:val="16"/>
        </w:rPr>
      </w:pPr>
    </w:p>
    <w:p w:rsidR="0045699B" w:rsidRDefault="0045699B" w:rsidP="00936E73">
      <w:pPr>
        <w:rPr>
          <w:sz w:val="16"/>
          <w:szCs w:val="16"/>
        </w:rPr>
      </w:pPr>
    </w:p>
    <w:p w:rsidR="0045699B" w:rsidRDefault="0045699B" w:rsidP="00936E73">
      <w:pPr>
        <w:rPr>
          <w:sz w:val="16"/>
          <w:szCs w:val="16"/>
        </w:rPr>
      </w:pPr>
    </w:p>
    <w:p w:rsidR="0045699B" w:rsidRDefault="0045699B" w:rsidP="00936E73">
      <w:pPr>
        <w:rPr>
          <w:sz w:val="16"/>
          <w:szCs w:val="16"/>
        </w:rPr>
      </w:pPr>
    </w:p>
    <w:p w:rsidR="0045699B" w:rsidRDefault="0045699B" w:rsidP="00936E73">
      <w:pPr>
        <w:rPr>
          <w:sz w:val="16"/>
          <w:szCs w:val="16"/>
        </w:rPr>
      </w:pPr>
    </w:p>
    <w:p w:rsidR="0045699B" w:rsidRDefault="0045699B" w:rsidP="00936E73">
      <w:pPr>
        <w:rPr>
          <w:sz w:val="16"/>
          <w:szCs w:val="16"/>
        </w:rPr>
      </w:pPr>
    </w:p>
    <w:p w:rsidR="000E4822" w:rsidRDefault="000E4822" w:rsidP="00936E73">
      <w:pPr>
        <w:rPr>
          <w:sz w:val="16"/>
          <w:szCs w:val="16"/>
        </w:rPr>
      </w:pPr>
    </w:p>
    <w:p w:rsidR="0045699B" w:rsidRDefault="0045699B" w:rsidP="00936E73">
      <w:pPr>
        <w:rPr>
          <w:sz w:val="16"/>
          <w:szCs w:val="16"/>
        </w:rPr>
      </w:pPr>
      <w:bookmarkStart w:id="0" w:name="_GoBack"/>
      <w:bookmarkEnd w:id="0"/>
    </w:p>
    <w:sectPr w:rsidR="0045699B" w:rsidSect="0032350A">
      <w:headerReference w:type="default" r:id="rId12"/>
      <w:footerReference w:type="default" r:id="rId13"/>
      <w:headerReference w:type="first" r:id="rId14"/>
      <w:pgSz w:w="11906" w:h="16838"/>
      <w:pgMar w:top="960" w:right="1417" w:bottom="993" w:left="1417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80" w:rsidRDefault="00955380" w:rsidP="00E0238F">
      <w:r>
        <w:separator/>
      </w:r>
    </w:p>
  </w:endnote>
  <w:endnote w:type="continuationSeparator" w:id="0">
    <w:p w:rsidR="00955380" w:rsidRDefault="00955380" w:rsidP="00E0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6"/>
        <w:szCs w:val="16"/>
      </w:rPr>
      <w:id w:val="-1705311996"/>
      <w:docPartObj>
        <w:docPartGallery w:val="Page Numbers (Bottom of Page)"/>
        <w:docPartUnique/>
      </w:docPartObj>
    </w:sdtPr>
    <w:sdtEndPr/>
    <w:sdtContent>
      <w:p w:rsidR="00955380" w:rsidRPr="00A81911" w:rsidRDefault="00955380" w:rsidP="002655A7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A81911">
          <w:rPr>
            <w:rFonts w:ascii="Arial Narrow" w:hAnsi="Arial Narrow"/>
            <w:sz w:val="16"/>
            <w:szCs w:val="16"/>
          </w:rPr>
          <w:fldChar w:fldCharType="begin"/>
        </w:r>
        <w:r w:rsidRPr="00A81911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A81911">
          <w:rPr>
            <w:rFonts w:ascii="Arial Narrow" w:hAnsi="Arial Narrow"/>
            <w:sz w:val="16"/>
            <w:szCs w:val="16"/>
          </w:rPr>
          <w:fldChar w:fldCharType="separate"/>
        </w:r>
        <w:r w:rsidR="00574A4C">
          <w:rPr>
            <w:rFonts w:ascii="Arial Narrow" w:hAnsi="Arial Narrow"/>
            <w:noProof/>
            <w:sz w:val="16"/>
            <w:szCs w:val="16"/>
          </w:rPr>
          <w:t>2</w:t>
        </w:r>
        <w:r w:rsidRPr="00A81911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955380" w:rsidRPr="00A81911" w:rsidRDefault="00955380" w:rsidP="002655A7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80" w:rsidRDefault="00955380" w:rsidP="00E0238F">
      <w:r>
        <w:separator/>
      </w:r>
    </w:p>
  </w:footnote>
  <w:footnote w:type="continuationSeparator" w:id="0">
    <w:p w:rsidR="00955380" w:rsidRDefault="00955380" w:rsidP="00E0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80" w:rsidRPr="006E1D74" w:rsidRDefault="00955380" w:rsidP="002736C3">
    <w:pPr>
      <w:pStyle w:val="Tekstpodstawowy"/>
      <w:rPr>
        <w:rFonts w:ascii="Arial Narrow" w:hAnsi="Arial Narrow"/>
        <w:b/>
        <w:sz w:val="22"/>
        <w:szCs w:val="22"/>
        <w:u w:val="single"/>
      </w:rPr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</w:rPr>
      <w:drawing>
        <wp:inline distT="0" distB="0" distL="0" distR="0" wp14:anchorId="55E7C864" wp14:editId="37FF7CAB">
          <wp:extent cx="5693434" cy="957532"/>
          <wp:effectExtent l="0" t="0" r="0" b="0"/>
          <wp:docPr id="15" name="Obraz 15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1733" cy="9572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5380" w:rsidRPr="00543BE8" w:rsidRDefault="00955380" w:rsidP="0028492F">
    <w:pPr>
      <w:pStyle w:val="Tekstpodstawowy"/>
      <w:tabs>
        <w:tab w:val="left" w:pos="3780"/>
      </w:tabs>
      <w:spacing w:after="0"/>
      <w:rPr>
        <w:rFonts w:ascii="Arial Narrow" w:hAnsi="Arial Narrow"/>
        <w:sz w:val="20"/>
        <w:szCs w:val="20"/>
      </w:rPr>
    </w:pPr>
    <w:r w:rsidRPr="00543BE8">
      <w:rPr>
        <w:rFonts w:ascii="Arial Narrow" w:hAnsi="Arial Narrow"/>
        <w:sz w:val="20"/>
        <w:szCs w:val="20"/>
      </w:rPr>
      <w:t>Nr sprawy: RKK/008/22009/20</w:t>
    </w:r>
    <w:r w:rsidRPr="00543BE8">
      <w:rPr>
        <w:rFonts w:ascii="Arial Narrow" w:hAnsi="Arial Narrow"/>
        <w:sz w:val="20"/>
        <w:szCs w:val="20"/>
      </w:rPr>
      <w:tab/>
    </w:r>
  </w:p>
  <w:p w:rsidR="00955380" w:rsidRDefault="00574A4C" w:rsidP="002736C3">
    <w:pPr>
      <w:jc w:val="center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pict>
        <v:rect id="_x0000_i1025" style="width:444.55pt;height:1.8pt" o:hrpct="980" o:hralign="center" o:hrstd="t" o:hr="t" fillcolor="#a0a0a0" stroked="f"/>
      </w:pict>
    </w:r>
  </w:p>
  <w:p w:rsidR="00667A87" w:rsidRPr="00667A87" w:rsidRDefault="00667A87" w:rsidP="002736C3">
    <w:pPr>
      <w:jc w:val="center"/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80" w:rsidRDefault="00955380">
    <w:pPr>
      <w:pStyle w:val="Nagwek"/>
    </w:pPr>
    <w:r w:rsidRPr="003E2A94">
      <w:rPr>
        <w:noProof/>
      </w:rPr>
      <w:drawing>
        <wp:inline distT="0" distB="0" distL="0" distR="0" wp14:anchorId="5F5E8BE1" wp14:editId="492915D2">
          <wp:extent cx="5760720" cy="1164203"/>
          <wp:effectExtent l="19050" t="0" r="0" b="0"/>
          <wp:docPr id="16" name="Obraz 1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4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5380" w:rsidRDefault="00574A4C">
    <w:pPr>
      <w:pStyle w:val="Nagwek"/>
    </w:pPr>
    <w:r>
      <w:rPr>
        <w:rFonts w:ascii="Arial Narrow" w:hAnsi="Arial Narrow"/>
        <w:i/>
        <w:sz w:val="18"/>
        <w:szCs w:val="18"/>
      </w:rPr>
      <w:pict>
        <v:rect id="_x0000_i1026" style="width:0;height:1.5pt" o:hralign="center" o:hrstd="t" o:hr="t" fillcolor="#a0a0a0" stroked="f"/>
      </w:pict>
    </w:r>
  </w:p>
  <w:p w:rsidR="00955380" w:rsidRDefault="00955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D79AB0B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2" w15:restartNumberingAfterBreak="0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86D8B69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0000006"/>
    <w:multiLevelType w:val="multilevel"/>
    <w:tmpl w:val="00000006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41FB9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abstractNum w:abstractNumId="8" w15:restartNumberingAfterBreak="0">
    <w:nsid w:val="05E37404"/>
    <w:multiLevelType w:val="multilevel"/>
    <w:tmpl w:val="ED2A1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A312020"/>
    <w:multiLevelType w:val="hybridMultilevel"/>
    <w:tmpl w:val="6366D290"/>
    <w:lvl w:ilvl="0" w:tplc="DEECB49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0AF51965"/>
    <w:multiLevelType w:val="hybridMultilevel"/>
    <w:tmpl w:val="B6348472"/>
    <w:lvl w:ilvl="0" w:tplc="DEECB4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ECF3DE3"/>
    <w:multiLevelType w:val="hybridMultilevel"/>
    <w:tmpl w:val="1710082C"/>
    <w:lvl w:ilvl="0" w:tplc="B65A0B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05A6E45"/>
    <w:multiLevelType w:val="hybridMultilevel"/>
    <w:tmpl w:val="57B666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C3F0D"/>
    <w:multiLevelType w:val="hybridMultilevel"/>
    <w:tmpl w:val="17FC5C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08779E"/>
    <w:multiLevelType w:val="hybridMultilevel"/>
    <w:tmpl w:val="27FC4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19673E9C"/>
    <w:multiLevelType w:val="hybridMultilevel"/>
    <w:tmpl w:val="4FB2D9E0"/>
    <w:lvl w:ilvl="0" w:tplc="075A77D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1CAD5768"/>
    <w:multiLevelType w:val="hybridMultilevel"/>
    <w:tmpl w:val="61184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9A21C7"/>
    <w:multiLevelType w:val="multilevel"/>
    <w:tmpl w:val="FF9CC9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377C48E5"/>
    <w:multiLevelType w:val="hybridMultilevel"/>
    <w:tmpl w:val="F416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12EA8"/>
    <w:multiLevelType w:val="hybridMultilevel"/>
    <w:tmpl w:val="07AC90C4"/>
    <w:lvl w:ilvl="0" w:tplc="4E9AFC12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41436F66"/>
    <w:multiLevelType w:val="hybridMultilevel"/>
    <w:tmpl w:val="DFC42182"/>
    <w:lvl w:ilvl="0" w:tplc="E2E62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C6A79"/>
    <w:multiLevelType w:val="hybridMultilevel"/>
    <w:tmpl w:val="20363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685CC4"/>
    <w:multiLevelType w:val="hybridMultilevel"/>
    <w:tmpl w:val="8D7E7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0B2C25"/>
    <w:multiLevelType w:val="multilevel"/>
    <w:tmpl w:val="A52E6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4177AF8"/>
    <w:multiLevelType w:val="hybridMultilevel"/>
    <w:tmpl w:val="D01A1A54"/>
    <w:lvl w:ilvl="0" w:tplc="1E28455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773CB3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1B24A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AD2871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00C67"/>
    <w:multiLevelType w:val="hybridMultilevel"/>
    <w:tmpl w:val="F0AA4A0A"/>
    <w:lvl w:ilvl="0" w:tplc="0366D65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70196A"/>
    <w:multiLevelType w:val="hybridMultilevel"/>
    <w:tmpl w:val="4C34D510"/>
    <w:lvl w:ilvl="0" w:tplc="ECA2AF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7A0234"/>
    <w:multiLevelType w:val="hybridMultilevel"/>
    <w:tmpl w:val="6068F7B0"/>
    <w:lvl w:ilvl="0" w:tplc="CDEC7D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52D82"/>
    <w:multiLevelType w:val="multilevel"/>
    <w:tmpl w:val="2DEC0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2" w:hanging="1440"/>
      </w:pPr>
      <w:rPr>
        <w:rFonts w:hint="default"/>
      </w:rPr>
    </w:lvl>
  </w:abstractNum>
  <w:abstractNum w:abstractNumId="30" w15:restartNumberingAfterBreak="0">
    <w:nsid w:val="54A6389D"/>
    <w:multiLevelType w:val="hybridMultilevel"/>
    <w:tmpl w:val="229AE1B8"/>
    <w:lvl w:ilvl="0" w:tplc="261C515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5794239A"/>
    <w:multiLevelType w:val="hybridMultilevel"/>
    <w:tmpl w:val="D72C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9232C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abstractNum w:abstractNumId="34" w15:restartNumberingAfterBreak="0">
    <w:nsid w:val="5A8B4AD2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 w15:restartNumberingAfterBreak="0">
    <w:nsid w:val="5B5D43AA"/>
    <w:multiLevelType w:val="hybridMultilevel"/>
    <w:tmpl w:val="20ACA710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6" w15:restartNumberingAfterBreak="0">
    <w:nsid w:val="5B812420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EA2CAD"/>
    <w:multiLevelType w:val="multilevel"/>
    <w:tmpl w:val="456246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2" w:hanging="1440"/>
      </w:pPr>
      <w:rPr>
        <w:rFonts w:hint="default"/>
      </w:rPr>
    </w:lvl>
  </w:abstractNum>
  <w:abstractNum w:abstractNumId="38" w15:restartNumberingAfterBreak="0">
    <w:nsid w:val="62A0542C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9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119F3"/>
    <w:multiLevelType w:val="multilevel"/>
    <w:tmpl w:val="BAC6DB5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1" w:hanging="1440"/>
      </w:pPr>
      <w:rPr>
        <w:rFonts w:hint="default"/>
      </w:rPr>
    </w:lvl>
  </w:abstractNum>
  <w:abstractNum w:abstractNumId="41" w15:restartNumberingAfterBreak="0">
    <w:nsid w:val="6D094931"/>
    <w:multiLevelType w:val="hybridMultilevel"/>
    <w:tmpl w:val="56A0AD70"/>
    <w:lvl w:ilvl="0" w:tplc="137CBB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EA869EA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4" w15:restartNumberingAfterBreak="0">
    <w:nsid w:val="70A11566"/>
    <w:multiLevelType w:val="hybridMultilevel"/>
    <w:tmpl w:val="42FC1550"/>
    <w:lvl w:ilvl="0" w:tplc="BCEE7F8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1E66823C">
      <w:start w:val="1"/>
      <w:numFmt w:val="lowerLetter"/>
      <w:lvlText w:val="%3)"/>
      <w:lvlJc w:val="left"/>
      <w:pPr>
        <w:ind w:left="251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 w15:restartNumberingAfterBreak="0">
    <w:nsid w:val="70BB7795"/>
    <w:multiLevelType w:val="hybridMultilevel"/>
    <w:tmpl w:val="AB1E459A"/>
    <w:lvl w:ilvl="0" w:tplc="95B83D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7" w15:restartNumberingAfterBreak="0">
    <w:nsid w:val="758F51AB"/>
    <w:multiLevelType w:val="multilevel"/>
    <w:tmpl w:val="A2F03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48" w15:restartNumberingAfterBreak="0">
    <w:nsid w:val="78720103"/>
    <w:multiLevelType w:val="hybridMultilevel"/>
    <w:tmpl w:val="5BD0A01A"/>
    <w:lvl w:ilvl="0" w:tplc="61E890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28"/>
  </w:num>
  <w:num w:numId="2">
    <w:abstractNumId w:val="40"/>
  </w:num>
  <w:num w:numId="3">
    <w:abstractNumId w:val="44"/>
  </w:num>
  <w:num w:numId="4">
    <w:abstractNumId w:val="42"/>
  </w:num>
  <w:num w:numId="5">
    <w:abstractNumId w:val="51"/>
  </w:num>
  <w:num w:numId="6">
    <w:abstractNumId w:val="46"/>
  </w:num>
  <w:num w:numId="7">
    <w:abstractNumId w:val="20"/>
  </w:num>
  <w:num w:numId="8">
    <w:abstractNumId w:val="36"/>
  </w:num>
  <w:num w:numId="9">
    <w:abstractNumId w:val="38"/>
  </w:num>
  <w:num w:numId="10">
    <w:abstractNumId w:val="16"/>
  </w:num>
  <w:num w:numId="11">
    <w:abstractNumId w:val="34"/>
  </w:num>
  <w:num w:numId="12">
    <w:abstractNumId w:val="29"/>
  </w:num>
  <w:num w:numId="13">
    <w:abstractNumId w:val="5"/>
  </w:num>
  <w:num w:numId="14">
    <w:abstractNumId w:val="39"/>
  </w:num>
  <w:num w:numId="15">
    <w:abstractNumId w:val="45"/>
  </w:num>
  <w:num w:numId="16">
    <w:abstractNumId w:val="6"/>
  </w:num>
  <w:num w:numId="17">
    <w:abstractNumId w:val="15"/>
  </w:num>
  <w:num w:numId="18">
    <w:abstractNumId w:val="25"/>
  </w:num>
  <w:num w:numId="19">
    <w:abstractNumId w:val="24"/>
  </w:num>
  <w:num w:numId="20">
    <w:abstractNumId w:val="48"/>
  </w:num>
  <w:num w:numId="21">
    <w:abstractNumId w:val="10"/>
  </w:num>
  <w:num w:numId="22">
    <w:abstractNumId w:val="50"/>
  </w:num>
  <w:num w:numId="23">
    <w:abstractNumId w:val="0"/>
  </w:num>
  <w:num w:numId="24">
    <w:abstractNumId w:val="8"/>
  </w:num>
  <w:num w:numId="25">
    <w:abstractNumId w:val="37"/>
  </w:num>
  <w:num w:numId="26">
    <w:abstractNumId w:val="33"/>
  </w:num>
  <w:num w:numId="27">
    <w:abstractNumId w:val="7"/>
  </w:num>
  <w:num w:numId="28">
    <w:abstractNumId w:val="47"/>
  </w:num>
  <w:num w:numId="29">
    <w:abstractNumId w:val="43"/>
  </w:num>
  <w:num w:numId="30">
    <w:abstractNumId w:val="2"/>
  </w:num>
  <w:num w:numId="31">
    <w:abstractNumId w:val="3"/>
  </w:num>
  <w:num w:numId="32">
    <w:abstractNumId w:val="9"/>
  </w:num>
  <w:num w:numId="33">
    <w:abstractNumId w:val="41"/>
  </w:num>
  <w:num w:numId="34">
    <w:abstractNumId w:val="32"/>
  </w:num>
  <w:num w:numId="35">
    <w:abstractNumId w:val="31"/>
  </w:num>
  <w:num w:numId="36">
    <w:abstractNumId w:val="35"/>
  </w:num>
  <w:num w:numId="37">
    <w:abstractNumId w:val="21"/>
  </w:num>
  <w:num w:numId="38">
    <w:abstractNumId w:val="23"/>
  </w:num>
  <w:num w:numId="39">
    <w:abstractNumId w:val="19"/>
  </w:num>
  <w:num w:numId="40">
    <w:abstractNumId w:val="13"/>
  </w:num>
  <w:num w:numId="41">
    <w:abstractNumId w:val="17"/>
  </w:num>
  <w:num w:numId="42">
    <w:abstractNumId w:val="27"/>
  </w:num>
  <w:num w:numId="43">
    <w:abstractNumId w:val="14"/>
  </w:num>
  <w:num w:numId="44">
    <w:abstractNumId w:val="22"/>
  </w:num>
  <w:num w:numId="45">
    <w:abstractNumId w:val="18"/>
  </w:num>
  <w:num w:numId="46">
    <w:abstractNumId w:val="26"/>
  </w:num>
  <w:num w:numId="47">
    <w:abstractNumId w:val="49"/>
  </w:num>
  <w:num w:numId="48">
    <w:abstractNumId w:val="12"/>
  </w:num>
  <w:num w:numId="49">
    <w:abstractNumId w:val="11"/>
  </w:num>
  <w:num w:numId="50">
    <w:abstractNumId w:val="3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8F"/>
    <w:rsid w:val="0001187F"/>
    <w:rsid w:val="00011895"/>
    <w:rsid w:val="000141D1"/>
    <w:rsid w:val="0002611B"/>
    <w:rsid w:val="00035159"/>
    <w:rsid w:val="000366BC"/>
    <w:rsid w:val="00043BB9"/>
    <w:rsid w:val="00046017"/>
    <w:rsid w:val="00053DA3"/>
    <w:rsid w:val="00054F8E"/>
    <w:rsid w:val="0006318A"/>
    <w:rsid w:val="000718C1"/>
    <w:rsid w:val="0007293C"/>
    <w:rsid w:val="0007312D"/>
    <w:rsid w:val="00074414"/>
    <w:rsid w:val="00076BAD"/>
    <w:rsid w:val="0007703B"/>
    <w:rsid w:val="000809E8"/>
    <w:rsid w:val="000809FC"/>
    <w:rsid w:val="0008176E"/>
    <w:rsid w:val="00083195"/>
    <w:rsid w:val="000839EA"/>
    <w:rsid w:val="00087A3B"/>
    <w:rsid w:val="000903F0"/>
    <w:rsid w:val="00090BDD"/>
    <w:rsid w:val="0009605C"/>
    <w:rsid w:val="00096458"/>
    <w:rsid w:val="000A0E6D"/>
    <w:rsid w:val="000A1705"/>
    <w:rsid w:val="000A55C8"/>
    <w:rsid w:val="000B0EA3"/>
    <w:rsid w:val="000B38DC"/>
    <w:rsid w:val="000B4328"/>
    <w:rsid w:val="000B6947"/>
    <w:rsid w:val="000B70EF"/>
    <w:rsid w:val="000C412A"/>
    <w:rsid w:val="000C41A9"/>
    <w:rsid w:val="000D6C82"/>
    <w:rsid w:val="000E2642"/>
    <w:rsid w:val="000E4822"/>
    <w:rsid w:val="000E63B7"/>
    <w:rsid w:val="000F0D35"/>
    <w:rsid w:val="000F1F5F"/>
    <w:rsid w:val="000F794F"/>
    <w:rsid w:val="000F7AC6"/>
    <w:rsid w:val="0010685F"/>
    <w:rsid w:val="00107DE4"/>
    <w:rsid w:val="00114878"/>
    <w:rsid w:val="00116BAB"/>
    <w:rsid w:val="001211BE"/>
    <w:rsid w:val="001241CB"/>
    <w:rsid w:val="00125210"/>
    <w:rsid w:val="00126EA2"/>
    <w:rsid w:val="001306D8"/>
    <w:rsid w:val="00133750"/>
    <w:rsid w:val="00134311"/>
    <w:rsid w:val="001353C3"/>
    <w:rsid w:val="00137B96"/>
    <w:rsid w:val="001403EF"/>
    <w:rsid w:val="00140AE9"/>
    <w:rsid w:val="001468D6"/>
    <w:rsid w:val="00153D30"/>
    <w:rsid w:val="00161649"/>
    <w:rsid w:val="00171F59"/>
    <w:rsid w:val="0017725A"/>
    <w:rsid w:val="0019067F"/>
    <w:rsid w:val="00190958"/>
    <w:rsid w:val="001961B3"/>
    <w:rsid w:val="001A1420"/>
    <w:rsid w:val="001A2BA6"/>
    <w:rsid w:val="001A555C"/>
    <w:rsid w:val="001A6650"/>
    <w:rsid w:val="001B0831"/>
    <w:rsid w:val="001B5040"/>
    <w:rsid w:val="001B56EC"/>
    <w:rsid w:val="001B5C1E"/>
    <w:rsid w:val="001D1748"/>
    <w:rsid w:val="001D2C70"/>
    <w:rsid w:val="001D5AB8"/>
    <w:rsid w:val="001E2068"/>
    <w:rsid w:val="001E7F03"/>
    <w:rsid w:val="001F216C"/>
    <w:rsid w:val="001F2C33"/>
    <w:rsid w:val="001F6680"/>
    <w:rsid w:val="0020394E"/>
    <w:rsid w:val="00212128"/>
    <w:rsid w:val="00214007"/>
    <w:rsid w:val="002156F6"/>
    <w:rsid w:val="002171A4"/>
    <w:rsid w:val="00230B76"/>
    <w:rsid w:val="002316C6"/>
    <w:rsid w:val="00233EB9"/>
    <w:rsid w:val="002414F0"/>
    <w:rsid w:val="0024615B"/>
    <w:rsid w:val="002527A7"/>
    <w:rsid w:val="0025387C"/>
    <w:rsid w:val="00254A51"/>
    <w:rsid w:val="00254CD4"/>
    <w:rsid w:val="00255A5E"/>
    <w:rsid w:val="00261775"/>
    <w:rsid w:val="0026202C"/>
    <w:rsid w:val="002655A7"/>
    <w:rsid w:val="002664EB"/>
    <w:rsid w:val="002736C3"/>
    <w:rsid w:val="002819A4"/>
    <w:rsid w:val="0028492F"/>
    <w:rsid w:val="0028527F"/>
    <w:rsid w:val="00285611"/>
    <w:rsid w:val="00293E00"/>
    <w:rsid w:val="00293F55"/>
    <w:rsid w:val="002A0113"/>
    <w:rsid w:val="002C3E32"/>
    <w:rsid w:val="002C52EC"/>
    <w:rsid w:val="002C7CC3"/>
    <w:rsid w:val="002D3F5D"/>
    <w:rsid w:val="002D4FF1"/>
    <w:rsid w:val="002D5E3B"/>
    <w:rsid w:val="002E0FE1"/>
    <w:rsid w:val="002E14DC"/>
    <w:rsid w:val="002F0189"/>
    <w:rsid w:val="002F3F96"/>
    <w:rsid w:val="002F5372"/>
    <w:rsid w:val="002F66E4"/>
    <w:rsid w:val="0030358D"/>
    <w:rsid w:val="00314B45"/>
    <w:rsid w:val="00321032"/>
    <w:rsid w:val="0032350A"/>
    <w:rsid w:val="00332B33"/>
    <w:rsid w:val="00350B2F"/>
    <w:rsid w:val="00353C1D"/>
    <w:rsid w:val="00355184"/>
    <w:rsid w:val="003672AB"/>
    <w:rsid w:val="0038796E"/>
    <w:rsid w:val="00390436"/>
    <w:rsid w:val="00391245"/>
    <w:rsid w:val="00396854"/>
    <w:rsid w:val="003A157D"/>
    <w:rsid w:val="003A623C"/>
    <w:rsid w:val="003B5E62"/>
    <w:rsid w:val="003B66C9"/>
    <w:rsid w:val="003C1FF0"/>
    <w:rsid w:val="003C3F3C"/>
    <w:rsid w:val="003D1B73"/>
    <w:rsid w:val="003D3B6C"/>
    <w:rsid w:val="003E2A94"/>
    <w:rsid w:val="003E3BCE"/>
    <w:rsid w:val="003F0450"/>
    <w:rsid w:val="003F0791"/>
    <w:rsid w:val="003F53F6"/>
    <w:rsid w:val="0040045B"/>
    <w:rsid w:val="00401577"/>
    <w:rsid w:val="00403DB7"/>
    <w:rsid w:val="00407C62"/>
    <w:rsid w:val="004106F5"/>
    <w:rsid w:val="004154B3"/>
    <w:rsid w:val="00415D21"/>
    <w:rsid w:val="00421B7F"/>
    <w:rsid w:val="004246DA"/>
    <w:rsid w:val="00427F9F"/>
    <w:rsid w:val="00434A01"/>
    <w:rsid w:val="00437384"/>
    <w:rsid w:val="00445EA7"/>
    <w:rsid w:val="00452EC1"/>
    <w:rsid w:val="00453ADD"/>
    <w:rsid w:val="00454566"/>
    <w:rsid w:val="0045699B"/>
    <w:rsid w:val="004575A7"/>
    <w:rsid w:val="004633DA"/>
    <w:rsid w:val="00463958"/>
    <w:rsid w:val="004640A8"/>
    <w:rsid w:val="00466F12"/>
    <w:rsid w:val="00472D51"/>
    <w:rsid w:val="004739E4"/>
    <w:rsid w:val="004763C5"/>
    <w:rsid w:val="00476543"/>
    <w:rsid w:val="00484391"/>
    <w:rsid w:val="00484C8E"/>
    <w:rsid w:val="00484F6D"/>
    <w:rsid w:val="00485FD6"/>
    <w:rsid w:val="004865AF"/>
    <w:rsid w:val="004904B6"/>
    <w:rsid w:val="0049286D"/>
    <w:rsid w:val="00494593"/>
    <w:rsid w:val="00494C1B"/>
    <w:rsid w:val="004967AF"/>
    <w:rsid w:val="004A0286"/>
    <w:rsid w:val="004A1251"/>
    <w:rsid w:val="004A6422"/>
    <w:rsid w:val="004C04A4"/>
    <w:rsid w:val="004C7DFD"/>
    <w:rsid w:val="004D08D6"/>
    <w:rsid w:val="004E28D9"/>
    <w:rsid w:val="004E2B8A"/>
    <w:rsid w:val="004E3423"/>
    <w:rsid w:val="004F1FA6"/>
    <w:rsid w:val="004F6E81"/>
    <w:rsid w:val="00500794"/>
    <w:rsid w:val="00503A31"/>
    <w:rsid w:val="00504A2D"/>
    <w:rsid w:val="00507E2E"/>
    <w:rsid w:val="00510E45"/>
    <w:rsid w:val="00510ECF"/>
    <w:rsid w:val="00512B2C"/>
    <w:rsid w:val="00514D97"/>
    <w:rsid w:val="00521C06"/>
    <w:rsid w:val="005242AB"/>
    <w:rsid w:val="0052577E"/>
    <w:rsid w:val="00527396"/>
    <w:rsid w:val="00542E89"/>
    <w:rsid w:val="00543BE8"/>
    <w:rsid w:val="00557A22"/>
    <w:rsid w:val="00563DEF"/>
    <w:rsid w:val="005661BB"/>
    <w:rsid w:val="0056763B"/>
    <w:rsid w:val="00574A4C"/>
    <w:rsid w:val="00574B5A"/>
    <w:rsid w:val="00575563"/>
    <w:rsid w:val="00576FD0"/>
    <w:rsid w:val="0058223C"/>
    <w:rsid w:val="00585974"/>
    <w:rsid w:val="00591711"/>
    <w:rsid w:val="00591750"/>
    <w:rsid w:val="005953C0"/>
    <w:rsid w:val="005A02AE"/>
    <w:rsid w:val="005A326F"/>
    <w:rsid w:val="005B09CC"/>
    <w:rsid w:val="005B109E"/>
    <w:rsid w:val="005B11E5"/>
    <w:rsid w:val="005B2460"/>
    <w:rsid w:val="005B4A62"/>
    <w:rsid w:val="005C142A"/>
    <w:rsid w:val="005C54DD"/>
    <w:rsid w:val="005C6438"/>
    <w:rsid w:val="005C648F"/>
    <w:rsid w:val="005D3490"/>
    <w:rsid w:val="005D6D13"/>
    <w:rsid w:val="005E0C54"/>
    <w:rsid w:val="005E2275"/>
    <w:rsid w:val="005F22A6"/>
    <w:rsid w:val="005F32BA"/>
    <w:rsid w:val="005F3386"/>
    <w:rsid w:val="005F5161"/>
    <w:rsid w:val="00601DB2"/>
    <w:rsid w:val="00607265"/>
    <w:rsid w:val="00610B1F"/>
    <w:rsid w:val="00614AA8"/>
    <w:rsid w:val="00624163"/>
    <w:rsid w:val="00624E66"/>
    <w:rsid w:val="00632976"/>
    <w:rsid w:val="00633179"/>
    <w:rsid w:val="00641F62"/>
    <w:rsid w:val="00642185"/>
    <w:rsid w:val="00646B19"/>
    <w:rsid w:val="006500D9"/>
    <w:rsid w:val="00660B71"/>
    <w:rsid w:val="0066229D"/>
    <w:rsid w:val="00667A87"/>
    <w:rsid w:val="00670E19"/>
    <w:rsid w:val="00673E6A"/>
    <w:rsid w:val="00677952"/>
    <w:rsid w:val="00682A1C"/>
    <w:rsid w:val="00690122"/>
    <w:rsid w:val="0069717C"/>
    <w:rsid w:val="006A0C99"/>
    <w:rsid w:val="006A3CBB"/>
    <w:rsid w:val="006A5617"/>
    <w:rsid w:val="006A5A5A"/>
    <w:rsid w:val="006A693E"/>
    <w:rsid w:val="006B3143"/>
    <w:rsid w:val="006C7180"/>
    <w:rsid w:val="006D2450"/>
    <w:rsid w:val="006E0380"/>
    <w:rsid w:val="006E1D74"/>
    <w:rsid w:val="006E2F84"/>
    <w:rsid w:val="006F23EC"/>
    <w:rsid w:val="006F2FD6"/>
    <w:rsid w:val="006F47A4"/>
    <w:rsid w:val="006F6BDE"/>
    <w:rsid w:val="007020D7"/>
    <w:rsid w:val="00703792"/>
    <w:rsid w:val="00707EA6"/>
    <w:rsid w:val="007203B3"/>
    <w:rsid w:val="00720B1E"/>
    <w:rsid w:val="00726475"/>
    <w:rsid w:val="0073131C"/>
    <w:rsid w:val="007409CA"/>
    <w:rsid w:val="00741952"/>
    <w:rsid w:val="00756393"/>
    <w:rsid w:val="007570B5"/>
    <w:rsid w:val="007604C2"/>
    <w:rsid w:val="0076433B"/>
    <w:rsid w:val="007654AA"/>
    <w:rsid w:val="007679A7"/>
    <w:rsid w:val="007719EF"/>
    <w:rsid w:val="00775590"/>
    <w:rsid w:val="007828B9"/>
    <w:rsid w:val="007845BE"/>
    <w:rsid w:val="007871FF"/>
    <w:rsid w:val="00793284"/>
    <w:rsid w:val="007966B9"/>
    <w:rsid w:val="00796878"/>
    <w:rsid w:val="007A4BA4"/>
    <w:rsid w:val="007B455B"/>
    <w:rsid w:val="007B4ED5"/>
    <w:rsid w:val="007B5451"/>
    <w:rsid w:val="007B73A1"/>
    <w:rsid w:val="007C0053"/>
    <w:rsid w:val="007C2727"/>
    <w:rsid w:val="007C347B"/>
    <w:rsid w:val="007D14C6"/>
    <w:rsid w:val="007D2925"/>
    <w:rsid w:val="007D3248"/>
    <w:rsid w:val="007D32E2"/>
    <w:rsid w:val="007D795E"/>
    <w:rsid w:val="007E0ABD"/>
    <w:rsid w:val="007E3CE4"/>
    <w:rsid w:val="007E5BA0"/>
    <w:rsid w:val="007E6B1D"/>
    <w:rsid w:val="007F2C0F"/>
    <w:rsid w:val="007F486A"/>
    <w:rsid w:val="00816082"/>
    <w:rsid w:val="00822DD7"/>
    <w:rsid w:val="00835F7E"/>
    <w:rsid w:val="00841C7A"/>
    <w:rsid w:val="008602BA"/>
    <w:rsid w:val="0086085B"/>
    <w:rsid w:val="00862CD8"/>
    <w:rsid w:val="0086435A"/>
    <w:rsid w:val="0086526D"/>
    <w:rsid w:val="00881834"/>
    <w:rsid w:val="00882067"/>
    <w:rsid w:val="00883C6E"/>
    <w:rsid w:val="00884B19"/>
    <w:rsid w:val="00885E97"/>
    <w:rsid w:val="008941A2"/>
    <w:rsid w:val="008B0542"/>
    <w:rsid w:val="008B0655"/>
    <w:rsid w:val="008B1DAB"/>
    <w:rsid w:val="008B61CD"/>
    <w:rsid w:val="008C1D9D"/>
    <w:rsid w:val="008C327A"/>
    <w:rsid w:val="008C5703"/>
    <w:rsid w:val="008C75E1"/>
    <w:rsid w:val="008D285C"/>
    <w:rsid w:val="008D2D78"/>
    <w:rsid w:val="008D3E68"/>
    <w:rsid w:val="008D5204"/>
    <w:rsid w:val="008D72E6"/>
    <w:rsid w:val="008E4948"/>
    <w:rsid w:val="008E7D4B"/>
    <w:rsid w:val="008F4EDF"/>
    <w:rsid w:val="00900487"/>
    <w:rsid w:val="009071FE"/>
    <w:rsid w:val="00914CFF"/>
    <w:rsid w:val="00916F1A"/>
    <w:rsid w:val="00920AD7"/>
    <w:rsid w:val="00924617"/>
    <w:rsid w:val="0093348F"/>
    <w:rsid w:val="0093615D"/>
    <w:rsid w:val="00936E73"/>
    <w:rsid w:val="00940AAB"/>
    <w:rsid w:val="00942037"/>
    <w:rsid w:val="009538C8"/>
    <w:rsid w:val="00955380"/>
    <w:rsid w:val="00961A10"/>
    <w:rsid w:val="00962056"/>
    <w:rsid w:val="00962C1B"/>
    <w:rsid w:val="00970F91"/>
    <w:rsid w:val="0097159E"/>
    <w:rsid w:val="00971B0D"/>
    <w:rsid w:val="00972DF0"/>
    <w:rsid w:val="00983B61"/>
    <w:rsid w:val="00984D06"/>
    <w:rsid w:val="0099001B"/>
    <w:rsid w:val="009925B4"/>
    <w:rsid w:val="009949DF"/>
    <w:rsid w:val="00994EF2"/>
    <w:rsid w:val="00996BA2"/>
    <w:rsid w:val="009A07BC"/>
    <w:rsid w:val="009A1195"/>
    <w:rsid w:val="009A37CD"/>
    <w:rsid w:val="009A40B8"/>
    <w:rsid w:val="009A51FA"/>
    <w:rsid w:val="009B3C45"/>
    <w:rsid w:val="009F2B81"/>
    <w:rsid w:val="009F537F"/>
    <w:rsid w:val="009F5EFF"/>
    <w:rsid w:val="009F7A06"/>
    <w:rsid w:val="00A01805"/>
    <w:rsid w:val="00A077E4"/>
    <w:rsid w:val="00A1035D"/>
    <w:rsid w:val="00A21DFD"/>
    <w:rsid w:val="00A26D4E"/>
    <w:rsid w:val="00A34A71"/>
    <w:rsid w:val="00A35CB5"/>
    <w:rsid w:val="00A40826"/>
    <w:rsid w:val="00A41081"/>
    <w:rsid w:val="00A44345"/>
    <w:rsid w:val="00A447FC"/>
    <w:rsid w:val="00A4480B"/>
    <w:rsid w:val="00A55157"/>
    <w:rsid w:val="00A571A1"/>
    <w:rsid w:val="00A573B4"/>
    <w:rsid w:val="00A6422B"/>
    <w:rsid w:val="00A64DCC"/>
    <w:rsid w:val="00A6693E"/>
    <w:rsid w:val="00A75F82"/>
    <w:rsid w:val="00A85095"/>
    <w:rsid w:val="00A8690A"/>
    <w:rsid w:val="00A90AE2"/>
    <w:rsid w:val="00A925DC"/>
    <w:rsid w:val="00A93E6D"/>
    <w:rsid w:val="00AA11EF"/>
    <w:rsid w:val="00AA2EF3"/>
    <w:rsid w:val="00AA6A7B"/>
    <w:rsid w:val="00AA7ECE"/>
    <w:rsid w:val="00AB40E6"/>
    <w:rsid w:val="00AB5FB2"/>
    <w:rsid w:val="00AC249C"/>
    <w:rsid w:val="00AC753A"/>
    <w:rsid w:val="00AD382A"/>
    <w:rsid w:val="00AD43DA"/>
    <w:rsid w:val="00AD62BE"/>
    <w:rsid w:val="00AE1A0F"/>
    <w:rsid w:val="00AE4ABB"/>
    <w:rsid w:val="00AF4C62"/>
    <w:rsid w:val="00AF5B27"/>
    <w:rsid w:val="00AF675A"/>
    <w:rsid w:val="00B028B4"/>
    <w:rsid w:val="00B12F06"/>
    <w:rsid w:val="00B21342"/>
    <w:rsid w:val="00B215F1"/>
    <w:rsid w:val="00B24355"/>
    <w:rsid w:val="00B24893"/>
    <w:rsid w:val="00B35573"/>
    <w:rsid w:val="00B50FB7"/>
    <w:rsid w:val="00B55045"/>
    <w:rsid w:val="00B6081B"/>
    <w:rsid w:val="00B7639D"/>
    <w:rsid w:val="00B835C2"/>
    <w:rsid w:val="00B83ADA"/>
    <w:rsid w:val="00B9245F"/>
    <w:rsid w:val="00B92C95"/>
    <w:rsid w:val="00B9308B"/>
    <w:rsid w:val="00B945C6"/>
    <w:rsid w:val="00BA0396"/>
    <w:rsid w:val="00BA29B7"/>
    <w:rsid w:val="00BA4E66"/>
    <w:rsid w:val="00BA5E85"/>
    <w:rsid w:val="00BB5A21"/>
    <w:rsid w:val="00BB71A0"/>
    <w:rsid w:val="00BB763A"/>
    <w:rsid w:val="00BC1783"/>
    <w:rsid w:val="00BC331A"/>
    <w:rsid w:val="00BC371E"/>
    <w:rsid w:val="00BC4D24"/>
    <w:rsid w:val="00BC75B9"/>
    <w:rsid w:val="00BC7813"/>
    <w:rsid w:val="00BD415C"/>
    <w:rsid w:val="00BE00E8"/>
    <w:rsid w:val="00BE2A66"/>
    <w:rsid w:val="00BE5380"/>
    <w:rsid w:val="00BE66A9"/>
    <w:rsid w:val="00BF1A46"/>
    <w:rsid w:val="00C009B2"/>
    <w:rsid w:val="00C034CA"/>
    <w:rsid w:val="00C04522"/>
    <w:rsid w:val="00C05CC1"/>
    <w:rsid w:val="00C06D8F"/>
    <w:rsid w:val="00C07E33"/>
    <w:rsid w:val="00C13308"/>
    <w:rsid w:val="00C13E61"/>
    <w:rsid w:val="00C14037"/>
    <w:rsid w:val="00C144F0"/>
    <w:rsid w:val="00C200C0"/>
    <w:rsid w:val="00C316B3"/>
    <w:rsid w:val="00C367C7"/>
    <w:rsid w:val="00C45839"/>
    <w:rsid w:val="00C51A54"/>
    <w:rsid w:val="00C57A82"/>
    <w:rsid w:val="00C6219D"/>
    <w:rsid w:val="00C71C4E"/>
    <w:rsid w:val="00C731E6"/>
    <w:rsid w:val="00C75CC1"/>
    <w:rsid w:val="00C77CE6"/>
    <w:rsid w:val="00C81E92"/>
    <w:rsid w:val="00C874ED"/>
    <w:rsid w:val="00C928D4"/>
    <w:rsid w:val="00C977EE"/>
    <w:rsid w:val="00CA0A4B"/>
    <w:rsid w:val="00CA5115"/>
    <w:rsid w:val="00CA56BB"/>
    <w:rsid w:val="00CA667A"/>
    <w:rsid w:val="00CB3EFA"/>
    <w:rsid w:val="00CB4B3B"/>
    <w:rsid w:val="00CB667B"/>
    <w:rsid w:val="00CC4501"/>
    <w:rsid w:val="00CC4C71"/>
    <w:rsid w:val="00CC4C99"/>
    <w:rsid w:val="00CC505D"/>
    <w:rsid w:val="00CD0B6B"/>
    <w:rsid w:val="00CD4098"/>
    <w:rsid w:val="00CD498C"/>
    <w:rsid w:val="00CE1941"/>
    <w:rsid w:val="00CF076E"/>
    <w:rsid w:val="00CF1A2A"/>
    <w:rsid w:val="00CF53A3"/>
    <w:rsid w:val="00CF7EF8"/>
    <w:rsid w:val="00D05A31"/>
    <w:rsid w:val="00D147CA"/>
    <w:rsid w:val="00D23865"/>
    <w:rsid w:val="00D23AFB"/>
    <w:rsid w:val="00D24E80"/>
    <w:rsid w:val="00D26550"/>
    <w:rsid w:val="00D3409D"/>
    <w:rsid w:val="00D3545A"/>
    <w:rsid w:val="00D36B57"/>
    <w:rsid w:val="00D41FCD"/>
    <w:rsid w:val="00D43373"/>
    <w:rsid w:val="00D44C34"/>
    <w:rsid w:val="00D44E2E"/>
    <w:rsid w:val="00D505A7"/>
    <w:rsid w:val="00D511DD"/>
    <w:rsid w:val="00D53B13"/>
    <w:rsid w:val="00D53CCF"/>
    <w:rsid w:val="00D5445A"/>
    <w:rsid w:val="00D60523"/>
    <w:rsid w:val="00D613BB"/>
    <w:rsid w:val="00D61D2C"/>
    <w:rsid w:val="00D6560B"/>
    <w:rsid w:val="00D66C4B"/>
    <w:rsid w:val="00D74F58"/>
    <w:rsid w:val="00D7720F"/>
    <w:rsid w:val="00D803EA"/>
    <w:rsid w:val="00D81328"/>
    <w:rsid w:val="00D82BBC"/>
    <w:rsid w:val="00D975F0"/>
    <w:rsid w:val="00DB1130"/>
    <w:rsid w:val="00DB2392"/>
    <w:rsid w:val="00DB516B"/>
    <w:rsid w:val="00DB77A1"/>
    <w:rsid w:val="00DD5185"/>
    <w:rsid w:val="00DD7204"/>
    <w:rsid w:val="00DD7B2F"/>
    <w:rsid w:val="00DE059C"/>
    <w:rsid w:val="00DE0DA9"/>
    <w:rsid w:val="00DE397E"/>
    <w:rsid w:val="00DE3E85"/>
    <w:rsid w:val="00DE7F06"/>
    <w:rsid w:val="00E01543"/>
    <w:rsid w:val="00E0238F"/>
    <w:rsid w:val="00E06A2B"/>
    <w:rsid w:val="00E06FB1"/>
    <w:rsid w:val="00E07DA8"/>
    <w:rsid w:val="00E24BC9"/>
    <w:rsid w:val="00E26A24"/>
    <w:rsid w:val="00E32AF0"/>
    <w:rsid w:val="00E422C9"/>
    <w:rsid w:val="00E50705"/>
    <w:rsid w:val="00E519B3"/>
    <w:rsid w:val="00E57735"/>
    <w:rsid w:val="00E64227"/>
    <w:rsid w:val="00E76AD2"/>
    <w:rsid w:val="00E80196"/>
    <w:rsid w:val="00E8131A"/>
    <w:rsid w:val="00E81D6D"/>
    <w:rsid w:val="00E87DAB"/>
    <w:rsid w:val="00E911E3"/>
    <w:rsid w:val="00EA2C69"/>
    <w:rsid w:val="00EB201F"/>
    <w:rsid w:val="00EB3596"/>
    <w:rsid w:val="00EB45AB"/>
    <w:rsid w:val="00EB4A79"/>
    <w:rsid w:val="00EB58AF"/>
    <w:rsid w:val="00EC2923"/>
    <w:rsid w:val="00EC2A26"/>
    <w:rsid w:val="00EC66B7"/>
    <w:rsid w:val="00ED5276"/>
    <w:rsid w:val="00EE0273"/>
    <w:rsid w:val="00EE05FD"/>
    <w:rsid w:val="00EE22F4"/>
    <w:rsid w:val="00EE3321"/>
    <w:rsid w:val="00EE3A79"/>
    <w:rsid w:val="00EF2F34"/>
    <w:rsid w:val="00F02F35"/>
    <w:rsid w:val="00F03812"/>
    <w:rsid w:val="00F10812"/>
    <w:rsid w:val="00F22771"/>
    <w:rsid w:val="00F2312A"/>
    <w:rsid w:val="00F23B84"/>
    <w:rsid w:val="00F34AE2"/>
    <w:rsid w:val="00F36120"/>
    <w:rsid w:val="00F4291B"/>
    <w:rsid w:val="00F71EAF"/>
    <w:rsid w:val="00F72DDF"/>
    <w:rsid w:val="00F741DA"/>
    <w:rsid w:val="00F75A45"/>
    <w:rsid w:val="00F763D1"/>
    <w:rsid w:val="00F811DD"/>
    <w:rsid w:val="00F84CEE"/>
    <w:rsid w:val="00FA0923"/>
    <w:rsid w:val="00FA0B9E"/>
    <w:rsid w:val="00FA107F"/>
    <w:rsid w:val="00FA1134"/>
    <w:rsid w:val="00FA1240"/>
    <w:rsid w:val="00FA1269"/>
    <w:rsid w:val="00FA2F99"/>
    <w:rsid w:val="00FB40D4"/>
    <w:rsid w:val="00FB482F"/>
    <w:rsid w:val="00FC0C44"/>
    <w:rsid w:val="00FC7261"/>
    <w:rsid w:val="00FC767F"/>
    <w:rsid w:val="00FD3809"/>
    <w:rsid w:val="00FD6A55"/>
    <w:rsid w:val="00FE6434"/>
    <w:rsid w:val="00FE67E2"/>
    <w:rsid w:val="00FF09C4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  <w15:docId w15:val="{330E5376-931D-45D9-B992-F1A9F57A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38F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6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F0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83ADA"/>
    <w:pPr>
      <w:keepNext/>
      <w:numPr>
        <w:numId w:val="17"/>
      </w:numPr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F6D6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E7F03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3ADA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0238F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uiPriority w:val="99"/>
    <w:rsid w:val="00E023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0238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02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2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238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0238F"/>
    <w:rPr>
      <w:color w:val="0000FF"/>
      <w:u w:val="single"/>
    </w:rPr>
  </w:style>
  <w:style w:type="paragraph" w:customStyle="1" w:styleId="Default">
    <w:name w:val="Default"/>
    <w:uiPriority w:val="99"/>
    <w:rsid w:val="00D44E2E"/>
    <w:pPr>
      <w:autoSpaceDE w:val="0"/>
      <w:autoSpaceDN w:val="0"/>
      <w:adjustRightInd w:val="0"/>
      <w:spacing w:after="0"/>
      <w:ind w:left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4E2E"/>
    <w:rPr>
      <w:rFonts w:cs="Times New Roman"/>
      <w:b/>
      <w:bCs/>
    </w:rPr>
  </w:style>
  <w:style w:type="paragraph" w:customStyle="1" w:styleId="Tekstpodstawowy21">
    <w:name w:val="Tekst podstawowy 21"/>
    <w:basedOn w:val="Normalny"/>
    <w:rsid w:val="00EE3321"/>
    <w:pPr>
      <w:widowControl w:val="0"/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D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CC4501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ProPublico">
    <w:name w:val="ProPublico"/>
    <w:rsid w:val="006A693E"/>
    <w:pPr>
      <w:spacing w:after="0" w:line="360" w:lineRule="auto"/>
      <w:ind w:left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A693E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A693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3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3A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B83AD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F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F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eading1Char">
    <w:name w:val="Heading 1 Char"/>
    <w:basedOn w:val="Domylnaczcionkaakapitu"/>
    <w:uiPriority w:val="99"/>
    <w:locked/>
    <w:rsid w:val="001E7F0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1E7F0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Odwoaniedokomentarza2">
    <w:name w:val="Odwołanie do komentarza2"/>
    <w:basedOn w:val="Domylnaczcionkaakapitu"/>
    <w:uiPriority w:val="99"/>
    <w:rsid w:val="001E7F03"/>
    <w:rPr>
      <w:rFonts w:cs="Times New Roman"/>
      <w:sz w:val="16"/>
      <w:szCs w:val="16"/>
    </w:rPr>
  </w:style>
  <w:style w:type="paragraph" w:customStyle="1" w:styleId="StylNagwek3Wyjustowany">
    <w:name w:val="Styl Nagłówek 3 + Wyjustowany"/>
    <w:basedOn w:val="Nagwek3"/>
    <w:uiPriority w:val="99"/>
    <w:rsid w:val="001E7F03"/>
    <w:pPr>
      <w:keepLines w:val="0"/>
      <w:spacing w:before="60" w:after="120"/>
    </w:pPr>
    <w:rPr>
      <w:rFonts w:ascii="Times New Roman" w:hAnsi="Times New Roman"/>
      <w:b w:val="0"/>
      <w:bCs w:val="0"/>
      <w:color w:val="auto"/>
      <w:sz w:val="24"/>
    </w:rPr>
  </w:style>
  <w:style w:type="character" w:styleId="Numerstrony">
    <w:name w:val="page number"/>
    <w:basedOn w:val="Domylnaczcionkaakapitu"/>
    <w:uiPriority w:val="99"/>
    <w:rsid w:val="001E7F03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F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F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F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F0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925DC"/>
    <w:rPr>
      <w:color w:val="800080" w:themeColor="followedHyperlink"/>
      <w:u w:val="single"/>
    </w:rPr>
  </w:style>
  <w:style w:type="paragraph" w:customStyle="1" w:styleId="Tekstpodstawowy23">
    <w:name w:val="Tekst podstawowy 23"/>
    <w:basedOn w:val="Normalny"/>
    <w:rsid w:val="007871FF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B028B4"/>
    <w:pPr>
      <w:suppressAutoHyphens/>
      <w:ind w:left="720"/>
    </w:pPr>
    <w:rPr>
      <w:rFonts w:eastAsia="Calibri"/>
      <w:lang w:eastAsia="ar-SA"/>
    </w:rPr>
  </w:style>
  <w:style w:type="paragraph" w:customStyle="1" w:styleId="Akapitzlist2">
    <w:name w:val="Akapit z listą2"/>
    <w:basedOn w:val="Normalny"/>
    <w:rsid w:val="009B3C45"/>
    <w:pPr>
      <w:suppressAutoHyphens/>
      <w:ind w:left="720"/>
    </w:pPr>
    <w:rPr>
      <w:rFonts w:eastAsia="SimSun"/>
      <w:szCs w:val="22"/>
      <w:lang w:eastAsia="ar-SA"/>
    </w:rPr>
  </w:style>
  <w:style w:type="character" w:customStyle="1" w:styleId="ng-binding">
    <w:name w:val="ng-binding"/>
    <w:basedOn w:val="Domylnaczcionkaakapitu"/>
    <w:uiPriority w:val="99"/>
    <w:rsid w:val="00C200C0"/>
  </w:style>
  <w:style w:type="table" w:styleId="Tabela-Siatka">
    <w:name w:val="Table Grid"/>
    <w:basedOn w:val="Standardowy"/>
    <w:uiPriority w:val="59"/>
    <w:rsid w:val="00437384"/>
    <w:pPr>
      <w:spacing w:after="0"/>
      <w:ind w:left="0" w:firstLine="284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D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D795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ae.kato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zp.ue.katowi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zp@ae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zp.ue.katowice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BB0BF-A1A8-4000-A619-9D05688EE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1695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Stanisław Król</cp:lastModifiedBy>
  <cp:revision>17</cp:revision>
  <cp:lastPrinted>2020-07-21T05:04:00Z</cp:lastPrinted>
  <dcterms:created xsi:type="dcterms:W3CDTF">2020-07-21T06:22:00Z</dcterms:created>
  <dcterms:modified xsi:type="dcterms:W3CDTF">2020-07-30T06:02:00Z</dcterms:modified>
</cp:coreProperties>
</file>