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2E6BC67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CE48AA" w:rsidRDefault="00D97FE7" w:rsidP="005D75AB">
      <w:pPr>
        <w:ind w:right="-992"/>
        <w:jc w:val="left"/>
        <w:rPr>
          <w:rFonts w:ascii="Verdana" w:hAnsi="Verdana" w:cs="Arial"/>
          <w:b/>
          <w:color w:val="002060"/>
          <w:sz w:val="20"/>
          <w:lang w:val="en-GB"/>
        </w:rPr>
      </w:pPr>
      <w:r w:rsidRPr="00CE48AA">
        <w:rPr>
          <w:rFonts w:ascii="Verdana" w:hAnsi="Verdana" w:cs="Calibri"/>
          <w:sz w:val="20"/>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85"/>
        <w:gridCol w:w="2133"/>
        <w:gridCol w:w="1976"/>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41D6E53A" w:rsidR="00377526" w:rsidRPr="007673FA" w:rsidRDefault="00377526" w:rsidP="0077227A">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0C7D88E6" w:rsidR="00377526" w:rsidRPr="007673FA" w:rsidRDefault="00377526" w:rsidP="00CE48AA">
            <w:pPr>
              <w:ind w:right="-993"/>
              <w:jc w:val="left"/>
              <w:rPr>
                <w:rFonts w:ascii="Verdana" w:hAnsi="Verdana" w:cs="Arial"/>
                <w:sz w:val="20"/>
                <w:lang w:val="en-GB"/>
              </w:rPr>
            </w:pPr>
            <w:r w:rsidRPr="00F13C9B">
              <w:rPr>
                <w:rFonts w:ascii="Verdana" w:hAnsi="Verdana" w:cs="Arial"/>
                <w:sz w:val="20"/>
                <w:lang w:val="en-GB"/>
              </w:rPr>
              <w:t>Nationality</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28"/>
        <w:gridCol w:w="1893"/>
        <w:gridCol w:w="2246"/>
        <w:gridCol w:w="3005"/>
      </w:tblGrid>
      <w:tr w:rsidR="00440F6B" w:rsidRPr="007673FA" w14:paraId="1DE014E3" w14:textId="77777777" w:rsidTr="00440F6B">
        <w:trPr>
          <w:trHeight w:val="371"/>
        </w:trPr>
        <w:tc>
          <w:tcPr>
            <w:tcW w:w="2197" w:type="dxa"/>
            <w:shd w:val="clear" w:color="auto" w:fill="FFFFFF"/>
          </w:tcPr>
          <w:p w14:paraId="4B0DCDB9" w14:textId="052E569B" w:rsidR="00440F6B" w:rsidRDefault="00440F6B" w:rsidP="00A07EA6">
            <w:pPr>
              <w:spacing w:after="0"/>
              <w:ind w:right="-993"/>
              <w:jc w:val="left"/>
              <w:rPr>
                <w:rFonts w:ascii="Verdana" w:hAnsi="Verdana" w:cs="Arial"/>
                <w:sz w:val="20"/>
                <w:lang w:val="en-GB"/>
              </w:rPr>
            </w:pPr>
            <w:r>
              <w:rPr>
                <w:rFonts w:ascii="Verdana" w:hAnsi="Verdana" w:cs="Arial"/>
                <w:sz w:val="20"/>
                <w:lang w:val="en-GB"/>
              </w:rPr>
              <w:t>Name</w:t>
            </w:r>
          </w:p>
        </w:tc>
        <w:tc>
          <w:tcPr>
            <w:tcW w:w="6575" w:type="dxa"/>
            <w:gridSpan w:val="3"/>
            <w:shd w:val="clear" w:color="auto" w:fill="FFFFFF"/>
          </w:tcPr>
          <w:p w14:paraId="4581C144" w14:textId="7D113264" w:rsidR="00440F6B" w:rsidRPr="007673FA" w:rsidRDefault="00440F6B" w:rsidP="00526FE9">
            <w:pPr>
              <w:ind w:right="-993"/>
              <w:rPr>
                <w:rFonts w:ascii="Verdana" w:hAnsi="Verdana" w:cs="Arial"/>
                <w:b/>
                <w:color w:val="002060"/>
                <w:sz w:val="20"/>
                <w:lang w:val="en-GB"/>
              </w:rPr>
            </w:pPr>
            <w:r>
              <w:rPr>
                <w:rFonts w:ascii="Verdana" w:hAnsi="Verdana" w:cs="Arial"/>
                <w:b/>
                <w:color w:val="002060"/>
                <w:sz w:val="20"/>
                <w:lang w:val="en-GB"/>
              </w:rPr>
              <w:t>University of Economics in Katowice</w:t>
            </w:r>
          </w:p>
        </w:tc>
      </w:tr>
      <w:tr w:rsidR="00440F6B" w:rsidRPr="007673FA" w14:paraId="6239D46D" w14:textId="77777777" w:rsidTr="00440F6B">
        <w:trPr>
          <w:trHeight w:val="371"/>
        </w:trPr>
        <w:tc>
          <w:tcPr>
            <w:tcW w:w="2197" w:type="dxa"/>
            <w:shd w:val="clear" w:color="auto" w:fill="FFFFFF"/>
          </w:tcPr>
          <w:p w14:paraId="2D2E9A87" w14:textId="77777777" w:rsidR="00440F6B" w:rsidRPr="001264FF" w:rsidRDefault="00440F6B" w:rsidP="00440F6B">
            <w:pPr>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6FEAF69F" w14:textId="77777777" w:rsidR="00440F6B" w:rsidRPr="005E466D" w:rsidRDefault="00440F6B" w:rsidP="00440F6B">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121D21F5" w14:textId="240419D7" w:rsidR="00440F6B" w:rsidRDefault="00440F6B" w:rsidP="00440F6B">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09" w:type="dxa"/>
            <w:shd w:val="clear" w:color="auto" w:fill="FFFFFF"/>
          </w:tcPr>
          <w:p w14:paraId="02AC5D4B" w14:textId="46E255DE" w:rsidR="00440F6B" w:rsidRPr="007673FA" w:rsidRDefault="00440F6B" w:rsidP="00440F6B">
            <w:pPr>
              <w:ind w:right="-993"/>
              <w:jc w:val="left"/>
              <w:rPr>
                <w:rFonts w:ascii="Verdana" w:hAnsi="Verdana" w:cs="Arial"/>
                <w:b/>
                <w:color w:val="002060"/>
                <w:sz w:val="20"/>
                <w:lang w:val="en-GB"/>
              </w:rPr>
            </w:pPr>
            <w:r>
              <w:rPr>
                <w:rFonts w:ascii="Verdana" w:hAnsi="Verdana" w:cs="Arial"/>
                <w:b/>
                <w:color w:val="002060"/>
                <w:sz w:val="20"/>
                <w:lang w:val="en-GB"/>
              </w:rPr>
              <w:t>PL KATOWIC02</w:t>
            </w:r>
          </w:p>
        </w:tc>
        <w:tc>
          <w:tcPr>
            <w:tcW w:w="2267" w:type="dxa"/>
            <w:shd w:val="clear" w:color="auto" w:fill="FFFFFF"/>
          </w:tcPr>
          <w:p w14:paraId="2983BCF2" w14:textId="3B3B4FE3" w:rsidR="00440F6B" w:rsidRDefault="00440F6B" w:rsidP="00440F6B">
            <w:pPr>
              <w:ind w:right="-993"/>
              <w:jc w:val="left"/>
              <w:rPr>
                <w:rFonts w:ascii="Verdana" w:hAnsi="Verdana" w:cs="Arial"/>
                <w:sz w:val="20"/>
                <w:lang w:val="en-GB"/>
              </w:rPr>
            </w:pPr>
            <w:r>
              <w:rPr>
                <w:rFonts w:ascii="Verdana" w:hAnsi="Verdana" w:cs="Arial"/>
                <w:sz w:val="20"/>
                <w:lang w:val="en-GB"/>
              </w:rPr>
              <w:t>Faculty/Department</w:t>
            </w:r>
          </w:p>
        </w:tc>
        <w:tc>
          <w:tcPr>
            <w:tcW w:w="2099" w:type="dxa"/>
            <w:shd w:val="clear" w:color="auto" w:fill="FFFFFF"/>
          </w:tcPr>
          <w:p w14:paraId="3DF45A52" w14:textId="77777777" w:rsidR="00440F6B" w:rsidRPr="007673FA" w:rsidRDefault="00440F6B" w:rsidP="00440F6B">
            <w:pPr>
              <w:ind w:right="-993"/>
              <w:rPr>
                <w:rFonts w:ascii="Verdana" w:hAnsi="Verdana" w:cs="Arial"/>
                <w:b/>
                <w:color w:val="002060"/>
                <w:sz w:val="20"/>
                <w:lang w:val="en-GB"/>
              </w:rPr>
            </w:pPr>
          </w:p>
        </w:tc>
      </w:tr>
      <w:tr w:rsidR="00440F6B" w:rsidRPr="007673FA" w14:paraId="5D72C56F" w14:textId="77777777" w:rsidTr="00440F6B">
        <w:trPr>
          <w:trHeight w:val="559"/>
        </w:trPr>
        <w:tc>
          <w:tcPr>
            <w:tcW w:w="2197" w:type="dxa"/>
            <w:shd w:val="clear" w:color="auto" w:fill="FFFFFF"/>
          </w:tcPr>
          <w:p w14:paraId="5D72C56B" w14:textId="5E5030A8" w:rsidR="00440F6B" w:rsidRPr="007673FA" w:rsidRDefault="00440F6B" w:rsidP="00D03515">
            <w:pPr>
              <w:spacing w:after="0"/>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435E8C6D" w14:textId="77777777" w:rsidR="00440F6B" w:rsidRDefault="00440F6B" w:rsidP="00D03515">
            <w:pPr>
              <w:spacing w:after="0"/>
              <w:ind w:right="-993"/>
              <w:jc w:val="left"/>
              <w:rPr>
                <w:rFonts w:ascii="Verdana" w:hAnsi="Verdana" w:cs="Arial"/>
                <w:color w:val="002060"/>
                <w:sz w:val="20"/>
                <w:lang w:val="en-GB"/>
              </w:rPr>
            </w:pPr>
            <w:r>
              <w:rPr>
                <w:rFonts w:ascii="Verdana" w:hAnsi="Verdana" w:cs="Arial"/>
                <w:color w:val="002060"/>
                <w:sz w:val="20"/>
                <w:lang w:val="en-GB"/>
              </w:rPr>
              <w:t>1 Maja 50</w:t>
            </w:r>
          </w:p>
          <w:p w14:paraId="5D72C56C" w14:textId="192EAA7B" w:rsidR="00A91BAF" w:rsidRPr="007673FA" w:rsidRDefault="00A91BAF" w:rsidP="00D03515">
            <w:pPr>
              <w:spacing w:after="0"/>
              <w:ind w:right="-993"/>
              <w:jc w:val="left"/>
              <w:rPr>
                <w:rFonts w:ascii="Verdana" w:hAnsi="Verdana" w:cs="Arial"/>
                <w:color w:val="002060"/>
                <w:sz w:val="20"/>
                <w:lang w:val="en-GB"/>
              </w:rPr>
            </w:pPr>
            <w:r>
              <w:rPr>
                <w:rFonts w:ascii="Verdana" w:hAnsi="Verdana" w:cs="Arial"/>
                <w:color w:val="002060"/>
                <w:sz w:val="20"/>
                <w:lang w:val="en-GB"/>
              </w:rPr>
              <w:t>40-287 Katowice</w:t>
            </w:r>
          </w:p>
        </w:tc>
        <w:tc>
          <w:tcPr>
            <w:tcW w:w="2267" w:type="dxa"/>
            <w:shd w:val="clear" w:color="auto" w:fill="FFFFFF"/>
          </w:tcPr>
          <w:p w14:paraId="5D72C56D" w14:textId="4FB214EA" w:rsidR="00440F6B" w:rsidRPr="005E466D" w:rsidRDefault="00440F6B" w:rsidP="00D0351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099" w:type="dxa"/>
            <w:shd w:val="clear" w:color="auto" w:fill="FFFFFF"/>
          </w:tcPr>
          <w:p w14:paraId="5D72C56E" w14:textId="52439C13" w:rsidR="00440F6B" w:rsidRPr="007673FA" w:rsidRDefault="00A91BAF" w:rsidP="00D03515">
            <w:pPr>
              <w:spacing w:after="0"/>
              <w:ind w:right="-993"/>
              <w:jc w:val="left"/>
              <w:rPr>
                <w:rFonts w:ascii="Verdana" w:hAnsi="Verdana" w:cs="Arial"/>
                <w:b/>
                <w:sz w:val="20"/>
                <w:lang w:val="en-GB"/>
              </w:rPr>
            </w:pPr>
            <w:r>
              <w:rPr>
                <w:rFonts w:ascii="Verdana" w:hAnsi="Verdana" w:cs="Arial"/>
                <w:b/>
                <w:sz w:val="20"/>
                <w:lang w:val="en-GB"/>
              </w:rPr>
              <w:t>Poland/ PL</w:t>
            </w:r>
          </w:p>
        </w:tc>
      </w:tr>
      <w:tr w:rsidR="00440F6B" w:rsidRPr="00E02718" w14:paraId="5D72C574" w14:textId="77777777" w:rsidTr="00440F6B">
        <w:tc>
          <w:tcPr>
            <w:tcW w:w="2197" w:type="dxa"/>
            <w:shd w:val="clear" w:color="auto" w:fill="FFFFFF"/>
          </w:tcPr>
          <w:p w14:paraId="5D72C570" w14:textId="4567942B" w:rsidR="00440F6B" w:rsidRPr="007673FA" w:rsidRDefault="00440F6B" w:rsidP="00440F6B">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636BF879" w14:textId="77777777" w:rsidR="00440F6B" w:rsidRPr="00D03515" w:rsidRDefault="00A91BAF" w:rsidP="00D03515">
            <w:pPr>
              <w:spacing w:after="0"/>
              <w:ind w:right="-993"/>
              <w:jc w:val="left"/>
              <w:rPr>
                <w:rFonts w:ascii="Verdana" w:hAnsi="Verdana" w:cs="Arial"/>
                <w:b/>
                <w:color w:val="002060"/>
                <w:sz w:val="20"/>
                <w:lang w:val="en-GB"/>
              </w:rPr>
            </w:pPr>
            <w:proofErr w:type="spellStart"/>
            <w:r w:rsidRPr="00D03515">
              <w:rPr>
                <w:rFonts w:ascii="Verdana" w:hAnsi="Verdana" w:cs="Arial"/>
                <w:b/>
                <w:color w:val="002060"/>
                <w:sz w:val="20"/>
                <w:lang w:val="en-GB"/>
              </w:rPr>
              <w:t>Patrycja</w:t>
            </w:r>
            <w:proofErr w:type="spellEnd"/>
            <w:r w:rsidRPr="00D03515">
              <w:rPr>
                <w:rFonts w:ascii="Verdana" w:hAnsi="Verdana" w:cs="Arial"/>
                <w:b/>
                <w:color w:val="002060"/>
                <w:sz w:val="20"/>
                <w:lang w:val="en-GB"/>
              </w:rPr>
              <w:t xml:space="preserve"> </w:t>
            </w:r>
            <w:proofErr w:type="spellStart"/>
            <w:r w:rsidRPr="00D03515">
              <w:rPr>
                <w:rFonts w:ascii="Verdana" w:hAnsi="Verdana" w:cs="Arial"/>
                <w:b/>
                <w:color w:val="002060"/>
                <w:sz w:val="20"/>
                <w:lang w:val="en-GB"/>
              </w:rPr>
              <w:t>Macioł</w:t>
            </w:r>
            <w:proofErr w:type="spellEnd"/>
          </w:p>
          <w:p w14:paraId="5D72C571" w14:textId="6F35EA18" w:rsidR="00A91BAF" w:rsidRPr="007673FA" w:rsidRDefault="00A91BAF" w:rsidP="00D03515">
            <w:pPr>
              <w:spacing w:after="0"/>
              <w:ind w:right="-993"/>
              <w:jc w:val="left"/>
              <w:rPr>
                <w:rFonts w:ascii="Verdana" w:hAnsi="Verdana" w:cs="Arial"/>
                <w:color w:val="002060"/>
                <w:sz w:val="20"/>
                <w:lang w:val="en-GB"/>
              </w:rPr>
            </w:pPr>
            <w:r>
              <w:rPr>
                <w:rFonts w:ascii="Verdana" w:hAnsi="Verdana" w:cs="Arial"/>
                <w:color w:val="002060"/>
                <w:sz w:val="20"/>
                <w:lang w:val="en-GB"/>
              </w:rPr>
              <w:t xml:space="preserve">Erasmus+ </w:t>
            </w:r>
            <w:r w:rsidR="00D03515">
              <w:rPr>
                <w:rFonts w:ascii="Verdana" w:hAnsi="Verdana" w:cs="Arial"/>
                <w:color w:val="002060"/>
                <w:sz w:val="20"/>
                <w:lang w:val="en-GB"/>
              </w:rPr>
              <w:br/>
            </w:r>
            <w:r>
              <w:rPr>
                <w:rFonts w:ascii="Verdana" w:hAnsi="Verdana" w:cs="Arial"/>
                <w:color w:val="002060"/>
                <w:sz w:val="20"/>
                <w:lang w:val="en-GB"/>
              </w:rPr>
              <w:t xml:space="preserve">Institutional </w:t>
            </w:r>
            <w:r w:rsidR="00D03515">
              <w:rPr>
                <w:rFonts w:ascii="Verdana" w:hAnsi="Verdana" w:cs="Arial"/>
                <w:color w:val="002060"/>
                <w:sz w:val="20"/>
                <w:lang w:val="en-GB"/>
              </w:rPr>
              <w:br/>
            </w:r>
            <w:r>
              <w:rPr>
                <w:rFonts w:ascii="Verdana" w:hAnsi="Verdana" w:cs="Arial"/>
                <w:color w:val="002060"/>
                <w:sz w:val="20"/>
                <w:lang w:val="en-GB"/>
              </w:rPr>
              <w:t>Coordinator</w:t>
            </w:r>
          </w:p>
        </w:tc>
        <w:tc>
          <w:tcPr>
            <w:tcW w:w="2267" w:type="dxa"/>
            <w:shd w:val="clear" w:color="auto" w:fill="FFFFFF"/>
          </w:tcPr>
          <w:p w14:paraId="5D72C572" w14:textId="77777777" w:rsidR="00440F6B" w:rsidRPr="00E02718" w:rsidRDefault="00440F6B" w:rsidP="00440F6B">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99" w:type="dxa"/>
            <w:shd w:val="clear" w:color="auto" w:fill="FFFFFF"/>
          </w:tcPr>
          <w:p w14:paraId="42C73AA2" w14:textId="77777777" w:rsidR="00D03515" w:rsidRDefault="00D03515" w:rsidP="00D03515">
            <w:pPr>
              <w:shd w:val="clear" w:color="auto" w:fill="FFFFFF"/>
              <w:spacing w:after="0"/>
              <w:ind w:right="-993"/>
              <w:jc w:val="left"/>
              <w:rPr>
                <w:rFonts w:ascii="Verdana" w:hAnsi="Verdana" w:cs="Arial"/>
                <w:b/>
                <w:color w:val="002060"/>
                <w:sz w:val="20"/>
                <w:lang w:val="fr-BE"/>
              </w:rPr>
            </w:pPr>
            <w:hyperlink r:id="rId14" w:history="1">
              <w:r w:rsidRPr="002D22A3">
                <w:rPr>
                  <w:rStyle w:val="Hipercze"/>
                  <w:rFonts w:ascii="Verdana" w:hAnsi="Verdana" w:cs="Arial"/>
                  <w:b/>
                  <w:sz w:val="20"/>
                  <w:lang w:val="fr-BE"/>
                </w:rPr>
                <w:t>erasmus@ue.katowice.pl</w:t>
              </w:r>
            </w:hyperlink>
          </w:p>
          <w:p w14:paraId="702141C0" w14:textId="77777777" w:rsidR="00D03515" w:rsidRDefault="00D03515" w:rsidP="00D03515">
            <w:pPr>
              <w:shd w:val="clear" w:color="auto" w:fill="FFFFFF"/>
              <w:spacing w:after="0"/>
              <w:ind w:right="-993"/>
              <w:jc w:val="left"/>
              <w:rPr>
                <w:rFonts w:ascii="Verdana" w:hAnsi="Verdana" w:cs="Arial"/>
                <w:b/>
                <w:color w:val="002060"/>
                <w:sz w:val="20"/>
                <w:lang w:val="fr-BE"/>
              </w:rPr>
            </w:pPr>
          </w:p>
          <w:p w14:paraId="5D72C573" w14:textId="46E447FA" w:rsidR="00440F6B" w:rsidRPr="00E02718" w:rsidRDefault="00D03515" w:rsidP="00D03515">
            <w:pPr>
              <w:ind w:right="-993"/>
              <w:jc w:val="left"/>
              <w:rPr>
                <w:rFonts w:ascii="Verdana" w:hAnsi="Verdana" w:cs="Arial"/>
                <w:b/>
                <w:color w:val="002060"/>
                <w:sz w:val="20"/>
                <w:lang w:val="fr-BE"/>
              </w:rPr>
            </w:pPr>
            <w:r>
              <w:rPr>
                <w:rFonts w:ascii="Verdana" w:hAnsi="Verdana" w:cs="Arial"/>
                <w:b/>
                <w:color w:val="002060"/>
                <w:sz w:val="20"/>
                <w:lang w:val="fr-BE"/>
              </w:rPr>
              <w:t>+48 32 25 77 386</w:t>
            </w: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704E368F"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27CF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27CF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01F84B5D"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4"/>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F19F" w14:textId="77777777" w:rsidR="00827CF3" w:rsidRDefault="00827CF3">
      <w:r>
        <w:separator/>
      </w:r>
    </w:p>
  </w:endnote>
  <w:endnote w:type="continuationSeparator" w:id="0">
    <w:p w14:paraId="5BA14765" w14:textId="77777777" w:rsidR="00827CF3" w:rsidRDefault="00827CF3">
      <w:r>
        <w:continuationSeparator/>
      </w:r>
    </w:p>
  </w:endnote>
  <w:endnote w:id="1">
    <w:p w14:paraId="2B08B470" w14:textId="0514B7A0" w:rsidR="007550F5" w:rsidRDefault="00D97FE7" w:rsidP="0077227A">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1BD8CF22" w:rsidR="007550F5" w:rsidRDefault="00D97FE7" w:rsidP="00CE48AA">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41716690" w:rsidR="00842285" w:rsidRPr="002A2E71" w:rsidRDefault="00842285" w:rsidP="00CE48AA">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144DC8F" w14:textId="77777777" w:rsidR="00BF7A9F" w:rsidRPr="002A2E71" w:rsidRDefault="00BF7A9F" w:rsidP="004A4118">
      <w:pPr>
        <w:pStyle w:val="Tekstprzypisukocowego"/>
        <w:spacing w:after="100"/>
        <w:rPr>
          <w:rFonts w:ascii="Verdana" w:hAnsi="Verdana"/>
          <w:sz w:val="16"/>
          <w:szCs w:val="16"/>
          <w:lang w:val="en-GB"/>
        </w:rPr>
      </w:pPr>
      <w:r w:rsidRPr="002A2E71">
        <w:rPr>
          <w:rFonts w:ascii="Verdana" w:hAnsi="Verdana"/>
          <w:sz w:val="16"/>
          <w:szCs w:val="16"/>
          <w:lang w:val="en-GB"/>
        </w:rPr>
        <w:t>ives. It is only applicable to higher education institutions located in Programme Countries.</w:t>
      </w:r>
    </w:p>
    <w:p w14:paraId="6EB5BAE8" w14:textId="77777777" w:rsidR="009F2721" w:rsidRPr="002A2E71" w:rsidRDefault="0093056F" w:rsidP="00CB488B">
      <w:pPr>
        <w:pStyle w:val="Tekstprzypisukocowego"/>
        <w:spacing w:after="0"/>
        <w:rPr>
          <w:rFonts w:ascii="Verdana" w:hAnsi="Verdana"/>
          <w:sz w:val="16"/>
          <w:szCs w:val="16"/>
          <w:lang w:val="en-GB"/>
        </w:rPr>
      </w:pPr>
      <w:proofErr w:type="spellStart"/>
      <w:r w:rsidRPr="00D00EE0">
        <w:rPr>
          <w:rFonts w:ascii="Verdana" w:hAnsi="Verdana" w:cs="Calibri"/>
          <w:sz w:val="16"/>
          <w:szCs w:val="16"/>
          <w:lang w:val="en-GB"/>
        </w:rPr>
        <w:t>ive</w:t>
      </w:r>
      <w:proofErr w:type="spellEnd"/>
      <w:r w:rsidRPr="00D00EE0">
        <w:rPr>
          <w:rFonts w:ascii="Verdana" w:hAnsi="Verdana" w:cs="Calibri"/>
          <w:sz w:val="16"/>
          <w:szCs w:val="16"/>
          <w:lang w:val="en-GB"/>
        </w:rPr>
        <w:t xml:space="preser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4">
    <w:p w14:paraId="6137B2A4" w14:textId="59AC0A0F" w:rsidR="0077227A" w:rsidRPr="008F1CA2" w:rsidRDefault="008F1CA2" w:rsidP="0077227A">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F66D555" w:rsidR="009F32D0" w:rsidRDefault="009F32D0">
        <w:pPr>
          <w:pStyle w:val="Stopka"/>
          <w:jc w:val="center"/>
        </w:pPr>
        <w:r>
          <w:fldChar w:fldCharType="begin"/>
        </w:r>
        <w:r>
          <w:instrText xml:space="preserve"> PAGE   \* MERGEFORMAT </w:instrText>
        </w:r>
        <w:r>
          <w:fldChar w:fldCharType="separate"/>
        </w:r>
        <w:r w:rsidR="00D03515">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DA8BC" w14:textId="77777777" w:rsidR="00827CF3" w:rsidRDefault="00827CF3">
      <w:r>
        <w:separator/>
      </w:r>
    </w:p>
  </w:footnote>
  <w:footnote w:type="continuationSeparator" w:id="0">
    <w:p w14:paraId="1177EE85" w14:textId="77777777" w:rsidR="00827CF3" w:rsidRDefault="0082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4E3A4102">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A7DD57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0F6B"/>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227A"/>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CF3"/>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1BAF"/>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BF7A9F"/>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8AA"/>
    <w:rsid w:val="00CF11FF"/>
    <w:rsid w:val="00CF1237"/>
    <w:rsid w:val="00CF3C00"/>
    <w:rsid w:val="00CF4227"/>
    <w:rsid w:val="00CF55E6"/>
    <w:rsid w:val="00CF63BD"/>
    <w:rsid w:val="00CF6D1D"/>
    <w:rsid w:val="00D02AA9"/>
    <w:rsid w:val="00D02BAF"/>
    <w:rsid w:val="00D03515"/>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2D1C"/>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30A"/>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C561B87-E756-42CF-A619-24C93DBF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e.kat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0EFE4B76-E6A1-49DA-A500-8EEBFAF9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172</TotalTime>
  <Pages>3</Pages>
  <Words>394</Words>
  <Characters>2369</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2758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Agnieszka Wlazło</cp:lastModifiedBy>
  <cp:revision>7</cp:revision>
  <cp:lastPrinted>2013-11-06T08:46:00Z</cp:lastPrinted>
  <dcterms:created xsi:type="dcterms:W3CDTF">2019-10-17T10:25:00Z</dcterms:created>
  <dcterms:modified xsi:type="dcterms:W3CDTF">2019-11-06T10:57:00Z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