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1D9282E"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r w:rsidRPr="007A6BEF">
        <w:rPr>
          <w:rFonts w:ascii="Verdana" w:hAnsi="Verdana" w:cs="Calibri"/>
          <w:b/>
          <w:lang w:val="en-GB"/>
        </w:rPr>
        <w:t>from</w:t>
      </w:r>
      <w:r w:rsidRPr="00490F95">
        <w:rPr>
          <w:rFonts w:ascii="Verdana" w:hAnsi="Verdana" w:cs="Calibri"/>
          <w:lang w:val="en-GB"/>
        </w:rPr>
        <w:t xml:space="preserve"> </w:t>
      </w:r>
      <w:r w:rsidRPr="00490F95">
        <w:rPr>
          <w:rFonts w:ascii="Verdana" w:hAnsi="Verdana" w:cs="Calibri"/>
          <w:i/>
          <w:lang w:val="en-GB"/>
        </w:rPr>
        <w:t>[day/month/year]</w:t>
      </w:r>
      <w:r w:rsidRPr="007A6BEF">
        <w:rPr>
          <w:rFonts w:ascii="Verdana" w:hAnsi="Verdana" w:cs="Calibri"/>
          <w:b/>
          <w:lang w:val="en-GB"/>
        </w:rPr>
        <w:tab/>
        <w:t>till</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1"/>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2"/>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3"/>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668"/>
        <w:gridCol w:w="1872"/>
        <w:gridCol w:w="2227"/>
        <w:gridCol w:w="3005"/>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235A2E47" w:rsidR="00116FBB" w:rsidRPr="005E466D" w:rsidRDefault="001041EC" w:rsidP="00486676">
            <w:pPr>
              <w:shd w:val="clear" w:color="auto" w:fill="FFFFFF"/>
              <w:ind w:right="-993"/>
              <w:rPr>
                <w:rFonts w:ascii="Verdana" w:hAnsi="Verdana" w:cs="Arial"/>
                <w:b/>
                <w:color w:val="002060"/>
                <w:sz w:val="20"/>
                <w:lang w:val="en-GB"/>
              </w:rPr>
            </w:pPr>
            <w:r>
              <w:rPr>
                <w:rFonts w:ascii="Verdana" w:hAnsi="Verdana" w:cs="Arial"/>
                <w:b/>
                <w:color w:val="002060"/>
                <w:sz w:val="20"/>
                <w:lang w:val="en-GB"/>
              </w:rPr>
              <w:t>University of Economics in Katowice</w:t>
            </w:r>
          </w:p>
        </w:tc>
        <w:bookmarkStart w:id="0" w:name="_GoBack"/>
        <w:bookmarkEnd w:id="0"/>
      </w:tr>
      <w:tr w:rsidR="00486676"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4"/>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084451EF" w:rsidR="007967A9" w:rsidRPr="005E466D" w:rsidRDefault="001041EC"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KATOWIC02</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486676" w:rsidRPr="005E466D" w14:paraId="56E939F6" w14:textId="77777777" w:rsidTr="00107B17">
        <w:trPr>
          <w:trHeight w:val="472"/>
        </w:trPr>
        <w:tc>
          <w:tcPr>
            <w:tcW w:w="2228" w:type="dxa"/>
            <w:shd w:val="clear" w:color="auto" w:fill="FFFFFF"/>
          </w:tcPr>
          <w:p w14:paraId="56E939F2" w14:textId="77777777" w:rsidR="007967A9" w:rsidRPr="005E466D" w:rsidRDefault="007967A9" w:rsidP="001041E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3EEF7E89" w14:textId="77777777" w:rsidR="007967A9" w:rsidRDefault="001041EC" w:rsidP="001041E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1 Maja 50,</w:t>
            </w:r>
          </w:p>
          <w:p w14:paraId="56E939F3" w14:textId="02AA2195" w:rsidR="001041EC" w:rsidRPr="005E466D" w:rsidRDefault="001041EC" w:rsidP="001041E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40-287 Katowice</w:t>
            </w:r>
          </w:p>
        </w:tc>
        <w:tc>
          <w:tcPr>
            <w:tcW w:w="2228" w:type="dxa"/>
            <w:shd w:val="clear" w:color="auto" w:fill="FFFFFF"/>
          </w:tcPr>
          <w:p w14:paraId="56E939F4" w14:textId="77777777" w:rsidR="007967A9" w:rsidRPr="005E466D" w:rsidRDefault="007967A9" w:rsidP="001041E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5"/>
            </w:r>
          </w:p>
        </w:tc>
        <w:tc>
          <w:tcPr>
            <w:tcW w:w="2228" w:type="dxa"/>
            <w:shd w:val="clear" w:color="auto" w:fill="FFFFFF"/>
          </w:tcPr>
          <w:p w14:paraId="68CC4697" w14:textId="77777777" w:rsidR="001041EC" w:rsidRDefault="001041EC" w:rsidP="001041EC">
            <w:pPr>
              <w:shd w:val="clear" w:color="auto" w:fill="FFFFFF"/>
              <w:spacing w:after="0"/>
              <w:ind w:right="-993"/>
              <w:jc w:val="left"/>
              <w:rPr>
                <w:rFonts w:ascii="Verdana" w:hAnsi="Verdana" w:cs="Arial"/>
                <w:b/>
                <w:sz w:val="20"/>
                <w:lang w:val="en-GB"/>
              </w:rPr>
            </w:pPr>
          </w:p>
          <w:p w14:paraId="56E939F5" w14:textId="602E3C4D" w:rsidR="007967A9" w:rsidRPr="005E466D" w:rsidRDefault="001041EC" w:rsidP="001041EC">
            <w:pPr>
              <w:shd w:val="clear" w:color="auto" w:fill="FFFFFF"/>
              <w:spacing w:after="0"/>
              <w:ind w:right="-993"/>
              <w:jc w:val="left"/>
              <w:rPr>
                <w:rFonts w:ascii="Verdana" w:hAnsi="Verdana" w:cs="Arial"/>
                <w:b/>
                <w:sz w:val="20"/>
                <w:lang w:val="en-GB"/>
              </w:rPr>
            </w:pPr>
            <w:r>
              <w:rPr>
                <w:rFonts w:ascii="Verdana" w:hAnsi="Verdana" w:cs="Arial"/>
                <w:b/>
                <w:sz w:val="20"/>
                <w:lang w:val="en-GB"/>
              </w:rPr>
              <w:t>Poland/ PL</w:t>
            </w:r>
          </w:p>
        </w:tc>
      </w:tr>
      <w:tr w:rsidR="00486676" w:rsidRPr="005E466D" w14:paraId="56E939FC" w14:textId="77777777" w:rsidTr="00107B17">
        <w:trPr>
          <w:trHeight w:val="811"/>
        </w:trPr>
        <w:tc>
          <w:tcPr>
            <w:tcW w:w="2228" w:type="dxa"/>
            <w:shd w:val="clear" w:color="auto" w:fill="FFFFFF"/>
          </w:tcPr>
          <w:p w14:paraId="56E939F7" w14:textId="7A1AD900" w:rsidR="007967A9" w:rsidRPr="005E466D" w:rsidRDefault="007967A9" w:rsidP="001041E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 xml:space="preserve">name </w:t>
            </w:r>
            <w:r w:rsidR="001041EC">
              <w:rPr>
                <w:rFonts w:ascii="Verdana" w:hAnsi="Verdana" w:cs="Arial"/>
                <w:sz w:val="20"/>
                <w:lang w:val="en-GB"/>
              </w:rPr>
              <w:br/>
            </w:r>
            <w:r w:rsidRPr="005E466D">
              <w:rPr>
                <w:rFonts w:ascii="Verdana" w:hAnsi="Verdana" w:cs="Arial"/>
                <w:sz w:val="20"/>
                <w:lang w:val="en-GB"/>
              </w:rPr>
              <w:t>and position</w:t>
            </w:r>
          </w:p>
        </w:tc>
        <w:tc>
          <w:tcPr>
            <w:tcW w:w="2228" w:type="dxa"/>
            <w:shd w:val="clear" w:color="auto" w:fill="FFFFFF"/>
          </w:tcPr>
          <w:p w14:paraId="2A8DDE24" w14:textId="77777777" w:rsidR="007967A9" w:rsidRDefault="001041EC" w:rsidP="001041EC">
            <w:pPr>
              <w:shd w:val="clear" w:color="auto" w:fill="FFFFFF"/>
              <w:spacing w:after="0"/>
              <w:ind w:right="-993"/>
              <w:jc w:val="left"/>
              <w:rPr>
                <w:rFonts w:ascii="Verdana" w:hAnsi="Verdana" w:cs="Arial"/>
                <w:color w:val="002060"/>
                <w:sz w:val="20"/>
                <w:lang w:val="en-GB"/>
              </w:rPr>
            </w:pPr>
            <w:proofErr w:type="spellStart"/>
            <w:r>
              <w:rPr>
                <w:rFonts w:ascii="Verdana" w:hAnsi="Verdana" w:cs="Arial"/>
                <w:color w:val="002060"/>
                <w:sz w:val="20"/>
                <w:lang w:val="en-GB"/>
              </w:rPr>
              <w:t>Patrycja</w:t>
            </w:r>
            <w:proofErr w:type="spellEnd"/>
            <w:r>
              <w:rPr>
                <w:rFonts w:ascii="Verdana" w:hAnsi="Verdana" w:cs="Arial"/>
                <w:color w:val="002060"/>
                <w:sz w:val="20"/>
                <w:lang w:val="en-GB"/>
              </w:rPr>
              <w:t xml:space="preserve"> MACIOŁ</w:t>
            </w:r>
          </w:p>
          <w:p w14:paraId="56E939F8" w14:textId="4E4BD6D4" w:rsidR="001041EC" w:rsidRPr="005E466D" w:rsidRDefault="001041EC" w:rsidP="001041EC">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 xml:space="preserve">Erasmus+ </w:t>
            </w:r>
            <w:r>
              <w:rPr>
                <w:rFonts w:ascii="Verdana" w:hAnsi="Verdana" w:cs="Arial"/>
                <w:color w:val="002060"/>
                <w:sz w:val="20"/>
                <w:lang w:val="en-GB"/>
              </w:rPr>
              <w:br/>
              <w:t xml:space="preserve">Institutional </w:t>
            </w:r>
            <w:r>
              <w:rPr>
                <w:rFonts w:ascii="Verdana" w:hAnsi="Verdana" w:cs="Arial"/>
                <w:color w:val="002060"/>
                <w:sz w:val="20"/>
                <w:lang w:val="en-GB"/>
              </w:rPr>
              <w:br/>
              <w:t>Coordinator</w:t>
            </w:r>
          </w:p>
        </w:tc>
        <w:tc>
          <w:tcPr>
            <w:tcW w:w="2228" w:type="dxa"/>
            <w:shd w:val="clear" w:color="auto" w:fill="FFFFFF"/>
          </w:tcPr>
          <w:p w14:paraId="56E939F9" w14:textId="77777777" w:rsidR="007967A9" w:rsidRDefault="007967A9" w:rsidP="001041E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41EC">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6D9B57F7" w14:textId="501FCD4B" w:rsidR="007967A9" w:rsidRDefault="00C83C9E" w:rsidP="001041EC">
            <w:pPr>
              <w:shd w:val="clear" w:color="auto" w:fill="FFFFFF"/>
              <w:spacing w:after="0"/>
              <w:ind w:right="-993"/>
              <w:jc w:val="left"/>
              <w:rPr>
                <w:rFonts w:ascii="Verdana" w:hAnsi="Verdana" w:cs="Arial"/>
                <w:b/>
                <w:color w:val="002060"/>
                <w:sz w:val="20"/>
                <w:lang w:val="fr-BE"/>
              </w:rPr>
            </w:pPr>
            <w:hyperlink r:id="rId14" w:history="1">
              <w:r w:rsidR="00486676" w:rsidRPr="002D22A3">
                <w:rPr>
                  <w:rStyle w:val="Hipercze"/>
                  <w:rFonts w:ascii="Verdana" w:hAnsi="Verdana" w:cs="Arial"/>
                  <w:b/>
                  <w:sz w:val="20"/>
                  <w:lang w:val="fr-BE"/>
                </w:rPr>
                <w:t>erasmus@ue.katowice.pl</w:t>
              </w:r>
            </w:hyperlink>
          </w:p>
          <w:p w14:paraId="3BA920C9" w14:textId="77777777" w:rsidR="00486676" w:rsidRDefault="00486676" w:rsidP="001041EC">
            <w:pPr>
              <w:shd w:val="clear" w:color="auto" w:fill="FFFFFF"/>
              <w:spacing w:after="0"/>
              <w:ind w:right="-993"/>
              <w:jc w:val="left"/>
              <w:rPr>
                <w:rFonts w:ascii="Verdana" w:hAnsi="Verdana" w:cs="Arial"/>
                <w:b/>
                <w:color w:val="002060"/>
                <w:sz w:val="20"/>
                <w:lang w:val="fr-BE"/>
              </w:rPr>
            </w:pPr>
          </w:p>
          <w:p w14:paraId="56E939FB" w14:textId="77147DAA" w:rsidR="00486676" w:rsidRPr="005E466D" w:rsidRDefault="00486676" w:rsidP="001041EC">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+48 32 25 77 386</w:t>
            </w:r>
          </w:p>
        </w:tc>
      </w:tr>
      <w:tr w:rsidR="00486676" w:rsidRPr="005F0E76" w14:paraId="56E93A03" w14:textId="77777777" w:rsidTr="00107B17">
        <w:trPr>
          <w:trHeight w:val="811"/>
        </w:trPr>
        <w:tc>
          <w:tcPr>
            <w:tcW w:w="2228" w:type="dxa"/>
            <w:shd w:val="clear" w:color="auto" w:fill="FFFFFF"/>
          </w:tcPr>
          <w:p w14:paraId="56E939FF" w14:textId="306B67AB" w:rsidR="00F8532D" w:rsidRPr="00800D27" w:rsidRDefault="00486676" w:rsidP="00486676">
            <w:pPr>
              <w:shd w:val="clear" w:color="auto" w:fill="FFFFFF"/>
              <w:spacing w:after="0"/>
              <w:ind w:right="-993"/>
              <w:jc w:val="left"/>
              <w:rPr>
                <w:rFonts w:ascii="Verdana" w:hAnsi="Verdana" w:cs="Arial"/>
                <w:sz w:val="20"/>
                <w:lang w:val="fr-BE"/>
              </w:rPr>
            </w:pPr>
            <w:r>
              <w:rPr>
                <w:rFonts w:ascii="Verdana" w:hAnsi="Verdana" w:cs="Arial"/>
                <w:sz w:val="20"/>
                <w:lang w:val="fr-BE"/>
              </w:rPr>
              <w:t>Type of</w:t>
            </w:r>
            <w:r>
              <w:rPr>
                <w:rFonts w:ascii="Verdana" w:hAnsi="Verdana" w:cs="Arial"/>
                <w:sz w:val="20"/>
                <w:lang w:val="fr-BE"/>
              </w:rPr>
              <w:br/>
            </w:r>
            <w:proofErr w:type="spellStart"/>
            <w:r>
              <w:rPr>
                <w:rFonts w:ascii="Verdana" w:hAnsi="Verdana" w:cs="Arial"/>
                <w:sz w:val="20"/>
                <w:lang w:val="fr-BE"/>
              </w:rPr>
              <w:t>enterprise</w:t>
            </w:r>
            <w:proofErr w:type="spellEnd"/>
          </w:p>
        </w:tc>
        <w:tc>
          <w:tcPr>
            <w:tcW w:w="2228" w:type="dxa"/>
            <w:shd w:val="clear" w:color="auto" w:fill="FFFFFF"/>
          </w:tcPr>
          <w:p w14:paraId="7BC93781" w14:textId="77777777" w:rsidR="00F8532D" w:rsidRDefault="00486676" w:rsidP="00B223B0">
            <w:pPr>
              <w:shd w:val="clear" w:color="auto" w:fill="FFFFFF"/>
              <w:spacing w:after="0"/>
              <w:ind w:right="-993"/>
              <w:jc w:val="left"/>
              <w:rPr>
                <w:rFonts w:ascii="Verdana" w:hAnsi="Verdana" w:cs="Arial"/>
                <w:color w:val="002060"/>
                <w:sz w:val="20"/>
                <w:lang w:val="fr-BE"/>
              </w:rPr>
            </w:pPr>
            <w:proofErr w:type="spellStart"/>
            <w:r>
              <w:rPr>
                <w:rFonts w:ascii="Verdana" w:hAnsi="Verdana" w:cs="Arial"/>
                <w:color w:val="002060"/>
                <w:sz w:val="20"/>
                <w:lang w:val="fr-BE"/>
              </w:rPr>
              <w:t>Higher</w:t>
            </w:r>
            <w:proofErr w:type="spellEnd"/>
            <w:r>
              <w:rPr>
                <w:rFonts w:ascii="Verdana" w:hAnsi="Verdana" w:cs="Arial"/>
                <w:color w:val="002060"/>
                <w:sz w:val="20"/>
                <w:lang w:val="fr-BE"/>
              </w:rPr>
              <w:t xml:space="preserve"> Education</w:t>
            </w:r>
          </w:p>
          <w:p w14:paraId="56E93A00" w14:textId="4EACC27B" w:rsidR="00486676" w:rsidRPr="00800D27" w:rsidRDefault="00486676" w:rsidP="00B223B0">
            <w:pPr>
              <w:shd w:val="clear" w:color="auto" w:fill="FFFFFF"/>
              <w:spacing w:after="0"/>
              <w:ind w:right="-993"/>
              <w:jc w:val="left"/>
              <w:rPr>
                <w:rFonts w:ascii="Verdana" w:hAnsi="Verdana" w:cs="Arial"/>
                <w:color w:val="002060"/>
                <w:sz w:val="20"/>
                <w:lang w:val="fr-BE"/>
              </w:rPr>
            </w:pPr>
            <w:r>
              <w:rPr>
                <w:rFonts w:ascii="Verdana" w:hAnsi="Verdana" w:cs="Arial"/>
                <w:color w:val="002060"/>
                <w:sz w:val="20"/>
                <w:lang w:val="fr-BE"/>
              </w:rPr>
              <w:t xml:space="preserve">(NACE code </w:t>
            </w:r>
            <w:r>
              <w:rPr>
                <w:rFonts w:ascii="Verdana" w:hAnsi="Verdana" w:cs="Arial"/>
                <w:color w:val="002060"/>
                <w:sz w:val="20"/>
                <w:lang w:val="fr-BE"/>
              </w:rPr>
              <w:br/>
              <w:t>P 85.4)</w:t>
            </w: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C83C9E"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56763CAB" w:rsidR="00F8532D" w:rsidRPr="00F8532D" w:rsidRDefault="00C83C9E"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1041EC">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w:t>
            </w:r>
            <w:r w:rsidR="006F285A" w:rsidRPr="001041EC">
              <w:rPr>
                <w:rFonts w:ascii="Verdana" w:hAnsi="Verdana" w:cs="Arial"/>
                <w:b/>
                <w:sz w:val="16"/>
                <w:szCs w:val="16"/>
                <w:lang w:val="en-GB"/>
              </w:rPr>
              <w: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6"/>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496B7C89"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0B54BA">
        <w:rPr>
          <w:rFonts w:ascii="Verdana" w:hAnsi="Verdana" w:cs="Calibri"/>
          <w:lang w:val="en-GB"/>
        </w:rPr>
        <w:t xml:space="preserve"> (minimum 8)</w:t>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7"/>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8E40D9" w14:textId="77777777" w:rsidR="00C83C9E" w:rsidRDefault="00C83C9E">
      <w:r>
        <w:separator/>
      </w:r>
    </w:p>
  </w:endnote>
  <w:endnote w:type="continuationSeparator" w:id="0">
    <w:p w14:paraId="734FE324" w14:textId="77777777" w:rsidR="00C83C9E" w:rsidRDefault="00C83C9E">
      <w:r>
        <w:continuationSeparator/>
      </w:r>
    </w:p>
  </w:endnote>
  <w:endnote w:id="1">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2">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3">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4">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5">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6">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7">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AF958BA" w:rsidR="0081766A" w:rsidRDefault="0081766A">
        <w:pPr>
          <w:pStyle w:val="Stopka"/>
          <w:jc w:val="center"/>
        </w:pPr>
        <w:r>
          <w:fldChar w:fldCharType="begin"/>
        </w:r>
        <w:r>
          <w:instrText xml:space="preserve"> PAGE   \* MERGEFORMAT </w:instrText>
        </w:r>
        <w:r>
          <w:fldChar w:fldCharType="separate"/>
        </w:r>
        <w:r w:rsidR="007A6BEF">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437C2" w14:textId="77777777" w:rsidR="00C83C9E" w:rsidRDefault="00C83C9E">
      <w:r>
        <w:separator/>
      </w:r>
    </w:p>
  </w:footnote>
  <w:footnote w:type="continuationSeparator" w:id="0">
    <w:p w14:paraId="5A083930" w14:textId="77777777" w:rsidR="00C83C9E" w:rsidRDefault="00C83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0D505A66">
                    <wp:simplePos x="0" y="0"/>
                    <wp:positionH relativeFrom="column">
                      <wp:posOffset>2840355</wp:posOffset>
                    </wp:positionH>
                    <wp:positionV relativeFrom="page">
                      <wp:posOffset>140335</wp:posOffset>
                    </wp:positionV>
                    <wp:extent cx="1728470" cy="570865"/>
                    <wp:effectExtent l="0" t="0" r="0" b="635"/>
                    <wp:wrapTopAndBottom/>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4FF5D1F" w:rsidR="007967A9" w:rsidRDefault="007967A9" w:rsidP="007967A9">
                                <w:pPr>
                                  <w:tabs>
                                    <w:tab w:val="left" w:pos="3119"/>
                                  </w:tabs>
                                  <w:spacing w:after="0"/>
                                  <w:jc w:val="left"/>
                                  <w:rPr>
                                    <w:rFonts w:ascii="Verdana" w:hAnsi="Verdana"/>
                                    <w:b/>
                                    <w:i/>
                                    <w:color w:val="003CB4"/>
                                    <w:sz w:val="16"/>
                                    <w:szCs w:val="16"/>
                                    <w:lang w:val="en-GB"/>
                                  </w:rPr>
                                </w:pPr>
                              </w:p>
                              <w:p w14:paraId="13A44B2D" w14:textId="77777777" w:rsidR="000B54BA" w:rsidRPr="006852C7" w:rsidRDefault="000B54BA"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223.65pt;margin-top:11.0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4FF5D1F" w:rsidR="007967A9" w:rsidRDefault="007967A9" w:rsidP="007967A9">
                          <w:pPr>
                            <w:tabs>
                              <w:tab w:val="left" w:pos="3119"/>
                            </w:tabs>
                            <w:spacing w:after="0"/>
                            <w:jc w:val="left"/>
                            <w:rPr>
                              <w:rFonts w:ascii="Verdana" w:hAnsi="Verdana"/>
                              <w:b/>
                              <w:i/>
                              <w:color w:val="003CB4"/>
                              <w:sz w:val="16"/>
                              <w:szCs w:val="16"/>
                              <w:lang w:val="en-GB"/>
                            </w:rPr>
                          </w:pPr>
                        </w:p>
                        <w:p w14:paraId="13A44B2D" w14:textId="77777777" w:rsidR="000B54BA" w:rsidRPr="006852C7" w:rsidRDefault="000B54BA"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type="topAndBottom" anchory="page"/>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59E326C">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1F8C"/>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54BA"/>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1E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661"/>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6676"/>
    <w:rsid w:val="004905C0"/>
    <w:rsid w:val="00490C9A"/>
    <w:rsid w:val="00490CA2"/>
    <w:rsid w:val="00490F95"/>
    <w:rsid w:val="004943F7"/>
    <w:rsid w:val="004969F1"/>
    <w:rsid w:val="004A19CA"/>
    <w:rsid w:val="004A4C16"/>
    <w:rsid w:val="004A6099"/>
    <w:rsid w:val="004A63E4"/>
    <w:rsid w:val="004B4C99"/>
    <w:rsid w:val="004B4D19"/>
    <w:rsid w:val="004B507C"/>
    <w:rsid w:val="004B61E0"/>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6BEF"/>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3C9E"/>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erasmus@ue.katowice.pl"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5.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AF7F1-0CA7-450A-841F-A1F52BE05779}">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7501B34D-22D6-4390-8D08-3792187AC58F}">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A438256A-82D4-4872-B4CF-CFFC4DE4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19</TotalTime>
  <Pages>3</Pages>
  <Words>461</Words>
  <Characters>2770</Characters>
  <Application>Microsoft Office Word</Application>
  <DocSecurity>0</DocSecurity>
  <PresentationFormat>Microsoft Word 11.0</PresentationFormat>
  <Lines>23</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3225</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Agnieszka Wlazło</cp:lastModifiedBy>
  <cp:revision>5</cp:revision>
  <cp:lastPrinted>2018-03-16T17:29:00Z</cp:lastPrinted>
  <dcterms:created xsi:type="dcterms:W3CDTF">2019-10-17T10:03:00Z</dcterms:created>
  <dcterms:modified xsi:type="dcterms:W3CDTF">2019-11-06T10:58:00Z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