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26CB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26CB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E181ABE" w:rsidR="0081766A" w:rsidRDefault="0081766A">
        <w:pPr>
          <w:pStyle w:val="Stopka"/>
          <w:jc w:val="center"/>
        </w:pPr>
        <w:r>
          <w:fldChar w:fldCharType="begin"/>
        </w:r>
        <w:r>
          <w:instrText xml:space="preserve"> PAGE   \* MERGEFORMAT </w:instrText>
        </w:r>
        <w:r>
          <w:fldChar w:fldCharType="separate"/>
        </w:r>
        <w:r w:rsidR="00F26CB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4E3A7EC" w:rsidR="00E01AAA" w:rsidRPr="00AD66BB" w:rsidRDefault="003A2F6D" w:rsidP="00F26CB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35779F0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14:paraId="56E93A5B" w14:textId="3BAF4509" w:rsidR="00E01AAA" w:rsidRPr="00967BFC" w:rsidRDefault="00E01AAA" w:rsidP="00C05937">
          <w:pPr>
            <w:pStyle w:val="ZDGName"/>
            <w:rPr>
              <w:lang w:val="en-GB"/>
            </w:rPr>
          </w:pPr>
        </w:p>
      </w:tc>
    </w:tr>
  </w:tbl>
  <w:p w14:paraId="56E93A5D" w14:textId="3CADDCE1" w:rsidR="00506408" w:rsidRPr="00B6735A" w:rsidRDefault="00F26CB1"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4968CAE">
              <wp:simplePos x="0" y="0"/>
              <wp:positionH relativeFrom="column">
                <wp:posOffset>3913118</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8.1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adt7X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9B8"/>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6CB1"/>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schemas.openxmlformats.org/package/2006/metadata/core-properties"/>
    <ds:schemaRef ds:uri="cfd06d9f-862c-4359-9a69-c66ff689f26a"/>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71A19BC-7D44-48C9-B965-347BE790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406</Words>
  <Characters>2538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Wlazło</cp:lastModifiedBy>
  <cp:revision>3</cp:revision>
  <cp:lastPrinted>2018-03-16T17:29:00Z</cp:lastPrinted>
  <dcterms:created xsi:type="dcterms:W3CDTF">2020-07-13T07:41:00Z</dcterms:created>
  <dcterms:modified xsi:type="dcterms:W3CDTF">2020-07-13T07:48:00Z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