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bookmarkStart w:id="0" w:name="_GoBack"/>
      <w:bookmarkEnd w:id="0"/>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71584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1584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A20B524" w:rsidR="009F32D0" w:rsidRDefault="009F32D0">
        <w:pPr>
          <w:pStyle w:val="Stopka"/>
          <w:jc w:val="center"/>
        </w:pPr>
        <w:r>
          <w:fldChar w:fldCharType="begin"/>
        </w:r>
        <w:r>
          <w:instrText xml:space="preserve"> PAGE   \* MERGEFORMAT </w:instrText>
        </w:r>
        <w:r>
          <w:fldChar w:fldCharType="separate"/>
        </w:r>
        <w:r w:rsidR="00715848">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06F80BA8"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3A3CA97F">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204A2ED7" w:rsidR="00E01AAA" w:rsidRPr="00967BFC" w:rsidRDefault="00E01AAA" w:rsidP="00C05937">
          <w:pPr>
            <w:pStyle w:val="ZDGName"/>
            <w:rPr>
              <w:lang w:val="en-GB"/>
            </w:rPr>
          </w:pPr>
        </w:p>
      </w:tc>
    </w:tr>
  </w:tbl>
  <w:p w14:paraId="5D72C5C2" w14:textId="74E3EF2A" w:rsidR="00506408" w:rsidRPr="00495B18" w:rsidRDefault="00715848" w:rsidP="00967BF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73E5C01D">
              <wp:simplePos x="0" y="0"/>
              <wp:positionH relativeFrom="column">
                <wp:posOffset>4006215</wp:posOffset>
              </wp:positionH>
              <wp:positionV relativeFrom="paragraph">
                <wp:posOffset>-494030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5.45pt;margin-top:-38.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5848"/>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05F"/>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cfd06d9f-862c-4359-9a69-c66ff689f26a"/>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D91D7C23-95DD-494D-B4CD-63F5EE2E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343</Words>
  <Characters>2205</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Agnieszka Wlazło</cp:lastModifiedBy>
  <cp:revision>3</cp:revision>
  <cp:lastPrinted>2013-11-06T08:46:00Z</cp:lastPrinted>
  <dcterms:created xsi:type="dcterms:W3CDTF">2020-07-13T07:42:00Z</dcterms:created>
  <dcterms:modified xsi:type="dcterms:W3CDTF">2020-07-13T07:52:00Z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