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13C06E6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39"/>
        <w:gridCol w:w="1901"/>
        <w:gridCol w:w="2227"/>
        <w:gridCol w:w="3005"/>
      </w:tblGrid>
      <w:tr w:rsidR="00116FBB" w:rsidRPr="009F5B61" w14:paraId="56E939EA" w14:textId="77777777" w:rsidTr="006578A6">
        <w:trPr>
          <w:trHeight w:val="314"/>
        </w:trPr>
        <w:tc>
          <w:tcPr>
            <w:tcW w:w="163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33" w:type="dxa"/>
            <w:gridSpan w:val="3"/>
            <w:shd w:val="clear" w:color="auto" w:fill="FFFFFF"/>
          </w:tcPr>
          <w:p w14:paraId="56E939E9" w14:textId="2D18FF8E" w:rsidR="00116FBB" w:rsidRPr="005E466D" w:rsidRDefault="006578A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in Katowice</w:t>
            </w:r>
          </w:p>
        </w:tc>
      </w:tr>
      <w:tr w:rsidR="006578A6" w:rsidRPr="005E466D" w14:paraId="56E939F1" w14:textId="77777777" w:rsidTr="006578A6">
        <w:trPr>
          <w:trHeight w:val="314"/>
        </w:trPr>
        <w:tc>
          <w:tcPr>
            <w:tcW w:w="163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01" w:type="dxa"/>
            <w:shd w:val="clear" w:color="auto" w:fill="FFFFFF"/>
          </w:tcPr>
          <w:p w14:paraId="56E939EE" w14:textId="2B9EBE61" w:rsidR="007967A9" w:rsidRPr="005E466D" w:rsidRDefault="006578A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KATOWIC02</w:t>
            </w:r>
          </w:p>
        </w:tc>
        <w:tc>
          <w:tcPr>
            <w:tcW w:w="2227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05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578A6" w:rsidRPr="005E466D" w14:paraId="56E939F6" w14:textId="77777777" w:rsidTr="006578A6">
        <w:trPr>
          <w:trHeight w:val="472"/>
        </w:trPr>
        <w:tc>
          <w:tcPr>
            <w:tcW w:w="163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01" w:type="dxa"/>
            <w:shd w:val="clear" w:color="auto" w:fill="FFFFFF"/>
          </w:tcPr>
          <w:p w14:paraId="2A98377C" w14:textId="77777777" w:rsidR="007967A9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 Maja 50</w:t>
            </w:r>
          </w:p>
          <w:p w14:paraId="56E939F3" w14:textId="6C85F7B2" w:rsidR="006578A6" w:rsidRPr="005E466D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40-287 Katowice</w:t>
            </w:r>
          </w:p>
        </w:tc>
        <w:tc>
          <w:tcPr>
            <w:tcW w:w="2227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05" w:type="dxa"/>
            <w:shd w:val="clear" w:color="auto" w:fill="FFFFFF"/>
          </w:tcPr>
          <w:p w14:paraId="56E939F5" w14:textId="35D5963C" w:rsidR="007967A9" w:rsidRPr="005E466D" w:rsidRDefault="006578A6" w:rsidP="006578A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Poland/PL</w:t>
            </w:r>
          </w:p>
        </w:tc>
      </w:tr>
      <w:tr w:rsidR="006578A6" w:rsidRPr="005E466D" w14:paraId="56E939FC" w14:textId="77777777" w:rsidTr="006578A6">
        <w:trPr>
          <w:trHeight w:val="811"/>
        </w:trPr>
        <w:tc>
          <w:tcPr>
            <w:tcW w:w="1639" w:type="dxa"/>
            <w:shd w:val="clear" w:color="auto" w:fill="FFFFFF"/>
          </w:tcPr>
          <w:p w14:paraId="2AFC0C18" w14:textId="77777777" w:rsidR="006578A6" w:rsidRDefault="007967A9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 xml:space="preserve">name and </w:t>
            </w:r>
          </w:p>
          <w:p w14:paraId="56E939F7" w14:textId="61DB092E" w:rsidR="007967A9" w:rsidRPr="005E466D" w:rsidRDefault="007967A9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1901" w:type="dxa"/>
            <w:shd w:val="clear" w:color="auto" w:fill="FFFFFF"/>
          </w:tcPr>
          <w:p w14:paraId="5AA73D17" w14:textId="77777777" w:rsidR="007967A9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Patrycja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Macioł</w:t>
            </w:r>
            <w:proofErr w:type="spellEnd"/>
          </w:p>
          <w:p w14:paraId="74638CE7" w14:textId="77777777" w:rsidR="006578A6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</w:t>
            </w:r>
          </w:p>
          <w:p w14:paraId="238524EA" w14:textId="77777777" w:rsidR="006578A6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</w:p>
          <w:p w14:paraId="56E939F8" w14:textId="29B86EF3" w:rsidR="006578A6" w:rsidRPr="005E466D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7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005" w:type="dxa"/>
            <w:shd w:val="clear" w:color="auto" w:fill="FFFFFF"/>
          </w:tcPr>
          <w:p w14:paraId="1E834C72" w14:textId="1B536188" w:rsidR="007967A9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2C2D9E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erasmus@ue.katowice.pl</w:t>
              </w:r>
            </w:hyperlink>
          </w:p>
          <w:p w14:paraId="56E939FB" w14:textId="20925F03" w:rsidR="006578A6" w:rsidRPr="005E466D" w:rsidRDefault="006578A6" w:rsidP="006578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+48 32 257 7386</w:t>
            </w:r>
          </w:p>
        </w:tc>
      </w:tr>
      <w:tr w:rsidR="006578A6" w:rsidRPr="005F0E76" w14:paraId="56E93A03" w14:textId="77777777" w:rsidTr="006578A6">
        <w:trPr>
          <w:trHeight w:val="811"/>
        </w:trPr>
        <w:tc>
          <w:tcPr>
            <w:tcW w:w="3540" w:type="dxa"/>
            <w:gridSpan w:val="2"/>
            <w:shd w:val="clear" w:color="auto" w:fill="FFFFFF"/>
          </w:tcPr>
          <w:p w14:paraId="56E93A00" w14:textId="77777777" w:rsidR="006578A6" w:rsidRPr="005E466D" w:rsidRDefault="006578A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7" w:type="dxa"/>
            <w:shd w:val="clear" w:color="auto" w:fill="FFFFFF"/>
          </w:tcPr>
          <w:p w14:paraId="1FC07922" w14:textId="10E3D567" w:rsidR="006578A6" w:rsidRPr="00782942" w:rsidRDefault="006578A6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6578A6" w:rsidRPr="00F8532D" w:rsidRDefault="006578A6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05" w:type="dxa"/>
            <w:shd w:val="clear" w:color="auto" w:fill="FFFFFF"/>
          </w:tcPr>
          <w:p w14:paraId="7F97F706" w14:textId="7F2D7F52" w:rsidR="006578A6" w:rsidRDefault="006578A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349389D" w:rsidR="006578A6" w:rsidRPr="00F8532D" w:rsidRDefault="006578A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  <w:bookmarkStart w:id="0" w:name="_GoBack"/>
        <w:bookmarkEnd w:id="0"/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EA56" w14:textId="77777777" w:rsidR="00BB44A5" w:rsidRDefault="00BB44A5">
      <w:r>
        <w:separator/>
      </w:r>
    </w:p>
  </w:endnote>
  <w:endnote w:type="continuationSeparator" w:id="0">
    <w:p w14:paraId="0CDDE625" w14:textId="77777777" w:rsidR="00BB44A5" w:rsidRDefault="00BB44A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DA652EB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8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5DC8" w14:textId="77777777" w:rsidR="00BB44A5" w:rsidRDefault="00BB44A5">
      <w:r>
        <w:separator/>
      </w:r>
    </w:p>
  </w:footnote>
  <w:footnote w:type="continuationSeparator" w:id="0">
    <w:p w14:paraId="2B5A47CB" w14:textId="77777777" w:rsidR="00BB44A5" w:rsidRDefault="00BB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F8B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8A6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4A5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BDE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e.katowic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23BD4-B21A-4536-A43D-99CAF92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470</Words>
  <Characters>2821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Wlazło</cp:lastModifiedBy>
  <cp:revision>3</cp:revision>
  <cp:lastPrinted>2022-09-23T11:54:00Z</cp:lastPrinted>
  <dcterms:created xsi:type="dcterms:W3CDTF">2022-09-23T11:56:00Z</dcterms:created>
  <dcterms:modified xsi:type="dcterms:W3CDTF">2022-09-23T12:13:00Z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