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616"/>
        <w:gridCol w:w="1906"/>
        <w:gridCol w:w="2245"/>
        <w:gridCol w:w="3005"/>
      </w:tblGrid>
      <w:tr w:rsidR="006912E4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A629D23" w14:textId="77777777" w:rsidR="006912E4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</w:t>
            </w:r>
          </w:p>
          <w:p w14:paraId="3ED8006C" w14:textId="77777777" w:rsidR="006912E4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of Economics </w:t>
            </w:r>
          </w:p>
          <w:p w14:paraId="5D72C560" w14:textId="132CF5A2" w:rsidR="00887CE1" w:rsidRPr="007673FA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in Katowice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912E4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7DB8098C" w:rsidR="00887CE1" w:rsidRPr="004B00A5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  <w:bookmarkStart w:id="0" w:name="_GoBack"/>
            <w:bookmarkEnd w:id="0"/>
          </w:p>
        </w:tc>
        <w:tc>
          <w:tcPr>
            <w:tcW w:w="2271" w:type="dxa"/>
            <w:shd w:val="clear" w:color="auto" w:fill="FFFFFF"/>
          </w:tcPr>
          <w:p w14:paraId="5D72C567" w14:textId="40FEA682" w:rsidR="00887CE1" w:rsidRPr="007673FA" w:rsidRDefault="006912E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KATOWIC02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912E4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2FB8B354" w14:textId="77777777" w:rsidR="00377526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 Maja 50</w:t>
            </w:r>
          </w:p>
          <w:p w14:paraId="5D72C56C" w14:textId="7D4867A5" w:rsidR="006912E4" w:rsidRPr="007673FA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40-287 Katowice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9593DF1" w:rsidR="00377526" w:rsidRPr="007673FA" w:rsidRDefault="006912E4" w:rsidP="006912E4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6912E4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7793995C" w14:textId="459FB519" w:rsidR="00377526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Patrycja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Macioł</w:t>
            </w:r>
            <w:proofErr w:type="spellEnd"/>
          </w:p>
          <w:p w14:paraId="2F90F4B5" w14:textId="77777777" w:rsidR="006912E4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Erasmus+ </w:t>
            </w:r>
          </w:p>
          <w:p w14:paraId="7A6C939B" w14:textId="77777777" w:rsidR="006912E4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Institutional </w:t>
            </w:r>
          </w:p>
          <w:p w14:paraId="5D72C571" w14:textId="53EB06B1" w:rsidR="006912E4" w:rsidRPr="007673FA" w:rsidRDefault="006912E4" w:rsidP="006912E4">
            <w:pPr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01252A5F" w14:textId="48B62176" w:rsidR="00377526" w:rsidRDefault="006912E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1" w:history="1">
              <w:r w:rsidRPr="00D20956">
                <w:rPr>
                  <w:rStyle w:val="Hipercze"/>
                  <w:rFonts w:ascii="Verdana" w:hAnsi="Verdana" w:cs="Arial"/>
                  <w:b/>
                  <w:sz w:val="20"/>
                  <w:lang w:val="fr-BE"/>
                </w:rPr>
                <w:t>erasmus@ue.katowice.pl</w:t>
              </w:r>
            </w:hyperlink>
          </w:p>
          <w:p w14:paraId="5D72C573" w14:textId="3C6DAF50" w:rsidR="006912E4" w:rsidRPr="00E02718" w:rsidRDefault="006912E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+48 32 257 7386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83405B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83405B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8429D" w14:textId="77777777" w:rsidR="0083405B" w:rsidRDefault="0083405B">
      <w:r>
        <w:separator/>
      </w:r>
    </w:p>
  </w:endnote>
  <w:endnote w:type="continuationSeparator" w:id="0">
    <w:p w14:paraId="55059C12" w14:textId="77777777" w:rsidR="0083405B" w:rsidRDefault="0083405B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EC5ADF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EC5ADF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42EA38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0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653F5" w14:textId="77777777" w:rsidR="0083405B" w:rsidRDefault="0083405B">
      <w:r>
        <w:separator/>
      </w:r>
    </w:p>
  </w:footnote>
  <w:footnote w:type="continuationSeparator" w:id="0">
    <w:p w14:paraId="50B9CB45" w14:textId="77777777" w:rsidR="0083405B" w:rsidRDefault="00834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ITd0jreAAAACQEAAA8AAAAAAAAAAAAAAAAAOQQAAGRycy9kb3ducmV2LnhtbFBLBQYA&#10;AAAABAAEAPMAAABEBQAAAAA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00A5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2E4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05B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170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640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rasmus@ue.katowice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724B038-CFAA-4DCC-95AE-D9A873EE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3</Pages>
  <Words>405</Words>
  <Characters>2431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Agnieszka Wlazło</cp:lastModifiedBy>
  <cp:revision>3</cp:revision>
  <cp:lastPrinted>2013-11-06T08:46:00Z</cp:lastPrinted>
  <dcterms:created xsi:type="dcterms:W3CDTF">2022-09-23T11:57:00Z</dcterms:created>
  <dcterms:modified xsi:type="dcterms:W3CDTF">2022-09-23T12:08:00Z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