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692E" w:rsidRPr="00272B00" w:rsidRDefault="007E692E" w:rsidP="00D64B43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272B00">
        <w:rPr>
          <w:rFonts w:ascii="Arial" w:hAnsi="Arial" w:cs="Arial"/>
          <w:b/>
          <w:bCs/>
        </w:rPr>
        <w:t xml:space="preserve">Uchwała nr </w:t>
      </w:r>
      <w:r w:rsidR="00EE5614">
        <w:rPr>
          <w:rFonts w:ascii="Arial" w:hAnsi="Arial" w:cs="Arial"/>
          <w:b/>
          <w:bCs/>
        </w:rPr>
        <w:t>115</w:t>
      </w:r>
      <w:r w:rsidRPr="00272B00">
        <w:rPr>
          <w:rFonts w:ascii="Arial" w:hAnsi="Arial" w:cs="Arial"/>
          <w:b/>
          <w:bCs/>
        </w:rPr>
        <w:t>/20</w:t>
      </w:r>
      <w:r w:rsidR="00D64B43">
        <w:rPr>
          <w:rFonts w:ascii="Arial" w:hAnsi="Arial" w:cs="Arial"/>
          <w:b/>
          <w:bCs/>
        </w:rPr>
        <w:t>20</w:t>
      </w:r>
      <w:r w:rsidRPr="00272B00">
        <w:rPr>
          <w:rFonts w:ascii="Arial" w:hAnsi="Arial" w:cs="Arial"/>
          <w:b/>
          <w:bCs/>
        </w:rPr>
        <w:t>/20</w:t>
      </w:r>
      <w:r w:rsidR="00655737" w:rsidRPr="00272B00">
        <w:rPr>
          <w:rFonts w:ascii="Arial" w:hAnsi="Arial" w:cs="Arial"/>
          <w:b/>
          <w:bCs/>
        </w:rPr>
        <w:t>2</w:t>
      </w:r>
      <w:r w:rsidR="00D64B43">
        <w:rPr>
          <w:rFonts w:ascii="Arial" w:hAnsi="Arial" w:cs="Arial"/>
          <w:b/>
          <w:bCs/>
        </w:rPr>
        <w:t>1</w:t>
      </w:r>
    </w:p>
    <w:p w:rsidR="007E692E" w:rsidRPr="00272B00" w:rsidRDefault="007E692E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272B00">
        <w:rPr>
          <w:rFonts w:ascii="Arial" w:hAnsi="Arial" w:cs="Arial"/>
          <w:b/>
          <w:bCs/>
        </w:rPr>
        <w:t>Senatu Uniwersytetu Ekonomicznego w Katowicach</w:t>
      </w:r>
    </w:p>
    <w:p w:rsidR="007E692E" w:rsidRPr="00272B00" w:rsidRDefault="007E692E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272B00">
        <w:rPr>
          <w:rFonts w:ascii="Arial" w:hAnsi="Arial" w:cs="Arial"/>
          <w:b/>
          <w:bCs/>
        </w:rPr>
        <w:t xml:space="preserve">z dnia </w:t>
      </w:r>
      <w:r w:rsidR="00EE5614">
        <w:rPr>
          <w:rFonts w:ascii="Arial" w:hAnsi="Arial" w:cs="Arial"/>
          <w:b/>
          <w:bCs/>
        </w:rPr>
        <w:t xml:space="preserve">27 </w:t>
      </w:r>
      <w:r w:rsidR="0004380D">
        <w:rPr>
          <w:rFonts w:ascii="Arial" w:hAnsi="Arial" w:cs="Arial"/>
          <w:b/>
          <w:bCs/>
        </w:rPr>
        <w:t>maja</w:t>
      </w:r>
      <w:r w:rsidR="00272B00">
        <w:rPr>
          <w:rFonts w:ascii="Arial" w:hAnsi="Arial" w:cs="Arial"/>
          <w:b/>
          <w:bCs/>
        </w:rPr>
        <w:t xml:space="preserve"> </w:t>
      </w:r>
      <w:r w:rsidRPr="00272B00">
        <w:rPr>
          <w:rFonts w:ascii="Arial" w:hAnsi="Arial" w:cs="Arial"/>
          <w:b/>
          <w:bCs/>
        </w:rPr>
        <w:t>20</w:t>
      </w:r>
      <w:r w:rsidR="00655737" w:rsidRPr="00272B00">
        <w:rPr>
          <w:rFonts w:ascii="Arial" w:hAnsi="Arial" w:cs="Arial"/>
          <w:b/>
          <w:bCs/>
        </w:rPr>
        <w:t>2</w:t>
      </w:r>
      <w:r w:rsidR="00FA204E">
        <w:rPr>
          <w:rFonts w:ascii="Arial" w:hAnsi="Arial" w:cs="Arial"/>
          <w:b/>
          <w:bCs/>
        </w:rPr>
        <w:t>1</w:t>
      </w:r>
      <w:r w:rsidRPr="00272B00">
        <w:rPr>
          <w:rFonts w:ascii="Arial" w:hAnsi="Arial" w:cs="Arial"/>
          <w:b/>
          <w:bCs/>
        </w:rPr>
        <w:t xml:space="preserve"> roku </w:t>
      </w:r>
    </w:p>
    <w:p w:rsidR="007E692E" w:rsidRPr="00272B00" w:rsidRDefault="007E692E">
      <w:pPr>
        <w:widowControl w:val="0"/>
        <w:autoSpaceDE w:val="0"/>
        <w:jc w:val="center"/>
        <w:rPr>
          <w:rFonts w:ascii="Arial" w:hAnsi="Arial" w:cs="Arial"/>
          <w:b/>
          <w:bCs/>
          <w:i/>
          <w:iCs/>
        </w:rPr>
      </w:pPr>
      <w:r w:rsidRPr="00272B00">
        <w:rPr>
          <w:rFonts w:ascii="Arial" w:hAnsi="Arial" w:cs="Arial"/>
          <w:b/>
          <w:bCs/>
        </w:rPr>
        <w:t>w sprawie warunków</w:t>
      </w:r>
      <w:r w:rsidR="009E3E30" w:rsidRPr="00272B00">
        <w:rPr>
          <w:rFonts w:ascii="Arial" w:hAnsi="Arial" w:cs="Arial"/>
          <w:b/>
          <w:bCs/>
        </w:rPr>
        <w:t>,</w:t>
      </w:r>
      <w:r w:rsidRPr="00272B00">
        <w:rPr>
          <w:rFonts w:ascii="Arial" w:hAnsi="Arial" w:cs="Arial"/>
          <w:b/>
          <w:bCs/>
        </w:rPr>
        <w:t xml:space="preserve"> trybu </w:t>
      </w:r>
      <w:r w:rsidR="009E3E30" w:rsidRPr="00272B00">
        <w:rPr>
          <w:rFonts w:ascii="Arial" w:hAnsi="Arial" w:cs="Arial"/>
          <w:b/>
          <w:bCs/>
        </w:rPr>
        <w:t xml:space="preserve">i terminów </w:t>
      </w:r>
      <w:r w:rsidRPr="00272B00">
        <w:rPr>
          <w:rFonts w:ascii="Arial" w:hAnsi="Arial" w:cs="Arial"/>
          <w:b/>
          <w:bCs/>
        </w:rPr>
        <w:t>rekrutacji</w:t>
      </w:r>
    </w:p>
    <w:p w:rsidR="007E692E" w:rsidRPr="00272B00" w:rsidRDefault="007E692E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272B00">
        <w:rPr>
          <w:rFonts w:ascii="Arial" w:hAnsi="Arial" w:cs="Arial"/>
          <w:b/>
          <w:bCs/>
        </w:rPr>
        <w:t xml:space="preserve">na I rok stacjonarnych i niestacjonarnych studiów drugiego stopnia </w:t>
      </w:r>
    </w:p>
    <w:p w:rsidR="007E692E" w:rsidRPr="00272B00" w:rsidRDefault="007E692E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272B00">
        <w:rPr>
          <w:rFonts w:ascii="Arial" w:hAnsi="Arial" w:cs="Arial"/>
          <w:b/>
          <w:bCs/>
        </w:rPr>
        <w:t>w roku akademickim 202</w:t>
      </w:r>
      <w:r w:rsidR="00FA204E">
        <w:rPr>
          <w:rFonts w:ascii="Arial" w:hAnsi="Arial" w:cs="Arial"/>
          <w:b/>
          <w:bCs/>
        </w:rPr>
        <w:t>2</w:t>
      </w:r>
      <w:r w:rsidRPr="00272B00">
        <w:rPr>
          <w:rFonts w:ascii="Arial" w:hAnsi="Arial" w:cs="Arial"/>
          <w:b/>
          <w:bCs/>
        </w:rPr>
        <w:t>/202</w:t>
      </w:r>
      <w:r w:rsidR="00FA204E">
        <w:rPr>
          <w:rFonts w:ascii="Arial" w:hAnsi="Arial" w:cs="Arial"/>
          <w:b/>
          <w:bCs/>
        </w:rPr>
        <w:t>3</w:t>
      </w:r>
    </w:p>
    <w:p w:rsidR="00101604" w:rsidRPr="00272B00" w:rsidRDefault="007F2F72" w:rsidP="00BB2759">
      <w:pPr>
        <w:tabs>
          <w:tab w:val="right" w:pos="9638"/>
        </w:tabs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w:pict>
          <v:line id="Łącznik prosty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05pt,6.75pt" to="481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" strokecolor="black [3040]">
            <o:lock v:ext="edit" shapetype="f"/>
          </v:line>
        </w:pict>
      </w:r>
      <w:r w:rsidR="00BB2759" w:rsidRPr="00272B00">
        <w:rPr>
          <w:rFonts w:ascii="Arial" w:hAnsi="Arial" w:cs="Arial"/>
          <w:b/>
          <w:bCs/>
        </w:rPr>
        <w:tab/>
      </w:r>
    </w:p>
    <w:p w:rsidR="007E692E" w:rsidRPr="00272B00" w:rsidRDefault="007E692E" w:rsidP="009E3E30">
      <w:p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 xml:space="preserve">Na podstawie art. 28 ust. 1 pkt 10 </w:t>
      </w:r>
      <w:r w:rsidR="00C9435E" w:rsidRPr="00272B00">
        <w:rPr>
          <w:rFonts w:ascii="Arial" w:hAnsi="Arial" w:cs="Arial"/>
          <w:color w:val="000000"/>
        </w:rPr>
        <w:t xml:space="preserve">oraz art. 70 ust. 1 </w:t>
      </w:r>
      <w:r w:rsidR="00FE4A55">
        <w:rPr>
          <w:rFonts w:ascii="Arial" w:hAnsi="Arial" w:cs="Arial"/>
        </w:rPr>
        <w:t>ustawy z dnia 20 lipca 2018 r.</w:t>
      </w:r>
      <w:r w:rsidRPr="00272B00">
        <w:rPr>
          <w:rFonts w:ascii="Arial" w:hAnsi="Arial" w:cs="Arial"/>
        </w:rPr>
        <w:t xml:space="preserve"> Prawo o szkolnictwie wyższym i nauce (</w:t>
      </w:r>
      <w:proofErr w:type="spellStart"/>
      <w:r w:rsidR="003444E6">
        <w:rPr>
          <w:rFonts w:ascii="Arial" w:hAnsi="Arial" w:cs="Arial"/>
        </w:rPr>
        <w:t>t.j</w:t>
      </w:r>
      <w:proofErr w:type="spellEnd"/>
      <w:r w:rsidR="003444E6">
        <w:rPr>
          <w:rFonts w:ascii="Arial" w:hAnsi="Arial" w:cs="Arial"/>
        </w:rPr>
        <w:t xml:space="preserve">. </w:t>
      </w:r>
      <w:r w:rsidRPr="00272B00">
        <w:rPr>
          <w:rFonts w:ascii="Arial" w:hAnsi="Arial" w:cs="Arial"/>
        </w:rPr>
        <w:t>Dz. U. z 20</w:t>
      </w:r>
      <w:r w:rsidR="00272B00">
        <w:rPr>
          <w:rFonts w:ascii="Arial" w:hAnsi="Arial" w:cs="Arial"/>
        </w:rPr>
        <w:t>2</w:t>
      </w:r>
      <w:r w:rsidR="00B906C7">
        <w:rPr>
          <w:rFonts w:ascii="Arial" w:hAnsi="Arial" w:cs="Arial"/>
        </w:rPr>
        <w:t>1</w:t>
      </w:r>
      <w:r w:rsidRPr="00272B00">
        <w:rPr>
          <w:rFonts w:ascii="Arial" w:hAnsi="Arial" w:cs="Arial"/>
        </w:rPr>
        <w:t xml:space="preserve"> r. poz.</w:t>
      </w:r>
      <w:r w:rsidR="00272B00">
        <w:rPr>
          <w:rFonts w:ascii="Arial" w:hAnsi="Arial" w:cs="Arial"/>
        </w:rPr>
        <w:t xml:space="preserve"> </w:t>
      </w:r>
      <w:r w:rsidR="00B906C7">
        <w:rPr>
          <w:rFonts w:ascii="Arial" w:hAnsi="Arial" w:cs="Arial"/>
        </w:rPr>
        <w:t>478</w:t>
      </w:r>
      <w:r w:rsidR="00FE4A55">
        <w:rPr>
          <w:rFonts w:ascii="Arial" w:hAnsi="Arial" w:cs="Arial"/>
        </w:rPr>
        <w:t>,</w:t>
      </w:r>
      <w:r w:rsidR="0004380D">
        <w:rPr>
          <w:rFonts w:ascii="Arial" w:hAnsi="Arial" w:cs="Arial"/>
        </w:rPr>
        <w:t xml:space="preserve"> z </w:t>
      </w:r>
      <w:proofErr w:type="spellStart"/>
      <w:r w:rsidR="0004380D">
        <w:rPr>
          <w:rFonts w:ascii="Arial" w:hAnsi="Arial" w:cs="Arial"/>
        </w:rPr>
        <w:t>późn</w:t>
      </w:r>
      <w:proofErr w:type="spellEnd"/>
      <w:r w:rsidR="0004380D">
        <w:rPr>
          <w:rFonts w:ascii="Arial" w:hAnsi="Arial" w:cs="Arial"/>
        </w:rPr>
        <w:t>. zm.</w:t>
      </w:r>
      <w:r w:rsidRPr="00272B00">
        <w:rPr>
          <w:rFonts w:ascii="Arial" w:hAnsi="Arial" w:cs="Arial"/>
        </w:rPr>
        <w:t>)</w:t>
      </w:r>
      <w:r w:rsidR="00272B00" w:rsidRPr="00272B00">
        <w:rPr>
          <w:rFonts w:ascii="Arial" w:hAnsi="Arial" w:cs="Arial"/>
        </w:rPr>
        <w:t xml:space="preserve"> </w:t>
      </w:r>
      <w:r w:rsidR="00272B00">
        <w:rPr>
          <w:rFonts w:ascii="Arial" w:hAnsi="Arial" w:cs="Arial"/>
        </w:rPr>
        <w:t>oraz § 24 pkt 12 Statutu Uniwersytetu Ekonomicznego w Katowicach</w:t>
      </w:r>
      <w:r w:rsidRPr="00272B00">
        <w:rPr>
          <w:rFonts w:ascii="Arial" w:hAnsi="Arial" w:cs="Arial"/>
        </w:rPr>
        <w:t>, Senat Uniwersytetu Ekonomicznego w Katowicach uchwala, co następuje:</w:t>
      </w:r>
      <w:r w:rsidR="00272B00">
        <w:rPr>
          <w:rFonts w:ascii="Arial" w:hAnsi="Arial" w:cs="Arial"/>
        </w:rPr>
        <w:t xml:space="preserve">   </w:t>
      </w:r>
    </w:p>
    <w:p w:rsidR="007E692E" w:rsidRPr="00272B00" w:rsidRDefault="007E692E">
      <w:pPr>
        <w:autoSpaceDE w:val="0"/>
        <w:jc w:val="both"/>
        <w:rPr>
          <w:rFonts w:ascii="Arial" w:hAnsi="Arial" w:cs="Arial"/>
        </w:rPr>
      </w:pPr>
    </w:p>
    <w:p w:rsidR="007E692E" w:rsidRPr="00272B00" w:rsidRDefault="007E692E" w:rsidP="00707C4E">
      <w:pPr>
        <w:autoSpaceDE w:val="0"/>
        <w:ind w:left="288"/>
        <w:jc w:val="center"/>
        <w:rPr>
          <w:rFonts w:ascii="Arial" w:hAnsi="Arial" w:cs="Arial"/>
          <w:b/>
          <w:bCs/>
        </w:rPr>
      </w:pPr>
      <w:r w:rsidRPr="00272B00">
        <w:rPr>
          <w:rFonts w:ascii="Arial" w:hAnsi="Arial" w:cs="Arial"/>
          <w:b/>
          <w:bCs/>
        </w:rPr>
        <w:t>POSTANOWIENIA OGÓLNE</w:t>
      </w:r>
    </w:p>
    <w:p w:rsidR="00101604" w:rsidRPr="00272B00" w:rsidRDefault="00101604" w:rsidP="00707C4E">
      <w:pPr>
        <w:autoSpaceDE w:val="0"/>
        <w:ind w:left="288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707C4E">
      <w:pPr>
        <w:widowControl w:val="0"/>
        <w:numPr>
          <w:ilvl w:val="0"/>
          <w:numId w:val="11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9127FA">
      <w:pPr>
        <w:keepNext/>
        <w:widowControl w:val="0"/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 xml:space="preserve">Przyjęcie na I rok studiów drugiego stopnia odbywa się w ramach limitów </w:t>
      </w:r>
      <w:r w:rsidR="00CA5F88" w:rsidRPr="00272B00">
        <w:rPr>
          <w:rFonts w:ascii="Arial" w:hAnsi="Arial" w:cs="Arial"/>
        </w:rPr>
        <w:t>miejsc</w:t>
      </w:r>
      <w:r w:rsidR="009E3E30" w:rsidRPr="00272B00">
        <w:rPr>
          <w:rFonts w:ascii="Arial" w:hAnsi="Arial" w:cs="Arial"/>
        </w:rPr>
        <w:t xml:space="preserve"> </w:t>
      </w:r>
      <w:r w:rsidRPr="00272B00">
        <w:rPr>
          <w:rFonts w:ascii="Arial" w:hAnsi="Arial" w:cs="Arial"/>
        </w:rPr>
        <w:t>ustalonych przez Senat na następujące kierunki :</w:t>
      </w:r>
    </w:p>
    <w:p w:rsidR="007E692E" w:rsidRPr="00272B00" w:rsidRDefault="007E692E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7E692E" w:rsidRPr="00272B00">
        <w:trPr>
          <w:trHeight w:val="383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288"/>
              <w:jc w:val="center"/>
              <w:rPr>
                <w:rFonts w:ascii="Arial" w:hAnsi="Arial" w:cs="Arial"/>
                <w:b/>
                <w:bCs/>
              </w:rPr>
            </w:pPr>
            <w:r w:rsidRPr="00272B00">
              <w:rPr>
                <w:rFonts w:ascii="Arial" w:hAnsi="Arial" w:cs="Arial"/>
                <w:b/>
                <w:bCs/>
              </w:rPr>
              <w:t xml:space="preserve">Kierunek studiów </w:t>
            </w:r>
          </w:p>
        </w:tc>
      </w:tr>
      <w:tr w:rsidR="007E692E" w:rsidRPr="00272B00" w:rsidTr="00707C4E">
        <w:trPr>
          <w:trHeight w:val="367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Analityka Gospodarcza</w:t>
            </w:r>
          </w:p>
        </w:tc>
      </w:tr>
      <w:tr w:rsidR="007E692E" w:rsidRPr="00272B00" w:rsidTr="00707C4E">
        <w:trPr>
          <w:trHeight w:val="315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Dziennikarstwo i Komunikacja Społeczna</w:t>
            </w:r>
            <w:r w:rsidR="009E3E30" w:rsidRPr="00272B00">
              <w:rPr>
                <w:rFonts w:ascii="Arial" w:hAnsi="Arial" w:cs="Arial"/>
              </w:rPr>
              <w:t xml:space="preserve"> (kierunek praktyczny)</w:t>
            </w:r>
          </w:p>
        </w:tc>
      </w:tr>
      <w:tr w:rsidR="00725E97" w:rsidRPr="00272B00" w:rsidTr="00707C4E">
        <w:trPr>
          <w:trHeight w:val="315"/>
          <w:jc w:val="center"/>
        </w:trPr>
        <w:tc>
          <w:tcPr>
            <w:tcW w:w="8500" w:type="dxa"/>
            <w:vAlign w:val="center"/>
          </w:tcPr>
          <w:p w:rsidR="00725E97" w:rsidRPr="00272B00" w:rsidRDefault="001E14DB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E-commerce</w:t>
            </w:r>
            <w:r w:rsidR="00FF5D1C" w:rsidRPr="00272B00">
              <w:rPr>
                <w:rFonts w:ascii="Arial" w:hAnsi="Arial" w:cs="Arial"/>
              </w:rPr>
              <w:t xml:space="preserve"> (kierunek prowadzony w języku angielskim)</w:t>
            </w:r>
          </w:p>
        </w:tc>
      </w:tr>
      <w:tr w:rsidR="007E692E" w:rsidRPr="00272B00" w:rsidTr="00707C4E">
        <w:trPr>
          <w:trHeight w:val="330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Ekonomia</w:t>
            </w:r>
          </w:p>
        </w:tc>
      </w:tr>
      <w:tr w:rsidR="005E0B4D" w:rsidRPr="00B66617" w:rsidTr="00707C4E">
        <w:trPr>
          <w:trHeight w:val="330"/>
          <w:jc w:val="center"/>
        </w:trPr>
        <w:tc>
          <w:tcPr>
            <w:tcW w:w="8500" w:type="dxa"/>
            <w:vAlign w:val="center"/>
          </w:tcPr>
          <w:p w:rsidR="005E0B4D" w:rsidRPr="002F7D87" w:rsidRDefault="005E0B4D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  <w:lang w:val="en-US"/>
              </w:rPr>
            </w:pPr>
            <w:r w:rsidRPr="002F7D87">
              <w:rPr>
                <w:rFonts w:ascii="Arial" w:hAnsi="Arial" w:cs="Arial"/>
                <w:lang w:val="en-US"/>
              </w:rPr>
              <w:t>Finance and Accounting for Business</w:t>
            </w:r>
            <w:r w:rsidR="00D0203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D0203F">
              <w:rPr>
                <w:rFonts w:ascii="Arial" w:hAnsi="Arial" w:cs="Arial"/>
                <w:lang w:val="en-US"/>
              </w:rPr>
              <w:t>kierunek</w:t>
            </w:r>
            <w:proofErr w:type="spellEnd"/>
            <w:r w:rsidR="00D0203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0203F">
              <w:rPr>
                <w:rFonts w:ascii="Arial" w:hAnsi="Arial" w:cs="Arial"/>
                <w:lang w:val="en-US"/>
              </w:rPr>
              <w:t>prowadzony</w:t>
            </w:r>
            <w:proofErr w:type="spellEnd"/>
            <w:r w:rsidR="00D0203F">
              <w:rPr>
                <w:rFonts w:ascii="Arial" w:hAnsi="Arial" w:cs="Arial"/>
                <w:lang w:val="en-US"/>
              </w:rPr>
              <w:t xml:space="preserve"> w </w:t>
            </w:r>
            <w:proofErr w:type="spellStart"/>
            <w:r w:rsidR="00D0203F">
              <w:rPr>
                <w:rFonts w:ascii="Arial" w:hAnsi="Arial" w:cs="Arial"/>
                <w:lang w:val="en-US"/>
              </w:rPr>
              <w:t>języku</w:t>
            </w:r>
            <w:proofErr w:type="spellEnd"/>
            <w:r w:rsidR="00D0203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0203F">
              <w:rPr>
                <w:rFonts w:ascii="Arial" w:hAnsi="Arial" w:cs="Arial"/>
                <w:lang w:val="en-US"/>
              </w:rPr>
              <w:t>angielskim</w:t>
            </w:r>
            <w:proofErr w:type="spellEnd"/>
            <w:r w:rsidR="00D0203F">
              <w:rPr>
                <w:rFonts w:ascii="Arial" w:hAnsi="Arial" w:cs="Arial"/>
                <w:lang w:val="en-US"/>
              </w:rPr>
              <w:t>)</w:t>
            </w:r>
          </w:p>
        </w:tc>
      </w:tr>
      <w:tr w:rsidR="007E692E" w:rsidRPr="00272B00" w:rsidTr="00707C4E">
        <w:trPr>
          <w:trHeight w:val="330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Finanse Menedżerskie</w:t>
            </w:r>
          </w:p>
        </w:tc>
      </w:tr>
      <w:tr w:rsidR="007E692E" w:rsidRPr="00272B00" w:rsidTr="00707C4E">
        <w:trPr>
          <w:trHeight w:val="330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Finanse i Rachunkowość</w:t>
            </w:r>
          </w:p>
        </w:tc>
      </w:tr>
      <w:tr w:rsidR="007E692E" w:rsidRPr="00272B00" w:rsidTr="00707C4E">
        <w:trPr>
          <w:trHeight w:val="300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Finanse i Zarządzanie w Ochronie Zdrowia</w:t>
            </w:r>
          </w:p>
        </w:tc>
      </w:tr>
      <w:tr w:rsidR="007E692E" w:rsidRPr="00272B00" w:rsidTr="00707C4E">
        <w:trPr>
          <w:trHeight w:val="360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Gospodarka Przestrzenna</w:t>
            </w:r>
          </w:p>
        </w:tc>
      </w:tr>
      <w:tr w:rsidR="007E692E" w:rsidRPr="00272B00" w:rsidTr="00707C4E">
        <w:trPr>
          <w:trHeight w:val="330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Gospodarka Turystyczna</w:t>
            </w:r>
          </w:p>
        </w:tc>
      </w:tr>
      <w:tr w:rsidR="007E692E" w:rsidRPr="00272B00" w:rsidTr="00707C4E">
        <w:trPr>
          <w:trHeight w:val="360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Gospodarka i Zarządzanie Publiczne</w:t>
            </w:r>
          </w:p>
        </w:tc>
      </w:tr>
      <w:tr w:rsidR="007E692E" w:rsidRPr="00272B00" w:rsidTr="00707C4E">
        <w:trPr>
          <w:trHeight w:val="345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Informatyka (kierunek praktyczny)</w:t>
            </w:r>
          </w:p>
        </w:tc>
      </w:tr>
      <w:tr w:rsidR="007E692E" w:rsidRPr="00272B00" w:rsidTr="00707C4E">
        <w:trPr>
          <w:trHeight w:val="330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Informatyka i Ekonometria</w:t>
            </w:r>
          </w:p>
        </w:tc>
      </w:tr>
      <w:tr w:rsidR="007E692E" w:rsidRPr="00272B00" w:rsidTr="00707C4E">
        <w:trPr>
          <w:trHeight w:val="389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International Business (kierunek prowadzony w języku angielskim)</w:t>
            </w:r>
          </w:p>
        </w:tc>
      </w:tr>
      <w:tr w:rsidR="007E692E" w:rsidRPr="00272B00" w:rsidTr="00707C4E">
        <w:trPr>
          <w:trHeight w:val="369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 xml:space="preserve">Logistyka </w:t>
            </w:r>
          </w:p>
        </w:tc>
      </w:tr>
      <w:tr w:rsidR="007E692E" w:rsidRPr="00272B00" w:rsidTr="00707C4E">
        <w:trPr>
          <w:trHeight w:val="401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6A126B">
            <w:pPr>
              <w:keepNext/>
              <w:widowControl w:val="0"/>
              <w:autoSpaceDE w:val="0"/>
              <w:ind w:left="70"/>
              <w:rPr>
                <w:rFonts w:ascii="Arial" w:hAnsi="Arial" w:cs="Arial"/>
                <w:i/>
              </w:rPr>
            </w:pPr>
            <w:r w:rsidRPr="00272B00">
              <w:rPr>
                <w:rFonts w:ascii="Arial" w:hAnsi="Arial" w:cs="Arial"/>
              </w:rPr>
              <w:t xml:space="preserve">Logistyka </w:t>
            </w:r>
            <w:r w:rsidR="00D45DF5" w:rsidRPr="00272B00">
              <w:rPr>
                <w:rFonts w:ascii="Arial" w:hAnsi="Arial" w:cs="Arial"/>
              </w:rPr>
              <w:t xml:space="preserve">w biznesie </w:t>
            </w:r>
          </w:p>
        </w:tc>
      </w:tr>
      <w:tr w:rsidR="007E692E" w:rsidRPr="00272B00" w:rsidTr="00707C4E">
        <w:trPr>
          <w:trHeight w:val="300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Międzynarodowe Stosunki Gospodarcze</w:t>
            </w:r>
          </w:p>
        </w:tc>
      </w:tr>
      <w:tr w:rsidR="007E692E" w:rsidRPr="00272B00" w:rsidTr="00707C4E">
        <w:trPr>
          <w:trHeight w:val="337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707C4E">
            <w:pPr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>Przedsiębiorczość i Finanse (kierunek praktyczny)</w:t>
            </w:r>
          </w:p>
        </w:tc>
      </w:tr>
      <w:tr w:rsidR="007E692E" w:rsidRPr="00272B00" w:rsidTr="00707C4E">
        <w:trPr>
          <w:trHeight w:val="356"/>
          <w:jc w:val="center"/>
        </w:trPr>
        <w:tc>
          <w:tcPr>
            <w:tcW w:w="8500" w:type="dxa"/>
            <w:vAlign w:val="center"/>
          </w:tcPr>
          <w:p w:rsidR="007E692E" w:rsidRPr="00272B00" w:rsidRDefault="007E692E" w:rsidP="00CD0E6A">
            <w:pPr>
              <w:keepNext/>
              <w:widowControl w:val="0"/>
              <w:autoSpaceDE w:val="0"/>
              <w:ind w:left="70"/>
              <w:rPr>
                <w:rFonts w:ascii="Arial" w:hAnsi="Arial" w:cs="Arial"/>
              </w:rPr>
            </w:pPr>
            <w:r w:rsidRPr="00272B00">
              <w:rPr>
                <w:rFonts w:ascii="Arial" w:hAnsi="Arial" w:cs="Arial"/>
              </w:rPr>
              <w:t xml:space="preserve">Zarządzanie </w:t>
            </w:r>
          </w:p>
        </w:tc>
      </w:tr>
    </w:tbl>
    <w:p w:rsidR="00C57418" w:rsidRDefault="00C57418">
      <w:pPr>
        <w:suppressAutoHyphens w:val="0"/>
        <w:rPr>
          <w:rFonts w:ascii="Arial" w:hAnsi="Arial" w:cs="Arial"/>
          <w:b/>
          <w:bCs/>
        </w:rPr>
      </w:pPr>
    </w:p>
    <w:p w:rsidR="007E692E" w:rsidRPr="00272B00" w:rsidRDefault="007E692E" w:rsidP="00707C4E">
      <w:pPr>
        <w:widowControl w:val="0"/>
        <w:numPr>
          <w:ilvl w:val="0"/>
          <w:numId w:val="11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04380D" w:rsidRDefault="007E692E" w:rsidP="00707C4E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 xml:space="preserve">O przyjęcie na I rok studiów drugiego stopnia na kierunki, o których mowa w § 1, </w:t>
      </w:r>
      <w:r w:rsidR="008B5CD8" w:rsidRPr="00272B00">
        <w:rPr>
          <w:rFonts w:ascii="Arial" w:hAnsi="Arial" w:cs="Arial"/>
        </w:rPr>
        <w:br/>
      </w:r>
      <w:r w:rsidRPr="0004380D">
        <w:rPr>
          <w:rFonts w:ascii="Arial" w:hAnsi="Arial" w:cs="Arial"/>
        </w:rPr>
        <w:t>z zastrzeżeniem ust. 2</w:t>
      </w:r>
      <w:r w:rsidR="00FE4A55">
        <w:rPr>
          <w:rFonts w:ascii="Arial" w:hAnsi="Arial" w:cs="Arial"/>
        </w:rPr>
        <w:t>-</w:t>
      </w:r>
      <w:r w:rsidR="00F375CC" w:rsidRPr="0004380D">
        <w:rPr>
          <w:rFonts w:ascii="Arial" w:hAnsi="Arial" w:cs="Arial"/>
        </w:rPr>
        <w:t>4</w:t>
      </w:r>
      <w:r w:rsidRPr="0004380D">
        <w:rPr>
          <w:rFonts w:ascii="Arial" w:hAnsi="Arial" w:cs="Arial"/>
        </w:rPr>
        <w:t>, mogą ubiegać się kandydaci posia</w:t>
      </w:r>
      <w:r w:rsidR="00707C4E" w:rsidRPr="0004380D">
        <w:rPr>
          <w:rFonts w:ascii="Arial" w:hAnsi="Arial" w:cs="Arial"/>
        </w:rPr>
        <w:t xml:space="preserve">dający dyplom </w:t>
      </w:r>
      <w:r w:rsidR="00C57418" w:rsidRPr="0004380D">
        <w:rPr>
          <w:rFonts w:ascii="Arial" w:hAnsi="Arial" w:cs="Arial"/>
        </w:rPr>
        <w:t xml:space="preserve">ukończenia </w:t>
      </w:r>
      <w:r w:rsidR="00707C4E" w:rsidRPr="0004380D">
        <w:rPr>
          <w:rFonts w:ascii="Arial" w:hAnsi="Arial" w:cs="Arial"/>
        </w:rPr>
        <w:t xml:space="preserve">studiów </w:t>
      </w:r>
      <w:r w:rsidRPr="0004380D">
        <w:rPr>
          <w:rFonts w:ascii="Arial" w:hAnsi="Arial" w:cs="Arial"/>
        </w:rPr>
        <w:t>z tytułem zawodowym</w:t>
      </w:r>
      <w:r w:rsidRPr="0004380D">
        <w:rPr>
          <w:rFonts w:ascii="Arial" w:hAnsi="Arial" w:cs="Arial"/>
          <w:bCs/>
        </w:rPr>
        <w:t xml:space="preserve"> licencjata, inżyniera, magistra lub równorzędnym, </w:t>
      </w:r>
      <w:r w:rsidRPr="0004380D">
        <w:rPr>
          <w:rFonts w:ascii="Arial" w:hAnsi="Arial" w:cs="Arial"/>
        </w:rPr>
        <w:t>nadanym przez uczelnie publiczne i niepubliczne.</w:t>
      </w:r>
      <w:r w:rsidR="00272B00" w:rsidRPr="0004380D">
        <w:rPr>
          <w:rFonts w:ascii="Arial" w:hAnsi="Arial" w:cs="Arial"/>
        </w:rPr>
        <w:t xml:space="preserve"> </w:t>
      </w:r>
    </w:p>
    <w:p w:rsidR="007E692E" w:rsidRPr="0004380D" w:rsidRDefault="007E692E" w:rsidP="00707C4E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04380D">
        <w:rPr>
          <w:rFonts w:ascii="Arial" w:hAnsi="Arial" w:cs="Arial"/>
        </w:rPr>
        <w:lastRenderedPageBreak/>
        <w:t xml:space="preserve">O przyjęcie na I rok studiów drugiego stopnia na kierunek Logistyka mogą ubiegać się kandydaci posiadający dyplom </w:t>
      </w:r>
      <w:r w:rsidR="000A61B7" w:rsidRPr="0004380D">
        <w:rPr>
          <w:rFonts w:ascii="Arial" w:hAnsi="Arial" w:cs="Arial"/>
        </w:rPr>
        <w:t xml:space="preserve">ukończenia </w:t>
      </w:r>
      <w:r w:rsidRPr="0004380D">
        <w:rPr>
          <w:rFonts w:ascii="Arial" w:hAnsi="Arial" w:cs="Arial"/>
        </w:rPr>
        <w:t>studiów z tytułem zawodowym</w:t>
      </w:r>
      <w:r w:rsidRPr="0004380D">
        <w:rPr>
          <w:rFonts w:ascii="Arial" w:hAnsi="Arial" w:cs="Arial"/>
          <w:bCs/>
        </w:rPr>
        <w:t xml:space="preserve"> inżyniera, magistra lub równorzędnym, </w:t>
      </w:r>
      <w:r w:rsidRPr="0004380D">
        <w:rPr>
          <w:rFonts w:ascii="Arial" w:hAnsi="Arial" w:cs="Arial"/>
        </w:rPr>
        <w:t>nadanym przez uczelnie publiczne i niepubliczne.</w:t>
      </w:r>
    </w:p>
    <w:p w:rsidR="00AE46B1" w:rsidRPr="0004380D" w:rsidRDefault="00AE46B1" w:rsidP="00AD73D2">
      <w:pPr>
        <w:pStyle w:val="Akapitzlist"/>
        <w:numPr>
          <w:ilvl w:val="1"/>
          <w:numId w:val="1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04380D">
        <w:rPr>
          <w:rFonts w:ascii="Arial" w:hAnsi="Arial" w:cs="Arial"/>
        </w:rPr>
        <w:t xml:space="preserve">O przyjęcie na I rok studiów drugiego stopnia na kierunek Informatyka mogą ubiegać się kandydaci posiadający dyplom ukończenia studiów z tytułem zawodowym licencjata, inżyniera, magistra lub równorzędnym, nadanym przez uczelnie publiczne </w:t>
      </w:r>
      <w:r w:rsidR="0004380D">
        <w:rPr>
          <w:rFonts w:ascii="Arial" w:hAnsi="Arial" w:cs="Arial"/>
        </w:rPr>
        <w:br/>
      </w:r>
      <w:r w:rsidRPr="0004380D">
        <w:rPr>
          <w:rFonts w:ascii="Arial" w:hAnsi="Arial" w:cs="Arial"/>
        </w:rPr>
        <w:t xml:space="preserve">i niepubliczne, na kierunkach informatycznych lub pokrewnych, którzy posiadają kompetencje niezbędne do kontynuowania nauki na studiach drugiego stopnia na tym kierunku, a w szczególności niezbędną wiedzę i umiejętności w zakresie m.in. programowania, baz danych czy metod ilościowych </w:t>
      </w:r>
      <w:r w:rsidRPr="0004380D">
        <w:rPr>
          <w:rStyle w:val="Pogrubienie"/>
          <w:rFonts w:ascii="Arial" w:hAnsi="Arial" w:cs="Arial"/>
          <w:b w:val="0"/>
        </w:rPr>
        <w:t>lub kandydaci, którzy posiadają udokumentowane, minimum 2-letnie, doświadczenie zawodowe na stanowiskach związanych z tworzeniem oprogramowania lub administrowaniem systemami informatycznymi.</w:t>
      </w:r>
      <w:r w:rsidRPr="0004380D">
        <w:rPr>
          <w:rFonts w:ascii="Arial" w:hAnsi="Arial" w:cs="Arial"/>
        </w:rPr>
        <w:t xml:space="preserve"> Weryfikacja posiadanych kompetencji następuje na podstawie dyplomu ukończenia studiów wraz z suplementem do dyplomu (lub innym dokumentem określającym program kształcenia) </w:t>
      </w:r>
      <w:r w:rsidRPr="0004380D">
        <w:rPr>
          <w:rStyle w:val="Pogrubienie"/>
          <w:rFonts w:ascii="Arial" w:hAnsi="Arial" w:cs="Arial"/>
          <w:b w:val="0"/>
        </w:rPr>
        <w:t>lub dokument</w:t>
      </w:r>
      <w:r w:rsidR="002F7D87" w:rsidRPr="0004380D">
        <w:rPr>
          <w:rStyle w:val="Pogrubienie"/>
          <w:rFonts w:ascii="Arial" w:hAnsi="Arial" w:cs="Arial"/>
          <w:b w:val="0"/>
        </w:rPr>
        <w:t>ów</w:t>
      </w:r>
      <w:r w:rsidRPr="0004380D">
        <w:rPr>
          <w:rStyle w:val="Pogrubienie"/>
          <w:rFonts w:ascii="Arial" w:hAnsi="Arial" w:cs="Arial"/>
          <w:b w:val="0"/>
        </w:rPr>
        <w:t xml:space="preserve"> potwierdzający</w:t>
      </w:r>
      <w:r w:rsidR="002F7D87" w:rsidRPr="0004380D">
        <w:rPr>
          <w:rStyle w:val="Pogrubienie"/>
          <w:rFonts w:ascii="Arial" w:hAnsi="Arial" w:cs="Arial"/>
          <w:b w:val="0"/>
        </w:rPr>
        <w:t>ch</w:t>
      </w:r>
      <w:r w:rsidRPr="0004380D">
        <w:rPr>
          <w:rStyle w:val="Pogrubienie"/>
          <w:rFonts w:ascii="Arial" w:hAnsi="Arial" w:cs="Arial"/>
          <w:b w:val="0"/>
        </w:rPr>
        <w:t xml:space="preserve"> doświadczenie zawodowe.</w:t>
      </w:r>
    </w:p>
    <w:p w:rsidR="00AD73D2" w:rsidRPr="0004380D" w:rsidRDefault="001F523C" w:rsidP="00AD73D2">
      <w:pPr>
        <w:pStyle w:val="Akapitzlist"/>
        <w:numPr>
          <w:ilvl w:val="1"/>
          <w:numId w:val="11"/>
        </w:numPr>
        <w:jc w:val="both"/>
        <w:rPr>
          <w:color w:val="000000" w:themeColor="text1"/>
        </w:rPr>
      </w:pPr>
      <w:r w:rsidRPr="0004380D">
        <w:rPr>
          <w:rFonts w:ascii="Arial" w:hAnsi="Arial" w:cs="Arial"/>
          <w:color w:val="000000" w:themeColor="text1"/>
        </w:rPr>
        <w:t xml:space="preserve">O przyjęcie na I rok studiów drugiego stopnia na </w:t>
      </w:r>
      <w:r w:rsidR="0047780D" w:rsidRPr="0004380D">
        <w:rPr>
          <w:rFonts w:ascii="Arial" w:hAnsi="Arial" w:cs="Arial"/>
          <w:color w:val="000000" w:themeColor="text1"/>
        </w:rPr>
        <w:t xml:space="preserve">specjalność </w:t>
      </w:r>
      <w:r w:rsidR="005E0B4D" w:rsidRPr="0004380D">
        <w:rPr>
          <w:rFonts w:ascii="Arial" w:hAnsi="Arial" w:cs="Arial"/>
          <w:color w:val="000000" w:themeColor="text1"/>
        </w:rPr>
        <w:t xml:space="preserve">Rachunkowość – ścieżka </w:t>
      </w:r>
      <w:r w:rsidR="0047780D" w:rsidRPr="0004380D">
        <w:rPr>
          <w:rFonts w:ascii="Arial" w:hAnsi="Arial" w:cs="Arial"/>
          <w:color w:val="000000" w:themeColor="text1"/>
        </w:rPr>
        <w:t>ACCA</w:t>
      </w:r>
      <w:r w:rsidRPr="0004380D">
        <w:rPr>
          <w:rFonts w:ascii="Arial" w:hAnsi="Arial" w:cs="Arial"/>
          <w:color w:val="000000" w:themeColor="text1"/>
        </w:rPr>
        <w:t xml:space="preserve"> </w:t>
      </w:r>
      <w:r w:rsidR="001D23B7" w:rsidRPr="0004380D">
        <w:rPr>
          <w:rFonts w:ascii="Arial" w:hAnsi="Arial" w:cs="Arial"/>
          <w:color w:val="000000" w:themeColor="text1"/>
        </w:rPr>
        <w:t xml:space="preserve">na kierunku Finanse i Rachunkowość </w:t>
      </w:r>
      <w:r w:rsidRPr="0004380D">
        <w:rPr>
          <w:rFonts w:ascii="Arial" w:hAnsi="Arial" w:cs="Arial"/>
          <w:color w:val="000000" w:themeColor="text1"/>
        </w:rPr>
        <w:t>mogą ubiegać się kandydaci posiadający dyplom ukończenia studiów z tytułem zawodowym</w:t>
      </w:r>
      <w:r w:rsidRPr="0004380D">
        <w:rPr>
          <w:rFonts w:ascii="Arial" w:hAnsi="Arial" w:cs="Arial"/>
          <w:bCs/>
          <w:color w:val="000000" w:themeColor="text1"/>
        </w:rPr>
        <w:t xml:space="preserve"> licencjata, inżyniera, magistra lub równorzędnym, </w:t>
      </w:r>
      <w:r w:rsidRPr="0004380D">
        <w:rPr>
          <w:rFonts w:ascii="Arial" w:hAnsi="Arial" w:cs="Arial"/>
          <w:color w:val="000000" w:themeColor="text1"/>
        </w:rPr>
        <w:t xml:space="preserve">nadanym przez uczelnie publiczne i niepubliczne, </w:t>
      </w:r>
      <w:r w:rsidR="005E0B4D" w:rsidRPr="0004380D">
        <w:rPr>
          <w:rFonts w:ascii="Arial" w:hAnsi="Arial" w:cs="Arial"/>
          <w:color w:val="000000" w:themeColor="text1"/>
        </w:rPr>
        <w:t xml:space="preserve">na </w:t>
      </w:r>
      <w:r w:rsidRPr="0004380D">
        <w:rPr>
          <w:rFonts w:ascii="Arial" w:hAnsi="Arial" w:cs="Arial"/>
          <w:color w:val="000000" w:themeColor="text1"/>
        </w:rPr>
        <w:t xml:space="preserve">kierunku Finanse </w:t>
      </w:r>
      <w:r w:rsidR="0004380D">
        <w:rPr>
          <w:rFonts w:ascii="Arial" w:hAnsi="Arial" w:cs="Arial"/>
          <w:color w:val="000000" w:themeColor="text1"/>
        </w:rPr>
        <w:br/>
      </w:r>
      <w:r w:rsidRPr="0004380D">
        <w:rPr>
          <w:rFonts w:ascii="Arial" w:hAnsi="Arial" w:cs="Arial"/>
          <w:color w:val="000000" w:themeColor="text1"/>
        </w:rPr>
        <w:t>i rachunkowość</w:t>
      </w:r>
      <w:r w:rsidR="0047780D" w:rsidRPr="0004380D">
        <w:rPr>
          <w:rFonts w:ascii="Arial" w:hAnsi="Arial" w:cs="Arial"/>
          <w:color w:val="000000" w:themeColor="text1"/>
        </w:rPr>
        <w:t xml:space="preserve"> lub pokrewn</w:t>
      </w:r>
      <w:r w:rsidR="005E0B4D" w:rsidRPr="0004380D">
        <w:rPr>
          <w:rFonts w:ascii="Arial" w:hAnsi="Arial" w:cs="Arial"/>
          <w:color w:val="000000" w:themeColor="text1"/>
        </w:rPr>
        <w:t>ych, którzy posiadają niezbędne kompetencje w zakresie finansów i rachunkowości wymagane do kontynuowania nauki na studiach II stopnia na tej specjalności</w:t>
      </w:r>
      <w:r w:rsidRPr="0004380D">
        <w:rPr>
          <w:rFonts w:ascii="Arial" w:hAnsi="Arial" w:cs="Arial"/>
          <w:color w:val="000000" w:themeColor="text1"/>
        </w:rPr>
        <w:t>.</w:t>
      </w:r>
      <w:r w:rsidR="005E0B4D" w:rsidRPr="0004380D">
        <w:rPr>
          <w:rFonts w:ascii="Arial" w:hAnsi="Arial" w:cs="Arial"/>
          <w:color w:val="000000" w:themeColor="text1"/>
        </w:rPr>
        <w:t xml:space="preserve"> Weryfikacja posiadanych kompetencji</w:t>
      </w:r>
      <w:r w:rsidR="002F7D87" w:rsidRPr="0004380D">
        <w:rPr>
          <w:rFonts w:ascii="Arial" w:hAnsi="Arial" w:cs="Arial"/>
          <w:color w:val="000000" w:themeColor="text1"/>
        </w:rPr>
        <w:t xml:space="preserve"> </w:t>
      </w:r>
      <w:r w:rsidR="005E0B4D" w:rsidRPr="0004380D">
        <w:rPr>
          <w:rFonts w:ascii="Arial" w:hAnsi="Arial" w:cs="Arial"/>
          <w:color w:val="000000" w:themeColor="text1"/>
        </w:rPr>
        <w:t xml:space="preserve">w zakresie finansów </w:t>
      </w:r>
      <w:r w:rsidR="0004380D">
        <w:rPr>
          <w:rFonts w:ascii="Arial" w:hAnsi="Arial" w:cs="Arial"/>
          <w:color w:val="000000" w:themeColor="text1"/>
        </w:rPr>
        <w:br/>
      </w:r>
      <w:r w:rsidR="005E0B4D" w:rsidRPr="0004380D">
        <w:rPr>
          <w:rFonts w:ascii="Arial" w:hAnsi="Arial" w:cs="Arial"/>
          <w:color w:val="000000" w:themeColor="text1"/>
        </w:rPr>
        <w:t xml:space="preserve">i rachunkowości następuje na podstawie dyplomu ukończenia studiów wraz </w:t>
      </w:r>
      <w:r w:rsidR="0004380D">
        <w:rPr>
          <w:rFonts w:ascii="Arial" w:hAnsi="Arial" w:cs="Arial"/>
          <w:color w:val="000000" w:themeColor="text1"/>
        </w:rPr>
        <w:br/>
      </w:r>
      <w:r w:rsidR="005E0B4D" w:rsidRPr="0004380D">
        <w:rPr>
          <w:rFonts w:ascii="Arial" w:hAnsi="Arial" w:cs="Arial"/>
          <w:color w:val="000000" w:themeColor="text1"/>
        </w:rPr>
        <w:t>z suplementem do dyplomu lub innym dokumentem określającym program kształcenia.</w:t>
      </w:r>
    </w:p>
    <w:p w:rsidR="00AD73D2" w:rsidRPr="0004380D" w:rsidRDefault="00AD73D2" w:rsidP="00AD73D2">
      <w:pPr>
        <w:jc w:val="both"/>
        <w:rPr>
          <w:color w:val="000000" w:themeColor="text1"/>
          <w:sz w:val="14"/>
        </w:rPr>
      </w:pPr>
    </w:p>
    <w:p w:rsidR="007E692E" w:rsidRPr="00272B00" w:rsidRDefault="007E692E" w:rsidP="00707C4E">
      <w:pPr>
        <w:widowControl w:val="0"/>
        <w:numPr>
          <w:ilvl w:val="0"/>
          <w:numId w:val="11"/>
        </w:numPr>
        <w:autoSpaceDE w:val="0"/>
        <w:jc w:val="center"/>
        <w:rPr>
          <w:rFonts w:ascii="Arial" w:hAnsi="Arial" w:cs="Arial"/>
          <w:b/>
          <w:bCs/>
        </w:rPr>
      </w:pPr>
    </w:p>
    <w:p w:rsidR="000532C3" w:rsidRPr="00272B00" w:rsidRDefault="007E692E" w:rsidP="009127FA">
      <w:pPr>
        <w:widowControl w:val="0"/>
        <w:numPr>
          <w:ilvl w:val="1"/>
          <w:numId w:val="11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 xml:space="preserve">Osoby posiadające dyplom wydany za granicą mogą ubiegać się o przyjęcie na studia drugiego stopnia pod warunkiem, że oryginał zalegalizowanego lub opatrzonego </w:t>
      </w:r>
      <w:proofErr w:type="spellStart"/>
      <w:r w:rsidRPr="00272B00">
        <w:rPr>
          <w:rFonts w:ascii="Arial" w:hAnsi="Arial" w:cs="Arial"/>
        </w:rPr>
        <w:t>apostille</w:t>
      </w:r>
      <w:proofErr w:type="spellEnd"/>
      <w:r w:rsidRPr="00272B00">
        <w:rPr>
          <w:rFonts w:ascii="Arial" w:hAnsi="Arial" w:cs="Arial"/>
        </w:rPr>
        <w:t xml:space="preserve"> dyplomu ukończenia studiów lub innego dokumentu uzyskanego za granicą jest uznawany w Rzeczypospolitej Polskiej za dokument uprawniający do ubiegania się </w:t>
      </w:r>
      <w:r w:rsidR="00272B00">
        <w:rPr>
          <w:rFonts w:ascii="Arial" w:hAnsi="Arial" w:cs="Arial"/>
        </w:rPr>
        <w:br/>
      </w:r>
      <w:r w:rsidRPr="00272B00">
        <w:rPr>
          <w:rFonts w:ascii="Arial" w:hAnsi="Arial" w:cs="Arial"/>
        </w:rPr>
        <w:t>o przyjęcie na studia drugiego</w:t>
      </w:r>
      <w:r w:rsidR="00707C4E" w:rsidRPr="00272B00">
        <w:rPr>
          <w:rFonts w:ascii="Arial" w:hAnsi="Arial" w:cs="Arial"/>
        </w:rPr>
        <w:t xml:space="preserve"> stopnia.</w:t>
      </w:r>
    </w:p>
    <w:p w:rsidR="007E692E" w:rsidRPr="00272B00" w:rsidRDefault="007E692E" w:rsidP="00707C4E">
      <w:pPr>
        <w:widowControl w:val="0"/>
        <w:numPr>
          <w:ilvl w:val="1"/>
          <w:numId w:val="11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 xml:space="preserve">Dyplom wraz z suplementem (dodatkiem do dyplomu) należy złożyć wraz </w:t>
      </w:r>
      <w:r w:rsidR="0004380D">
        <w:rPr>
          <w:rFonts w:ascii="Arial" w:hAnsi="Arial" w:cs="Arial"/>
        </w:rPr>
        <w:br/>
      </w:r>
      <w:r w:rsidRPr="00272B00">
        <w:rPr>
          <w:rFonts w:ascii="Arial" w:hAnsi="Arial" w:cs="Arial"/>
        </w:rPr>
        <w:t>z tłumaczeniem na język polski</w:t>
      </w:r>
      <w:r w:rsidR="00D939E2" w:rsidRPr="00272B00">
        <w:rPr>
          <w:rFonts w:ascii="Arial" w:hAnsi="Arial" w:cs="Arial"/>
        </w:rPr>
        <w:t xml:space="preserve"> lub angielski</w:t>
      </w:r>
      <w:r w:rsidRPr="00272B00">
        <w:rPr>
          <w:rFonts w:ascii="Arial" w:hAnsi="Arial" w:cs="Arial"/>
        </w:rPr>
        <w:t xml:space="preserve"> przygotowanym przez tłumacza przysięgłego zarejestrowanego w państwie członkowskim Unii Europejskiej, państwie członkowskim Europejskiego Porozumienia o Wolnym Handlu (EFTA) - stronie umowy o Europejskim Obszarze Gospodarczym lub państwie członkowskim Organizacji Współpracy Gospodarczej i Rozwoju (OECD) lub konsula Rzeczypospolitej Polskiej właściwego dla państwa, które wydało dokument lub w którego systemie edukacji wydano dokument, lub akredytowane w Polsce przedstawicielstwo dyplomatyczne lub urząd konsularny państwa, na ter</w:t>
      </w:r>
      <w:r w:rsidR="00707C4E" w:rsidRPr="00272B00">
        <w:rPr>
          <w:rFonts w:ascii="Arial" w:hAnsi="Arial" w:cs="Arial"/>
        </w:rPr>
        <w:t>ytorium którego wydano dokument</w:t>
      </w:r>
      <w:r w:rsidRPr="00272B00">
        <w:rPr>
          <w:rFonts w:ascii="Arial" w:hAnsi="Arial" w:cs="Arial"/>
        </w:rPr>
        <w:t xml:space="preserve"> lub w którego systemie edukacji wydano </w:t>
      </w:r>
      <w:r w:rsidR="00707C4E" w:rsidRPr="00272B00">
        <w:rPr>
          <w:rFonts w:ascii="Arial" w:hAnsi="Arial" w:cs="Arial"/>
        </w:rPr>
        <w:t>dokument.</w:t>
      </w:r>
    </w:p>
    <w:p w:rsidR="007E692E" w:rsidRDefault="007E692E" w:rsidP="005F6456">
      <w:pPr>
        <w:widowControl w:val="0"/>
        <w:numPr>
          <w:ilvl w:val="1"/>
          <w:numId w:val="11"/>
        </w:numPr>
        <w:tabs>
          <w:tab w:val="clear" w:pos="357"/>
          <w:tab w:val="left" w:pos="360"/>
        </w:tabs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 xml:space="preserve">Kandydaci, którzy uzyskali dyplom ukończenia studiów za granicą, są przyjmowani na podstawie wyników uzyskanych na dyplomie uznanym w Rzeczypospolitej Polskiej za dokument uprawniający do ubiegania się o przyjęcie na studia </w:t>
      </w:r>
      <w:r w:rsidR="00D939E2" w:rsidRPr="00272B00">
        <w:rPr>
          <w:rFonts w:ascii="Arial" w:hAnsi="Arial" w:cs="Arial"/>
        </w:rPr>
        <w:t>II stopnia</w:t>
      </w:r>
      <w:r w:rsidR="000A61B7" w:rsidRPr="00272B00">
        <w:rPr>
          <w:rFonts w:ascii="Arial" w:hAnsi="Arial" w:cs="Arial"/>
        </w:rPr>
        <w:t xml:space="preserve"> (końcowa ocena ze studiów lub w przypadku jej braku średnia ocen z całego okresu studiów). </w:t>
      </w:r>
    </w:p>
    <w:p w:rsidR="00020DA5" w:rsidRPr="00272B00" w:rsidRDefault="00020DA5" w:rsidP="00020DA5">
      <w:pPr>
        <w:widowControl w:val="0"/>
        <w:autoSpaceDE w:val="0"/>
        <w:ind w:left="357"/>
        <w:jc w:val="both"/>
        <w:rPr>
          <w:rFonts w:ascii="Arial" w:hAnsi="Arial" w:cs="Arial"/>
        </w:rPr>
      </w:pPr>
    </w:p>
    <w:p w:rsidR="007E692E" w:rsidRPr="00272B00" w:rsidRDefault="007E692E" w:rsidP="00707C4E">
      <w:pPr>
        <w:widowControl w:val="0"/>
        <w:numPr>
          <w:ilvl w:val="0"/>
          <w:numId w:val="11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A03DFB" w:rsidP="00A03DFB">
      <w:pPr>
        <w:widowControl w:val="0"/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 xml:space="preserve">O przyjęcie na studia na dany kierunek studiów w wyniku potwierdzania efektów uczenia się można ubiegać się na zasadach określonych w odrębnej uchwale. </w:t>
      </w:r>
    </w:p>
    <w:p w:rsidR="00AD73D2" w:rsidRDefault="00AD73D2">
      <w:pPr>
        <w:suppressAutoHyphens w:val="0"/>
        <w:rPr>
          <w:rFonts w:ascii="Arial" w:hAnsi="Arial" w:cs="Arial"/>
          <w:b/>
          <w:bCs/>
        </w:rPr>
      </w:pPr>
    </w:p>
    <w:p w:rsidR="007E692E" w:rsidRPr="00272B00" w:rsidRDefault="007E692E" w:rsidP="00707C4E">
      <w:pPr>
        <w:widowControl w:val="0"/>
        <w:numPr>
          <w:ilvl w:val="0"/>
          <w:numId w:val="11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Default="007E692E" w:rsidP="00707C4E">
      <w:pPr>
        <w:widowControl w:val="0"/>
        <w:numPr>
          <w:ilvl w:val="1"/>
          <w:numId w:val="11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Kandydaci ubiegający się o przyjęcie na I rok studiów drugiego stopnia wypełniają elektroniczny formularz podania o</w:t>
      </w:r>
      <w:r w:rsidR="00707C4E" w:rsidRPr="00272B00">
        <w:rPr>
          <w:rFonts w:ascii="Arial" w:hAnsi="Arial" w:cs="Arial"/>
        </w:rPr>
        <w:t xml:space="preserve"> </w:t>
      </w:r>
      <w:r w:rsidRPr="00272B00">
        <w:rPr>
          <w:rFonts w:ascii="Arial" w:hAnsi="Arial" w:cs="Arial"/>
        </w:rPr>
        <w:t>przyjęcie na studia</w:t>
      </w:r>
      <w:r w:rsidR="00707C4E" w:rsidRPr="00272B00">
        <w:rPr>
          <w:rFonts w:ascii="Arial" w:hAnsi="Arial" w:cs="Arial"/>
        </w:rPr>
        <w:t>,</w:t>
      </w:r>
      <w:r w:rsidRPr="00272B00">
        <w:rPr>
          <w:rFonts w:ascii="Arial" w:hAnsi="Arial" w:cs="Arial"/>
        </w:rPr>
        <w:t xml:space="preserve"> z zastrzeżeniem ust. 2 i 3. </w:t>
      </w:r>
    </w:p>
    <w:p w:rsidR="00C57418" w:rsidRDefault="00C57418" w:rsidP="00707C4E">
      <w:pPr>
        <w:widowControl w:val="0"/>
        <w:numPr>
          <w:ilvl w:val="1"/>
          <w:numId w:val="11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Kandydaci ubiegający się o przyjęcie na studia mogą kandydować jednocześnie na trzy kierunki studiów określone w § 1</w:t>
      </w:r>
      <w:r>
        <w:rPr>
          <w:rFonts w:ascii="Arial" w:hAnsi="Arial" w:cs="Arial"/>
        </w:rPr>
        <w:t>.</w:t>
      </w:r>
    </w:p>
    <w:p w:rsidR="00C57418" w:rsidRDefault="00C57418" w:rsidP="00707C4E">
      <w:pPr>
        <w:widowControl w:val="0"/>
        <w:numPr>
          <w:ilvl w:val="1"/>
          <w:numId w:val="11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Kierunki należy wskazać w kolejności od najbardziej do najmniej preferowanych. Kolejność wskazanych przez kandydata kierunków jest uwzględniana w postępowaniu kwalifikacyjnym. Przyjęcie na jeden z wybranych kierunków studiów jest równoznaczne z odmową przyjęcia na pozostałe kierunki.</w:t>
      </w:r>
    </w:p>
    <w:p w:rsidR="00C57418" w:rsidRDefault="00C57418" w:rsidP="00707C4E">
      <w:pPr>
        <w:widowControl w:val="0"/>
        <w:numPr>
          <w:ilvl w:val="1"/>
          <w:numId w:val="11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Kierunek studiów, wybrany przez kandydata, nie może być kierunkiem, na którym kandydat aktualnie studiuje w Uniwersytecie, w ramach tego samego stopnia i formy studiów.</w:t>
      </w:r>
    </w:p>
    <w:p w:rsidR="00C57418" w:rsidRPr="00272B00" w:rsidRDefault="00C57418" w:rsidP="00C57418">
      <w:pPr>
        <w:widowControl w:val="0"/>
        <w:autoSpaceDE w:val="0"/>
        <w:ind w:left="357"/>
        <w:jc w:val="both"/>
        <w:rPr>
          <w:rFonts w:ascii="Arial" w:hAnsi="Arial" w:cs="Arial"/>
        </w:rPr>
      </w:pPr>
    </w:p>
    <w:p w:rsidR="007E692E" w:rsidRPr="00272B00" w:rsidRDefault="007E692E" w:rsidP="00707C4E">
      <w:pPr>
        <w:widowControl w:val="0"/>
        <w:numPr>
          <w:ilvl w:val="0"/>
          <w:numId w:val="11"/>
        </w:numPr>
        <w:autoSpaceDE w:val="0"/>
        <w:jc w:val="center"/>
        <w:rPr>
          <w:rFonts w:ascii="Arial" w:hAnsi="Arial" w:cs="Arial"/>
          <w:b/>
          <w:bCs/>
        </w:rPr>
      </w:pPr>
    </w:p>
    <w:p w:rsidR="000532C3" w:rsidRPr="00272B00" w:rsidRDefault="000A6881" w:rsidP="00707C4E">
      <w:pPr>
        <w:pStyle w:val="Akapitzlist"/>
        <w:numPr>
          <w:ilvl w:val="1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 w:rsidRPr="001C3236">
        <w:rPr>
          <w:rFonts w:ascii="Arial" w:hAnsi="Arial" w:cs="Arial"/>
        </w:rPr>
        <w:t xml:space="preserve">Postępowanie </w:t>
      </w:r>
      <w:r>
        <w:rPr>
          <w:rFonts w:ascii="Arial" w:hAnsi="Arial" w:cs="Arial"/>
        </w:rPr>
        <w:t>w sprawie przyjęcia na studia prowadzi</w:t>
      </w:r>
      <w:r w:rsidRPr="001C3236">
        <w:rPr>
          <w:rFonts w:ascii="Arial" w:hAnsi="Arial" w:cs="Arial"/>
        </w:rPr>
        <w:t xml:space="preserve"> </w:t>
      </w:r>
      <w:r w:rsidR="00DD6A18">
        <w:rPr>
          <w:rFonts w:ascii="Arial" w:hAnsi="Arial" w:cs="Arial"/>
        </w:rPr>
        <w:t xml:space="preserve">Uczelniana </w:t>
      </w:r>
      <w:r w:rsidRPr="001C3236">
        <w:rPr>
          <w:rFonts w:ascii="Arial" w:hAnsi="Arial" w:cs="Arial"/>
        </w:rPr>
        <w:t xml:space="preserve">Komisja Rekrutacyjna, powołana przez </w:t>
      </w:r>
      <w:r>
        <w:rPr>
          <w:rFonts w:ascii="Arial" w:hAnsi="Arial" w:cs="Arial"/>
        </w:rPr>
        <w:t>R</w:t>
      </w:r>
      <w:r w:rsidRPr="001C3236">
        <w:rPr>
          <w:rFonts w:ascii="Arial" w:hAnsi="Arial" w:cs="Arial"/>
        </w:rPr>
        <w:t>ektora w drodze zarządzenia</w:t>
      </w:r>
      <w:r>
        <w:rPr>
          <w:rFonts w:ascii="Arial" w:hAnsi="Arial" w:cs="Arial"/>
        </w:rPr>
        <w:t>.</w:t>
      </w:r>
      <w:r w:rsidRPr="00476920">
        <w:rPr>
          <w:rFonts w:ascii="Arial" w:hAnsi="Arial" w:cs="Arial"/>
        </w:rPr>
        <w:t xml:space="preserve"> </w:t>
      </w:r>
      <w:r w:rsidR="007E692E" w:rsidRPr="00272B00">
        <w:rPr>
          <w:rFonts w:ascii="Arial" w:hAnsi="Arial" w:cs="Arial"/>
        </w:rPr>
        <w:t xml:space="preserve">Przewodniczącym Uczelnianej Komisji Rekrutacyjnej jest członek komisji wyznaczony przez Rektora. </w:t>
      </w:r>
    </w:p>
    <w:p w:rsidR="007E692E" w:rsidRPr="00272B00" w:rsidRDefault="007E692E" w:rsidP="00707C4E">
      <w:pPr>
        <w:pStyle w:val="Akapitzlist"/>
        <w:numPr>
          <w:ilvl w:val="1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Do zadań Uczelnianej Komisji Rekrutacyjnej należy w szczególności:</w:t>
      </w:r>
    </w:p>
    <w:p w:rsidR="007E692E" w:rsidRPr="00272B00" w:rsidRDefault="007E692E" w:rsidP="00CA5F88">
      <w:pPr>
        <w:widowControl w:val="0"/>
        <w:numPr>
          <w:ilvl w:val="2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ustalenie i zatwierdzenie harmonogramu rekrutacji na studia;</w:t>
      </w:r>
    </w:p>
    <w:p w:rsidR="007E692E" w:rsidRPr="00272B00" w:rsidRDefault="007E692E" w:rsidP="00CA5F88">
      <w:pPr>
        <w:widowControl w:val="0"/>
        <w:numPr>
          <w:ilvl w:val="2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przyjmowanie i weryfikacja dokumentów kandydatów;</w:t>
      </w:r>
    </w:p>
    <w:p w:rsidR="007E692E" w:rsidRPr="00272B00" w:rsidRDefault="007E692E" w:rsidP="00CA5F88">
      <w:pPr>
        <w:widowControl w:val="0"/>
        <w:numPr>
          <w:ilvl w:val="2"/>
          <w:numId w:val="12"/>
        </w:numPr>
        <w:tabs>
          <w:tab w:val="left" w:pos="0"/>
          <w:tab w:val="left" w:pos="426"/>
        </w:tabs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przygotowanie i przeprowadzenie egzaminu pisemnego;</w:t>
      </w:r>
    </w:p>
    <w:p w:rsidR="007E692E" w:rsidRPr="00272B00" w:rsidRDefault="007E692E" w:rsidP="00CA5F88">
      <w:pPr>
        <w:widowControl w:val="0"/>
        <w:numPr>
          <w:ilvl w:val="2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przeprowadzenie postępowania kwalifikacyjnego zgodnie z zasadami określonymi niniejszą uchwałą;</w:t>
      </w:r>
    </w:p>
    <w:p w:rsidR="007E692E" w:rsidRPr="00272B00" w:rsidRDefault="007E692E" w:rsidP="00CA5F88">
      <w:pPr>
        <w:widowControl w:val="0"/>
        <w:numPr>
          <w:ilvl w:val="2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podejmowanie decyzji w sprawie przyjęcia na studia zgodnie z limitem ustalonym przez Senat;</w:t>
      </w:r>
    </w:p>
    <w:p w:rsidR="007E692E" w:rsidRPr="00272B00" w:rsidRDefault="007E692E" w:rsidP="00CA5F88">
      <w:pPr>
        <w:widowControl w:val="0"/>
        <w:numPr>
          <w:ilvl w:val="2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zawiadamianie kandydatów o przyjęciu/nieprzyjęciu na studia oraz o decyzji Rektora w przypadku postępowania odwoławczego.</w:t>
      </w:r>
    </w:p>
    <w:p w:rsidR="005F6456" w:rsidRPr="00272B00" w:rsidRDefault="005F6456" w:rsidP="00CA5F88">
      <w:pPr>
        <w:widowControl w:val="0"/>
        <w:autoSpaceDE w:val="0"/>
        <w:ind w:left="288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CA5F88">
      <w:pPr>
        <w:widowControl w:val="0"/>
        <w:autoSpaceDE w:val="0"/>
        <w:ind w:left="288"/>
        <w:jc w:val="center"/>
        <w:rPr>
          <w:rFonts w:ascii="Arial" w:hAnsi="Arial" w:cs="Arial"/>
          <w:b/>
          <w:bCs/>
        </w:rPr>
      </w:pPr>
      <w:r w:rsidRPr="00272B00">
        <w:rPr>
          <w:rFonts w:ascii="Arial" w:hAnsi="Arial" w:cs="Arial"/>
          <w:b/>
          <w:bCs/>
        </w:rPr>
        <w:t>STUDIA STACJONARNE</w:t>
      </w:r>
    </w:p>
    <w:p w:rsidR="005F6456" w:rsidRPr="00272B00" w:rsidRDefault="005F6456" w:rsidP="00CA5F88">
      <w:pPr>
        <w:widowControl w:val="0"/>
        <w:autoSpaceDE w:val="0"/>
        <w:ind w:left="288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CA5F88">
      <w:pPr>
        <w:widowControl w:val="0"/>
        <w:numPr>
          <w:ilvl w:val="0"/>
          <w:numId w:val="12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CA5F88">
      <w:pPr>
        <w:pStyle w:val="Akapitzlist"/>
        <w:widowControl w:val="0"/>
        <w:numPr>
          <w:ilvl w:val="1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Kandydaci na studia stacjonarne drugiego stopnia są przyjmowani</w:t>
      </w:r>
      <w:r w:rsidR="00BC48C6" w:rsidRPr="00272B00">
        <w:rPr>
          <w:rFonts w:ascii="Arial" w:hAnsi="Arial" w:cs="Arial"/>
        </w:rPr>
        <w:t xml:space="preserve"> po złożeniu kompletu dokumentów</w:t>
      </w:r>
      <w:r w:rsidRPr="00272B00">
        <w:rPr>
          <w:rFonts w:ascii="Arial" w:hAnsi="Arial" w:cs="Arial"/>
        </w:rPr>
        <w:t xml:space="preserve">, z zastrzeżeniem ust. 3-5 oraz § 8 ust. 2, na podstawie wyników pisemnego egzaminu sprawdzającego predyspozycje niezbędne do realizacji studiów drugiego stopnia. </w:t>
      </w:r>
    </w:p>
    <w:p w:rsidR="007E692E" w:rsidRDefault="007E692E" w:rsidP="00CA5F88">
      <w:pPr>
        <w:pStyle w:val="Akapitzlist"/>
        <w:widowControl w:val="0"/>
        <w:numPr>
          <w:ilvl w:val="1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Na I rok studiów może być przyjęty kandydat, który w wyniku egzaminu, o którym mowa w ust. 1, uzyskał co najmniej minimalną liczbę pun</w:t>
      </w:r>
      <w:r w:rsidR="000532C3" w:rsidRPr="00272B00">
        <w:rPr>
          <w:rFonts w:ascii="Arial" w:hAnsi="Arial" w:cs="Arial"/>
        </w:rPr>
        <w:t xml:space="preserve">któw ustaloną przez Uczelnianą </w:t>
      </w:r>
      <w:r w:rsidRPr="00272B00">
        <w:rPr>
          <w:rFonts w:ascii="Arial" w:hAnsi="Arial" w:cs="Arial"/>
        </w:rPr>
        <w:t xml:space="preserve">Komisję Rekrutacyjną. </w:t>
      </w:r>
    </w:p>
    <w:p w:rsidR="0004380D" w:rsidRPr="00587090" w:rsidRDefault="00B66617" w:rsidP="00587090">
      <w:pPr>
        <w:pStyle w:val="Akapitzlist"/>
        <w:widowControl w:val="0"/>
        <w:numPr>
          <w:ilvl w:val="1"/>
          <w:numId w:val="12"/>
        </w:numPr>
        <w:autoSpaceDE w:val="0"/>
        <w:jc w:val="both"/>
        <w:rPr>
          <w:rFonts w:ascii="Arial" w:hAnsi="Arial" w:cs="Arial"/>
        </w:rPr>
      </w:pPr>
      <w:r w:rsidRPr="00B66617">
        <w:rPr>
          <w:rFonts w:ascii="Arial" w:hAnsi="Arial" w:cs="Arial"/>
        </w:rPr>
        <w:t>Kandydaci ubiegający się o przyjęcie na prowadzone w języku angielskim kierunki (International Business, E-commerce, Finance and Accounting for Business) lub specjalności (</w:t>
      </w:r>
      <w:proofErr w:type="spellStart"/>
      <w:r w:rsidRPr="00B66617">
        <w:rPr>
          <w:rFonts w:ascii="Arial" w:hAnsi="Arial" w:cs="Arial"/>
        </w:rPr>
        <w:t>Quantitative</w:t>
      </w:r>
      <w:proofErr w:type="spellEnd"/>
      <w:r w:rsidRPr="00B66617">
        <w:rPr>
          <w:rFonts w:ascii="Arial" w:hAnsi="Arial" w:cs="Arial"/>
        </w:rPr>
        <w:t xml:space="preserve"> </w:t>
      </w:r>
      <w:proofErr w:type="spellStart"/>
      <w:r w:rsidRPr="00B66617">
        <w:rPr>
          <w:rFonts w:ascii="Arial" w:hAnsi="Arial" w:cs="Arial"/>
        </w:rPr>
        <w:t>Asset</w:t>
      </w:r>
      <w:proofErr w:type="spellEnd"/>
      <w:r w:rsidRPr="00B66617">
        <w:rPr>
          <w:rFonts w:ascii="Arial" w:hAnsi="Arial" w:cs="Arial"/>
        </w:rPr>
        <w:t xml:space="preserve"> and </w:t>
      </w:r>
      <w:proofErr w:type="spellStart"/>
      <w:r w:rsidRPr="00B66617">
        <w:rPr>
          <w:rFonts w:ascii="Arial" w:hAnsi="Arial" w:cs="Arial"/>
        </w:rPr>
        <w:t>Risk</w:t>
      </w:r>
      <w:proofErr w:type="spellEnd"/>
      <w:r w:rsidRPr="00B66617">
        <w:rPr>
          <w:rFonts w:ascii="Arial" w:hAnsi="Arial" w:cs="Arial"/>
        </w:rPr>
        <w:t xml:space="preserve"> Management na kierunku Finanse </w:t>
      </w:r>
      <w:r w:rsidR="00FE4A55">
        <w:rPr>
          <w:rFonts w:ascii="Arial" w:hAnsi="Arial" w:cs="Arial"/>
        </w:rPr>
        <w:br/>
      </w:r>
      <w:r w:rsidRPr="00B66617">
        <w:rPr>
          <w:rFonts w:ascii="Arial" w:hAnsi="Arial" w:cs="Arial"/>
        </w:rPr>
        <w:t>i Rachunkowość) są przyjmowani na podstawie rozmowy kwalifikacyjnej</w:t>
      </w:r>
      <w:r w:rsidRPr="00B66617" w:rsidDel="001A175E">
        <w:rPr>
          <w:rFonts w:ascii="Arial" w:hAnsi="Arial" w:cs="Arial"/>
        </w:rPr>
        <w:t xml:space="preserve"> </w:t>
      </w:r>
      <w:r w:rsidRPr="00B66617">
        <w:rPr>
          <w:rFonts w:ascii="Arial" w:hAnsi="Arial" w:cs="Arial"/>
        </w:rPr>
        <w:t>po złożeniu kompletu dokumentów w wyznaczonym terminie i udokumentowaniu znajomości języka angielskiego co najmniej na poziomie B2, z zastrzeżeniem ust. 4 i 5.</w:t>
      </w:r>
      <w:r w:rsidR="0004380D" w:rsidRPr="00587090">
        <w:rPr>
          <w:rFonts w:ascii="Arial" w:hAnsi="Arial" w:cs="Arial"/>
        </w:rPr>
        <w:br w:type="page"/>
      </w:r>
    </w:p>
    <w:p w:rsidR="007E692E" w:rsidRPr="00272B00" w:rsidRDefault="007E692E" w:rsidP="00FF5D1C">
      <w:pPr>
        <w:pStyle w:val="Akapitzlist"/>
        <w:widowControl w:val="0"/>
        <w:numPr>
          <w:ilvl w:val="1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lastRenderedPageBreak/>
        <w:t>Za udokumentowaną znajomość języka angielskiego na poziomie B2 uznaje się spełnienie co najmniej jednego z poniższych warunków:</w:t>
      </w:r>
    </w:p>
    <w:p w:rsidR="007E692E" w:rsidRPr="00272B00" w:rsidRDefault="007E692E" w:rsidP="00CA5F88">
      <w:pPr>
        <w:pStyle w:val="Akapitzlist"/>
        <w:widowControl w:val="0"/>
        <w:numPr>
          <w:ilvl w:val="2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zdanie matury</w:t>
      </w:r>
      <w:r w:rsidR="00E30825">
        <w:rPr>
          <w:rFonts w:ascii="Arial" w:hAnsi="Arial" w:cs="Arial"/>
        </w:rPr>
        <w:t xml:space="preserve"> </w:t>
      </w:r>
      <w:r w:rsidRPr="00272B00">
        <w:rPr>
          <w:rFonts w:ascii="Arial" w:hAnsi="Arial" w:cs="Arial"/>
        </w:rPr>
        <w:t>z języka angielskiego na poziomie podstawowym (z wynikiem co najmniej 80%) lub rozszerzonym (z wynikiem co najmniej 55%);</w:t>
      </w:r>
    </w:p>
    <w:p w:rsidR="007E692E" w:rsidRPr="00272B00" w:rsidRDefault="007E692E" w:rsidP="00CA5F88">
      <w:pPr>
        <w:pStyle w:val="Akapitzlist"/>
        <w:widowControl w:val="0"/>
        <w:numPr>
          <w:ilvl w:val="2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zdanie matury międzynarodowej/europejskiej w języku angielskim;</w:t>
      </w:r>
    </w:p>
    <w:p w:rsidR="007E692E" w:rsidRPr="00272B00" w:rsidRDefault="007E692E" w:rsidP="00CA5F88">
      <w:pPr>
        <w:pStyle w:val="Akapitzlist"/>
        <w:widowControl w:val="0"/>
        <w:numPr>
          <w:ilvl w:val="2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przedłożenie świadectw</w:t>
      </w:r>
      <w:r w:rsidR="00970AD7" w:rsidRPr="00272B00">
        <w:rPr>
          <w:rFonts w:ascii="Arial" w:hAnsi="Arial" w:cs="Arial"/>
        </w:rPr>
        <w:t>a</w:t>
      </w:r>
      <w:r w:rsidRPr="00272B00">
        <w:rPr>
          <w:rFonts w:ascii="Arial" w:hAnsi="Arial" w:cs="Arial"/>
        </w:rPr>
        <w:t xml:space="preserve"> dojrzałości wydane</w:t>
      </w:r>
      <w:r w:rsidR="00970AD7" w:rsidRPr="00272B00">
        <w:rPr>
          <w:rFonts w:ascii="Arial" w:hAnsi="Arial" w:cs="Arial"/>
        </w:rPr>
        <w:t>go</w:t>
      </w:r>
      <w:r w:rsidRPr="00272B00">
        <w:rPr>
          <w:rFonts w:ascii="Arial" w:hAnsi="Arial" w:cs="Arial"/>
        </w:rPr>
        <w:t xml:space="preserve"> przez szkołę, w której zajęcia były prowadzone w języku angielskim;</w:t>
      </w:r>
    </w:p>
    <w:p w:rsidR="007E692E" w:rsidRDefault="007E692E" w:rsidP="00CA5F88">
      <w:pPr>
        <w:pStyle w:val="Akapitzlist"/>
        <w:widowControl w:val="0"/>
        <w:numPr>
          <w:ilvl w:val="2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ukończenie studiów prowadzonych w języku angielskim;</w:t>
      </w:r>
    </w:p>
    <w:p w:rsidR="007E692E" w:rsidRPr="00B66617" w:rsidRDefault="007E692E" w:rsidP="0004380D">
      <w:pPr>
        <w:pStyle w:val="Akapitzlist"/>
        <w:widowControl w:val="0"/>
        <w:numPr>
          <w:ilvl w:val="2"/>
          <w:numId w:val="12"/>
        </w:numPr>
        <w:autoSpaceDE w:val="0"/>
        <w:jc w:val="both"/>
        <w:rPr>
          <w:rFonts w:ascii="Arial" w:hAnsi="Arial" w:cs="Arial"/>
        </w:rPr>
      </w:pPr>
      <w:r w:rsidRPr="00B66617">
        <w:rPr>
          <w:rFonts w:ascii="Arial" w:hAnsi="Arial" w:cs="Arial"/>
        </w:rPr>
        <w:t xml:space="preserve">przedłożenie dokumentu potwierdzającego znajomość języka angielskiego </w:t>
      </w:r>
      <w:r w:rsidR="0004380D" w:rsidRPr="0004380D">
        <w:rPr>
          <w:rFonts w:ascii="Arial" w:hAnsi="Arial" w:cs="Arial"/>
        </w:rPr>
        <w:t xml:space="preserve">co najmniej </w:t>
      </w:r>
      <w:r w:rsidRPr="00B66617">
        <w:rPr>
          <w:rFonts w:ascii="Arial" w:hAnsi="Arial" w:cs="Arial"/>
        </w:rPr>
        <w:t>na poziomie B2.</w:t>
      </w:r>
    </w:p>
    <w:p w:rsidR="00B66617" w:rsidRPr="00B66617" w:rsidRDefault="00B66617" w:rsidP="00B66617">
      <w:pPr>
        <w:pStyle w:val="Akapitzlist"/>
        <w:widowControl w:val="0"/>
        <w:numPr>
          <w:ilvl w:val="1"/>
          <w:numId w:val="1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</w:t>
      </w:r>
      <w:r w:rsidR="00D0203F">
        <w:rPr>
          <w:rFonts w:ascii="Arial" w:hAnsi="Arial" w:cs="Arial"/>
        </w:rPr>
        <w:t>możliwości  u</w:t>
      </w:r>
      <w:r>
        <w:rPr>
          <w:rFonts w:ascii="Arial" w:hAnsi="Arial" w:cs="Arial"/>
        </w:rPr>
        <w:t>dokument</w:t>
      </w:r>
      <w:r w:rsidR="00D0203F">
        <w:rPr>
          <w:rFonts w:ascii="Arial" w:hAnsi="Arial" w:cs="Arial"/>
        </w:rPr>
        <w:t>owania</w:t>
      </w:r>
      <w:r w:rsidR="00D0203F" w:rsidRPr="00D0203F">
        <w:rPr>
          <w:rFonts w:ascii="Arial" w:hAnsi="Arial" w:cs="Arial"/>
        </w:rPr>
        <w:t xml:space="preserve"> </w:t>
      </w:r>
      <w:r w:rsidR="00D0203F">
        <w:rPr>
          <w:rFonts w:ascii="Arial" w:hAnsi="Arial" w:cs="Arial"/>
        </w:rPr>
        <w:t>znajomości</w:t>
      </w:r>
      <w:r w:rsidR="00D0203F" w:rsidRPr="00272B00">
        <w:rPr>
          <w:rFonts w:ascii="Arial" w:hAnsi="Arial" w:cs="Arial"/>
        </w:rPr>
        <w:t xml:space="preserve"> języka angielskiego na poziomie B2</w:t>
      </w:r>
      <w:r w:rsidR="00D0203F">
        <w:rPr>
          <w:rFonts w:ascii="Arial" w:hAnsi="Arial" w:cs="Arial"/>
        </w:rPr>
        <w:t>, poziom znajomości języka może być</w:t>
      </w:r>
      <w:r>
        <w:rPr>
          <w:rFonts w:ascii="Arial" w:hAnsi="Arial" w:cs="Arial"/>
        </w:rPr>
        <w:t xml:space="preserve"> </w:t>
      </w:r>
      <w:r w:rsidR="00D0203F">
        <w:rPr>
          <w:rFonts w:ascii="Arial" w:hAnsi="Arial" w:cs="Arial"/>
        </w:rPr>
        <w:t>zweryfikowany</w:t>
      </w:r>
      <w:r>
        <w:rPr>
          <w:rFonts w:ascii="Arial" w:hAnsi="Arial" w:cs="Arial"/>
        </w:rPr>
        <w:t xml:space="preserve"> w czasie rozmowy kwalifikacyjnej.</w:t>
      </w:r>
    </w:p>
    <w:p w:rsidR="007E692E" w:rsidRPr="0004380D" w:rsidRDefault="007E692E">
      <w:pPr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7E692E" w:rsidRPr="00272B00" w:rsidRDefault="007E692E" w:rsidP="00CA5F88">
      <w:pPr>
        <w:widowControl w:val="0"/>
        <w:numPr>
          <w:ilvl w:val="0"/>
          <w:numId w:val="12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CA5F88">
      <w:pPr>
        <w:widowControl w:val="0"/>
        <w:numPr>
          <w:ilvl w:val="1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Zakres zagadnień objętych egzaminem, o którym mowa w § 7 ust. 1 jest udostępniany kandydatom na co najmniej trzy miesiące przed terminem egzaminu.</w:t>
      </w:r>
    </w:p>
    <w:p w:rsidR="007E692E" w:rsidRPr="00272B00" w:rsidRDefault="007E692E" w:rsidP="00CA5F88">
      <w:pPr>
        <w:widowControl w:val="0"/>
        <w:numPr>
          <w:ilvl w:val="1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  <w:color w:val="000000"/>
        </w:rPr>
        <w:t xml:space="preserve">Uczelniana Komisja Rekrutacyjna może, </w:t>
      </w:r>
      <w:r w:rsidR="00345B84" w:rsidRPr="00E30825">
        <w:rPr>
          <w:rFonts w:ascii="Arial" w:hAnsi="Arial" w:cs="Arial"/>
          <w:color w:val="000000"/>
        </w:rPr>
        <w:t>w szczególności w przypadku niewypełnienia limitu miejsc</w:t>
      </w:r>
      <w:r w:rsidRPr="00272B00">
        <w:rPr>
          <w:rFonts w:ascii="Arial" w:hAnsi="Arial" w:cs="Arial"/>
          <w:color w:val="000000"/>
        </w:rPr>
        <w:t>, podjąć decyzję o odstąpieniu od przeprowadzenia egzaminu pisemnego, o którym mowa w § 7 ust. 1.</w:t>
      </w:r>
    </w:p>
    <w:p w:rsidR="007E692E" w:rsidRPr="00272B00" w:rsidRDefault="007E692E" w:rsidP="00CA5F88">
      <w:pPr>
        <w:widowControl w:val="0"/>
        <w:numPr>
          <w:ilvl w:val="1"/>
          <w:numId w:val="12"/>
        </w:numPr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 xml:space="preserve">W przypadku, o którym mowa w ust. 2, kandydaci na studia stacjonarne drugiego stopnia będą przyjmowani na podstawie konkursu dyplomów ukończenia studiów. Na </w:t>
      </w:r>
      <w:r w:rsidR="00FE4A55">
        <w:rPr>
          <w:rFonts w:ascii="Arial" w:hAnsi="Arial" w:cs="Arial"/>
        </w:rPr>
        <w:br/>
      </w:r>
      <w:r w:rsidRPr="00272B00">
        <w:rPr>
          <w:rFonts w:ascii="Arial" w:hAnsi="Arial" w:cs="Arial"/>
        </w:rPr>
        <w:t>I rok studiów stacjonarnych drugiego stopnia może być przyjęty kandydat, który złożył dokumenty</w:t>
      </w:r>
      <w:r w:rsidR="006E7365">
        <w:rPr>
          <w:rFonts w:ascii="Arial" w:hAnsi="Arial" w:cs="Arial"/>
        </w:rPr>
        <w:t xml:space="preserve"> </w:t>
      </w:r>
      <w:r w:rsidRPr="00272B00">
        <w:rPr>
          <w:rFonts w:ascii="Arial" w:hAnsi="Arial" w:cs="Arial"/>
        </w:rPr>
        <w:t xml:space="preserve">w wyznaczonym terminie i posiada na dyplomie ukończenia studiów ocenę </w:t>
      </w:r>
      <w:r w:rsidR="00BA0C3D" w:rsidRPr="00272B00">
        <w:rPr>
          <w:rFonts w:ascii="Arial" w:hAnsi="Arial" w:cs="Arial"/>
        </w:rPr>
        <w:t xml:space="preserve">nie niższą </w:t>
      </w:r>
      <w:r w:rsidRPr="00272B00">
        <w:rPr>
          <w:rFonts w:ascii="Arial" w:hAnsi="Arial" w:cs="Arial"/>
        </w:rPr>
        <w:t>niż ocena graniczna ustalona</w:t>
      </w:r>
      <w:r w:rsidRPr="00272B00">
        <w:rPr>
          <w:rFonts w:ascii="Arial" w:hAnsi="Arial" w:cs="Arial"/>
          <w:b/>
          <w:bCs/>
        </w:rPr>
        <w:t xml:space="preserve"> </w:t>
      </w:r>
      <w:r w:rsidRPr="00272B00">
        <w:rPr>
          <w:rFonts w:ascii="Arial" w:hAnsi="Arial" w:cs="Arial"/>
        </w:rPr>
        <w:t xml:space="preserve">przez Uczelnianą Komisję Rekrutacyjną </w:t>
      </w:r>
      <w:r w:rsidR="00FE4A55">
        <w:rPr>
          <w:rFonts w:ascii="Arial" w:hAnsi="Arial" w:cs="Arial"/>
        </w:rPr>
        <w:br/>
      </w:r>
      <w:r w:rsidRPr="00272B00">
        <w:rPr>
          <w:rFonts w:ascii="Arial" w:hAnsi="Arial" w:cs="Arial"/>
        </w:rPr>
        <w:t>w toku postępowania kwalifikacyjnego.</w:t>
      </w:r>
    </w:p>
    <w:p w:rsidR="00CA5F88" w:rsidRPr="00272B00" w:rsidRDefault="00CA5F88" w:rsidP="00CA5F88">
      <w:pPr>
        <w:widowControl w:val="0"/>
        <w:autoSpaceDE w:val="0"/>
        <w:ind w:left="357"/>
        <w:jc w:val="both"/>
        <w:rPr>
          <w:rFonts w:ascii="Arial" w:hAnsi="Arial" w:cs="Arial"/>
        </w:rPr>
      </w:pPr>
    </w:p>
    <w:p w:rsidR="007E692E" w:rsidRPr="00272B00" w:rsidRDefault="007E692E" w:rsidP="00CA5F88">
      <w:pPr>
        <w:widowControl w:val="0"/>
        <w:numPr>
          <w:ilvl w:val="0"/>
          <w:numId w:val="12"/>
        </w:numPr>
        <w:autoSpaceDE w:val="0"/>
        <w:jc w:val="center"/>
        <w:rPr>
          <w:rFonts w:ascii="Arial" w:hAnsi="Arial" w:cs="Arial"/>
          <w:b/>
          <w:bCs/>
        </w:rPr>
      </w:pPr>
    </w:p>
    <w:p w:rsidR="00101604" w:rsidRPr="00272B00" w:rsidRDefault="00345B84" w:rsidP="008B5CD8">
      <w:pPr>
        <w:widowControl w:val="0"/>
        <w:autoSpaceDE w:val="0"/>
        <w:jc w:val="both"/>
        <w:rPr>
          <w:rFonts w:ascii="Arial" w:hAnsi="Arial" w:cs="Arial"/>
        </w:rPr>
      </w:pPr>
      <w:r w:rsidRPr="00AD73D2">
        <w:rPr>
          <w:rFonts w:ascii="Arial" w:hAnsi="Arial" w:cs="Arial"/>
        </w:rPr>
        <w:t>Kandydaci z niepełnosprawnościami</w:t>
      </w:r>
      <w:r w:rsidR="007E692E" w:rsidRPr="00272B00">
        <w:rPr>
          <w:rFonts w:ascii="Arial" w:hAnsi="Arial" w:cs="Arial"/>
        </w:rPr>
        <w:t xml:space="preserve"> mogą ubiegać się o inną organizację egzaminu, </w:t>
      </w:r>
      <w:r w:rsidR="0036229F">
        <w:rPr>
          <w:rFonts w:ascii="Arial" w:hAnsi="Arial" w:cs="Arial"/>
        </w:rPr>
        <w:br/>
      </w:r>
      <w:r w:rsidR="007E692E" w:rsidRPr="00272B00">
        <w:rPr>
          <w:rFonts w:ascii="Arial" w:hAnsi="Arial" w:cs="Arial"/>
        </w:rPr>
        <w:t xml:space="preserve">o którym mowa w § 7 ust. 1. Uczelniana Komisja Rekrutacyjna na wniosek kandydata </w:t>
      </w:r>
      <w:r w:rsidR="0036229F">
        <w:rPr>
          <w:rFonts w:ascii="Arial" w:hAnsi="Arial" w:cs="Arial"/>
        </w:rPr>
        <w:br/>
      </w:r>
      <w:r w:rsidR="007E692E" w:rsidRPr="00272B00">
        <w:rPr>
          <w:rFonts w:ascii="Arial" w:hAnsi="Arial" w:cs="Arial"/>
        </w:rPr>
        <w:t>i w miarę istniejących możliwości do</w:t>
      </w:r>
      <w:r w:rsidR="00C9435E" w:rsidRPr="00272B00">
        <w:rPr>
          <w:rFonts w:ascii="Arial" w:hAnsi="Arial" w:cs="Arial"/>
        </w:rPr>
        <w:t>stosuje</w:t>
      </w:r>
      <w:r w:rsidR="007E692E" w:rsidRPr="00272B00">
        <w:rPr>
          <w:rFonts w:ascii="Arial" w:hAnsi="Arial" w:cs="Arial"/>
        </w:rPr>
        <w:t xml:space="preserve"> warunki egzaminu do rodzaju i stopnia niepełnosprawności.</w:t>
      </w:r>
    </w:p>
    <w:p w:rsidR="00BE2D58" w:rsidRPr="00272B00" w:rsidRDefault="00BE2D58">
      <w:pPr>
        <w:widowControl w:val="0"/>
        <w:autoSpaceDE w:val="0"/>
        <w:rPr>
          <w:rFonts w:ascii="Arial" w:hAnsi="Arial" w:cs="Arial"/>
        </w:rPr>
      </w:pPr>
    </w:p>
    <w:p w:rsidR="007E692E" w:rsidRPr="00272B00" w:rsidRDefault="007E692E" w:rsidP="00CA5F88">
      <w:pPr>
        <w:widowControl w:val="0"/>
        <w:autoSpaceDE w:val="0"/>
        <w:ind w:left="288"/>
        <w:jc w:val="center"/>
        <w:rPr>
          <w:rFonts w:ascii="Arial" w:hAnsi="Arial" w:cs="Arial"/>
          <w:b/>
          <w:bCs/>
        </w:rPr>
      </w:pPr>
      <w:r w:rsidRPr="00272B00">
        <w:rPr>
          <w:rFonts w:ascii="Arial" w:hAnsi="Arial" w:cs="Arial"/>
          <w:b/>
          <w:bCs/>
        </w:rPr>
        <w:t>STUDIA NIESTACJONARNE</w:t>
      </w:r>
    </w:p>
    <w:p w:rsidR="00101604" w:rsidRPr="00272B00" w:rsidRDefault="00101604" w:rsidP="00CA5F88">
      <w:pPr>
        <w:widowControl w:val="0"/>
        <w:autoSpaceDE w:val="0"/>
        <w:ind w:left="288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CA5F88">
      <w:pPr>
        <w:widowControl w:val="0"/>
        <w:numPr>
          <w:ilvl w:val="0"/>
          <w:numId w:val="12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CA5F88">
      <w:pPr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Na I rok studiów niestacjonarnych drugiego stopnia może być przyjęty kandydat, który:</w:t>
      </w:r>
    </w:p>
    <w:p w:rsidR="007E692E" w:rsidRPr="00272B00" w:rsidRDefault="007E692E" w:rsidP="00BE2D5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 xml:space="preserve">posiada na dyplomie ukończenia studiów ocenę </w:t>
      </w:r>
      <w:r w:rsidR="00EA41D0" w:rsidRPr="00272B00">
        <w:rPr>
          <w:rFonts w:ascii="Arial" w:hAnsi="Arial" w:cs="Arial"/>
        </w:rPr>
        <w:t>nie niższą</w:t>
      </w:r>
      <w:r w:rsidRPr="00272B00">
        <w:rPr>
          <w:rFonts w:ascii="Arial" w:hAnsi="Arial" w:cs="Arial"/>
        </w:rPr>
        <w:t xml:space="preserve"> niż ocena graniczna ustalona</w:t>
      </w:r>
      <w:r w:rsidRPr="00272B00">
        <w:rPr>
          <w:rFonts w:ascii="Arial" w:hAnsi="Arial" w:cs="Arial"/>
          <w:b/>
          <w:bCs/>
        </w:rPr>
        <w:t xml:space="preserve"> </w:t>
      </w:r>
      <w:r w:rsidRPr="00272B00">
        <w:rPr>
          <w:rFonts w:ascii="Arial" w:hAnsi="Arial" w:cs="Arial"/>
        </w:rPr>
        <w:t>w toku postępowania kwalifikacyjnego</w:t>
      </w:r>
      <w:r w:rsidRPr="00272B00">
        <w:rPr>
          <w:rFonts w:ascii="Arial" w:hAnsi="Arial" w:cs="Arial"/>
          <w:b/>
          <w:bCs/>
        </w:rPr>
        <w:t xml:space="preserve"> </w:t>
      </w:r>
      <w:r w:rsidRPr="00272B00">
        <w:rPr>
          <w:rFonts w:ascii="Arial" w:hAnsi="Arial" w:cs="Arial"/>
        </w:rPr>
        <w:t>przez Uczelnianą  Komisję Rekrutacyjną,</w:t>
      </w:r>
    </w:p>
    <w:p w:rsidR="007E692E" w:rsidRPr="00272B00" w:rsidRDefault="007E692E" w:rsidP="00BE2D5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złożył komplet dokumentów</w:t>
      </w:r>
      <w:r w:rsidR="00CA5F88" w:rsidRPr="00272B00">
        <w:rPr>
          <w:rFonts w:ascii="Arial" w:hAnsi="Arial" w:cs="Arial"/>
        </w:rPr>
        <w:t xml:space="preserve"> </w:t>
      </w:r>
      <w:r w:rsidRPr="00272B00">
        <w:rPr>
          <w:rFonts w:ascii="Arial" w:hAnsi="Arial" w:cs="Arial"/>
        </w:rPr>
        <w:t>w terminie wynikającym z harmonogramu, o którym mowa w §</w:t>
      </w:r>
      <w:r w:rsidR="00BE2D58" w:rsidRPr="00272B00">
        <w:rPr>
          <w:rFonts w:ascii="Arial" w:hAnsi="Arial" w:cs="Arial"/>
        </w:rPr>
        <w:t xml:space="preserve"> </w:t>
      </w:r>
      <w:r w:rsidRPr="00272B00">
        <w:rPr>
          <w:rFonts w:ascii="Arial" w:hAnsi="Arial" w:cs="Arial"/>
        </w:rPr>
        <w:t>15.</w:t>
      </w:r>
      <w:r w:rsidR="0036229F">
        <w:rPr>
          <w:rFonts w:ascii="Arial" w:hAnsi="Arial" w:cs="Arial"/>
        </w:rPr>
        <w:t xml:space="preserve"> </w:t>
      </w:r>
    </w:p>
    <w:p w:rsidR="008B5CD8" w:rsidRPr="00272B00" w:rsidRDefault="008B5CD8">
      <w:pPr>
        <w:jc w:val="both"/>
        <w:rPr>
          <w:rFonts w:ascii="Arial" w:hAnsi="Arial" w:cs="Arial"/>
        </w:rPr>
      </w:pPr>
    </w:p>
    <w:p w:rsidR="007E692E" w:rsidRPr="00272B00" w:rsidRDefault="007E692E" w:rsidP="00CA5F88">
      <w:pPr>
        <w:widowControl w:val="0"/>
        <w:numPr>
          <w:ilvl w:val="0"/>
          <w:numId w:val="12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CA5F88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Kandydaci są przyjmowani na I rok studiów niestacjonarnych drugiego stopnia na podstawie konkursu dyplomów ukończenia studiów.</w:t>
      </w:r>
    </w:p>
    <w:p w:rsidR="007E692E" w:rsidRPr="00272B00" w:rsidRDefault="007E692E" w:rsidP="00CA5F88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W uzasadnionych przypadkach, Uczelniana Komisja Rekrutacyjna może podjąć decyzję o rezygnacji z przeprowadzenia postępowania kwalifikacyjnego, o którym mowa w ust. 1.</w:t>
      </w:r>
    </w:p>
    <w:p w:rsidR="007E692E" w:rsidRPr="00272B00" w:rsidRDefault="007E692E">
      <w:pPr>
        <w:jc w:val="both"/>
        <w:rPr>
          <w:rFonts w:ascii="Arial" w:hAnsi="Arial" w:cs="Arial"/>
        </w:rPr>
      </w:pPr>
    </w:p>
    <w:p w:rsidR="007E692E" w:rsidRPr="00272B00" w:rsidRDefault="007E692E" w:rsidP="00BC705D">
      <w:pPr>
        <w:widowControl w:val="0"/>
        <w:autoSpaceDE w:val="0"/>
        <w:ind w:left="288"/>
        <w:jc w:val="center"/>
        <w:rPr>
          <w:rFonts w:ascii="Arial" w:hAnsi="Arial" w:cs="Arial"/>
          <w:b/>
          <w:bCs/>
        </w:rPr>
      </w:pPr>
      <w:r w:rsidRPr="00272B00">
        <w:rPr>
          <w:rFonts w:ascii="Arial" w:hAnsi="Arial" w:cs="Arial"/>
          <w:b/>
          <w:bCs/>
        </w:rPr>
        <w:lastRenderedPageBreak/>
        <w:t>POSTANOWIENIA WSPÓLNE</w:t>
      </w:r>
    </w:p>
    <w:p w:rsidR="00101604" w:rsidRPr="00272B00" w:rsidRDefault="00101604" w:rsidP="00BC705D">
      <w:pPr>
        <w:widowControl w:val="0"/>
        <w:autoSpaceDE w:val="0"/>
        <w:ind w:left="288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CA5F88">
      <w:pPr>
        <w:widowControl w:val="0"/>
        <w:numPr>
          <w:ilvl w:val="0"/>
          <w:numId w:val="12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345B84" w:rsidP="00BC705D">
      <w:pPr>
        <w:widowControl w:val="0"/>
        <w:autoSpaceDE w:val="0"/>
        <w:jc w:val="both"/>
        <w:rPr>
          <w:rFonts w:ascii="Arial" w:hAnsi="Arial" w:cs="Arial"/>
        </w:rPr>
      </w:pPr>
      <w:r w:rsidRPr="00AD73D2">
        <w:rPr>
          <w:rFonts w:ascii="Arial" w:hAnsi="Arial" w:cs="Arial"/>
        </w:rPr>
        <w:t>Kandydaci z niepełnosprawności</w:t>
      </w:r>
      <w:r w:rsidR="006B4756">
        <w:rPr>
          <w:rFonts w:ascii="Arial" w:hAnsi="Arial" w:cs="Arial"/>
        </w:rPr>
        <w:t>ami</w:t>
      </w:r>
      <w:r w:rsidR="007E692E" w:rsidRPr="00272B00">
        <w:rPr>
          <w:rFonts w:ascii="Arial" w:hAnsi="Arial" w:cs="Arial"/>
        </w:rPr>
        <w:t xml:space="preserve"> podlegają kwalifikacji na I rok studiów drugiego stopnia na zasadach określonych w niniejszej uchwale.</w:t>
      </w:r>
    </w:p>
    <w:p w:rsidR="007E692E" w:rsidRPr="00272B00" w:rsidRDefault="007E692E">
      <w:pPr>
        <w:widowControl w:val="0"/>
        <w:autoSpaceDE w:val="0"/>
        <w:jc w:val="both"/>
        <w:rPr>
          <w:rFonts w:ascii="Arial" w:hAnsi="Arial" w:cs="Arial"/>
        </w:rPr>
      </w:pPr>
    </w:p>
    <w:p w:rsidR="007E692E" w:rsidRPr="00272B00" w:rsidRDefault="007E692E" w:rsidP="00CA5F88">
      <w:pPr>
        <w:widowControl w:val="0"/>
        <w:numPr>
          <w:ilvl w:val="0"/>
          <w:numId w:val="12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BC705D">
      <w:pPr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 xml:space="preserve">W uzasadnionych przypadkach Rektor może wyrazić zgodę na złożenie podania </w:t>
      </w:r>
      <w:r w:rsidR="00FE4A55">
        <w:rPr>
          <w:rFonts w:ascii="Arial" w:hAnsi="Arial" w:cs="Arial"/>
        </w:rPr>
        <w:br/>
      </w:r>
      <w:r w:rsidRPr="00272B00">
        <w:rPr>
          <w:rFonts w:ascii="Arial" w:hAnsi="Arial" w:cs="Arial"/>
        </w:rPr>
        <w:t>o przyjęcie na I rok studiów drugiego stopnia po upływie terminu zakończenia rekrutacji, wynikającego z harmonogramu, o którym mowa w §</w:t>
      </w:r>
      <w:r w:rsidR="00A00A74" w:rsidRPr="00272B00">
        <w:rPr>
          <w:rFonts w:ascii="Arial" w:hAnsi="Arial" w:cs="Arial"/>
        </w:rPr>
        <w:t xml:space="preserve"> </w:t>
      </w:r>
      <w:r w:rsidRPr="00272B00">
        <w:rPr>
          <w:rFonts w:ascii="Arial" w:hAnsi="Arial" w:cs="Arial"/>
        </w:rPr>
        <w:t>15.</w:t>
      </w:r>
    </w:p>
    <w:p w:rsidR="007E692E" w:rsidRPr="00272B00" w:rsidRDefault="007E692E">
      <w:pPr>
        <w:jc w:val="both"/>
        <w:rPr>
          <w:rFonts w:ascii="Arial" w:hAnsi="Arial" w:cs="Arial"/>
        </w:rPr>
      </w:pPr>
    </w:p>
    <w:p w:rsidR="007E692E" w:rsidRPr="00272B00" w:rsidRDefault="007E692E" w:rsidP="00CA5F88">
      <w:pPr>
        <w:widowControl w:val="0"/>
        <w:numPr>
          <w:ilvl w:val="0"/>
          <w:numId w:val="12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BC705D">
      <w:pPr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Uniwersytet zastrzega sobie prawo nieuruchomienia określonego kierunku studiów lub specjalności</w:t>
      </w:r>
      <w:r w:rsidR="00BC705D" w:rsidRPr="00272B00">
        <w:rPr>
          <w:rFonts w:ascii="Arial" w:hAnsi="Arial" w:cs="Arial"/>
        </w:rPr>
        <w:t>,</w:t>
      </w:r>
      <w:r w:rsidRPr="00272B00">
        <w:rPr>
          <w:rFonts w:ascii="Arial" w:hAnsi="Arial" w:cs="Arial"/>
        </w:rPr>
        <w:t xml:space="preserve"> jeżeli liczba kandydatów jest mniejsza niż wynika </w:t>
      </w:r>
      <w:r w:rsidR="00A00A74" w:rsidRPr="00272B00">
        <w:rPr>
          <w:rFonts w:ascii="Arial" w:hAnsi="Arial" w:cs="Arial"/>
        </w:rPr>
        <w:t xml:space="preserve">to </w:t>
      </w:r>
      <w:r w:rsidRPr="00272B00">
        <w:rPr>
          <w:rFonts w:ascii="Arial" w:hAnsi="Arial" w:cs="Arial"/>
        </w:rPr>
        <w:t>z liczebności grup określonej w</w:t>
      </w:r>
      <w:r w:rsidR="005B2E2A" w:rsidRPr="00272B00">
        <w:rPr>
          <w:rFonts w:ascii="Arial" w:hAnsi="Arial" w:cs="Arial"/>
        </w:rPr>
        <w:t xml:space="preserve"> zarządzeniu Rektora Uniwersytetu Ekonomicznego w Katowicach w sprawie liczebności grup dydaktycznych</w:t>
      </w:r>
      <w:r w:rsidRPr="00272B00">
        <w:rPr>
          <w:rFonts w:ascii="Arial" w:hAnsi="Arial" w:cs="Arial"/>
        </w:rPr>
        <w:t xml:space="preserve">. </w:t>
      </w:r>
    </w:p>
    <w:p w:rsidR="007E692E" w:rsidRPr="00272B00" w:rsidRDefault="007E692E">
      <w:pPr>
        <w:jc w:val="both"/>
        <w:rPr>
          <w:rFonts w:ascii="Arial" w:hAnsi="Arial" w:cs="Arial"/>
        </w:rPr>
      </w:pPr>
    </w:p>
    <w:p w:rsidR="007E692E" w:rsidRPr="00272B00" w:rsidRDefault="007E692E" w:rsidP="00CA5F88">
      <w:pPr>
        <w:widowControl w:val="0"/>
        <w:numPr>
          <w:ilvl w:val="0"/>
          <w:numId w:val="12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CA5F88">
      <w:pPr>
        <w:pStyle w:val="Akapitzlist"/>
        <w:numPr>
          <w:ilvl w:val="1"/>
          <w:numId w:val="12"/>
        </w:numPr>
        <w:rPr>
          <w:rFonts w:ascii="Arial" w:hAnsi="Arial" w:cs="Arial"/>
          <w:bCs/>
          <w:color w:val="000000"/>
        </w:rPr>
      </w:pPr>
      <w:r w:rsidRPr="00272B00">
        <w:rPr>
          <w:rFonts w:ascii="Arial" w:hAnsi="Arial" w:cs="Arial"/>
        </w:rPr>
        <w:t>Rekrutacja na studia drugiego stopnia trwa, z zastrzeżeniem ust. 2:</w:t>
      </w:r>
    </w:p>
    <w:p w:rsidR="007E692E" w:rsidRPr="00AD73D2" w:rsidRDefault="007E692E" w:rsidP="00BC705D">
      <w:pPr>
        <w:pStyle w:val="Akapitzlist"/>
        <w:widowControl w:val="0"/>
        <w:numPr>
          <w:ilvl w:val="2"/>
          <w:numId w:val="12"/>
        </w:numPr>
        <w:autoSpaceDE w:val="0"/>
        <w:rPr>
          <w:rFonts w:ascii="Arial" w:hAnsi="Arial" w:cs="Arial"/>
          <w:bCs/>
        </w:rPr>
      </w:pPr>
      <w:r w:rsidRPr="00AD73D2">
        <w:rPr>
          <w:rFonts w:ascii="Arial" w:hAnsi="Arial" w:cs="Arial"/>
        </w:rPr>
        <w:t xml:space="preserve">na studia stacjonarne od 3 czerwca do </w:t>
      </w:r>
      <w:r w:rsidR="00EA41D0" w:rsidRPr="00AD73D2">
        <w:rPr>
          <w:rFonts w:ascii="Arial" w:hAnsi="Arial" w:cs="Arial"/>
        </w:rPr>
        <w:t>31 października</w:t>
      </w:r>
      <w:r w:rsidRPr="00AD73D2">
        <w:rPr>
          <w:rFonts w:ascii="Arial" w:hAnsi="Arial" w:cs="Arial"/>
        </w:rPr>
        <w:t xml:space="preserve"> </w:t>
      </w:r>
      <w:r w:rsidR="00DD6A18" w:rsidRPr="00AD73D2">
        <w:rPr>
          <w:rFonts w:ascii="Arial" w:hAnsi="Arial" w:cs="Arial"/>
        </w:rPr>
        <w:t xml:space="preserve">2022 </w:t>
      </w:r>
      <w:r w:rsidRPr="00AD73D2">
        <w:rPr>
          <w:rFonts w:ascii="Arial" w:hAnsi="Arial" w:cs="Arial"/>
        </w:rPr>
        <w:t xml:space="preserve">roku,  </w:t>
      </w:r>
    </w:p>
    <w:p w:rsidR="007E692E" w:rsidRPr="00AD73D2" w:rsidRDefault="007E692E" w:rsidP="00BC705D">
      <w:pPr>
        <w:pStyle w:val="Akapitzlist"/>
        <w:widowControl w:val="0"/>
        <w:numPr>
          <w:ilvl w:val="2"/>
          <w:numId w:val="12"/>
        </w:numPr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AD73D2">
        <w:rPr>
          <w:rFonts w:ascii="Arial" w:hAnsi="Arial" w:cs="Arial"/>
        </w:rPr>
        <w:t xml:space="preserve">na studia niestacjonarne od 3 czerwca do </w:t>
      </w:r>
      <w:r w:rsidR="00EA41D0" w:rsidRPr="00AD73D2">
        <w:rPr>
          <w:rFonts w:ascii="Arial" w:hAnsi="Arial" w:cs="Arial"/>
        </w:rPr>
        <w:t>31 października</w:t>
      </w:r>
      <w:r w:rsidR="005F6456" w:rsidRPr="00AD73D2">
        <w:rPr>
          <w:rFonts w:ascii="Arial" w:hAnsi="Arial" w:cs="Arial"/>
        </w:rPr>
        <w:t xml:space="preserve"> </w:t>
      </w:r>
      <w:r w:rsidR="00DD6A18" w:rsidRPr="00AD73D2">
        <w:rPr>
          <w:rFonts w:ascii="Arial" w:hAnsi="Arial" w:cs="Arial"/>
        </w:rPr>
        <w:t xml:space="preserve">2022 </w:t>
      </w:r>
      <w:r w:rsidRPr="00AD73D2">
        <w:rPr>
          <w:rFonts w:ascii="Arial" w:hAnsi="Arial" w:cs="Arial"/>
        </w:rPr>
        <w:t>roku.</w:t>
      </w:r>
    </w:p>
    <w:p w:rsidR="007E692E" w:rsidRPr="00AD73D2" w:rsidRDefault="007E692E" w:rsidP="00BC705D">
      <w:pPr>
        <w:pStyle w:val="Akapitzlist"/>
        <w:widowControl w:val="0"/>
        <w:numPr>
          <w:ilvl w:val="1"/>
          <w:numId w:val="12"/>
        </w:numPr>
        <w:tabs>
          <w:tab w:val="left" w:pos="255"/>
        </w:tabs>
        <w:autoSpaceDE w:val="0"/>
        <w:jc w:val="both"/>
        <w:rPr>
          <w:rFonts w:ascii="Arial" w:hAnsi="Arial" w:cs="Arial"/>
        </w:rPr>
      </w:pPr>
      <w:r w:rsidRPr="00AD73D2">
        <w:rPr>
          <w:rFonts w:ascii="Arial" w:hAnsi="Arial" w:cs="Arial"/>
        </w:rPr>
        <w:t>Rekrutacja na studia na kierunek Logistyka  trwa:</w:t>
      </w:r>
    </w:p>
    <w:p w:rsidR="007E692E" w:rsidRPr="00AD73D2" w:rsidRDefault="007E692E" w:rsidP="00BC705D">
      <w:pPr>
        <w:pStyle w:val="Akapitzlist"/>
        <w:widowControl w:val="0"/>
        <w:numPr>
          <w:ilvl w:val="2"/>
          <w:numId w:val="12"/>
        </w:numPr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AD73D2">
        <w:rPr>
          <w:rFonts w:ascii="Arial" w:hAnsi="Arial" w:cs="Arial"/>
        </w:rPr>
        <w:t xml:space="preserve">na studia stacjonarne od 1 grudnia </w:t>
      </w:r>
      <w:r w:rsidR="00AD73D2" w:rsidRPr="00AD73D2">
        <w:rPr>
          <w:rFonts w:ascii="Arial" w:hAnsi="Arial" w:cs="Arial"/>
        </w:rPr>
        <w:t>202</w:t>
      </w:r>
      <w:r w:rsidR="00AD73D2">
        <w:rPr>
          <w:rFonts w:ascii="Arial" w:hAnsi="Arial" w:cs="Arial"/>
        </w:rPr>
        <w:t>2</w:t>
      </w:r>
      <w:r w:rsidR="00AD73D2" w:rsidRPr="00AD73D2">
        <w:rPr>
          <w:rFonts w:ascii="Arial" w:hAnsi="Arial" w:cs="Arial"/>
        </w:rPr>
        <w:t xml:space="preserve"> </w:t>
      </w:r>
      <w:r w:rsidRPr="00AD73D2">
        <w:rPr>
          <w:rFonts w:ascii="Arial" w:hAnsi="Arial" w:cs="Arial"/>
        </w:rPr>
        <w:t xml:space="preserve">roku do 31 marca </w:t>
      </w:r>
      <w:r w:rsidR="00DD6A18" w:rsidRPr="00AD73D2">
        <w:rPr>
          <w:rFonts w:ascii="Arial" w:hAnsi="Arial" w:cs="Arial"/>
        </w:rPr>
        <w:t>202</w:t>
      </w:r>
      <w:r w:rsidR="00AD73D2">
        <w:rPr>
          <w:rFonts w:ascii="Arial" w:hAnsi="Arial" w:cs="Arial"/>
        </w:rPr>
        <w:t>3</w:t>
      </w:r>
      <w:r w:rsidR="00DD6A18" w:rsidRPr="00AD73D2">
        <w:rPr>
          <w:rFonts w:ascii="Arial" w:hAnsi="Arial" w:cs="Arial"/>
        </w:rPr>
        <w:t xml:space="preserve"> </w:t>
      </w:r>
      <w:r w:rsidRPr="00AD73D2">
        <w:rPr>
          <w:rFonts w:ascii="Arial" w:hAnsi="Arial" w:cs="Arial"/>
        </w:rPr>
        <w:t xml:space="preserve">roku, </w:t>
      </w:r>
    </w:p>
    <w:p w:rsidR="00BC705D" w:rsidRPr="00AD73D2" w:rsidRDefault="007E692E" w:rsidP="00BC705D">
      <w:pPr>
        <w:pStyle w:val="Akapitzlist"/>
        <w:widowControl w:val="0"/>
        <w:numPr>
          <w:ilvl w:val="2"/>
          <w:numId w:val="12"/>
        </w:numPr>
        <w:tabs>
          <w:tab w:val="left" w:pos="0"/>
          <w:tab w:val="left" w:pos="426"/>
        </w:tabs>
        <w:autoSpaceDE w:val="0"/>
        <w:jc w:val="both"/>
        <w:rPr>
          <w:rFonts w:ascii="Arial" w:hAnsi="Arial" w:cs="Arial"/>
        </w:rPr>
      </w:pPr>
      <w:r w:rsidRPr="00AD73D2">
        <w:rPr>
          <w:rFonts w:ascii="Arial" w:hAnsi="Arial" w:cs="Arial"/>
        </w:rPr>
        <w:t xml:space="preserve">na studia niestacjonarne od 1 grudnia </w:t>
      </w:r>
      <w:r w:rsidR="00AD73D2" w:rsidRPr="00AD73D2">
        <w:rPr>
          <w:rFonts w:ascii="Arial" w:hAnsi="Arial" w:cs="Arial"/>
        </w:rPr>
        <w:t>202</w:t>
      </w:r>
      <w:r w:rsidR="00AD73D2">
        <w:rPr>
          <w:rFonts w:ascii="Arial" w:hAnsi="Arial" w:cs="Arial"/>
        </w:rPr>
        <w:t>2</w:t>
      </w:r>
      <w:r w:rsidR="00AD73D2" w:rsidRPr="00AD73D2">
        <w:rPr>
          <w:rFonts w:ascii="Arial" w:hAnsi="Arial" w:cs="Arial"/>
        </w:rPr>
        <w:t xml:space="preserve"> </w:t>
      </w:r>
      <w:r w:rsidRPr="00AD73D2">
        <w:rPr>
          <w:rFonts w:ascii="Arial" w:hAnsi="Arial" w:cs="Arial"/>
        </w:rPr>
        <w:t xml:space="preserve">roku do 30 kwietnia </w:t>
      </w:r>
      <w:r w:rsidR="00DD6A18" w:rsidRPr="00AD73D2">
        <w:rPr>
          <w:rFonts w:ascii="Arial" w:hAnsi="Arial" w:cs="Arial"/>
        </w:rPr>
        <w:t>202</w:t>
      </w:r>
      <w:r w:rsidR="00AD73D2">
        <w:rPr>
          <w:rFonts w:ascii="Arial" w:hAnsi="Arial" w:cs="Arial"/>
        </w:rPr>
        <w:t>3</w:t>
      </w:r>
      <w:r w:rsidR="00DD6A18" w:rsidRPr="00AD73D2">
        <w:rPr>
          <w:rFonts w:ascii="Arial" w:hAnsi="Arial" w:cs="Arial"/>
        </w:rPr>
        <w:t xml:space="preserve"> </w:t>
      </w:r>
      <w:r w:rsidRPr="00AD73D2">
        <w:rPr>
          <w:rFonts w:ascii="Arial" w:hAnsi="Arial" w:cs="Arial"/>
        </w:rPr>
        <w:t>roku.</w:t>
      </w:r>
    </w:p>
    <w:p w:rsidR="007E692E" w:rsidRPr="00272B00" w:rsidRDefault="007E692E" w:rsidP="00BC705D">
      <w:pPr>
        <w:pStyle w:val="Akapitzlist"/>
        <w:widowControl w:val="0"/>
        <w:numPr>
          <w:ilvl w:val="1"/>
          <w:numId w:val="12"/>
        </w:numPr>
        <w:tabs>
          <w:tab w:val="left" w:pos="0"/>
          <w:tab w:val="left" w:pos="426"/>
        </w:tabs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 xml:space="preserve">Wykaz wymaganych dokumentów oraz szczegółowy harmonogram rekrutacji zatwierdzony przez Uczelnianą Komisję Rekrutacyjną, w tym terminy rejestracji </w:t>
      </w:r>
      <w:r w:rsidR="00910FA9">
        <w:rPr>
          <w:rFonts w:ascii="Arial" w:hAnsi="Arial" w:cs="Arial"/>
        </w:rPr>
        <w:br/>
      </w:r>
      <w:r w:rsidRPr="00272B00">
        <w:rPr>
          <w:rFonts w:ascii="Arial" w:hAnsi="Arial" w:cs="Arial"/>
        </w:rPr>
        <w:t xml:space="preserve">i składania dokumentów zostaną podane na stronie internetowej Uniwersytetu, </w:t>
      </w:r>
      <w:r w:rsidR="00910FA9">
        <w:rPr>
          <w:rFonts w:ascii="Arial" w:hAnsi="Arial" w:cs="Arial"/>
        </w:rPr>
        <w:br/>
      </w:r>
      <w:r w:rsidRPr="00272B00">
        <w:rPr>
          <w:rFonts w:ascii="Arial" w:hAnsi="Arial" w:cs="Arial"/>
        </w:rPr>
        <w:t>w zakładce Kandydaci.</w:t>
      </w:r>
    </w:p>
    <w:p w:rsidR="007E692E" w:rsidRPr="00272B00" w:rsidRDefault="007E692E">
      <w:pPr>
        <w:widowControl w:val="0"/>
        <w:autoSpaceDE w:val="0"/>
        <w:jc w:val="center"/>
        <w:rPr>
          <w:rFonts w:ascii="Arial" w:hAnsi="Arial" w:cs="Arial"/>
          <w:u w:val="single"/>
        </w:rPr>
      </w:pPr>
    </w:p>
    <w:p w:rsidR="007E692E" w:rsidRPr="00272B00" w:rsidRDefault="007E692E" w:rsidP="00BC705D">
      <w:pPr>
        <w:widowControl w:val="0"/>
        <w:autoSpaceDE w:val="0"/>
        <w:ind w:left="288"/>
        <w:jc w:val="center"/>
        <w:rPr>
          <w:rFonts w:ascii="Arial" w:hAnsi="Arial" w:cs="Arial"/>
          <w:b/>
          <w:bCs/>
        </w:rPr>
      </w:pPr>
      <w:r w:rsidRPr="00272B00">
        <w:rPr>
          <w:rFonts w:ascii="Arial" w:hAnsi="Arial" w:cs="Arial"/>
          <w:b/>
          <w:bCs/>
        </w:rPr>
        <w:t>POSTANOWIENIA KOŃCOWE</w:t>
      </w:r>
    </w:p>
    <w:p w:rsidR="00101604" w:rsidRPr="00272B00" w:rsidRDefault="00101604" w:rsidP="009127FA">
      <w:pPr>
        <w:widowControl w:val="0"/>
        <w:autoSpaceDE w:val="0"/>
        <w:rPr>
          <w:rFonts w:ascii="Arial" w:hAnsi="Arial" w:cs="Arial"/>
          <w:b/>
          <w:bCs/>
        </w:rPr>
      </w:pPr>
    </w:p>
    <w:p w:rsidR="007E692E" w:rsidRPr="00272B00" w:rsidRDefault="007E692E" w:rsidP="00CA5F88">
      <w:pPr>
        <w:widowControl w:val="0"/>
        <w:numPr>
          <w:ilvl w:val="0"/>
          <w:numId w:val="12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BC705D">
      <w:pPr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Od decyzji Uczelnianej Komisji Rekrutacyjnej kandydatowi przysługuje prawo odwołania do Rektora w terminie 14 dni od daty doręczenia decyzji.</w:t>
      </w:r>
      <w:r w:rsidR="00910FA9">
        <w:rPr>
          <w:rFonts w:ascii="Arial" w:hAnsi="Arial" w:cs="Arial"/>
        </w:rPr>
        <w:t xml:space="preserve"> </w:t>
      </w:r>
    </w:p>
    <w:p w:rsidR="006A126B" w:rsidRPr="00272B00" w:rsidRDefault="006A126B">
      <w:pPr>
        <w:jc w:val="both"/>
        <w:rPr>
          <w:rFonts w:ascii="Arial" w:hAnsi="Arial" w:cs="Arial"/>
        </w:rPr>
      </w:pPr>
    </w:p>
    <w:p w:rsidR="007E692E" w:rsidRPr="00272B00" w:rsidRDefault="007E692E" w:rsidP="00CA5F88">
      <w:pPr>
        <w:widowControl w:val="0"/>
        <w:numPr>
          <w:ilvl w:val="0"/>
          <w:numId w:val="12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C02C28">
      <w:pPr>
        <w:widowControl w:val="0"/>
        <w:autoSpaceDE w:val="0"/>
        <w:jc w:val="both"/>
        <w:rPr>
          <w:rFonts w:ascii="Arial" w:hAnsi="Arial" w:cs="Arial"/>
          <w:u w:val="single"/>
        </w:rPr>
      </w:pPr>
      <w:r w:rsidRPr="00272B00">
        <w:rPr>
          <w:rFonts w:ascii="Arial" w:hAnsi="Arial" w:cs="Arial"/>
        </w:rPr>
        <w:t>W spr</w:t>
      </w:r>
      <w:r w:rsidR="000E1F47" w:rsidRPr="00272B00">
        <w:rPr>
          <w:rFonts w:ascii="Arial" w:hAnsi="Arial" w:cs="Arial"/>
        </w:rPr>
        <w:t xml:space="preserve">awach nieuregulowanych </w:t>
      </w:r>
      <w:r w:rsidR="00C02C28" w:rsidRPr="00272B00">
        <w:rPr>
          <w:rFonts w:ascii="Arial" w:hAnsi="Arial" w:cs="Arial"/>
        </w:rPr>
        <w:t xml:space="preserve">przepisami prawa oraz niniejszą </w:t>
      </w:r>
      <w:r w:rsidRPr="00272B00">
        <w:rPr>
          <w:rFonts w:ascii="Arial" w:hAnsi="Arial" w:cs="Arial"/>
        </w:rPr>
        <w:t>uchwałą, ostateczną decyzję podejmuje Rektor.</w:t>
      </w:r>
    </w:p>
    <w:p w:rsidR="000E1F47" w:rsidRPr="00272B00" w:rsidRDefault="000E1F47" w:rsidP="008B5CD8">
      <w:pPr>
        <w:widowControl w:val="0"/>
        <w:autoSpaceDE w:val="0"/>
        <w:rPr>
          <w:rFonts w:ascii="Arial" w:hAnsi="Arial" w:cs="Arial"/>
        </w:rPr>
      </w:pPr>
    </w:p>
    <w:p w:rsidR="007E692E" w:rsidRPr="00272B00" w:rsidRDefault="007E692E" w:rsidP="00CA5F88">
      <w:pPr>
        <w:widowControl w:val="0"/>
        <w:numPr>
          <w:ilvl w:val="0"/>
          <w:numId w:val="12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BC705D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272B00">
        <w:rPr>
          <w:rFonts w:ascii="Arial" w:hAnsi="Arial" w:cs="Arial"/>
        </w:rPr>
        <w:t>Szczegółowe zasady rekrutacji dla cudzoziemców określa Rektor w drodze zarządzenia.</w:t>
      </w:r>
    </w:p>
    <w:p w:rsidR="007E692E" w:rsidRPr="00272B00" w:rsidRDefault="007E692E">
      <w:pPr>
        <w:widowControl w:val="0"/>
        <w:autoSpaceDE w:val="0"/>
        <w:jc w:val="center"/>
        <w:rPr>
          <w:rFonts w:ascii="Arial" w:hAnsi="Arial" w:cs="Arial"/>
        </w:rPr>
      </w:pPr>
    </w:p>
    <w:p w:rsidR="007E692E" w:rsidRPr="00272B00" w:rsidRDefault="007E692E" w:rsidP="00CA5F88">
      <w:pPr>
        <w:widowControl w:val="0"/>
        <w:numPr>
          <w:ilvl w:val="0"/>
          <w:numId w:val="12"/>
        </w:numPr>
        <w:autoSpaceDE w:val="0"/>
        <w:jc w:val="center"/>
        <w:rPr>
          <w:rFonts w:ascii="Arial" w:hAnsi="Arial" w:cs="Arial"/>
          <w:b/>
          <w:bCs/>
        </w:rPr>
      </w:pPr>
    </w:p>
    <w:p w:rsidR="007E692E" w:rsidRPr="00272B00" w:rsidRDefault="007E692E" w:rsidP="008B5CD8">
      <w:pPr>
        <w:widowControl w:val="0"/>
        <w:autoSpaceDE w:val="0"/>
        <w:rPr>
          <w:rFonts w:ascii="Arial" w:hAnsi="Arial" w:cs="Arial"/>
        </w:rPr>
      </w:pPr>
      <w:r w:rsidRPr="00272B00">
        <w:rPr>
          <w:rFonts w:ascii="Arial" w:hAnsi="Arial" w:cs="Arial"/>
        </w:rPr>
        <w:t>Uchwała w</w:t>
      </w:r>
      <w:r w:rsidR="008B5CD8" w:rsidRPr="00272B00">
        <w:rPr>
          <w:rFonts w:ascii="Arial" w:hAnsi="Arial" w:cs="Arial"/>
        </w:rPr>
        <w:t xml:space="preserve">chodzi w życie z dniem podjęcia. </w:t>
      </w:r>
    </w:p>
    <w:p w:rsidR="008B5CD8" w:rsidRPr="00272B00" w:rsidRDefault="008B5CD8" w:rsidP="008B5CD8">
      <w:pPr>
        <w:widowControl w:val="0"/>
        <w:autoSpaceDE w:val="0"/>
        <w:rPr>
          <w:rFonts w:ascii="Arial" w:hAnsi="Arial" w:cs="Arial"/>
        </w:rPr>
      </w:pPr>
    </w:p>
    <w:p w:rsidR="007E692E" w:rsidRPr="00272B00" w:rsidRDefault="007E692E">
      <w:pPr>
        <w:ind w:left="4536"/>
        <w:jc w:val="center"/>
        <w:rPr>
          <w:rFonts w:ascii="Arial" w:hAnsi="Arial" w:cs="Arial"/>
        </w:rPr>
      </w:pPr>
      <w:r w:rsidRPr="00272B00">
        <w:rPr>
          <w:rFonts w:ascii="Arial" w:hAnsi="Arial" w:cs="Arial"/>
        </w:rPr>
        <w:t>Przewodnicząc</w:t>
      </w:r>
      <w:r w:rsidR="00EE55C7">
        <w:rPr>
          <w:rFonts w:ascii="Arial" w:hAnsi="Arial" w:cs="Arial"/>
        </w:rPr>
        <w:t>a</w:t>
      </w:r>
      <w:r w:rsidRPr="00272B00">
        <w:rPr>
          <w:rFonts w:ascii="Arial" w:hAnsi="Arial" w:cs="Arial"/>
        </w:rPr>
        <w:t xml:space="preserve"> Senatu</w:t>
      </w:r>
    </w:p>
    <w:p w:rsidR="007E692E" w:rsidRPr="00272B00" w:rsidRDefault="007E692E">
      <w:pPr>
        <w:ind w:left="4536"/>
        <w:jc w:val="center"/>
        <w:rPr>
          <w:rFonts w:ascii="Arial" w:hAnsi="Arial" w:cs="Arial"/>
        </w:rPr>
      </w:pPr>
      <w:r w:rsidRPr="00272B00">
        <w:rPr>
          <w:rFonts w:ascii="Arial" w:hAnsi="Arial" w:cs="Arial"/>
        </w:rPr>
        <w:t>Rektor</w:t>
      </w:r>
    </w:p>
    <w:p w:rsidR="008068CC" w:rsidRPr="00272B00" w:rsidRDefault="008068CC">
      <w:pPr>
        <w:ind w:left="4536"/>
        <w:jc w:val="center"/>
        <w:rPr>
          <w:rFonts w:ascii="Arial" w:hAnsi="Arial" w:cs="Arial"/>
        </w:rPr>
      </w:pPr>
    </w:p>
    <w:p w:rsidR="008068CC" w:rsidRPr="00272B00" w:rsidRDefault="008068CC">
      <w:pPr>
        <w:ind w:left="4536"/>
        <w:jc w:val="center"/>
        <w:rPr>
          <w:rFonts w:ascii="Arial" w:hAnsi="Arial" w:cs="Arial"/>
        </w:rPr>
      </w:pPr>
    </w:p>
    <w:p w:rsidR="007E692E" w:rsidRPr="00EE5614" w:rsidRDefault="008D43D7" w:rsidP="00BC705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EE5614">
        <w:rPr>
          <w:rFonts w:ascii="Arial" w:hAnsi="Arial" w:cs="Arial"/>
        </w:rPr>
        <w:t>p</w:t>
      </w:r>
      <w:r w:rsidR="00EE55C7">
        <w:rPr>
          <w:rFonts w:ascii="Arial" w:hAnsi="Arial" w:cs="Arial"/>
        </w:rPr>
        <w:t>rof.</w:t>
      </w:r>
      <w:r w:rsidR="00605EF4" w:rsidRPr="00272B00">
        <w:rPr>
          <w:rFonts w:ascii="Arial" w:hAnsi="Arial" w:cs="Arial"/>
        </w:rPr>
        <w:t xml:space="preserve"> </w:t>
      </w:r>
      <w:r w:rsidR="007E692E" w:rsidRPr="00272B00">
        <w:rPr>
          <w:rFonts w:ascii="Arial" w:hAnsi="Arial" w:cs="Arial"/>
        </w:rPr>
        <w:t xml:space="preserve">dr hab. </w:t>
      </w:r>
      <w:r w:rsidR="00EE55C7">
        <w:rPr>
          <w:rFonts w:ascii="Arial" w:hAnsi="Arial" w:cs="Arial"/>
        </w:rPr>
        <w:t xml:space="preserve">inż. </w:t>
      </w:r>
      <w:r w:rsidR="00EE55C7" w:rsidRPr="00EE5614">
        <w:rPr>
          <w:rFonts w:ascii="Arial" w:hAnsi="Arial" w:cs="Arial"/>
        </w:rPr>
        <w:t>Celina M.</w:t>
      </w:r>
      <w:r w:rsidR="00EE5614">
        <w:rPr>
          <w:rFonts w:ascii="Arial" w:hAnsi="Arial" w:cs="Arial"/>
        </w:rPr>
        <w:t xml:space="preserve"> </w:t>
      </w:r>
      <w:r w:rsidR="00EE55C7" w:rsidRPr="00EE5614">
        <w:rPr>
          <w:rFonts w:ascii="Arial" w:hAnsi="Arial" w:cs="Arial"/>
        </w:rPr>
        <w:t>Olszak</w:t>
      </w:r>
    </w:p>
    <w:sectPr w:rsidR="007E692E" w:rsidRPr="00EE5614" w:rsidSect="008B5CD8">
      <w:headerReference w:type="even" r:id="rId8"/>
      <w:head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72" w:rsidRDefault="007F2F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2F72" w:rsidRDefault="007F2F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72" w:rsidRDefault="007F2F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2F72" w:rsidRDefault="007F2F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CE" w:rsidRDefault="005740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2E" w:rsidRDefault="007E69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CE" w:rsidRDefault="00574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  <w:i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i w:val="0"/>
        <w:iCs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10"/>
        <w:szCs w:val="1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  <w:sz w:val="10"/>
        <w:szCs w:val="1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10"/>
        <w:szCs w:val="1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49E5A9C"/>
    <w:multiLevelType w:val="multilevel"/>
    <w:tmpl w:val="465450B4"/>
    <w:lvl w:ilvl="0">
      <w:start w:val="1"/>
      <w:numFmt w:val="decimal"/>
      <w:lvlText w:val="§ %1"/>
      <w:lvlJc w:val="left"/>
      <w:pPr>
        <w:ind w:left="502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862" w:hanging="36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ind w:left="1219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F3C7C9E"/>
    <w:multiLevelType w:val="multilevel"/>
    <w:tmpl w:val="ABC4024A"/>
    <w:lvl w:ilvl="0">
      <w:start w:val="6"/>
      <w:numFmt w:val="decimal"/>
      <w:lvlText w:val="§ %1"/>
      <w:lvlJc w:val="center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605FE5"/>
    <w:multiLevelType w:val="hybridMultilevel"/>
    <w:tmpl w:val="4C8AA1E2"/>
    <w:lvl w:ilvl="0" w:tplc="DD34BD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62756E"/>
    <w:multiLevelType w:val="hybridMultilevel"/>
    <w:tmpl w:val="E98E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EFC32D6"/>
    <w:multiLevelType w:val="multilevel"/>
    <w:tmpl w:val="DEFE79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3C5510D"/>
    <w:multiLevelType w:val="hybridMultilevel"/>
    <w:tmpl w:val="67861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A5597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B80753"/>
    <w:multiLevelType w:val="hybridMultilevel"/>
    <w:tmpl w:val="79B2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96D1059"/>
    <w:multiLevelType w:val="multilevel"/>
    <w:tmpl w:val="398E7AB4"/>
    <w:lvl w:ilvl="0">
      <w:start w:val="11"/>
      <w:numFmt w:val="decimal"/>
      <w:lvlText w:val="§ %1"/>
      <w:lvlJc w:val="left"/>
      <w:pPr>
        <w:ind w:left="4896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73" w:hanging="36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B443323"/>
    <w:multiLevelType w:val="hybridMultilevel"/>
    <w:tmpl w:val="18DC3554"/>
    <w:lvl w:ilvl="0" w:tplc="DD34B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5ED8F7BA">
      <w:start w:val="1"/>
      <w:numFmt w:val="lowerLetter"/>
      <w:lvlText w:val="%3)"/>
      <w:lvlJc w:val="right"/>
      <w:pPr>
        <w:ind w:left="464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49284B"/>
    <w:multiLevelType w:val="multilevel"/>
    <w:tmpl w:val="0F6E34B0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D863520"/>
    <w:multiLevelType w:val="hybridMultilevel"/>
    <w:tmpl w:val="8E68BFBC"/>
    <w:lvl w:ilvl="0" w:tplc="EEC4691C">
      <w:start w:val="1"/>
      <w:numFmt w:val="lowerLetter"/>
      <w:lvlText w:val="%1)"/>
      <w:lvlJc w:val="left"/>
      <w:pPr>
        <w:ind w:left="82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84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B393ED8"/>
    <w:multiLevelType w:val="hybridMultilevel"/>
    <w:tmpl w:val="56C2E3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D360C03"/>
    <w:multiLevelType w:val="hybridMultilevel"/>
    <w:tmpl w:val="E3549A9A"/>
    <w:lvl w:ilvl="0" w:tplc="675EE1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E383E"/>
    <w:multiLevelType w:val="hybridMultilevel"/>
    <w:tmpl w:val="129EB1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16"/>
  </w:num>
  <w:num w:numId="5">
    <w:abstractNumId w:val="17"/>
  </w:num>
  <w:num w:numId="6">
    <w:abstractNumId w:val="11"/>
  </w:num>
  <w:num w:numId="7">
    <w:abstractNumId w:val="20"/>
  </w:num>
  <w:num w:numId="8">
    <w:abstractNumId w:val="10"/>
  </w:num>
  <w:num w:numId="9">
    <w:abstractNumId w:val="15"/>
  </w:num>
  <w:num w:numId="10">
    <w:abstractNumId w:val="19"/>
  </w:num>
  <w:num w:numId="11">
    <w:abstractNumId w:val="18"/>
  </w:num>
  <w:num w:numId="12">
    <w:abstractNumId w:val="9"/>
  </w:num>
  <w:num w:numId="13">
    <w:abstractNumId w:val="13"/>
  </w:num>
  <w:num w:numId="14">
    <w:abstractNumId w:val="2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92E"/>
    <w:rsid w:val="00020DA5"/>
    <w:rsid w:val="000272C7"/>
    <w:rsid w:val="00036F32"/>
    <w:rsid w:val="0004380D"/>
    <w:rsid w:val="000532C3"/>
    <w:rsid w:val="000628B9"/>
    <w:rsid w:val="00065032"/>
    <w:rsid w:val="00067A53"/>
    <w:rsid w:val="000A61B7"/>
    <w:rsid w:val="000A6881"/>
    <w:rsid w:val="000B3031"/>
    <w:rsid w:val="000E1F47"/>
    <w:rsid w:val="001013E7"/>
    <w:rsid w:val="00101604"/>
    <w:rsid w:val="001621F0"/>
    <w:rsid w:val="00180D0A"/>
    <w:rsid w:val="0018416E"/>
    <w:rsid w:val="00197FE8"/>
    <w:rsid w:val="001B478C"/>
    <w:rsid w:val="001D23B7"/>
    <w:rsid w:val="001E05F8"/>
    <w:rsid w:val="001E14DB"/>
    <w:rsid w:val="001F523C"/>
    <w:rsid w:val="00262CCE"/>
    <w:rsid w:val="002718C3"/>
    <w:rsid w:val="00272B00"/>
    <w:rsid w:val="002A5BC7"/>
    <w:rsid w:val="002E6817"/>
    <w:rsid w:val="002F7D87"/>
    <w:rsid w:val="003444E6"/>
    <w:rsid w:val="00345B84"/>
    <w:rsid w:val="00361ED5"/>
    <w:rsid w:val="0036229F"/>
    <w:rsid w:val="0036592E"/>
    <w:rsid w:val="003A113D"/>
    <w:rsid w:val="003C6121"/>
    <w:rsid w:val="00456F82"/>
    <w:rsid w:val="0047780D"/>
    <w:rsid w:val="004C1CAA"/>
    <w:rsid w:val="004C2F2E"/>
    <w:rsid w:val="00505B21"/>
    <w:rsid w:val="005259C3"/>
    <w:rsid w:val="00540997"/>
    <w:rsid w:val="005740CE"/>
    <w:rsid w:val="005744C2"/>
    <w:rsid w:val="00587090"/>
    <w:rsid w:val="005B2E2A"/>
    <w:rsid w:val="005B782E"/>
    <w:rsid w:val="005C6D67"/>
    <w:rsid w:val="005E0B4D"/>
    <w:rsid w:val="005F6456"/>
    <w:rsid w:val="00605EF4"/>
    <w:rsid w:val="006077C7"/>
    <w:rsid w:val="0061249F"/>
    <w:rsid w:val="006146FC"/>
    <w:rsid w:val="00655737"/>
    <w:rsid w:val="00666224"/>
    <w:rsid w:val="006A126B"/>
    <w:rsid w:val="006B37DA"/>
    <w:rsid w:val="006B4756"/>
    <w:rsid w:val="006C5944"/>
    <w:rsid w:val="006E4603"/>
    <w:rsid w:val="006E7365"/>
    <w:rsid w:val="006E7F7C"/>
    <w:rsid w:val="00707C4E"/>
    <w:rsid w:val="00712505"/>
    <w:rsid w:val="0072188A"/>
    <w:rsid w:val="00725E97"/>
    <w:rsid w:val="00730FAD"/>
    <w:rsid w:val="00752D4D"/>
    <w:rsid w:val="00767DD7"/>
    <w:rsid w:val="00793D37"/>
    <w:rsid w:val="007E30EC"/>
    <w:rsid w:val="007E692E"/>
    <w:rsid w:val="007E69F1"/>
    <w:rsid w:val="007F2F72"/>
    <w:rsid w:val="008068CC"/>
    <w:rsid w:val="00833DCF"/>
    <w:rsid w:val="008632DA"/>
    <w:rsid w:val="00866AD7"/>
    <w:rsid w:val="00871B24"/>
    <w:rsid w:val="00884FE8"/>
    <w:rsid w:val="0089330B"/>
    <w:rsid w:val="008A1988"/>
    <w:rsid w:val="008B5CD8"/>
    <w:rsid w:val="008D43D7"/>
    <w:rsid w:val="00910FA9"/>
    <w:rsid w:val="009127FA"/>
    <w:rsid w:val="009560B0"/>
    <w:rsid w:val="00970AD7"/>
    <w:rsid w:val="00974026"/>
    <w:rsid w:val="00992DD5"/>
    <w:rsid w:val="009A7A3E"/>
    <w:rsid w:val="009B6B07"/>
    <w:rsid w:val="009C31EE"/>
    <w:rsid w:val="009D03F3"/>
    <w:rsid w:val="009E3E30"/>
    <w:rsid w:val="00A00A74"/>
    <w:rsid w:val="00A00EC2"/>
    <w:rsid w:val="00A03DFB"/>
    <w:rsid w:val="00A13C3A"/>
    <w:rsid w:val="00A81316"/>
    <w:rsid w:val="00A840B8"/>
    <w:rsid w:val="00A96AD1"/>
    <w:rsid w:val="00AD73D2"/>
    <w:rsid w:val="00AE46B1"/>
    <w:rsid w:val="00AE5AF8"/>
    <w:rsid w:val="00AF2FD2"/>
    <w:rsid w:val="00B60C0A"/>
    <w:rsid w:val="00B66617"/>
    <w:rsid w:val="00B74366"/>
    <w:rsid w:val="00B906C7"/>
    <w:rsid w:val="00BA0C3D"/>
    <w:rsid w:val="00BA5AC2"/>
    <w:rsid w:val="00BB2759"/>
    <w:rsid w:val="00BC467B"/>
    <w:rsid w:val="00BC48C6"/>
    <w:rsid w:val="00BC705D"/>
    <w:rsid w:val="00BD22AD"/>
    <w:rsid w:val="00BE2D58"/>
    <w:rsid w:val="00BF23A7"/>
    <w:rsid w:val="00C02C28"/>
    <w:rsid w:val="00C2029E"/>
    <w:rsid w:val="00C23B4D"/>
    <w:rsid w:val="00C43215"/>
    <w:rsid w:val="00C46F6D"/>
    <w:rsid w:val="00C55D14"/>
    <w:rsid w:val="00C57418"/>
    <w:rsid w:val="00C9435E"/>
    <w:rsid w:val="00CA5F88"/>
    <w:rsid w:val="00CB1107"/>
    <w:rsid w:val="00CB6071"/>
    <w:rsid w:val="00CB71AF"/>
    <w:rsid w:val="00CD0E6A"/>
    <w:rsid w:val="00CE7C84"/>
    <w:rsid w:val="00D0203F"/>
    <w:rsid w:val="00D10AA2"/>
    <w:rsid w:val="00D45DF5"/>
    <w:rsid w:val="00D502D6"/>
    <w:rsid w:val="00D64B43"/>
    <w:rsid w:val="00D939E2"/>
    <w:rsid w:val="00DD6A18"/>
    <w:rsid w:val="00DD6FB7"/>
    <w:rsid w:val="00DE1C17"/>
    <w:rsid w:val="00E02948"/>
    <w:rsid w:val="00E30825"/>
    <w:rsid w:val="00E4325D"/>
    <w:rsid w:val="00E46B7F"/>
    <w:rsid w:val="00E5045F"/>
    <w:rsid w:val="00E642E7"/>
    <w:rsid w:val="00E93036"/>
    <w:rsid w:val="00EA41D0"/>
    <w:rsid w:val="00EB138D"/>
    <w:rsid w:val="00EC6B3F"/>
    <w:rsid w:val="00ED7CE2"/>
    <w:rsid w:val="00EE26E5"/>
    <w:rsid w:val="00EE55C7"/>
    <w:rsid w:val="00EE5614"/>
    <w:rsid w:val="00EE5C2B"/>
    <w:rsid w:val="00EF48BF"/>
    <w:rsid w:val="00F01A50"/>
    <w:rsid w:val="00F10CD2"/>
    <w:rsid w:val="00F375CC"/>
    <w:rsid w:val="00FA204E"/>
    <w:rsid w:val="00FC6D77"/>
    <w:rsid w:val="00FE4A55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054C2"/>
  <w15:docId w15:val="{6BD61E2E-3BB8-43DF-9AFA-41FF0A4E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2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325D"/>
    <w:pPr>
      <w:keepNext/>
      <w:keepLines/>
      <w:spacing w:before="40"/>
      <w:outlineLvl w:val="2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4325D"/>
    <w:rPr>
      <w:rFonts w:ascii="Cambria" w:hAnsi="Cambria" w:cs="Cambria"/>
      <w:color w:val="auto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E4325D"/>
    <w:rPr>
      <w:i/>
      <w:iCs/>
      <w:color w:val="000000"/>
      <w:sz w:val="22"/>
      <w:szCs w:val="22"/>
    </w:rPr>
  </w:style>
  <w:style w:type="character" w:customStyle="1" w:styleId="WW8Num2z0">
    <w:name w:val="WW8Num2z0"/>
    <w:uiPriority w:val="99"/>
    <w:rsid w:val="00E4325D"/>
    <w:rPr>
      <w:i/>
      <w:iCs/>
      <w:sz w:val="22"/>
      <w:szCs w:val="22"/>
    </w:rPr>
  </w:style>
  <w:style w:type="character" w:customStyle="1" w:styleId="WW8Num3z0">
    <w:name w:val="WW8Num3z0"/>
    <w:uiPriority w:val="99"/>
    <w:rsid w:val="00E4325D"/>
    <w:rPr>
      <w:rFonts w:ascii="Symbol" w:hAnsi="Symbol" w:cs="Symbol"/>
      <w:color w:val="auto"/>
    </w:rPr>
  </w:style>
  <w:style w:type="character" w:customStyle="1" w:styleId="WW8Num4z0">
    <w:name w:val="WW8Num4z0"/>
    <w:uiPriority w:val="99"/>
    <w:rsid w:val="00E4325D"/>
    <w:rPr>
      <w:color w:val="000000"/>
    </w:rPr>
  </w:style>
  <w:style w:type="character" w:customStyle="1" w:styleId="WW8Num5z0">
    <w:name w:val="WW8Num5z0"/>
    <w:uiPriority w:val="99"/>
    <w:rsid w:val="00E4325D"/>
    <w:rPr>
      <w:sz w:val="16"/>
      <w:szCs w:val="16"/>
    </w:rPr>
  </w:style>
  <w:style w:type="character" w:customStyle="1" w:styleId="WW8Num6z0">
    <w:name w:val="WW8Num6z0"/>
    <w:uiPriority w:val="99"/>
    <w:rsid w:val="00E4325D"/>
    <w:rPr>
      <w:color w:val="auto"/>
      <w:sz w:val="10"/>
      <w:szCs w:val="10"/>
    </w:rPr>
  </w:style>
  <w:style w:type="character" w:customStyle="1" w:styleId="WW8Num7z0">
    <w:name w:val="WW8Num7z0"/>
    <w:uiPriority w:val="99"/>
    <w:rsid w:val="00E4325D"/>
    <w:rPr>
      <w:rFonts w:ascii="Times New Roman" w:hAnsi="Times New Roman" w:cs="Times New Roman"/>
      <w:color w:val="auto"/>
      <w:sz w:val="10"/>
      <w:szCs w:val="10"/>
    </w:rPr>
  </w:style>
  <w:style w:type="character" w:customStyle="1" w:styleId="WW8Num7z1">
    <w:name w:val="WW8Num7z1"/>
    <w:uiPriority w:val="99"/>
    <w:rsid w:val="00E4325D"/>
  </w:style>
  <w:style w:type="character" w:customStyle="1" w:styleId="WW8Num7z2">
    <w:name w:val="WW8Num7z2"/>
    <w:uiPriority w:val="99"/>
    <w:rsid w:val="00E4325D"/>
  </w:style>
  <w:style w:type="character" w:customStyle="1" w:styleId="WW8Num7z3">
    <w:name w:val="WW8Num7z3"/>
    <w:uiPriority w:val="99"/>
    <w:rsid w:val="00E4325D"/>
  </w:style>
  <w:style w:type="character" w:customStyle="1" w:styleId="WW8Num7z4">
    <w:name w:val="WW8Num7z4"/>
    <w:uiPriority w:val="99"/>
    <w:rsid w:val="00E4325D"/>
  </w:style>
  <w:style w:type="character" w:customStyle="1" w:styleId="WW8Num7z5">
    <w:name w:val="WW8Num7z5"/>
    <w:uiPriority w:val="99"/>
    <w:rsid w:val="00E4325D"/>
  </w:style>
  <w:style w:type="character" w:customStyle="1" w:styleId="WW8Num7z6">
    <w:name w:val="WW8Num7z6"/>
    <w:uiPriority w:val="99"/>
    <w:rsid w:val="00E4325D"/>
  </w:style>
  <w:style w:type="character" w:customStyle="1" w:styleId="WW8Num7z7">
    <w:name w:val="WW8Num7z7"/>
    <w:uiPriority w:val="99"/>
    <w:rsid w:val="00E4325D"/>
  </w:style>
  <w:style w:type="character" w:customStyle="1" w:styleId="WW8Num7z8">
    <w:name w:val="WW8Num7z8"/>
    <w:uiPriority w:val="99"/>
    <w:rsid w:val="00E4325D"/>
  </w:style>
  <w:style w:type="character" w:customStyle="1" w:styleId="WW8Num8z0">
    <w:name w:val="WW8Num8z0"/>
    <w:uiPriority w:val="99"/>
    <w:rsid w:val="00E4325D"/>
    <w:rPr>
      <w:color w:val="auto"/>
      <w:sz w:val="10"/>
      <w:szCs w:val="10"/>
    </w:rPr>
  </w:style>
  <w:style w:type="character" w:customStyle="1" w:styleId="WW8Num8z1">
    <w:name w:val="WW8Num8z1"/>
    <w:uiPriority w:val="99"/>
    <w:rsid w:val="00E4325D"/>
  </w:style>
  <w:style w:type="character" w:customStyle="1" w:styleId="WW8Num8z2">
    <w:name w:val="WW8Num8z2"/>
    <w:uiPriority w:val="99"/>
    <w:rsid w:val="00E4325D"/>
  </w:style>
  <w:style w:type="character" w:customStyle="1" w:styleId="WW8Num8z3">
    <w:name w:val="WW8Num8z3"/>
    <w:uiPriority w:val="99"/>
    <w:rsid w:val="00E4325D"/>
  </w:style>
  <w:style w:type="character" w:customStyle="1" w:styleId="WW8Num8z4">
    <w:name w:val="WW8Num8z4"/>
    <w:uiPriority w:val="99"/>
    <w:rsid w:val="00E4325D"/>
  </w:style>
  <w:style w:type="character" w:customStyle="1" w:styleId="WW8Num8z5">
    <w:name w:val="WW8Num8z5"/>
    <w:uiPriority w:val="99"/>
    <w:rsid w:val="00E4325D"/>
  </w:style>
  <w:style w:type="character" w:customStyle="1" w:styleId="WW8Num8z6">
    <w:name w:val="WW8Num8z6"/>
    <w:uiPriority w:val="99"/>
    <w:rsid w:val="00E4325D"/>
  </w:style>
  <w:style w:type="character" w:customStyle="1" w:styleId="WW8Num8z7">
    <w:name w:val="WW8Num8z7"/>
    <w:uiPriority w:val="99"/>
    <w:rsid w:val="00E4325D"/>
  </w:style>
  <w:style w:type="character" w:customStyle="1" w:styleId="WW8Num8z8">
    <w:name w:val="WW8Num8z8"/>
    <w:uiPriority w:val="99"/>
    <w:rsid w:val="00E4325D"/>
  </w:style>
  <w:style w:type="character" w:customStyle="1" w:styleId="WW8Num9z0">
    <w:name w:val="WW8Num9z0"/>
    <w:uiPriority w:val="99"/>
    <w:rsid w:val="00E4325D"/>
  </w:style>
  <w:style w:type="character" w:customStyle="1" w:styleId="WW8Num9z1">
    <w:name w:val="WW8Num9z1"/>
    <w:uiPriority w:val="99"/>
    <w:rsid w:val="00E4325D"/>
  </w:style>
  <w:style w:type="character" w:customStyle="1" w:styleId="WW8Num9z2">
    <w:name w:val="WW8Num9z2"/>
    <w:uiPriority w:val="99"/>
    <w:rsid w:val="00E4325D"/>
  </w:style>
  <w:style w:type="character" w:customStyle="1" w:styleId="WW8Num9z3">
    <w:name w:val="WW8Num9z3"/>
    <w:uiPriority w:val="99"/>
    <w:rsid w:val="00E4325D"/>
  </w:style>
  <w:style w:type="character" w:customStyle="1" w:styleId="WW8Num9z4">
    <w:name w:val="WW8Num9z4"/>
    <w:uiPriority w:val="99"/>
    <w:rsid w:val="00E4325D"/>
  </w:style>
  <w:style w:type="character" w:customStyle="1" w:styleId="WW8Num9z5">
    <w:name w:val="WW8Num9z5"/>
    <w:uiPriority w:val="99"/>
    <w:rsid w:val="00E4325D"/>
  </w:style>
  <w:style w:type="character" w:customStyle="1" w:styleId="WW8Num9z6">
    <w:name w:val="WW8Num9z6"/>
    <w:uiPriority w:val="99"/>
    <w:rsid w:val="00E4325D"/>
  </w:style>
  <w:style w:type="character" w:customStyle="1" w:styleId="WW8Num9z7">
    <w:name w:val="WW8Num9z7"/>
    <w:uiPriority w:val="99"/>
    <w:rsid w:val="00E4325D"/>
  </w:style>
  <w:style w:type="character" w:customStyle="1" w:styleId="WW8Num9z8">
    <w:name w:val="WW8Num9z8"/>
    <w:uiPriority w:val="99"/>
    <w:rsid w:val="00E4325D"/>
  </w:style>
  <w:style w:type="character" w:customStyle="1" w:styleId="WW8Num10z0">
    <w:name w:val="WW8Num10z0"/>
    <w:uiPriority w:val="99"/>
    <w:rsid w:val="00E4325D"/>
    <w:rPr>
      <w:color w:val="000000"/>
    </w:rPr>
  </w:style>
  <w:style w:type="character" w:customStyle="1" w:styleId="WW8Num11z0">
    <w:name w:val="WW8Num11z0"/>
    <w:uiPriority w:val="99"/>
    <w:rsid w:val="00E4325D"/>
  </w:style>
  <w:style w:type="character" w:customStyle="1" w:styleId="WW8Num11z1">
    <w:name w:val="WW8Num11z1"/>
    <w:uiPriority w:val="99"/>
    <w:rsid w:val="00E4325D"/>
  </w:style>
  <w:style w:type="character" w:customStyle="1" w:styleId="WW8Num11z2">
    <w:name w:val="WW8Num11z2"/>
    <w:uiPriority w:val="99"/>
    <w:rsid w:val="00E4325D"/>
  </w:style>
  <w:style w:type="character" w:customStyle="1" w:styleId="WW8Num11z3">
    <w:name w:val="WW8Num11z3"/>
    <w:uiPriority w:val="99"/>
    <w:rsid w:val="00E4325D"/>
  </w:style>
  <w:style w:type="character" w:customStyle="1" w:styleId="WW8Num11z4">
    <w:name w:val="WW8Num11z4"/>
    <w:uiPriority w:val="99"/>
    <w:rsid w:val="00E4325D"/>
  </w:style>
  <w:style w:type="character" w:customStyle="1" w:styleId="WW8Num11z5">
    <w:name w:val="WW8Num11z5"/>
    <w:uiPriority w:val="99"/>
    <w:rsid w:val="00E4325D"/>
  </w:style>
  <w:style w:type="character" w:customStyle="1" w:styleId="WW8Num11z6">
    <w:name w:val="WW8Num11z6"/>
    <w:uiPriority w:val="99"/>
    <w:rsid w:val="00E4325D"/>
  </w:style>
  <w:style w:type="character" w:customStyle="1" w:styleId="WW8Num11z7">
    <w:name w:val="WW8Num11z7"/>
    <w:uiPriority w:val="99"/>
    <w:rsid w:val="00E4325D"/>
  </w:style>
  <w:style w:type="character" w:customStyle="1" w:styleId="WW8Num11z8">
    <w:name w:val="WW8Num11z8"/>
    <w:uiPriority w:val="99"/>
    <w:rsid w:val="00E4325D"/>
  </w:style>
  <w:style w:type="character" w:customStyle="1" w:styleId="WW8Num10z1">
    <w:name w:val="WW8Num10z1"/>
    <w:uiPriority w:val="99"/>
    <w:rsid w:val="00E4325D"/>
  </w:style>
  <w:style w:type="character" w:customStyle="1" w:styleId="WW8Num10z2">
    <w:name w:val="WW8Num10z2"/>
    <w:uiPriority w:val="99"/>
    <w:rsid w:val="00E4325D"/>
  </w:style>
  <w:style w:type="character" w:customStyle="1" w:styleId="WW8Num10z3">
    <w:name w:val="WW8Num10z3"/>
    <w:uiPriority w:val="99"/>
    <w:rsid w:val="00E4325D"/>
  </w:style>
  <w:style w:type="character" w:customStyle="1" w:styleId="WW8Num10z4">
    <w:name w:val="WW8Num10z4"/>
    <w:uiPriority w:val="99"/>
    <w:rsid w:val="00E4325D"/>
  </w:style>
  <w:style w:type="character" w:customStyle="1" w:styleId="WW8Num10z5">
    <w:name w:val="WW8Num10z5"/>
    <w:uiPriority w:val="99"/>
    <w:rsid w:val="00E4325D"/>
  </w:style>
  <w:style w:type="character" w:customStyle="1" w:styleId="WW8Num10z6">
    <w:name w:val="WW8Num10z6"/>
    <w:uiPriority w:val="99"/>
    <w:rsid w:val="00E4325D"/>
  </w:style>
  <w:style w:type="character" w:customStyle="1" w:styleId="WW8Num10z7">
    <w:name w:val="WW8Num10z7"/>
    <w:uiPriority w:val="99"/>
    <w:rsid w:val="00E4325D"/>
  </w:style>
  <w:style w:type="character" w:customStyle="1" w:styleId="WW8Num10z8">
    <w:name w:val="WW8Num10z8"/>
    <w:uiPriority w:val="99"/>
    <w:rsid w:val="00E4325D"/>
  </w:style>
  <w:style w:type="character" w:customStyle="1" w:styleId="WW8Num12z0">
    <w:name w:val="WW8Num12z0"/>
    <w:uiPriority w:val="99"/>
    <w:rsid w:val="00E4325D"/>
  </w:style>
  <w:style w:type="character" w:customStyle="1" w:styleId="WW8Num12z1">
    <w:name w:val="WW8Num12z1"/>
    <w:uiPriority w:val="99"/>
    <w:rsid w:val="00E4325D"/>
  </w:style>
  <w:style w:type="character" w:customStyle="1" w:styleId="WW8Num12z2">
    <w:name w:val="WW8Num12z2"/>
    <w:uiPriority w:val="99"/>
    <w:rsid w:val="00E4325D"/>
  </w:style>
  <w:style w:type="character" w:customStyle="1" w:styleId="WW8Num12z3">
    <w:name w:val="WW8Num12z3"/>
    <w:uiPriority w:val="99"/>
    <w:rsid w:val="00E4325D"/>
  </w:style>
  <w:style w:type="character" w:customStyle="1" w:styleId="WW8Num12z4">
    <w:name w:val="WW8Num12z4"/>
    <w:uiPriority w:val="99"/>
    <w:rsid w:val="00E4325D"/>
  </w:style>
  <w:style w:type="character" w:customStyle="1" w:styleId="WW8Num12z5">
    <w:name w:val="WW8Num12z5"/>
    <w:uiPriority w:val="99"/>
    <w:rsid w:val="00E4325D"/>
  </w:style>
  <w:style w:type="character" w:customStyle="1" w:styleId="WW8Num12z6">
    <w:name w:val="WW8Num12z6"/>
    <w:uiPriority w:val="99"/>
    <w:rsid w:val="00E4325D"/>
  </w:style>
  <w:style w:type="character" w:customStyle="1" w:styleId="WW8Num12z7">
    <w:name w:val="WW8Num12z7"/>
    <w:uiPriority w:val="99"/>
    <w:rsid w:val="00E4325D"/>
  </w:style>
  <w:style w:type="character" w:customStyle="1" w:styleId="WW8Num12z8">
    <w:name w:val="WW8Num12z8"/>
    <w:uiPriority w:val="99"/>
    <w:rsid w:val="00E4325D"/>
  </w:style>
  <w:style w:type="character" w:customStyle="1" w:styleId="WW8Num13z0">
    <w:name w:val="WW8Num13z0"/>
    <w:uiPriority w:val="99"/>
    <w:rsid w:val="00E4325D"/>
    <w:rPr>
      <w:rFonts w:ascii="Symbol" w:hAnsi="Symbol" w:cs="Symbol"/>
      <w:sz w:val="24"/>
      <w:szCs w:val="24"/>
    </w:rPr>
  </w:style>
  <w:style w:type="character" w:customStyle="1" w:styleId="WW8Num13z1">
    <w:name w:val="WW8Num13z1"/>
    <w:uiPriority w:val="99"/>
    <w:rsid w:val="00E4325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4325D"/>
    <w:rPr>
      <w:rFonts w:ascii="Wingdings" w:hAnsi="Wingdings" w:cs="Wingdings"/>
    </w:rPr>
  </w:style>
  <w:style w:type="character" w:customStyle="1" w:styleId="WW8Num13z3">
    <w:name w:val="WW8Num13z3"/>
    <w:uiPriority w:val="99"/>
    <w:rsid w:val="00E4325D"/>
    <w:rPr>
      <w:rFonts w:ascii="Symbol" w:hAnsi="Symbol" w:cs="Symbol"/>
    </w:rPr>
  </w:style>
  <w:style w:type="character" w:customStyle="1" w:styleId="WW8Num14z0">
    <w:name w:val="WW8Num14z0"/>
    <w:uiPriority w:val="99"/>
    <w:rsid w:val="00E4325D"/>
  </w:style>
  <w:style w:type="character" w:customStyle="1" w:styleId="WW8Num14z1">
    <w:name w:val="WW8Num14z1"/>
    <w:uiPriority w:val="99"/>
    <w:rsid w:val="00E4325D"/>
  </w:style>
  <w:style w:type="character" w:customStyle="1" w:styleId="WW8Num14z2">
    <w:name w:val="WW8Num14z2"/>
    <w:uiPriority w:val="99"/>
    <w:rsid w:val="00E4325D"/>
  </w:style>
  <w:style w:type="character" w:customStyle="1" w:styleId="WW8Num14z3">
    <w:name w:val="WW8Num14z3"/>
    <w:uiPriority w:val="99"/>
    <w:rsid w:val="00E4325D"/>
  </w:style>
  <w:style w:type="character" w:customStyle="1" w:styleId="WW8Num14z4">
    <w:name w:val="WW8Num14z4"/>
    <w:uiPriority w:val="99"/>
    <w:rsid w:val="00E4325D"/>
  </w:style>
  <w:style w:type="character" w:customStyle="1" w:styleId="WW8Num14z5">
    <w:name w:val="WW8Num14z5"/>
    <w:uiPriority w:val="99"/>
    <w:rsid w:val="00E4325D"/>
  </w:style>
  <w:style w:type="character" w:customStyle="1" w:styleId="WW8Num14z6">
    <w:name w:val="WW8Num14z6"/>
    <w:uiPriority w:val="99"/>
    <w:rsid w:val="00E4325D"/>
  </w:style>
  <w:style w:type="character" w:customStyle="1" w:styleId="WW8Num14z7">
    <w:name w:val="WW8Num14z7"/>
    <w:uiPriority w:val="99"/>
    <w:rsid w:val="00E4325D"/>
  </w:style>
  <w:style w:type="character" w:customStyle="1" w:styleId="WW8Num14z8">
    <w:name w:val="WW8Num14z8"/>
    <w:uiPriority w:val="99"/>
    <w:rsid w:val="00E4325D"/>
  </w:style>
  <w:style w:type="character" w:customStyle="1" w:styleId="WW8Num15z0">
    <w:name w:val="WW8Num15z0"/>
    <w:uiPriority w:val="99"/>
    <w:rsid w:val="00E4325D"/>
  </w:style>
  <w:style w:type="character" w:customStyle="1" w:styleId="WW8Num15z1">
    <w:name w:val="WW8Num15z1"/>
    <w:uiPriority w:val="99"/>
    <w:rsid w:val="00E4325D"/>
  </w:style>
  <w:style w:type="character" w:customStyle="1" w:styleId="WW8Num15z2">
    <w:name w:val="WW8Num15z2"/>
    <w:uiPriority w:val="99"/>
    <w:rsid w:val="00E4325D"/>
  </w:style>
  <w:style w:type="character" w:customStyle="1" w:styleId="WW8Num15z3">
    <w:name w:val="WW8Num15z3"/>
    <w:uiPriority w:val="99"/>
    <w:rsid w:val="00E4325D"/>
  </w:style>
  <w:style w:type="character" w:customStyle="1" w:styleId="WW8Num15z4">
    <w:name w:val="WW8Num15z4"/>
    <w:uiPriority w:val="99"/>
    <w:rsid w:val="00E4325D"/>
  </w:style>
  <w:style w:type="character" w:customStyle="1" w:styleId="WW8Num15z5">
    <w:name w:val="WW8Num15z5"/>
    <w:uiPriority w:val="99"/>
    <w:rsid w:val="00E4325D"/>
  </w:style>
  <w:style w:type="character" w:customStyle="1" w:styleId="WW8Num15z6">
    <w:name w:val="WW8Num15z6"/>
    <w:uiPriority w:val="99"/>
    <w:rsid w:val="00E4325D"/>
  </w:style>
  <w:style w:type="character" w:customStyle="1" w:styleId="WW8Num15z7">
    <w:name w:val="WW8Num15z7"/>
    <w:uiPriority w:val="99"/>
    <w:rsid w:val="00E4325D"/>
  </w:style>
  <w:style w:type="character" w:customStyle="1" w:styleId="WW8Num15z8">
    <w:name w:val="WW8Num15z8"/>
    <w:uiPriority w:val="99"/>
    <w:rsid w:val="00E4325D"/>
  </w:style>
  <w:style w:type="character" w:customStyle="1" w:styleId="WW8Num16z0">
    <w:name w:val="WW8Num16z0"/>
    <w:uiPriority w:val="99"/>
    <w:rsid w:val="00E4325D"/>
    <w:rPr>
      <w:color w:val="000000"/>
    </w:rPr>
  </w:style>
  <w:style w:type="character" w:customStyle="1" w:styleId="WW8Num16z1">
    <w:name w:val="WW8Num16z1"/>
    <w:uiPriority w:val="99"/>
    <w:rsid w:val="00E4325D"/>
  </w:style>
  <w:style w:type="character" w:customStyle="1" w:styleId="WW8Num16z2">
    <w:name w:val="WW8Num16z2"/>
    <w:uiPriority w:val="99"/>
    <w:rsid w:val="00E4325D"/>
  </w:style>
  <w:style w:type="character" w:customStyle="1" w:styleId="WW8Num16z3">
    <w:name w:val="WW8Num16z3"/>
    <w:uiPriority w:val="99"/>
    <w:rsid w:val="00E4325D"/>
  </w:style>
  <w:style w:type="character" w:customStyle="1" w:styleId="WW8Num16z4">
    <w:name w:val="WW8Num16z4"/>
    <w:uiPriority w:val="99"/>
    <w:rsid w:val="00E4325D"/>
  </w:style>
  <w:style w:type="character" w:customStyle="1" w:styleId="WW8Num16z5">
    <w:name w:val="WW8Num16z5"/>
    <w:uiPriority w:val="99"/>
    <w:rsid w:val="00E4325D"/>
  </w:style>
  <w:style w:type="character" w:customStyle="1" w:styleId="WW8Num16z6">
    <w:name w:val="WW8Num16z6"/>
    <w:uiPriority w:val="99"/>
    <w:rsid w:val="00E4325D"/>
  </w:style>
  <w:style w:type="character" w:customStyle="1" w:styleId="WW8Num16z7">
    <w:name w:val="WW8Num16z7"/>
    <w:uiPriority w:val="99"/>
    <w:rsid w:val="00E4325D"/>
  </w:style>
  <w:style w:type="character" w:customStyle="1" w:styleId="WW8Num16z8">
    <w:name w:val="WW8Num16z8"/>
    <w:uiPriority w:val="99"/>
    <w:rsid w:val="00E4325D"/>
  </w:style>
  <w:style w:type="character" w:customStyle="1" w:styleId="WW8Num17z0">
    <w:name w:val="WW8Num17z0"/>
    <w:uiPriority w:val="99"/>
    <w:rsid w:val="00E4325D"/>
  </w:style>
  <w:style w:type="character" w:customStyle="1" w:styleId="WW8Num17z1">
    <w:name w:val="WW8Num17z1"/>
    <w:uiPriority w:val="99"/>
    <w:rsid w:val="00E4325D"/>
  </w:style>
  <w:style w:type="character" w:customStyle="1" w:styleId="WW8Num17z2">
    <w:name w:val="WW8Num17z2"/>
    <w:uiPriority w:val="99"/>
    <w:rsid w:val="00E4325D"/>
  </w:style>
  <w:style w:type="character" w:customStyle="1" w:styleId="WW8Num17z3">
    <w:name w:val="WW8Num17z3"/>
    <w:uiPriority w:val="99"/>
    <w:rsid w:val="00E4325D"/>
  </w:style>
  <w:style w:type="character" w:customStyle="1" w:styleId="WW8Num17z4">
    <w:name w:val="WW8Num17z4"/>
    <w:uiPriority w:val="99"/>
    <w:rsid w:val="00E4325D"/>
  </w:style>
  <w:style w:type="character" w:customStyle="1" w:styleId="WW8Num17z5">
    <w:name w:val="WW8Num17z5"/>
    <w:uiPriority w:val="99"/>
    <w:rsid w:val="00E4325D"/>
  </w:style>
  <w:style w:type="character" w:customStyle="1" w:styleId="WW8Num17z6">
    <w:name w:val="WW8Num17z6"/>
    <w:uiPriority w:val="99"/>
    <w:rsid w:val="00E4325D"/>
  </w:style>
  <w:style w:type="character" w:customStyle="1" w:styleId="WW8Num17z7">
    <w:name w:val="WW8Num17z7"/>
    <w:uiPriority w:val="99"/>
    <w:rsid w:val="00E4325D"/>
  </w:style>
  <w:style w:type="character" w:customStyle="1" w:styleId="WW8Num17z8">
    <w:name w:val="WW8Num17z8"/>
    <w:uiPriority w:val="99"/>
    <w:rsid w:val="00E4325D"/>
  </w:style>
  <w:style w:type="character" w:customStyle="1" w:styleId="WW8Num18z0">
    <w:name w:val="WW8Num18z0"/>
    <w:uiPriority w:val="99"/>
    <w:rsid w:val="00E4325D"/>
  </w:style>
  <w:style w:type="character" w:customStyle="1" w:styleId="WW8Num18z1">
    <w:name w:val="WW8Num18z1"/>
    <w:uiPriority w:val="99"/>
    <w:rsid w:val="00E4325D"/>
  </w:style>
  <w:style w:type="character" w:customStyle="1" w:styleId="WW8Num18z2">
    <w:name w:val="WW8Num18z2"/>
    <w:uiPriority w:val="99"/>
    <w:rsid w:val="00E4325D"/>
  </w:style>
  <w:style w:type="character" w:customStyle="1" w:styleId="WW8Num18z3">
    <w:name w:val="WW8Num18z3"/>
    <w:uiPriority w:val="99"/>
    <w:rsid w:val="00E4325D"/>
  </w:style>
  <w:style w:type="character" w:customStyle="1" w:styleId="WW8Num18z4">
    <w:name w:val="WW8Num18z4"/>
    <w:uiPriority w:val="99"/>
    <w:rsid w:val="00E4325D"/>
  </w:style>
  <w:style w:type="character" w:customStyle="1" w:styleId="WW8Num18z5">
    <w:name w:val="WW8Num18z5"/>
    <w:uiPriority w:val="99"/>
    <w:rsid w:val="00E4325D"/>
  </w:style>
  <w:style w:type="character" w:customStyle="1" w:styleId="WW8Num18z6">
    <w:name w:val="WW8Num18z6"/>
    <w:uiPriority w:val="99"/>
    <w:rsid w:val="00E4325D"/>
  </w:style>
  <w:style w:type="character" w:customStyle="1" w:styleId="WW8Num18z7">
    <w:name w:val="WW8Num18z7"/>
    <w:uiPriority w:val="99"/>
    <w:rsid w:val="00E4325D"/>
  </w:style>
  <w:style w:type="character" w:customStyle="1" w:styleId="WW8Num18z8">
    <w:name w:val="WW8Num18z8"/>
    <w:uiPriority w:val="99"/>
    <w:rsid w:val="00E4325D"/>
  </w:style>
  <w:style w:type="character" w:customStyle="1" w:styleId="WW8Num19z0">
    <w:name w:val="WW8Num19z0"/>
    <w:uiPriority w:val="99"/>
    <w:rsid w:val="00E4325D"/>
  </w:style>
  <w:style w:type="character" w:customStyle="1" w:styleId="WW8Num19z1">
    <w:name w:val="WW8Num19z1"/>
    <w:uiPriority w:val="99"/>
    <w:rsid w:val="00E4325D"/>
  </w:style>
  <w:style w:type="character" w:customStyle="1" w:styleId="WW8Num19z2">
    <w:name w:val="WW8Num19z2"/>
    <w:uiPriority w:val="99"/>
    <w:rsid w:val="00E4325D"/>
  </w:style>
  <w:style w:type="character" w:customStyle="1" w:styleId="WW8Num19z3">
    <w:name w:val="WW8Num19z3"/>
    <w:uiPriority w:val="99"/>
    <w:rsid w:val="00E4325D"/>
  </w:style>
  <w:style w:type="character" w:customStyle="1" w:styleId="WW8Num19z4">
    <w:name w:val="WW8Num19z4"/>
    <w:uiPriority w:val="99"/>
    <w:rsid w:val="00E4325D"/>
  </w:style>
  <w:style w:type="character" w:customStyle="1" w:styleId="WW8Num19z5">
    <w:name w:val="WW8Num19z5"/>
    <w:uiPriority w:val="99"/>
    <w:rsid w:val="00E4325D"/>
  </w:style>
  <w:style w:type="character" w:customStyle="1" w:styleId="WW8Num19z6">
    <w:name w:val="WW8Num19z6"/>
    <w:uiPriority w:val="99"/>
    <w:rsid w:val="00E4325D"/>
  </w:style>
  <w:style w:type="character" w:customStyle="1" w:styleId="WW8Num19z7">
    <w:name w:val="WW8Num19z7"/>
    <w:uiPriority w:val="99"/>
    <w:rsid w:val="00E4325D"/>
  </w:style>
  <w:style w:type="character" w:customStyle="1" w:styleId="WW8Num19z8">
    <w:name w:val="WW8Num19z8"/>
    <w:uiPriority w:val="99"/>
    <w:rsid w:val="00E4325D"/>
  </w:style>
  <w:style w:type="character" w:customStyle="1" w:styleId="WW8Num20z0">
    <w:name w:val="WW8Num20z0"/>
    <w:uiPriority w:val="99"/>
    <w:rsid w:val="00E4325D"/>
  </w:style>
  <w:style w:type="character" w:customStyle="1" w:styleId="WW8Num20z1">
    <w:name w:val="WW8Num20z1"/>
    <w:uiPriority w:val="99"/>
    <w:rsid w:val="00E4325D"/>
  </w:style>
  <w:style w:type="character" w:customStyle="1" w:styleId="WW8Num20z2">
    <w:name w:val="WW8Num20z2"/>
    <w:uiPriority w:val="99"/>
    <w:rsid w:val="00E4325D"/>
  </w:style>
  <w:style w:type="character" w:customStyle="1" w:styleId="WW8Num20z3">
    <w:name w:val="WW8Num20z3"/>
    <w:uiPriority w:val="99"/>
    <w:rsid w:val="00E4325D"/>
  </w:style>
  <w:style w:type="character" w:customStyle="1" w:styleId="WW8Num20z4">
    <w:name w:val="WW8Num20z4"/>
    <w:uiPriority w:val="99"/>
    <w:rsid w:val="00E4325D"/>
  </w:style>
  <w:style w:type="character" w:customStyle="1" w:styleId="WW8Num20z5">
    <w:name w:val="WW8Num20z5"/>
    <w:uiPriority w:val="99"/>
    <w:rsid w:val="00E4325D"/>
  </w:style>
  <w:style w:type="character" w:customStyle="1" w:styleId="WW8Num20z6">
    <w:name w:val="WW8Num20z6"/>
    <w:uiPriority w:val="99"/>
    <w:rsid w:val="00E4325D"/>
  </w:style>
  <w:style w:type="character" w:customStyle="1" w:styleId="WW8Num20z7">
    <w:name w:val="WW8Num20z7"/>
    <w:uiPriority w:val="99"/>
    <w:rsid w:val="00E4325D"/>
  </w:style>
  <w:style w:type="character" w:customStyle="1" w:styleId="WW8Num20z8">
    <w:name w:val="WW8Num20z8"/>
    <w:uiPriority w:val="99"/>
    <w:rsid w:val="00E4325D"/>
  </w:style>
  <w:style w:type="character" w:customStyle="1" w:styleId="WW8Num21z0">
    <w:name w:val="WW8Num21z0"/>
    <w:uiPriority w:val="99"/>
    <w:rsid w:val="00E4325D"/>
    <w:rPr>
      <w:color w:val="000000"/>
    </w:rPr>
  </w:style>
  <w:style w:type="character" w:customStyle="1" w:styleId="WW8Num21z1">
    <w:name w:val="WW8Num21z1"/>
    <w:uiPriority w:val="99"/>
    <w:rsid w:val="00E4325D"/>
  </w:style>
  <w:style w:type="character" w:customStyle="1" w:styleId="WW8Num21z2">
    <w:name w:val="WW8Num21z2"/>
    <w:uiPriority w:val="99"/>
    <w:rsid w:val="00E4325D"/>
  </w:style>
  <w:style w:type="character" w:customStyle="1" w:styleId="WW8Num21z3">
    <w:name w:val="WW8Num21z3"/>
    <w:uiPriority w:val="99"/>
    <w:rsid w:val="00E4325D"/>
  </w:style>
  <w:style w:type="character" w:customStyle="1" w:styleId="WW8Num21z4">
    <w:name w:val="WW8Num21z4"/>
    <w:uiPriority w:val="99"/>
    <w:rsid w:val="00E4325D"/>
  </w:style>
  <w:style w:type="character" w:customStyle="1" w:styleId="WW8Num21z5">
    <w:name w:val="WW8Num21z5"/>
    <w:uiPriority w:val="99"/>
    <w:rsid w:val="00E4325D"/>
  </w:style>
  <w:style w:type="character" w:customStyle="1" w:styleId="WW8Num21z6">
    <w:name w:val="WW8Num21z6"/>
    <w:uiPriority w:val="99"/>
    <w:rsid w:val="00E4325D"/>
  </w:style>
  <w:style w:type="character" w:customStyle="1" w:styleId="WW8Num21z7">
    <w:name w:val="WW8Num21z7"/>
    <w:uiPriority w:val="99"/>
    <w:rsid w:val="00E4325D"/>
  </w:style>
  <w:style w:type="character" w:customStyle="1" w:styleId="WW8Num21z8">
    <w:name w:val="WW8Num21z8"/>
    <w:uiPriority w:val="99"/>
    <w:rsid w:val="00E4325D"/>
  </w:style>
  <w:style w:type="character" w:customStyle="1" w:styleId="WW8Num22z0">
    <w:name w:val="WW8Num22z0"/>
    <w:uiPriority w:val="99"/>
    <w:rsid w:val="00E4325D"/>
  </w:style>
  <w:style w:type="character" w:customStyle="1" w:styleId="WW8Num22z1">
    <w:name w:val="WW8Num22z1"/>
    <w:uiPriority w:val="99"/>
    <w:rsid w:val="00E4325D"/>
  </w:style>
  <w:style w:type="character" w:customStyle="1" w:styleId="WW8Num22z2">
    <w:name w:val="WW8Num22z2"/>
    <w:uiPriority w:val="99"/>
    <w:rsid w:val="00E4325D"/>
  </w:style>
  <w:style w:type="character" w:customStyle="1" w:styleId="WW8Num22z3">
    <w:name w:val="WW8Num22z3"/>
    <w:uiPriority w:val="99"/>
    <w:rsid w:val="00E4325D"/>
  </w:style>
  <w:style w:type="character" w:customStyle="1" w:styleId="WW8Num22z4">
    <w:name w:val="WW8Num22z4"/>
    <w:uiPriority w:val="99"/>
    <w:rsid w:val="00E4325D"/>
  </w:style>
  <w:style w:type="character" w:customStyle="1" w:styleId="WW8Num22z5">
    <w:name w:val="WW8Num22z5"/>
    <w:uiPriority w:val="99"/>
    <w:rsid w:val="00E4325D"/>
  </w:style>
  <w:style w:type="character" w:customStyle="1" w:styleId="WW8Num22z6">
    <w:name w:val="WW8Num22z6"/>
    <w:uiPriority w:val="99"/>
    <w:rsid w:val="00E4325D"/>
  </w:style>
  <w:style w:type="character" w:customStyle="1" w:styleId="WW8Num22z7">
    <w:name w:val="WW8Num22z7"/>
    <w:uiPriority w:val="99"/>
    <w:rsid w:val="00E4325D"/>
  </w:style>
  <w:style w:type="character" w:customStyle="1" w:styleId="WW8Num22z8">
    <w:name w:val="WW8Num22z8"/>
    <w:uiPriority w:val="99"/>
    <w:rsid w:val="00E4325D"/>
  </w:style>
  <w:style w:type="character" w:customStyle="1" w:styleId="WW8Num23z0">
    <w:name w:val="WW8Num23z0"/>
    <w:uiPriority w:val="99"/>
    <w:rsid w:val="00E4325D"/>
  </w:style>
  <w:style w:type="character" w:customStyle="1" w:styleId="WW8Num23z1">
    <w:name w:val="WW8Num23z1"/>
    <w:uiPriority w:val="99"/>
    <w:rsid w:val="00E4325D"/>
  </w:style>
  <w:style w:type="character" w:customStyle="1" w:styleId="WW8Num23z2">
    <w:name w:val="WW8Num23z2"/>
    <w:uiPriority w:val="99"/>
    <w:rsid w:val="00E4325D"/>
  </w:style>
  <w:style w:type="character" w:customStyle="1" w:styleId="WW8Num23z3">
    <w:name w:val="WW8Num23z3"/>
    <w:uiPriority w:val="99"/>
    <w:rsid w:val="00E4325D"/>
  </w:style>
  <w:style w:type="character" w:customStyle="1" w:styleId="WW8Num23z4">
    <w:name w:val="WW8Num23z4"/>
    <w:uiPriority w:val="99"/>
    <w:rsid w:val="00E4325D"/>
  </w:style>
  <w:style w:type="character" w:customStyle="1" w:styleId="WW8Num23z5">
    <w:name w:val="WW8Num23z5"/>
    <w:uiPriority w:val="99"/>
    <w:rsid w:val="00E4325D"/>
  </w:style>
  <w:style w:type="character" w:customStyle="1" w:styleId="WW8Num23z6">
    <w:name w:val="WW8Num23z6"/>
    <w:uiPriority w:val="99"/>
    <w:rsid w:val="00E4325D"/>
  </w:style>
  <w:style w:type="character" w:customStyle="1" w:styleId="WW8Num23z7">
    <w:name w:val="WW8Num23z7"/>
    <w:uiPriority w:val="99"/>
    <w:rsid w:val="00E4325D"/>
  </w:style>
  <w:style w:type="character" w:customStyle="1" w:styleId="WW8Num23z8">
    <w:name w:val="WW8Num23z8"/>
    <w:uiPriority w:val="99"/>
    <w:rsid w:val="00E4325D"/>
  </w:style>
  <w:style w:type="character" w:customStyle="1" w:styleId="WW8Num24z0">
    <w:name w:val="WW8Num24z0"/>
    <w:uiPriority w:val="99"/>
    <w:rsid w:val="00E4325D"/>
  </w:style>
  <w:style w:type="character" w:customStyle="1" w:styleId="WW8Num24z1">
    <w:name w:val="WW8Num24z1"/>
    <w:uiPriority w:val="99"/>
    <w:rsid w:val="00E4325D"/>
  </w:style>
  <w:style w:type="character" w:customStyle="1" w:styleId="WW8Num24z2">
    <w:name w:val="WW8Num24z2"/>
    <w:uiPriority w:val="99"/>
    <w:rsid w:val="00E4325D"/>
  </w:style>
  <w:style w:type="character" w:customStyle="1" w:styleId="WW8Num24z3">
    <w:name w:val="WW8Num24z3"/>
    <w:uiPriority w:val="99"/>
    <w:rsid w:val="00E4325D"/>
  </w:style>
  <w:style w:type="character" w:customStyle="1" w:styleId="WW8Num24z4">
    <w:name w:val="WW8Num24z4"/>
    <w:uiPriority w:val="99"/>
    <w:rsid w:val="00E4325D"/>
  </w:style>
  <w:style w:type="character" w:customStyle="1" w:styleId="WW8Num24z5">
    <w:name w:val="WW8Num24z5"/>
    <w:uiPriority w:val="99"/>
    <w:rsid w:val="00E4325D"/>
  </w:style>
  <w:style w:type="character" w:customStyle="1" w:styleId="WW8Num24z6">
    <w:name w:val="WW8Num24z6"/>
    <w:uiPriority w:val="99"/>
    <w:rsid w:val="00E4325D"/>
  </w:style>
  <w:style w:type="character" w:customStyle="1" w:styleId="WW8Num24z7">
    <w:name w:val="WW8Num24z7"/>
    <w:uiPriority w:val="99"/>
    <w:rsid w:val="00E4325D"/>
  </w:style>
  <w:style w:type="character" w:customStyle="1" w:styleId="WW8Num24z8">
    <w:name w:val="WW8Num24z8"/>
    <w:uiPriority w:val="99"/>
    <w:rsid w:val="00E4325D"/>
  </w:style>
  <w:style w:type="character" w:customStyle="1" w:styleId="Domylnaczcionkaakapitu2">
    <w:name w:val="Domyślna czcionka akapitu2"/>
    <w:uiPriority w:val="99"/>
    <w:rsid w:val="00E4325D"/>
  </w:style>
  <w:style w:type="character" w:customStyle="1" w:styleId="WW8Num2z1">
    <w:name w:val="WW8Num2z1"/>
    <w:uiPriority w:val="99"/>
    <w:rsid w:val="00E4325D"/>
  </w:style>
  <w:style w:type="character" w:customStyle="1" w:styleId="WW8Num2z2">
    <w:name w:val="WW8Num2z2"/>
    <w:uiPriority w:val="99"/>
    <w:rsid w:val="00E4325D"/>
  </w:style>
  <w:style w:type="character" w:customStyle="1" w:styleId="WW8Num2z3">
    <w:name w:val="WW8Num2z3"/>
    <w:uiPriority w:val="99"/>
    <w:rsid w:val="00E4325D"/>
  </w:style>
  <w:style w:type="character" w:customStyle="1" w:styleId="WW8Num2z4">
    <w:name w:val="WW8Num2z4"/>
    <w:uiPriority w:val="99"/>
    <w:rsid w:val="00E4325D"/>
  </w:style>
  <w:style w:type="character" w:customStyle="1" w:styleId="WW8Num2z5">
    <w:name w:val="WW8Num2z5"/>
    <w:uiPriority w:val="99"/>
    <w:rsid w:val="00E4325D"/>
  </w:style>
  <w:style w:type="character" w:customStyle="1" w:styleId="WW8Num2z6">
    <w:name w:val="WW8Num2z6"/>
    <w:uiPriority w:val="99"/>
    <w:rsid w:val="00E4325D"/>
  </w:style>
  <w:style w:type="character" w:customStyle="1" w:styleId="WW8Num2z7">
    <w:name w:val="WW8Num2z7"/>
    <w:uiPriority w:val="99"/>
    <w:rsid w:val="00E4325D"/>
  </w:style>
  <w:style w:type="character" w:customStyle="1" w:styleId="WW8Num2z8">
    <w:name w:val="WW8Num2z8"/>
    <w:uiPriority w:val="99"/>
    <w:rsid w:val="00E4325D"/>
  </w:style>
  <w:style w:type="character" w:customStyle="1" w:styleId="WW8Num3z1">
    <w:name w:val="WW8Num3z1"/>
    <w:uiPriority w:val="99"/>
    <w:rsid w:val="00E4325D"/>
    <w:rPr>
      <w:rFonts w:ascii="Courier New" w:hAnsi="Courier New" w:cs="Courier New"/>
    </w:rPr>
  </w:style>
  <w:style w:type="character" w:customStyle="1" w:styleId="WW8Num3z2">
    <w:name w:val="WW8Num3z2"/>
    <w:uiPriority w:val="99"/>
    <w:rsid w:val="00E4325D"/>
    <w:rPr>
      <w:rFonts w:ascii="Wingdings" w:hAnsi="Wingdings" w:cs="Wingdings"/>
    </w:rPr>
  </w:style>
  <w:style w:type="character" w:customStyle="1" w:styleId="WW8Num4z1">
    <w:name w:val="WW8Num4z1"/>
    <w:uiPriority w:val="99"/>
    <w:rsid w:val="00E4325D"/>
  </w:style>
  <w:style w:type="character" w:customStyle="1" w:styleId="WW8Num4z2">
    <w:name w:val="WW8Num4z2"/>
    <w:uiPriority w:val="99"/>
    <w:rsid w:val="00E4325D"/>
  </w:style>
  <w:style w:type="character" w:customStyle="1" w:styleId="WW8Num4z3">
    <w:name w:val="WW8Num4z3"/>
    <w:uiPriority w:val="99"/>
    <w:rsid w:val="00E4325D"/>
  </w:style>
  <w:style w:type="character" w:customStyle="1" w:styleId="WW8Num4z4">
    <w:name w:val="WW8Num4z4"/>
    <w:uiPriority w:val="99"/>
    <w:rsid w:val="00E4325D"/>
  </w:style>
  <w:style w:type="character" w:customStyle="1" w:styleId="WW8Num4z5">
    <w:name w:val="WW8Num4z5"/>
    <w:uiPriority w:val="99"/>
    <w:rsid w:val="00E4325D"/>
  </w:style>
  <w:style w:type="character" w:customStyle="1" w:styleId="WW8Num4z6">
    <w:name w:val="WW8Num4z6"/>
    <w:uiPriority w:val="99"/>
    <w:rsid w:val="00E4325D"/>
  </w:style>
  <w:style w:type="character" w:customStyle="1" w:styleId="WW8Num4z7">
    <w:name w:val="WW8Num4z7"/>
    <w:uiPriority w:val="99"/>
    <w:rsid w:val="00E4325D"/>
  </w:style>
  <w:style w:type="character" w:customStyle="1" w:styleId="WW8Num4z8">
    <w:name w:val="WW8Num4z8"/>
    <w:uiPriority w:val="99"/>
    <w:rsid w:val="00E4325D"/>
  </w:style>
  <w:style w:type="character" w:customStyle="1" w:styleId="WW8Num5z1">
    <w:name w:val="WW8Num5z1"/>
    <w:uiPriority w:val="99"/>
    <w:rsid w:val="00E4325D"/>
  </w:style>
  <w:style w:type="character" w:customStyle="1" w:styleId="WW8Num5z2">
    <w:name w:val="WW8Num5z2"/>
    <w:uiPriority w:val="99"/>
    <w:rsid w:val="00E4325D"/>
  </w:style>
  <w:style w:type="character" w:customStyle="1" w:styleId="WW8Num5z3">
    <w:name w:val="WW8Num5z3"/>
    <w:uiPriority w:val="99"/>
    <w:rsid w:val="00E4325D"/>
  </w:style>
  <w:style w:type="character" w:customStyle="1" w:styleId="WW8Num5z4">
    <w:name w:val="WW8Num5z4"/>
    <w:uiPriority w:val="99"/>
    <w:rsid w:val="00E4325D"/>
  </w:style>
  <w:style w:type="character" w:customStyle="1" w:styleId="WW8Num5z5">
    <w:name w:val="WW8Num5z5"/>
    <w:uiPriority w:val="99"/>
    <w:rsid w:val="00E4325D"/>
  </w:style>
  <w:style w:type="character" w:customStyle="1" w:styleId="WW8Num5z6">
    <w:name w:val="WW8Num5z6"/>
    <w:uiPriority w:val="99"/>
    <w:rsid w:val="00E4325D"/>
  </w:style>
  <w:style w:type="character" w:customStyle="1" w:styleId="WW8Num5z7">
    <w:name w:val="WW8Num5z7"/>
    <w:uiPriority w:val="99"/>
    <w:rsid w:val="00E4325D"/>
  </w:style>
  <w:style w:type="character" w:customStyle="1" w:styleId="WW8Num5z8">
    <w:name w:val="WW8Num5z8"/>
    <w:uiPriority w:val="99"/>
    <w:rsid w:val="00E4325D"/>
  </w:style>
  <w:style w:type="character" w:customStyle="1" w:styleId="Domylnaczcionkaakapitu1">
    <w:name w:val="Domyślna czcionka akapitu1"/>
    <w:uiPriority w:val="99"/>
    <w:rsid w:val="00E4325D"/>
  </w:style>
  <w:style w:type="character" w:customStyle="1" w:styleId="im">
    <w:name w:val="im"/>
    <w:basedOn w:val="Domylnaczcionkaakapitu1"/>
    <w:uiPriority w:val="99"/>
    <w:rsid w:val="00E4325D"/>
    <w:rPr>
      <w:rFonts w:ascii="Times New Roman" w:hAnsi="Times New Roman" w:cs="Times New Roman"/>
    </w:rPr>
  </w:style>
  <w:style w:type="character" w:customStyle="1" w:styleId="m-1811723686649931490gmail-im">
    <w:name w:val="m_-1811723686649931490gmail-im"/>
    <w:basedOn w:val="Domylnaczcionkaakapitu1"/>
    <w:uiPriority w:val="99"/>
    <w:rsid w:val="00E4325D"/>
    <w:rPr>
      <w:rFonts w:ascii="Times New Roman" w:hAnsi="Times New Roman" w:cs="Times New Roman"/>
    </w:rPr>
  </w:style>
  <w:style w:type="character" w:customStyle="1" w:styleId="Symbolewypunktowania">
    <w:name w:val="Symbole wypunktowania"/>
    <w:uiPriority w:val="99"/>
    <w:rsid w:val="00E4325D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E4325D"/>
  </w:style>
  <w:style w:type="paragraph" w:customStyle="1" w:styleId="Nagwek2">
    <w:name w:val="Nagłówek2"/>
    <w:basedOn w:val="Normalny"/>
    <w:next w:val="Tekstpodstawowy"/>
    <w:uiPriority w:val="99"/>
    <w:rsid w:val="00E432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4325D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92E"/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E4325D"/>
    <w:rPr>
      <w:rFonts w:ascii="Arial" w:hAnsi="Arial" w:cs="Arial"/>
    </w:rPr>
  </w:style>
  <w:style w:type="paragraph" w:customStyle="1" w:styleId="Podpis2">
    <w:name w:val="Podpis2"/>
    <w:basedOn w:val="Normalny"/>
    <w:uiPriority w:val="99"/>
    <w:rsid w:val="00E4325D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uiPriority w:val="99"/>
    <w:rsid w:val="00E4325D"/>
    <w:pPr>
      <w:suppressLineNumbers/>
    </w:pPr>
    <w:rPr>
      <w:rFonts w:ascii="Arial" w:hAnsi="Arial" w:cs="Arial"/>
    </w:rPr>
  </w:style>
  <w:style w:type="paragraph" w:customStyle="1" w:styleId="Nagwek1">
    <w:name w:val="Nagłówek1"/>
    <w:basedOn w:val="Normalny"/>
    <w:next w:val="Tekstpodstawowy"/>
    <w:uiPriority w:val="99"/>
    <w:rsid w:val="00E432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E4325D"/>
    <w:pPr>
      <w:suppressLineNumbers/>
      <w:spacing w:before="120" w:after="120"/>
    </w:pPr>
    <w:rPr>
      <w:rFonts w:ascii="Arial" w:hAnsi="Arial" w:cs="Arial"/>
      <w:i/>
      <w:iCs/>
    </w:rPr>
  </w:style>
  <w:style w:type="paragraph" w:styleId="NormalnyWeb">
    <w:name w:val="Normal (Web)"/>
    <w:basedOn w:val="Normalny"/>
    <w:uiPriority w:val="99"/>
    <w:rsid w:val="00E4325D"/>
    <w:pPr>
      <w:spacing w:before="280" w:after="280"/>
    </w:pPr>
    <w:rPr>
      <w:rFonts w:ascii="Arial Unicode MS" w:hAnsi="Arial Unicode MS" w:cs="Arial Unicode MS"/>
    </w:rPr>
  </w:style>
  <w:style w:type="paragraph" w:customStyle="1" w:styleId="Plandokumentu1">
    <w:name w:val="Plan dokumentu1"/>
    <w:basedOn w:val="Normalny"/>
    <w:uiPriority w:val="99"/>
    <w:rsid w:val="00E432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E43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2E"/>
    <w:rPr>
      <w:rFonts w:ascii="Times New Roman" w:hAnsi="Times New Roman" w:cs="Times New Roman"/>
      <w:sz w:val="0"/>
      <w:szCs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E4325D"/>
  </w:style>
  <w:style w:type="paragraph" w:customStyle="1" w:styleId="Zawartotabeli">
    <w:name w:val="Zawartość tabeli"/>
    <w:basedOn w:val="Normalny"/>
    <w:uiPriority w:val="99"/>
    <w:rsid w:val="00E4325D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rsid w:val="00E4325D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rsid w:val="00E43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325D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25D"/>
    <w:rPr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3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4325D"/>
    <w:rPr>
      <w:b/>
      <w:bCs/>
      <w:lang w:eastAsia="ar-SA" w:bidi="ar-SA"/>
    </w:rPr>
  </w:style>
  <w:style w:type="character" w:styleId="Uwydatnienie">
    <w:name w:val="Emphasis"/>
    <w:basedOn w:val="Domylnaczcionkaakapitu"/>
    <w:uiPriority w:val="99"/>
    <w:qFormat/>
    <w:rsid w:val="00E4325D"/>
    <w:rPr>
      <w:i/>
      <w:iCs/>
    </w:rPr>
  </w:style>
  <w:style w:type="paragraph" w:styleId="Nagwek">
    <w:name w:val="header"/>
    <w:basedOn w:val="Normalny"/>
    <w:link w:val="NagwekZnak"/>
    <w:uiPriority w:val="99"/>
    <w:rsid w:val="00E432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432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E432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432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E4325D"/>
    <w:pPr>
      <w:ind w:left="720"/>
    </w:pPr>
    <w:rPr>
      <w:rFonts w:cs="Times New Roman"/>
    </w:rPr>
  </w:style>
  <w:style w:type="character" w:styleId="Hipercze">
    <w:name w:val="Hyperlink"/>
    <w:basedOn w:val="Domylnaczcionkaakapitu"/>
    <w:uiPriority w:val="99"/>
    <w:rsid w:val="00E4325D"/>
    <w:rPr>
      <w:rFonts w:ascii="Times New Roman" w:hAnsi="Times New Roman"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C57418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A11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4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8887-870A-4683-984C-4161F284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/2016/2017</vt:lpstr>
    </vt:vector>
  </TitlesOfParts>
  <Company>Akademia Ekonomiczna w Katowicach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/2016/2017</dc:title>
  <dc:creator>ae</dc:creator>
  <cp:lastModifiedBy>UE</cp:lastModifiedBy>
  <cp:revision>11</cp:revision>
  <cp:lastPrinted>2021-05-31T09:56:00Z</cp:lastPrinted>
  <dcterms:created xsi:type="dcterms:W3CDTF">2021-05-11T12:16:00Z</dcterms:created>
  <dcterms:modified xsi:type="dcterms:W3CDTF">2021-05-31T10:31:00Z</dcterms:modified>
</cp:coreProperties>
</file>