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34B4" w:rsidRPr="0047540E" w:rsidRDefault="001A4736" w:rsidP="0047540E">
      <w:pPr>
        <w:widowControl w:val="0"/>
        <w:autoSpaceDE w:val="0"/>
        <w:jc w:val="center"/>
        <w:rPr>
          <w:rFonts w:asciiTheme="minorHAnsi" w:hAnsiTheme="minorHAnsi" w:cstheme="minorHAnsi"/>
          <w:b/>
        </w:rPr>
      </w:pPr>
      <w:r w:rsidRPr="0047540E">
        <w:rPr>
          <w:rFonts w:asciiTheme="minorHAnsi" w:hAnsiTheme="minorHAnsi" w:cstheme="minorHAnsi"/>
          <w:b/>
        </w:rPr>
        <w:t xml:space="preserve">Uchwała nr </w:t>
      </w:r>
      <w:r w:rsidR="006C45E4">
        <w:rPr>
          <w:rFonts w:asciiTheme="minorHAnsi" w:hAnsiTheme="minorHAnsi" w:cstheme="minorHAnsi"/>
          <w:b/>
        </w:rPr>
        <w:t>1</w:t>
      </w:r>
      <w:r w:rsidR="0089435C">
        <w:rPr>
          <w:rFonts w:asciiTheme="minorHAnsi" w:hAnsiTheme="minorHAnsi" w:cstheme="minorHAnsi"/>
          <w:b/>
        </w:rPr>
        <w:t>50</w:t>
      </w:r>
      <w:r w:rsidRPr="0047540E">
        <w:rPr>
          <w:rFonts w:asciiTheme="minorHAnsi" w:hAnsiTheme="minorHAnsi" w:cstheme="minorHAnsi"/>
          <w:b/>
        </w:rPr>
        <w:t>/2020</w:t>
      </w:r>
      <w:r w:rsidR="009B0C3F" w:rsidRPr="0047540E">
        <w:rPr>
          <w:rFonts w:asciiTheme="minorHAnsi" w:hAnsiTheme="minorHAnsi" w:cstheme="minorHAnsi"/>
          <w:b/>
        </w:rPr>
        <w:t>/202</w:t>
      </w:r>
      <w:r w:rsidRPr="0047540E">
        <w:rPr>
          <w:rFonts w:asciiTheme="minorHAnsi" w:hAnsiTheme="minorHAnsi" w:cstheme="minorHAnsi"/>
          <w:b/>
        </w:rPr>
        <w:t>1</w:t>
      </w:r>
    </w:p>
    <w:p w:rsidR="0052068B" w:rsidRPr="0047540E" w:rsidRDefault="002D34B4" w:rsidP="0047540E">
      <w:pPr>
        <w:widowControl w:val="0"/>
        <w:autoSpaceDE w:val="0"/>
        <w:jc w:val="center"/>
        <w:rPr>
          <w:rFonts w:asciiTheme="minorHAnsi" w:hAnsiTheme="minorHAnsi" w:cstheme="minorHAnsi"/>
        </w:rPr>
      </w:pPr>
      <w:r w:rsidRPr="0047540E">
        <w:rPr>
          <w:rFonts w:asciiTheme="minorHAnsi" w:hAnsiTheme="minorHAnsi" w:cstheme="minorHAnsi"/>
          <w:b/>
        </w:rPr>
        <w:t>Senatu Uniwersytetu Ekonomicznego w Katowicach</w:t>
      </w:r>
      <w:r w:rsidR="00B57C47" w:rsidRPr="0047540E">
        <w:rPr>
          <w:rFonts w:asciiTheme="minorHAnsi" w:hAnsiTheme="minorHAnsi" w:cstheme="minorHAnsi"/>
        </w:rPr>
        <w:t xml:space="preserve"> </w:t>
      </w:r>
    </w:p>
    <w:p w:rsidR="002D34B4" w:rsidRPr="0047540E" w:rsidRDefault="0052068B" w:rsidP="0047540E">
      <w:pPr>
        <w:widowControl w:val="0"/>
        <w:autoSpaceDE w:val="0"/>
        <w:jc w:val="center"/>
        <w:rPr>
          <w:rFonts w:asciiTheme="minorHAnsi" w:hAnsiTheme="minorHAnsi" w:cstheme="minorHAnsi"/>
        </w:rPr>
      </w:pPr>
      <w:r w:rsidRPr="0047540E">
        <w:rPr>
          <w:rFonts w:asciiTheme="minorHAnsi" w:hAnsiTheme="minorHAnsi" w:cstheme="minorHAnsi"/>
          <w:b/>
        </w:rPr>
        <w:t xml:space="preserve">z dnia 24 </w:t>
      </w:r>
      <w:r w:rsidR="00A74E74" w:rsidRPr="0047540E">
        <w:rPr>
          <w:rFonts w:asciiTheme="minorHAnsi" w:hAnsiTheme="minorHAnsi" w:cstheme="minorHAnsi"/>
          <w:b/>
        </w:rPr>
        <w:t>czerwca</w:t>
      </w:r>
      <w:r w:rsidR="009B0C3F" w:rsidRPr="0047540E">
        <w:rPr>
          <w:rFonts w:asciiTheme="minorHAnsi" w:hAnsiTheme="minorHAnsi" w:cstheme="minorHAnsi"/>
          <w:b/>
        </w:rPr>
        <w:t xml:space="preserve"> 202</w:t>
      </w:r>
      <w:r w:rsidR="00A74E74" w:rsidRPr="0047540E">
        <w:rPr>
          <w:rFonts w:asciiTheme="minorHAnsi" w:hAnsiTheme="minorHAnsi" w:cstheme="minorHAnsi"/>
          <w:b/>
        </w:rPr>
        <w:t>1</w:t>
      </w:r>
      <w:r w:rsidR="009B0C3F" w:rsidRPr="0047540E">
        <w:rPr>
          <w:rFonts w:asciiTheme="minorHAnsi" w:hAnsiTheme="minorHAnsi" w:cstheme="minorHAnsi"/>
          <w:b/>
        </w:rPr>
        <w:t xml:space="preserve"> </w:t>
      </w:r>
      <w:r w:rsidR="002D34B4" w:rsidRPr="0047540E">
        <w:rPr>
          <w:rFonts w:asciiTheme="minorHAnsi" w:hAnsiTheme="minorHAnsi" w:cstheme="minorHAnsi"/>
          <w:b/>
        </w:rPr>
        <w:t xml:space="preserve">roku </w:t>
      </w:r>
    </w:p>
    <w:p w:rsidR="002D34B4" w:rsidRPr="0047540E" w:rsidRDefault="002D34B4" w:rsidP="0047540E">
      <w:pPr>
        <w:widowControl w:val="0"/>
        <w:autoSpaceDE w:val="0"/>
        <w:jc w:val="center"/>
        <w:rPr>
          <w:rFonts w:asciiTheme="minorHAnsi" w:hAnsiTheme="minorHAnsi" w:cstheme="minorHAnsi"/>
          <w:b/>
        </w:rPr>
      </w:pPr>
      <w:r w:rsidRPr="0047540E">
        <w:rPr>
          <w:rFonts w:asciiTheme="minorHAnsi" w:hAnsiTheme="minorHAnsi" w:cstheme="minorHAnsi"/>
          <w:b/>
        </w:rPr>
        <w:t xml:space="preserve">zmieniająca uchwałę nr </w:t>
      </w:r>
      <w:r w:rsidR="0052068B" w:rsidRPr="0047540E">
        <w:rPr>
          <w:rFonts w:asciiTheme="minorHAnsi" w:hAnsiTheme="minorHAnsi" w:cstheme="minorHAnsi"/>
          <w:b/>
        </w:rPr>
        <w:t>114</w:t>
      </w:r>
      <w:r w:rsidR="00FA485B" w:rsidRPr="0047540E">
        <w:rPr>
          <w:rFonts w:asciiTheme="minorHAnsi" w:hAnsiTheme="minorHAnsi" w:cstheme="minorHAnsi"/>
          <w:b/>
        </w:rPr>
        <w:t>/</w:t>
      </w:r>
      <w:r w:rsidR="00ED6542" w:rsidRPr="0047540E">
        <w:rPr>
          <w:rFonts w:asciiTheme="minorHAnsi" w:hAnsiTheme="minorHAnsi" w:cstheme="minorHAnsi"/>
          <w:b/>
        </w:rPr>
        <w:t>2020</w:t>
      </w:r>
      <w:r w:rsidR="00A67FE3" w:rsidRPr="0047540E">
        <w:rPr>
          <w:rFonts w:asciiTheme="minorHAnsi" w:hAnsiTheme="minorHAnsi" w:cstheme="minorHAnsi"/>
          <w:b/>
        </w:rPr>
        <w:t>/202</w:t>
      </w:r>
      <w:r w:rsidR="00ED6542" w:rsidRPr="0047540E">
        <w:rPr>
          <w:rFonts w:asciiTheme="minorHAnsi" w:hAnsiTheme="minorHAnsi" w:cstheme="minorHAnsi"/>
          <w:b/>
        </w:rPr>
        <w:t>1</w:t>
      </w:r>
      <w:r w:rsidR="00A67FE3" w:rsidRPr="0047540E">
        <w:rPr>
          <w:rFonts w:asciiTheme="minorHAnsi" w:hAnsiTheme="minorHAnsi" w:cstheme="minorHAnsi"/>
          <w:b/>
        </w:rPr>
        <w:t xml:space="preserve"> </w:t>
      </w:r>
      <w:r w:rsidRPr="0047540E">
        <w:rPr>
          <w:rFonts w:asciiTheme="minorHAnsi" w:hAnsiTheme="minorHAnsi" w:cstheme="minorHAnsi"/>
          <w:b/>
        </w:rPr>
        <w:t xml:space="preserve">z dnia </w:t>
      </w:r>
      <w:r w:rsidR="00ED6542" w:rsidRPr="0047540E">
        <w:rPr>
          <w:rFonts w:asciiTheme="minorHAnsi" w:hAnsiTheme="minorHAnsi" w:cstheme="minorHAnsi"/>
          <w:b/>
        </w:rPr>
        <w:t>27</w:t>
      </w:r>
      <w:r w:rsidR="00A67FE3" w:rsidRPr="0047540E">
        <w:rPr>
          <w:rFonts w:asciiTheme="minorHAnsi" w:hAnsiTheme="minorHAnsi" w:cstheme="minorHAnsi"/>
          <w:b/>
        </w:rPr>
        <w:t xml:space="preserve"> </w:t>
      </w:r>
      <w:r w:rsidR="00ED6542" w:rsidRPr="0047540E">
        <w:rPr>
          <w:rFonts w:asciiTheme="minorHAnsi" w:hAnsiTheme="minorHAnsi" w:cstheme="minorHAnsi"/>
          <w:b/>
        </w:rPr>
        <w:t>maja</w:t>
      </w:r>
      <w:r w:rsidR="00A67FE3" w:rsidRPr="0047540E">
        <w:rPr>
          <w:rFonts w:asciiTheme="minorHAnsi" w:hAnsiTheme="minorHAnsi" w:cstheme="minorHAnsi"/>
          <w:b/>
        </w:rPr>
        <w:t xml:space="preserve"> 202</w:t>
      </w:r>
      <w:r w:rsidR="00ED6542" w:rsidRPr="0047540E">
        <w:rPr>
          <w:rFonts w:asciiTheme="minorHAnsi" w:hAnsiTheme="minorHAnsi" w:cstheme="minorHAnsi"/>
          <w:b/>
        </w:rPr>
        <w:t>1</w:t>
      </w:r>
      <w:r w:rsidRPr="0047540E">
        <w:rPr>
          <w:rFonts w:asciiTheme="minorHAnsi" w:hAnsiTheme="minorHAnsi" w:cstheme="minorHAnsi"/>
          <w:b/>
        </w:rPr>
        <w:t xml:space="preserve"> roku w sprawie warunków</w:t>
      </w:r>
      <w:r w:rsidR="00437FE9" w:rsidRPr="0047540E">
        <w:rPr>
          <w:rFonts w:asciiTheme="minorHAnsi" w:hAnsiTheme="minorHAnsi" w:cstheme="minorHAnsi"/>
          <w:b/>
        </w:rPr>
        <w:t>, trybu</w:t>
      </w:r>
      <w:r w:rsidRPr="0047540E">
        <w:rPr>
          <w:rFonts w:asciiTheme="minorHAnsi" w:hAnsiTheme="minorHAnsi" w:cstheme="minorHAnsi"/>
          <w:b/>
        </w:rPr>
        <w:t xml:space="preserve"> </w:t>
      </w:r>
      <w:r w:rsidR="0052068B" w:rsidRPr="0047540E">
        <w:rPr>
          <w:rFonts w:asciiTheme="minorHAnsi" w:hAnsiTheme="minorHAnsi" w:cstheme="minorHAnsi"/>
          <w:b/>
        </w:rPr>
        <w:br/>
      </w:r>
      <w:r w:rsidRPr="0047540E">
        <w:rPr>
          <w:rFonts w:asciiTheme="minorHAnsi" w:hAnsiTheme="minorHAnsi" w:cstheme="minorHAnsi"/>
          <w:b/>
        </w:rPr>
        <w:t xml:space="preserve">i </w:t>
      </w:r>
      <w:r w:rsidR="00437FE9" w:rsidRPr="0047540E">
        <w:rPr>
          <w:rFonts w:asciiTheme="minorHAnsi" w:hAnsiTheme="minorHAnsi" w:cstheme="minorHAnsi"/>
          <w:b/>
        </w:rPr>
        <w:t>terminów</w:t>
      </w:r>
      <w:r w:rsidRPr="0047540E">
        <w:rPr>
          <w:rFonts w:asciiTheme="minorHAnsi" w:hAnsiTheme="minorHAnsi" w:cstheme="minorHAnsi"/>
          <w:b/>
        </w:rPr>
        <w:t xml:space="preserve"> rekrutacji </w:t>
      </w:r>
      <w:r w:rsidRPr="0047540E">
        <w:rPr>
          <w:rFonts w:asciiTheme="minorHAnsi" w:hAnsiTheme="minorHAnsi" w:cstheme="minorHAnsi"/>
          <w:b/>
          <w:bCs/>
          <w:iCs/>
        </w:rPr>
        <w:t xml:space="preserve">na I rok stacjonarnych i niestacjonarnych studiów pierwszego stopnia </w:t>
      </w:r>
      <w:r w:rsidR="0052068B" w:rsidRPr="0047540E">
        <w:rPr>
          <w:rFonts w:asciiTheme="minorHAnsi" w:hAnsiTheme="minorHAnsi" w:cstheme="minorHAnsi"/>
          <w:b/>
          <w:bCs/>
          <w:iCs/>
        </w:rPr>
        <w:br/>
      </w:r>
      <w:r w:rsidRPr="0047540E">
        <w:rPr>
          <w:rFonts w:asciiTheme="minorHAnsi" w:hAnsiTheme="minorHAnsi" w:cstheme="minorHAnsi"/>
          <w:b/>
        </w:rPr>
        <w:t>w roku akademickim 20</w:t>
      </w:r>
      <w:r w:rsidR="007E5107" w:rsidRPr="0047540E">
        <w:rPr>
          <w:rFonts w:asciiTheme="minorHAnsi" w:hAnsiTheme="minorHAnsi" w:cstheme="minorHAnsi"/>
          <w:b/>
        </w:rPr>
        <w:t>2</w:t>
      </w:r>
      <w:r w:rsidR="00ED6542" w:rsidRPr="0047540E">
        <w:rPr>
          <w:rFonts w:asciiTheme="minorHAnsi" w:hAnsiTheme="minorHAnsi" w:cstheme="minorHAnsi"/>
          <w:b/>
        </w:rPr>
        <w:t>2</w:t>
      </w:r>
      <w:r w:rsidRPr="0047540E">
        <w:rPr>
          <w:rFonts w:asciiTheme="minorHAnsi" w:hAnsiTheme="minorHAnsi" w:cstheme="minorHAnsi"/>
          <w:b/>
        </w:rPr>
        <w:t>/202</w:t>
      </w:r>
      <w:r w:rsidR="00ED6542" w:rsidRPr="0047540E">
        <w:rPr>
          <w:rFonts w:asciiTheme="minorHAnsi" w:hAnsiTheme="minorHAnsi" w:cstheme="minorHAnsi"/>
          <w:b/>
        </w:rPr>
        <w:t>3</w:t>
      </w:r>
      <w:r w:rsidR="006674AF" w:rsidRPr="0047540E">
        <w:rPr>
          <w:rFonts w:asciiTheme="minorHAnsi" w:hAnsiTheme="minorHAnsi" w:cstheme="minorHAnsi"/>
          <w:b/>
        </w:rPr>
        <w:t xml:space="preserve"> </w:t>
      </w:r>
    </w:p>
    <w:p w:rsidR="002D34B4" w:rsidRPr="0047540E" w:rsidRDefault="0047540E" w:rsidP="0047540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</w:t>
      </w:r>
      <w:r w:rsidRPr="0047540E">
        <w:rPr>
          <w:rFonts w:asciiTheme="minorHAnsi" w:hAnsiTheme="minorHAnsi" w:cstheme="minorHAnsi"/>
        </w:rPr>
        <w:t>______________________________________________________________</w:t>
      </w:r>
    </w:p>
    <w:p w:rsidR="008B6A26" w:rsidRPr="0047540E" w:rsidRDefault="008B6A26" w:rsidP="0047540E">
      <w:pPr>
        <w:autoSpaceDE w:val="0"/>
        <w:jc w:val="both"/>
        <w:rPr>
          <w:rFonts w:asciiTheme="minorHAnsi" w:hAnsiTheme="minorHAnsi" w:cstheme="minorHAnsi"/>
        </w:rPr>
      </w:pPr>
      <w:r w:rsidRPr="0047540E">
        <w:rPr>
          <w:rFonts w:asciiTheme="minorHAnsi" w:hAnsiTheme="minorHAnsi" w:cstheme="minorHAnsi"/>
        </w:rPr>
        <w:t xml:space="preserve">Na podstawie art. 28 ust. 1 pkt 10 oraz art. 70 ust. 1 </w:t>
      </w:r>
      <w:r w:rsidR="0047540E">
        <w:rPr>
          <w:rFonts w:asciiTheme="minorHAnsi" w:hAnsiTheme="minorHAnsi" w:cstheme="minorHAnsi"/>
        </w:rPr>
        <w:t>ustawy z dnia 20 lipca 2018 r.</w:t>
      </w:r>
      <w:r w:rsidRPr="0047540E">
        <w:rPr>
          <w:rFonts w:asciiTheme="minorHAnsi" w:hAnsiTheme="minorHAnsi" w:cstheme="minorHAnsi"/>
        </w:rPr>
        <w:t xml:space="preserve"> Prawo </w:t>
      </w:r>
      <w:r w:rsidR="008A7DF4">
        <w:rPr>
          <w:rFonts w:asciiTheme="minorHAnsi" w:hAnsiTheme="minorHAnsi" w:cstheme="minorHAnsi"/>
        </w:rPr>
        <w:br/>
      </w:r>
      <w:r w:rsidRPr="0047540E">
        <w:rPr>
          <w:rFonts w:asciiTheme="minorHAnsi" w:hAnsiTheme="minorHAnsi" w:cstheme="minorHAnsi"/>
        </w:rPr>
        <w:t xml:space="preserve">o szkolnictwie wyższym i nauce </w:t>
      </w:r>
      <w:r w:rsidR="003A1FC6" w:rsidRPr="0047540E">
        <w:rPr>
          <w:rFonts w:asciiTheme="minorHAnsi" w:hAnsiTheme="minorHAnsi" w:cstheme="minorHAnsi"/>
        </w:rPr>
        <w:t>(</w:t>
      </w:r>
      <w:proofErr w:type="spellStart"/>
      <w:r w:rsidR="003A1FC6" w:rsidRPr="0047540E">
        <w:rPr>
          <w:rFonts w:asciiTheme="minorHAnsi" w:hAnsiTheme="minorHAnsi" w:cstheme="minorHAnsi"/>
        </w:rPr>
        <w:t>t.j</w:t>
      </w:r>
      <w:proofErr w:type="spellEnd"/>
      <w:r w:rsidR="003A1FC6" w:rsidRPr="0047540E">
        <w:rPr>
          <w:rFonts w:asciiTheme="minorHAnsi" w:hAnsiTheme="minorHAnsi" w:cstheme="minorHAnsi"/>
        </w:rPr>
        <w:t>. Dz. U. z 2021 r. poz. 478</w:t>
      </w:r>
      <w:r w:rsidR="008A7DF4">
        <w:rPr>
          <w:rFonts w:asciiTheme="minorHAnsi" w:hAnsiTheme="minorHAnsi" w:cstheme="minorHAnsi"/>
        </w:rPr>
        <w:t>,</w:t>
      </w:r>
      <w:r w:rsidR="001A4736" w:rsidRPr="0047540E">
        <w:rPr>
          <w:rFonts w:asciiTheme="minorHAnsi" w:hAnsiTheme="minorHAnsi" w:cstheme="minorHAnsi"/>
        </w:rPr>
        <w:t xml:space="preserve"> z </w:t>
      </w:r>
      <w:proofErr w:type="spellStart"/>
      <w:r w:rsidR="001A4736" w:rsidRPr="0047540E">
        <w:rPr>
          <w:rFonts w:asciiTheme="minorHAnsi" w:hAnsiTheme="minorHAnsi" w:cstheme="minorHAnsi"/>
        </w:rPr>
        <w:t>późn</w:t>
      </w:r>
      <w:proofErr w:type="spellEnd"/>
      <w:r w:rsidR="001A4736" w:rsidRPr="0047540E">
        <w:rPr>
          <w:rFonts w:asciiTheme="minorHAnsi" w:hAnsiTheme="minorHAnsi" w:cstheme="minorHAnsi"/>
        </w:rPr>
        <w:t>. zm</w:t>
      </w:r>
      <w:r w:rsidR="008A7DF4">
        <w:rPr>
          <w:rFonts w:asciiTheme="minorHAnsi" w:hAnsiTheme="minorHAnsi" w:cstheme="minorHAnsi"/>
        </w:rPr>
        <w:t>.</w:t>
      </w:r>
      <w:r w:rsidR="009C6FB0" w:rsidRPr="0047540E">
        <w:rPr>
          <w:rFonts w:asciiTheme="minorHAnsi" w:hAnsiTheme="minorHAnsi" w:cstheme="minorHAnsi"/>
        </w:rPr>
        <w:t>)</w:t>
      </w:r>
      <w:r w:rsidR="00097D0D">
        <w:rPr>
          <w:rFonts w:asciiTheme="minorHAnsi" w:hAnsiTheme="minorHAnsi" w:cstheme="minorHAnsi"/>
        </w:rPr>
        <w:t>,</w:t>
      </w:r>
      <w:r w:rsidR="009C6FB0" w:rsidRPr="0047540E">
        <w:rPr>
          <w:rFonts w:asciiTheme="minorHAnsi" w:hAnsiTheme="minorHAnsi" w:cstheme="minorHAnsi"/>
        </w:rPr>
        <w:t xml:space="preserve"> </w:t>
      </w:r>
      <w:r w:rsidR="008972BF" w:rsidRPr="008972BF">
        <w:rPr>
          <w:rFonts w:asciiTheme="minorHAnsi" w:hAnsiTheme="minorHAnsi" w:cstheme="minorHAnsi"/>
        </w:rPr>
        <w:t xml:space="preserve">art. 79 ust. 5aa ustawy z dnia 16 kwietnia 2020 r. o szczególnych instrumentach wsparcia w związku </w:t>
      </w:r>
      <w:r w:rsidR="008972BF" w:rsidRPr="008972BF">
        <w:rPr>
          <w:rFonts w:asciiTheme="minorHAnsi" w:hAnsiTheme="minorHAnsi" w:cstheme="minorHAnsi"/>
        </w:rPr>
        <w:br/>
        <w:t>z rozprzestrzenianiem się wirusa SARS-CoV-2 (</w:t>
      </w:r>
      <w:proofErr w:type="spellStart"/>
      <w:r w:rsidR="004B52A2">
        <w:rPr>
          <w:rFonts w:asciiTheme="minorHAnsi" w:hAnsiTheme="minorHAnsi" w:cstheme="minorHAnsi"/>
        </w:rPr>
        <w:t>t.j</w:t>
      </w:r>
      <w:proofErr w:type="spellEnd"/>
      <w:r w:rsidR="004B52A2">
        <w:rPr>
          <w:rFonts w:asciiTheme="minorHAnsi" w:hAnsiTheme="minorHAnsi" w:cstheme="minorHAnsi"/>
        </w:rPr>
        <w:t xml:space="preserve">. </w:t>
      </w:r>
      <w:r w:rsidR="008972BF" w:rsidRPr="008972BF">
        <w:rPr>
          <w:rFonts w:asciiTheme="minorHAnsi" w:hAnsiTheme="minorHAnsi" w:cstheme="minorHAnsi"/>
        </w:rPr>
        <w:t xml:space="preserve">Dz. U. z 2021 r. poz. 737) </w:t>
      </w:r>
      <w:r w:rsidRPr="0047540E">
        <w:rPr>
          <w:rFonts w:asciiTheme="minorHAnsi" w:hAnsiTheme="minorHAnsi" w:cstheme="minorHAnsi"/>
        </w:rPr>
        <w:t>oraz</w:t>
      </w:r>
      <w:r w:rsidRPr="0047540E">
        <w:rPr>
          <w:rFonts w:asciiTheme="minorHAnsi" w:hAnsiTheme="minorHAnsi" w:cstheme="minorHAnsi"/>
          <w:color w:val="00B0F0"/>
        </w:rPr>
        <w:t xml:space="preserve"> </w:t>
      </w:r>
      <w:r w:rsidRPr="0047540E">
        <w:rPr>
          <w:rFonts w:asciiTheme="minorHAnsi" w:hAnsiTheme="minorHAnsi" w:cstheme="minorHAnsi"/>
        </w:rPr>
        <w:t>§</w:t>
      </w:r>
      <w:r w:rsidR="00414ECB" w:rsidRPr="0047540E">
        <w:rPr>
          <w:rFonts w:asciiTheme="minorHAnsi" w:hAnsiTheme="minorHAnsi" w:cstheme="minorHAnsi"/>
        </w:rPr>
        <w:t xml:space="preserve"> 24 pkt 12</w:t>
      </w:r>
      <w:r w:rsidRPr="0047540E">
        <w:rPr>
          <w:rFonts w:asciiTheme="minorHAnsi" w:hAnsiTheme="minorHAnsi" w:cstheme="minorHAnsi"/>
          <w:color w:val="00B0F0"/>
        </w:rPr>
        <w:t xml:space="preserve"> </w:t>
      </w:r>
      <w:r w:rsidRPr="0047540E">
        <w:rPr>
          <w:rFonts w:asciiTheme="minorHAnsi" w:hAnsiTheme="minorHAnsi" w:cstheme="minorHAnsi"/>
        </w:rPr>
        <w:t xml:space="preserve">Statutu Uniwersytetu Ekonomicznego, Senat Uniwersytetu Ekonomicznego w Katowicach uchwala, </w:t>
      </w:r>
      <w:r w:rsidR="008A7DF4">
        <w:rPr>
          <w:rFonts w:asciiTheme="minorHAnsi" w:hAnsiTheme="minorHAnsi" w:cstheme="minorHAnsi"/>
        </w:rPr>
        <w:br/>
      </w:r>
      <w:r w:rsidRPr="0047540E">
        <w:rPr>
          <w:rFonts w:asciiTheme="minorHAnsi" w:hAnsiTheme="minorHAnsi" w:cstheme="minorHAnsi"/>
        </w:rPr>
        <w:t>co następuje:</w:t>
      </w:r>
    </w:p>
    <w:p w:rsidR="002D34B4" w:rsidRPr="0047540E" w:rsidRDefault="002D34B4" w:rsidP="0047540E">
      <w:pPr>
        <w:autoSpaceDE w:val="0"/>
        <w:jc w:val="center"/>
        <w:rPr>
          <w:rFonts w:asciiTheme="minorHAnsi" w:hAnsiTheme="minorHAnsi" w:cstheme="minorHAnsi"/>
        </w:rPr>
      </w:pPr>
    </w:p>
    <w:p w:rsidR="002D34B4" w:rsidRPr="0047540E" w:rsidRDefault="002D34B4" w:rsidP="0047540E">
      <w:pPr>
        <w:widowControl w:val="0"/>
        <w:numPr>
          <w:ilvl w:val="0"/>
          <w:numId w:val="9"/>
        </w:numPr>
        <w:autoSpaceDE w:val="0"/>
        <w:jc w:val="center"/>
        <w:rPr>
          <w:rFonts w:asciiTheme="minorHAnsi" w:hAnsiTheme="minorHAnsi" w:cstheme="minorHAnsi"/>
          <w:b/>
        </w:rPr>
      </w:pPr>
    </w:p>
    <w:p w:rsidR="003A1FC6" w:rsidRDefault="002D34B4" w:rsidP="0047540E">
      <w:pPr>
        <w:widowControl w:val="0"/>
        <w:autoSpaceDE w:val="0"/>
        <w:jc w:val="both"/>
        <w:rPr>
          <w:rFonts w:asciiTheme="minorHAnsi" w:hAnsiTheme="minorHAnsi" w:cstheme="minorHAnsi"/>
        </w:rPr>
      </w:pPr>
      <w:r w:rsidRPr="0047540E">
        <w:rPr>
          <w:rFonts w:asciiTheme="minorHAnsi" w:hAnsiTheme="minorHAnsi" w:cstheme="minorHAnsi"/>
        </w:rPr>
        <w:t xml:space="preserve">W uchwale nr </w:t>
      </w:r>
      <w:r w:rsidR="0052068B" w:rsidRPr="0047540E">
        <w:rPr>
          <w:rFonts w:asciiTheme="minorHAnsi" w:hAnsiTheme="minorHAnsi" w:cstheme="minorHAnsi"/>
        </w:rPr>
        <w:t>114</w:t>
      </w:r>
      <w:r w:rsidR="00ED6542" w:rsidRPr="0047540E">
        <w:rPr>
          <w:rFonts w:asciiTheme="minorHAnsi" w:hAnsiTheme="minorHAnsi" w:cstheme="minorHAnsi"/>
        </w:rPr>
        <w:t>/2020/2021 z dnia 27 maja</w:t>
      </w:r>
      <w:r w:rsidR="00A67FE3" w:rsidRPr="0047540E">
        <w:rPr>
          <w:rFonts w:asciiTheme="minorHAnsi" w:hAnsiTheme="minorHAnsi" w:cstheme="minorHAnsi"/>
        </w:rPr>
        <w:t xml:space="preserve"> 202</w:t>
      </w:r>
      <w:r w:rsidR="00ED6542" w:rsidRPr="0047540E">
        <w:rPr>
          <w:rFonts w:asciiTheme="minorHAnsi" w:hAnsiTheme="minorHAnsi" w:cstheme="minorHAnsi"/>
        </w:rPr>
        <w:t>1</w:t>
      </w:r>
      <w:r w:rsidR="00A67FE3" w:rsidRPr="0047540E">
        <w:rPr>
          <w:rFonts w:asciiTheme="minorHAnsi" w:hAnsiTheme="minorHAnsi" w:cstheme="minorHAnsi"/>
        </w:rPr>
        <w:t xml:space="preserve"> roku w sprawie warunków, trybu </w:t>
      </w:r>
      <w:r w:rsidR="00ED6542" w:rsidRPr="0047540E">
        <w:rPr>
          <w:rFonts w:asciiTheme="minorHAnsi" w:hAnsiTheme="minorHAnsi" w:cstheme="minorHAnsi"/>
        </w:rPr>
        <w:br/>
      </w:r>
      <w:r w:rsidR="00A67FE3" w:rsidRPr="0047540E">
        <w:rPr>
          <w:rFonts w:asciiTheme="minorHAnsi" w:hAnsiTheme="minorHAnsi" w:cstheme="minorHAnsi"/>
        </w:rPr>
        <w:t>i terminów rekrutacji na I rok stacjonarnych i niestacjonarnych studiów pierwszego stopnia w roku akademickim 202</w:t>
      </w:r>
      <w:r w:rsidR="00ED6542" w:rsidRPr="0047540E">
        <w:rPr>
          <w:rFonts w:asciiTheme="minorHAnsi" w:hAnsiTheme="minorHAnsi" w:cstheme="minorHAnsi"/>
        </w:rPr>
        <w:t>2</w:t>
      </w:r>
      <w:r w:rsidR="00A67FE3" w:rsidRPr="0047540E">
        <w:rPr>
          <w:rFonts w:asciiTheme="minorHAnsi" w:hAnsiTheme="minorHAnsi" w:cstheme="minorHAnsi"/>
        </w:rPr>
        <w:t>/202</w:t>
      </w:r>
      <w:r w:rsidR="00ED6542" w:rsidRPr="0047540E">
        <w:rPr>
          <w:rFonts w:asciiTheme="minorHAnsi" w:hAnsiTheme="minorHAnsi" w:cstheme="minorHAnsi"/>
        </w:rPr>
        <w:t>3</w:t>
      </w:r>
      <w:r w:rsidR="00A67FE3" w:rsidRPr="0047540E">
        <w:rPr>
          <w:rFonts w:asciiTheme="minorHAnsi" w:hAnsiTheme="minorHAnsi" w:cstheme="minorHAnsi"/>
        </w:rPr>
        <w:t xml:space="preserve"> </w:t>
      </w:r>
      <w:r w:rsidR="003A1FC6" w:rsidRPr="0047540E">
        <w:rPr>
          <w:rFonts w:asciiTheme="minorHAnsi" w:hAnsiTheme="minorHAnsi" w:cstheme="minorHAnsi"/>
          <w:b/>
        </w:rPr>
        <w:t>§ 3</w:t>
      </w:r>
      <w:r w:rsidR="003A1FC6" w:rsidRPr="0047540E">
        <w:rPr>
          <w:rFonts w:asciiTheme="minorHAnsi" w:hAnsiTheme="minorHAnsi" w:cstheme="minorHAnsi"/>
        </w:rPr>
        <w:t xml:space="preserve"> otrzymuje brzmienie:</w:t>
      </w:r>
    </w:p>
    <w:p w:rsidR="008A7DF4" w:rsidRPr="0047540E" w:rsidRDefault="008A7DF4" w:rsidP="0047540E">
      <w:pPr>
        <w:widowControl w:val="0"/>
        <w:autoSpaceDE w:val="0"/>
        <w:jc w:val="both"/>
        <w:rPr>
          <w:rFonts w:asciiTheme="minorHAnsi" w:hAnsiTheme="minorHAnsi" w:cstheme="minorHAnsi"/>
        </w:rPr>
      </w:pPr>
    </w:p>
    <w:p w:rsidR="002D34B4" w:rsidRPr="008A7DF4" w:rsidRDefault="002D34B4" w:rsidP="0047540E">
      <w:pPr>
        <w:widowControl w:val="0"/>
        <w:tabs>
          <w:tab w:val="center" w:pos="5670"/>
        </w:tabs>
        <w:autoSpaceDE w:val="0"/>
        <w:jc w:val="center"/>
        <w:rPr>
          <w:rFonts w:asciiTheme="minorHAnsi" w:hAnsiTheme="minorHAnsi" w:cstheme="minorHAnsi"/>
        </w:rPr>
      </w:pPr>
      <w:r w:rsidRPr="008A7DF4">
        <w:rPr>
          <w:rFonts w:asciiTheme="minorHAnsi" w:hAnsiTheme="minorHAnsi" w:cstheme="minorHAnsi"/>
        </w:rPr>
        <w:t>„§ 3</w:t>
      </w:r>
    </w:p>
    <w:p w:rsidR="002D34B4" w:rsidRDefault="002D34B4" w:rsidP="00040289">
      <w:pPr>
        <w:widowControl w:val="0"/>
        <w:tabs>
          <w:tab w:val="left" w:pos="2097"/>
          <w:tab w:val="center" w:pos="5670"/>
        </w:tabs>
        <w:autoSpaceDE w:val="0"/>
        <w:jc w:val="both"/>
        <w:rPr>
          <w:rFonts w:asciiTheme="minorHAnsi" w:hAnsiTheme="minorHAnsi" w:cstheme="minorHAnsi"/>
        </w:rPr>
      </w:pPr>
      <w:r w:rsidRPr="0047540E">
        <w:rPr>
          <w:rFonts w:asciiTheme="minorHAnsi" w:hAnsiTheme="minorHAnsi" w:cstheme="minorHAnsi"/>
        </w:rPr>
        <w:t>Podstawa kwalifikacji kandydatów na I rok studiów pierwszego stopnia:</w:t>
      </w:r>
    </w:p>
    <w:p w:rsidR="008A7DF4" w:rsidRPr="0047540E" w:rsidRDefault="008A7DF4" w:rsidP="0047540E">
      <w:pPr>
        <w:widowControl w:val="0"/>
        <w:tabs>
          <w:tab w:val="left" w:pos="2097"/>
          <w:tab w:val="center" w:pos="5670"/>
        </w:tabs>
        <w:autoSpaceDE w:val="0"/>
        <w:ind w:firstLine="426"/>
        <w:jc w:val="both"/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8"/>
        <w:gridCol w:w="1971"/>
        <w:gridCol w:w="1957"/>
      </w:tblGrid>
      <w:tr w:rsidR="003A1FC6" w:rsidRPr="0047540E" w:rsidTr="008A7DF4">
        <w:trPr>
          <w:cantSplit/>
          <w:jc w:val="center"/>
        </w:trPr>
        <w:tc>
          <w:tcPr>
            <w:tcW w:w="5468" w:type="dxa"/>
            <w:vMerge w:val="restart"/>
            <w:vAlign w:val="center"/>
          </w:tcPr>
          <w:p w:rsidR="003A1FC6" w:rsidRPr="0047540E" w:rsidRDefault="003A1FC6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540E">
              <w:rPr>
                <w:rFonts w:asciiTheme="minorHAnsi" w:hAnsiTheme="minorHAnsi" w:cstheme="minorHAnsi"/>
                <w:b/>
                <w:bCs/>
              </w:rPr>
              <w:t>Kierunek studiów</w:t>
            </w:r>
          </w:p>
        </w:tc>
        <w:tc>
          <w:tcPr>
            <w:tcW w:w="3928" w:type="dxa"/>
            <w:gridSpan w:val="2"/>
            <w:vAlign w:val="center"/>
          </w:tcPr>
          <w:p w:rsidR="003A1FC6" w:rsidRPr="0047540E" w:rsidRDefault="003A1FC6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540E">
              <w:rPr>
                <w:rFonts w:asciiTheme="minorHAnsi" w:hAnsiTheme="minorHAnsi" w:cstheme="minorHAnsi"/>
                <w:b/>
                <w:bCs/>
              </w:rPr>
              <w:t xml:space="preserve">Przedmioty będące podstawą kwalifikacji kandydatów z nową </w:t>
            </w:r>
            <w:r w:rsidRPr="0047540E">
              <w:rPr>
                <w:rFonts w:asciiTheme="minorHAnsi" w:hAnsiTheme="minorHAnsi" w:cstheme="minorHAnsi"/>
                <w:b/>
                <w:bCs/>
              </w:rPr>
              <w:br/>
              <w:t>i starą maturą</w:t>
            </w:r>
          </w:p>
        </w:tc>
      </w:tr>
      <w:tr w:rsidR="006126CB" w:rsidRPr="0047540E" w:rsidTr="008A7DF4">
        <w:trPr>
          <w:cantSplit/>
          <w:jc w:val="center"/>
        </w:trPr>
        <w:tc>
          <w:tcPr>
            <w:tcW w:w="5468" w:type="dxa"/>
            <w:vMerge/>
          </w:tcPr>
          <w:p w:rsidR="006126CB" w:rsidRPr="0047540E" w:rsidRDefault="006126CB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1" w:type="dxa"/>
            <w:vAlign w:val="center"/>
          </w:tcPr>
          <w:p w:rsidR="006126CB" w:rsidRPr="0047540E" w:rsidRDefault="006126CB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540E">
              <w:rPr>
                <w:rFonts w:asciiTheme="minorHAnsi" w:hAnsiTheme="minorHAnsi" w:cstheme="minorHAnsi"/>
                <w:b/>
                <w:bCs/>
              </w:rPr>
              <w:t>Pierwszy przedmiot</w:t>
            </w:r>
            <w:r w:rsidRPr="0047540E">
              <w:rPr>
                <w:rStyle w:val="Odwoanieprzypisudolnego"/>
                <w:rFonts w:asciiTheme="minorHAnsi" w:hAnsiTheme="minorHAnsi"/>
                <w:b/>
                <w:bCs/>
              </w:rPr>
              <w:footnoteReference w:customMarkFollows="1" w:id="1"/>
              <w:t>1</w:t>
            </w:r>
          </w:p>
        </w:tc>
        <w:tc>
          <w:tcPr>
            <w:tcW w:w="1957" w:type="dxa"/>
            <w:vAlign w:val="center"/>
          </w:tcPr>
          <w:p w:rsidR="006126CB" w:rsidRPr="0047540E" w:rsidRDefault="006126CB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540E">
              <w:rPr>
                <w:rFonts w:asciiTheme="minorHAnsi" w:hAnsiTheme="minorHAnsi" w:cstheme="minorHAnsi"/>
                <w:b/>
                <w:bCs/>
              </w:rPr>
              <w:t>Drugi przedmiot</w:t>
            </w:r>
            <w:r w:rsidRPr="0047540E">
              <w:rPr>
                <w:rStyle w:val="Odwoanieprzypisudolnego"/>
                <w:rFonts w:asciiTheme="minorHAnsi" w:hAnsiTheme="minorHAnsi"/>
                <w:b/>
                <w:bCs/>
              </w:rPr>
              <w:footnoteReference w:customMarkFollows="1" w:id="2"/>
              <w:t>2</w:t>
            </w:r>
          </w:p>
        </w:tc>
      </w:tr>
      <w:tr w:rsidR="008A7DF4" w:rsidRPr="0047540E" w:rsidTr="008A7DF4">
        <w:trPr>
          <w:cantSplit/>
          <w:trHeight w:val="282"/>
          <w:jc w:val="center"/>
        </w:trPr>
        <w:tc>
          <w:tcPr>
            <w:tcW w:w="5468" w:type="dxa"/>
            <w:vAlign w:val="center"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Analityka Gospodarcza</w:t>
            </w:r>
          </w:p>
        </w:tc>
        <w:tc>
          <w:tcPr>
            <w:tcW w:w="1971" w:type="dxa"/>
            <w:vMerge w:val="restart"/>
            <w:vAlign w:val="center"/>
          </w:tcPr>
          <w:p w:rsidR="008A7DF4" w:rsidRPr="0047540E" w:rsidRDefault="008A7DF4" w:rsidP="0047540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matematyka</w:t>
            </w:r>
          </w:p>
          <w:p w:rsidR="008A7DF4" w:rsidRPr="0047540E" w:rsidRDefault="008A7DF4" w:rsidP="0047540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lub geografia</w:t>
            </w:r>
          </w:p>
          <w:p w:rsidR="008A7DF4" w:rsidRPr="0047540E" w:rsidRDefault="008A7DF4" w:rsidP="0047540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lub historia</w:t>
            </w:r>
          </w:p>
          <w:p w:rsidR="008A7DF4" w:rsidRPr="0047540E" w:rsidRDefault="008A7DF4" w:rsidP="0047540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lub informatyka</w:t>
            </w:r>
          </w:p>
          <w:p w:rsidR="008A7DF4" w:rsidRPr="0047540E" w:rsidRDefault="008A7DF4" w:rsidP="0047540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lub fizyka</w:t>
            </w:r>
            <w:r w:rsidRPr="0047540E">
              <w:rPr>
                <w:rStyle w:val="Odwoanieprzypisudolnego"/>
                <w:rFonts w:asciiTheme="minorHAnsi" w:hAnsiTheme="minorHAnsi"/>
              </w:rPr>
              <w:footnoteReference w:customMarkFollows="1" w:id="3"/>
              <w:t>3</w:t>
            </w:r>
          </w:p>
          <w:p w:rsidR="008A7DF4" w:rsidRPr="0047540E" w:rsidRDefault="008A7DF4" w:rsidP="0047540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 xml:space="preserve">lub wiedza </w:t>
            </w:r>
            <w:r w:rsidRPr="0047540E">
              <w:rPr>
                <w:rFonts w:asciiTheme="minorHAnsi" w:hAnsiTheme="minorHAnsi" w:cstheme="minorHAnsi"/>
              </w:rPr>
              <w:br/>
              <w:t>o społeczeństwie</w:t>
            </w:r>
          </w:p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lub język polski</w:t>
            </w:r>
            <w:r w:rsidRPr="0047540E">
              <w:rPr>
                <w:rStyle w:val="Odwoanieprzypisudolnego"/>
                <w:rFonts w:asciiTheme="minorHAnsi" w:hAnsiTheme="minorHAnsi"/>
              </w:rPr>
              <w:footnoteReference w:customMarkFollows="1" w:id="4"/>
              <w:t>4</w:t>
            </w:r>
          </w:p>
        </w:tc>
        <w:tc>
          <w:tcPr>
            <w:tcW w:w="1957" w:type="dxa"/>
            <w:vMerge w:val="restart"/>
            <w:vAlign w:val="center"/>
          </w:tcPr>
          <w:p w:rsidR="008A7DF4" w:rsidRPr="0047540E" w:rsidRDefault="008A7DF4" w:rsidP="0047540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język obcy</w:t>
            </w:r>
          </w:p>
        </w:tc>
      </w:tr>
      <w:tr w:rsidR="008A7DF4" w:rsidRPr="0047540E" w:rsidTr="008A7DF4">
        <w:trPr>
          <w:cantSplit/>
          <w:trHeight w:val="282"/>
          <w:jc w:val="center"/>
        </w:trPr>
        <w:tc>
          <w:tcPr>
            <w:tcW w:w="5468" w:type="dxa"/>
            <w:vAlign w:val="center"/>
          </w:tcPr>
          <w:p w:rsidR="008A7DF4" w:rsidRPr="0047540E" w:rsidRDefault="00E7079E" w:rsidP="0047540E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Bezpieczeństwo w B</w:t>
            </w:r>
            <w:r w:rsidR="008A7DF4" w:rsidRPr="0047540E">
              <w:rPr>
                <w:rFonts w:asciiTheme="minorHAnsi" w:hAnsiTheme="minorHAnsi" w:cstheme="minorHAnsi"/>
              </w:rPr>
              <w:t>iznesie (kierunek praktyczny)</w:t>
            </w:r>
          </w:p>
        </w:tc>
        <w:tc>
          <w:tcPr>
            <w:tcW w:w="1971" w:type="dxa"/>
            <w:vMerge/>
            <w:vAlign w:val="center"/>
          </w:tcPr>
          <w:p w:rsidR="008A7DF4" w:rsidRPr="0047540E" w:rsidRDefault="008A7DF4" w:rsidP="0047540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  <w:vAlign w:val="center"/>
          </w:tcPr>
          <w:p w:rsidR="008A7DF4" w:rsidRPr="0047540E" w:rsidRDefault="008A7DF4" w:rsidP="0047540E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7DF4" w:rsidRPr="0047540E" w:rsidTr="008A7DF4">
        <w:trPr>
          <w:cantSplit/>
          <w:jc w:val="center"/>
        </w:trPr>
        <w:tc>
          <w:tcPr>
            <w:tcW w:w="5468" w:type="dxa"/>
            <w:vAlign w:val="center"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 xml:space="preserve">Dziennikarstwo i Komunikacja Społeczna </w:t>
            </w:r>
            <w:r w:rsidR="00102A79">
              <w:rPr>
                <w:rFonts w:asciiTheme="minorHAnsi" w:hAnsiTheme="minorHAnsi" w:cstheme="minorHAnsi"/>
              </w:rPr>
              <w:br/>
            </w:r>
            <w:r w:rsidRPr="0047540E">
              <w:rPr>
                <w:rFonts w:asciiTheme="minorHAnsi" w:hAnsiTheme="minorHAnsi" w:cstheme="minorHAnsi"/>
              </w:rPr>
              <w:t>(kierunek praktyczny)</w:t>
            </w:r>
          </w:p>
        </w:tc>
        <w:tc>
          <w:tcPr>
            <w:tcW w:w="1971" w:type="dxa"/>
            <w:vMerge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7DF4" w:rsidRPr="0047540E" w:rsidTr="008A7DF4">
        <w:trPr>
          <w:cantSplit/>
          <w:jc w:val="center"/>
        </w:trPr>
        <w:tc>
          <w:tcPr>
            <w:tcW w:w="5468" w:type="dxa"/>
            <w:vAlign w:val="center"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Ekonomia</w:t>
            </w:r>
          </w:p>
        </w:tc>
        <w:tc>
          <w:tcPr>
            <w:tcW w:w="1971" w:type="dxa"/>
            <w:vMerge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7DF4" w:rsidRPr="0047540E" w:rsidTr="008A7DF4">
        <w:trPr>
          <w:cantSplit/>
          <w:jc w:val="center"/>
        </w:trPr>
        <w:tc>
          <w:tcPr>
            <w:tcW w:w="5468" w:type="dxa"/>
            <w:vAlign w:val="center"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  <w:color w:val="000000" w:themeColor="text1"/>
              </w:rPr>
              <w:t xml:space="preserve">Finance and Accounting for Business </w:t>
            </w:r>
            <w:r w:rsidR="00102A79">
              <w:rPr>
                <w:rFonts w:asciiTheme="minorHAnsi" w:hAnsiTheme="minorHAnsi" w:cstheme="minorHAnsi"/>
                <w:color w:val="000000" w:themeColor="text1"/>
              </w:rPr>
              <w:br/>
            </w:r>
            <w:r w:rsidRPr="0047540E">
              <w:rPr>
                <w:rFonts w:asciiTheme="minorHAnsi" w:hAnsiTheme="minorHAnsi" w:cstheme="minorHAnsi"/>
                <w:color w:val="000000" w:themeColor="text1"/>
              </w:rPr>
              <w:t>(kierunek prowadzony w języku angielskim)</w:t>
            </w:r>
          </w:p>
        </w:tc>
        <w:tc>
          <w:tcPr>
            <w:tcW w:w="1971" w:type="dxa"/>
            <w:vMerge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7DF4" w:rsidRPr="0047540E" w:rsidTr="008A7DF4">
        <w:trPr>
          <w:cantSplit/>
          <w:jc w:val="center"/>
        </w:trPr>
        <w:tc>
          <w:tcPr>
            <w:tcW w:w="5468" w:type="dxa"/>
            <w:vAlign w:val="center"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Finanse Menedżerskie</w:t>
            </w:r>
          </w:p>
        </w:tc>
        <w:tc>
          <w:tcPr>
            <w:tcW w:w="1971" w:type="dxa"/>
            <w:vMerge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7DF4" w:rsidRPr="0047540E" w:rsidTr="008A7DF4">
        <w:trPr>
          <w:cantSplit/>
          <w:jc w:val="center"/>
        </w:trPr>
        <w:tc>
          <w:tcPr>
            <w:tcW w:w="5468" w:type="dxa"/>
            <w:vAlign w:val="center"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Finanse i Rachunkowość</w:t>
            </w:r>
          </w:p>
        </w:tc>
        <w:tc>
          <w:tcPr>
            <w:tcW w:w="1971" w:type="dxa"/>
            <w:vMerge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7DF4" w:rsidRPr="0047540E" w:rsidTr="008A7DF4">
        <w:trPr>
          <w:cantSplit/>
          <w:jc w:val="center"/>
        </w:trPr>
        <w:tc>
          <w:tcPr>
            <w:tcW w:w="5468" w:type="dxa"/>
            <w:vAlign w:val="center"/>
          </w:tcPr>
          <w:p w:rsidR="008A7DF4" w:rsidRPr="008A7DF4" w:rsidRDefault="008A7DF4" w:rsidP="0047540E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8A7DF4">
              <w:rPr>
                <w:rFonts w:asciiTheme="minorHAnsi" w:hAnsiTheme="minorHAnsi" w:cstheme="minorHAnsi"/>
              </w:rPr>
              <w:t>Finanse i Zarządzanie w Ochronie Zdrowia</w:t>
            </w:r>
          </w:p>
        </w:tc>
        <w:tc>
          <w:tcPr>
            <w:tcW w:w="1971" w:type="dxa"/>
            <w:vMerge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7DF4" w:rsidRPr="0047540E" w:rsidTr="008A7DF4">
        <w:trPr>
          <w:cantSplit/>
          <w:jc w:val="center"/>
        </w:trPr>
        <w:tc>
          <w:tcPr>
            <w:tcW w:w="5468" w:type="dxa"/>
            <w:vAlign w:val="center"/>
          </w:tcPr>
          <w:p w:rsidR="008A7DF4" w:rsidRPr="008A7DF4" w:rsidRDefault="008A7DF4" w:rsidP="0047540E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8A7DF4">
              <w:rPr>
                <w:rFonts w:asciiTheme="minorHAnsi" w:hAnsiTheme="minorHAnsi" w:cstheme="minorHAnsi"/>
              </w:rPr>
              <w:t>Gospodarka Cyfrowa (kierunek praktyczny)</w:t>
            </w:r>
          </w:p>
        </w:tc>
        <w:tc>
          <w:tcPr>
            <w:tcW w:w="1971" w:type="dxa"/>
            <w:vMerge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8A7DF4" w:rsidRPr="0047540E" w:rsidTr="008A7DF4">
        <w:trPr>
          <w:cantSplit/>
          <w:jc w:val="center"/>
        </w:trPr>
        <w:tc>
          <w:tcPr>
            <w:tcW w:w="5468" w:type="dxa"/>
            <w:vAlign w:val="center"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 xml:space="preserve">Gospodarka Miejska i Nieruchomości </w:t>
            </w:r>
            <w:r w:rsidR="00102A79">
              <w:rPr>
                <w:rFonts w:asciiTheme="minorHAnsi" w:hAnsiTheme="minorHAnsi" w:cstheme="minorHAnsi"/>
              </w:rPr>
              <w:br/>
            </w:r>
            <w:r w:rsidRPr="0047540E">
              <w:rPr>
                <w:rFonts w:asciiTheme="minorHAnsi" w:hAnsiTheme="minorHAnsi" w:cstheme="minorHAnsi"/>
              </w:rPr>
              <w:t>(kierunek praktyczny)</w:t>
            </w:r>
          </w:p>
        </w:tc>
        <w:tc>
          <w:tcPr>
            <w:tcW w:w="1971" w:type="dxa"/>
            <w:vMerge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8A7DF4" w:rsidRPr="0047540E" w:rsidRDefault="008A7DF4" w:rsidP="0047540E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960AE6" w:rsidRDefault="00960AE6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8"/>
        <w:gridCol w:w="1971"/>
        <w:gridCol w:w="1957"/>
      </w:tblGrid>
      <w:tr w:rsidR="00960AE6" w:rsidRPr="0047540E" w:rsidTr="00DF5660">
        <w:trPr>
          <w:cantSplit/>
          <w:jc w:val="center"/>
        </w:trPr>
        <w:tc>
          <w:tcPr>
            <w:tcW w:w="5468" w:type="dxa"/>
            <w:vMerge w:val="restart"/>
            <w:vAlign w:val="center"/>
          </w:tcPr>
          <w:p w:rsidR="00960AE6" w:rsidRPr="0047540E" w:rsidRDefault="00960AE6" w:rsidP="00DF566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540E">
              <w:rPr>
                <w:rFonts w:asciiTheme="minorHAnsi" w:hAnsiTheme="minorHAnsi" w:cstheme="minorHAnsi"/>
                <w:b/>
                <w:bCs/>
              </w:rPr>
              <w:t>Kierunek studiów</w:t>
            </w:r>
          </w:p>
        </w:tc>
        <w:tc>
          <w:tcPr>
            <w:tcW w:w="3928" w:type="dxa"/>
            <w:gridSpan w:val="2"/>
            <w:vAlign w:val="center"/>
          </w:tcPr>
          <w:p w:rsidR="00960AE6" w:rsidRPr="0047540E" w:rsidRDefault="00960AE6" w:rsidP="00DF566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540E">
              <w:rPr>
                <w:rFonts w:asciiTheme="minorHAnsi" w:hAnsiTheme="minorHAnsi" w:cstheme="minorHAnsi"/>
                <w:b/>
                <w:bCs/>
              </w:rPr>
              <w:t xml:space="preserve">Przedmioty będące podstawą kwalifikacji kandydatów z nową </w:t>
            </w:r>
            <w:r w:rsidRPr="0047540E">
              <w:rPr>
                <w:rFonts w:asciiTheme="minorHAnsi" w:hAnsiTheme="minorHAnsi" w:cstheme="minorHAnsi"/>
                <w:b/>
                <w:bCs/>
              </w:rPr>
              <w:br/>
              <w:t>i starą maturą</w:t>
            </w:r>
          </w:p>
        </w:tc>
      </w:tr>
      <w:tr w:rsidR="00960AE6" w:rsidRPr="0047540E" w:rsidTr="00DF5660">
        <w:trPr>
          <w:cantSplit/>
          <w:jc w:val="center"/>
        </w:trPr>
        <w:tc>
          <w:tcPr>
            <w:tcW w:w="5468" w:type="dxa"/>
            <w:vMerge/>
          </w:tcPr>
          <w:p w:rsidR="00960AE6" w:rsidRPr="0047540E" w:rsidRDefault="00960AE6" w:rsidP="00DF566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971" w:type="dxa"/>
            <w:vAlign w:val="center"/>
          </w:tcPr>
          <w:p w:rsidR="00960AE6" w:rsidRPr="0047540E" w:rsidRDefault="00960AE6" w:rsidP="00DF566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540E">
              <w:rPr>
                <w:rFonts w:asciiTheme="minorHAnsi" w:hAnsiTheme="minorHAnsi" w:cstheme="minorHAnsi"/>
                <w:b/>
                <w:bCs/>
              </w:rPr>
              <w:t>Pierwszy przedmiot</w:t>
            </w:r>
            <w:r w:rsidRPr="0047540E">
              <w:rPr>
                <w:rStyle w:val="Odwoanieprzypisudolnego"/>
                <w:rFonts w:asciiTheme="minorHAnsi" w:hAnsiTheme="minorHAnsi"/>
                <w:b/>
                <w:bCs/>
              </w:rPr>
              <w:footnoteReference w:customMarkFollows="1" w:id="5"/>
              <w:t>1</w:t>
            </w:r>
          </w:p>
        </w:tc>
        <w:tc>
          <w:tcPr>
            <w:tcW w:w="1957" w:type="dxa"/>
            <w:vAlign w:val="center"/>
          </w:tcPr>
          <w:p w:rsidR="00960AE6" w:rsidRPr="0047540E" w:rsidRDefault="00960AE6" w:rsidP="00DF5660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7540E">
              <w:rPr>
                <w:rFonts w:asciiTheme="minorHAnsi" w:hAnsiTheme="minorHAnsi" w:cstheme="minorHAnsi"/>
                <w:b/>
                <w:bCs/>
              </w:rPr>
              <w:t>Drugi przedmiot</w:t>
            </w:r>
            <w:r w:rsidRPr="0047540E">
              <w:rPr>
                <w:rStyle w:val="Odwoanieprzypisudolnego"/>
                <w:rFonts w:asciiTheme="minorHAnsi" w:hAnsiTheme="minorHAnsi"/>
                <w:b/>
                <w:bCs/>
              </w:rPr>
              <w:footnoteReference w:customMarkFollows="1" w:id="6"/>
              <w:t>2</w:t>
            </w:r>
          </w:p>
        </w:tc>
      </w:tr>
      <w:tr w:rsidR="004B52A2" w:rsidRPr="0047540E" w:rsidTr="00204BA3">
        <w:trPr>
          <w:cantSplit/>
          <w:jc w:val="center"/>
        </w:trPr>
        <w:tc>
          <w:tcPr>
            <w:tcW w:w="5468" w:type="dxa"/>
            <w:vAlign w:val="center"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Gospodarka Przestrzenna</w:t>
            </w:r>
          </w:p>
        </w:tc>
        <w:tc>
          <w:tcPr>
            <w:tcW w:w="1971" w:type="dxa"/>
            <w:vMerge w:val="restart"/>
            <w:vAlign w:val="center"/>
          </w:tcPr>
          <w:p w:rsidR="004B52A2" w:rsidRPr="0047540E" w:rsidRDefault="004B52A2" w:rsidP="00960AE6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matematyka</w:t>
            </w:r>
          </w:p>
          <w:p w:rsidR="004B52A2" w:rsidRPr="0047540E" w:rsidRDefault="004B52A2" w:rsidP="00960AE6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lub geografia</w:t>
            </w:r>
          </w:p>
          <w:p w:rsidR="004B52A2" w:rsidRPr="0047540E" w:rsidRDefault="004B52A2" w:rsidP="00960AE6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lub historia</w:t>
            </w:r>
          </w:p>
          <w:p w:rsidR="004B52A2" w:rsidRPr="0047540E" w:rsidRDefault="004B52A2" w:rsidP="00960AE6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lub informatyka</w:t>
            </w:r>
          </w:p>
          <w:p w:rsidR="004B52A2" w:rsidRPr="0047540E" w:rsidRDefault="004B52A2" w:rsidP="00960AE6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lub fizyka</w:t>
            </w:r>
            <w:r w:rsidRPr="0047540E">
              <w:rPr>
                <w:rStyle w:val="Odwoanieprzypisudolnego"/>
                <w:rFonts w:asciiTheme="minorHAnsi" w:hAnsiTheme="minorHAnsi"/>
              </w:rPr>
              <w:footnoteReference w:customMarkFollows="1" w:id="7"/>
              <w:t>3</w:t>
            </w:r>
          </w:p>
          <w:p w:rsidR="004B52A2" w:rsidRPr="0047540E" w:rsidRDefault="004B52A2" w:rsidP="00960AE6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 xml:space="preserve">lub wiedza </w:t>
            </w:r>
            <w:r w:rsidRPr="0047540E">
              <w:rPr>
                <w:rFonts w:asciiTheme="minorHAnsi" w:hAnsiTheme="minorHAnsi" w:cstheme="minorHAnsi"/>
              </w:rPr>
              <w:br/>
              <w:t>o społeczeństwie</w:t>
            </w:r>
          </w:p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lub język polski</w:t>
            </w:r>
            <w:r w:rsidRPr="0047540E">
              <w:rPr>
                <w:rStyle w:val="Odwoanieprzypisudolnego"/>
                <w:rFonts w:asciiTheme="minorHAnsi" w:hAnsiTheme="minorHAnsi"/>
              </w:rPr>
              <w:footnoteReference w:customMarkFollows="1" w:id="8"/>
              <w:t>4</w:t>
            </w:r>
          </w:p>
        </w:tc>
        <w:tc>
          <w:tcPr>
            <w:tcW w:w="1957" w:type="dxa"/>
            <w:vMerge w:val="restart"/>
            <w:vAlign w:val="center"/>
          </w:tcPr>
          <w:p w:rsidR="004B52A2" w:rsidRPr="0047540E" w:rsidRDefault="004B52A2" w:rsidP="00960AE6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język obcy</w:t>
            </w:r>
          </w:p>
        </w:tc>
      </w:tr>
      <w:tr w:rsidR="004B52A2" w:rsidRPr="0047540E" w:rsidTr="00204BA3">
        <w:trPr>
          <w:cantSplit/>
          <w:jc w:val="center"/>
        </w:trPr>
        <w:tc>
          <w:tcPr>
            <w:tcW w:w="5468" w:type="dxa"/>
            <w:vAlign w:val="center"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Gospodarka Turystyczna</w:t>
            </w:r>
          </w:p>
        </w:tc>
        <w:tc>
          <w:tcPr>
            <w:tcW w:w="1971" w:type="dxa"/>
            <w:vMerge/>
            <w:vAlign w:val="center"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  <w:vAlign w:val="center"/>
          </w:tcPr>
          <w:p w:rsidR="004B52A2" w:rsidRPr="0047540E" w:rsidRDefault="004B52A2" w:rsidP="00960AE6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2A2" w:rsidRPr="0047540E" w:rsidTr="00204BA3">
        <w:trPr>
          <w:cantSplit/>
          <w:jc w:val="center"/>
        </w:trPr>
        <w:tc>
          <w:tcPr>
            <w:tcW w:w="5468" w:type="dxa"/>
            <w:vAlign w:val="center"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Gospodarka i Zarządzanie Publiczne</w:t>
            </w:r>
          </w:p>
        </w:tc>
        <w:tc>
          <w:tcPr>
            <w:tcW w:w="1971" w:type="dxa"/>
            <w:vMerge/>
            <w:vAlign w:val="center"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  <w:vAlign w:val="center"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2A2" w:rsidRPr="0047540E" w:rsidTr="008A7DF4">
        <w:trPr>
          <w:cantSplit/>
          <w:jc w:val="center"/>
        </w:trPr>
        <w:tc>
          <w:tcPr>
            <w:tcW w:w="5468" w:type="dxa"/>
            <w:vAlign w:val="center"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  <w:i/>
              </w:rPr>
            </w:pPr>
            <w:r w:rsidRPr="0047540E">
              <w:rPr>
                <w:rFonts w:asciiTheme="minorHAnsi" w:hAnsiTheme="minorHAnsi" w:cstheme="minorHAnsi"/>
              </w:rPr>
              <w:t>Informatyka (kierunek praktyczny)</w:t>
            </w:r>
          </w:p>
        </w:tc>
        <w:tc>
          <w:tcPr>
            <w:tcW w:w="1971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2A2" w:rsidRPr="0047540E" w:rsidTr="008A7DF4">
        <w:trPr>
          <w:cantSplit/>
          <w:jc w:val="center"/>
        </w:trPr>
        <w:tc>
          <w:tcPr>
            <w:tcW w:w="5468" w:type="dxa"/>
            <w:vAlign w:val="center"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Informatyka i Ekonometria</w:t>
            </w:r>
          </w:p>
        </w:tc>
        <w:tc>
          <w:tcPr>
            <w:tcW w:w="1971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2A2" w:rsidRPr="0047540E" w:rsidTr="00204BA3">
        <w:trPr>
          <w:cantSplit/>
          <w:jc w:val="center"/>
        </w:trPr>
        <w:tc>
          <w:tcPr>
            <w:tcW w:w="5468" w:type="dxa"/>
            <w:vAlign w:val="center"/>
          </w:tcPr>
          <w:p w:rsidR="004B52A2" w:rsidRPr="0047540E" w:rsidRDefault="004B52A2" w:rsidP="00960AE6">
            <w:pPr>
              <w:keepNext/>
              <w:widowControl w:val="0"/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 xml:space="preserve">International Business </w:t>
            </w:r>
            <w:r>
              <w:rPr>
                <w:rFonts w:asciiTheme="minorHAnsi" w:hAnsiTheme="minorHAnsi" w:cstheme="minorHAnsi"/>
              </w:rPr>
              <w:br/>
            </w:r>
            <w:r w:rsidRPr="0047540E">
              <w:rPr>
                <w:rFonts w:asciiTheme="minorHAnsi" w:hAnsiTheme="minorHAnsi" w:cstheme="minorHAnsi"/>
              </w:rPr>
              <w:t>(kierunek prowadzony w języku angielskim)</w:t>
            </w:r>
          </w:p>
        </w:tc>
        <w:tc>
          <w:tcPr>
            <w:tcW w:w="1971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4B52A2" w:rsidRPr="0047540E" w:rsidRDefault="004B52A2" w:rsidP="00960AE6">
            <w:pPr>
              <w:widowControl w:val="0"/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2A2" w:rsidRPr="0047540E" w:rsidTr="00204BA3">
        <w:trPr>
          <w:cantSplit/>
          <w:jc w:val="center"/>
        </w:trPr>
        <w:tc>
          <w:tcPr>
            <w:tcW w:w="5468" w:type="dxa"/>
            <w:vAlign w:val="center"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Logistyka</w:t>
            </w:r>
          </w:p>
        </w:tc>
        <w:tc>
          <w:tcPr>
            <w:tcW w:w="1971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2A2" w:rsidRPr="0047540E" w:rsidTr="008A7DF4">
        <w:trPr>
          <w:cantSplit/>
          <w:jc w:val="center"/>
        </w:trPr>
        <w:tc>
          <w:tcPr>
            <w:tcW w:w="5468" w:type="dxa"/>
            <w:vAlign w:val="center"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 xml:space="preserve">Logistyka w </w:t>
            </w:r>
            <w:r>
              <w:rPr>
                <w:rFonts w:asciiTheme="minorHAnsi" w:hAnsiTheme="minorHAnsi" w:cstheme="minorHAnsi"/>
              </w:rPr>
              <w:t>B</w:t>
            </w:r>
            <w:r w:rsidRPr="0047540E">
              <w:rPr>
                <w:rFonts w:asciiTheme="minorHAnsi" w:hAnsiTheme="minorHAnsi" w:cstheme="minorHAnsi"/>
              </w:rPr>
              <w:t>iznesie</w:t>
            </w:r>
          </w:p>
        </w:tc>
        <w:tc>
          <w:tcPr>
            <w:tcW w:w="1971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2A2" w:rsidRPr="0047540E" w:rsidTr="008A7DF4">
        <w:trPr>
          <w:cantSplit/>
          <w:jc w:val="center"/>
        </w:trPr>
        <w:tc>
          <w:tcPr>
            <w:tcW w:w="5468" w:type="dxa"/>
            <w:vAlign w:val="center"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Międzynarodowe Stosunki Gospodarcze</w:t>
            </w:r>
          </w:p>
        </w:tc>
        <w:tc>
          <w:tcPr>
            <w:tcW w:w="1971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2A2" w:rsidRPr="0047540E" w:rsidTr="008A7DF4">
        <w:trPr>
          <w:cantSplit/>
          <w:jc w:val="center"/>
        </w:trPr>
        <w:tc>
          <w:tcPr>
            <w:tcW w:w="5468" w:type="dxa"/>
            <w:vAlign w:val="center"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Przedsiębiorczość i Finanse (kierunek praktyczny)</w:t>
            </w:r>
          </w:p>
        </w:tc>
        <w:tc>
          <w:tcPr>
            <w:tcW w:w="1971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2A2" w:rsidRPr="0047540E" w:rsidTr="008A7DF4">
        <w:trPr>
          <w:cantSplit/>
          <w:jc w:val="center"/>
        </w:trPr>
        <w:tc>
          <w:tcPr>
            <w:tcW w:w="5468" w:type="dxa"/>
            <w:vAlign w:val="center"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 xml:space="preserve">Rachunkowość i </w:t>
            </w:r>
            <w:r>
              <w:rPr>
                <w:rFonts w:asciiTheme="minorHAnsi" w:hAnsiTheme="minorHAnsi" w:cstheme="minorHAnsi"/>
              </w:rPr>
              <w:t>P</w:t>
            </w:r>
            <w:r w:rsidRPr="0047540E">
              <w:rPr>
                <w:rFonts w:asciiTheme="minorHAnsi" w:hAnsiTheme="minorHAnsi" w:cstheme="minorHAnsi"/>
              </w:rPr>
              <w:t>odatki (kierunek praktyczny)</w:t>
            </w:r>
          </w:p>
        </w:tc>
        <w:tc>
          <w:tcPr>
            <w:tcW w:w="1971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2A2" w:rsidRPr="0047540E" w:rsidTr="008A7DF4">
        <w:trPr>
          <w:cantSplit/>
          <w:jc w:val="center"/>
        </w:trPr>
        <w:tc>
          <w:tcPr>
            <w:tcW w:w="5468" w:type="dxa"/>
            <w:vAlign w:val="center"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Zarządzanie</w:t>
            </w:r>
          </w:p>
        </w:tc>
        <w:tc>
          <w:tcPr>
            <w:tcW w:w="1971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2A2" w:rsidRPr="0047540E" w:rsidTr="008A7DF4">
        <w:trPr>
          <w:cantSplit/>
          <w:trHeight w:val="127"/>
          <w:jc w:val="center"/>
        </w:trPr>
        <w:tc>
          <w:tcPr>
            <w:tcW w:w="5468" w:type="dxa"/>
            <w:vAlign w:val="center"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  <w:b/>
                <w:bCs/>
              </w:rPr>
            </w:pPr>
            <w:r w:rsidRPr="0047540E">
              <w:rPr>
                <w:rFonts w:asciiTheme="minorHAnsi" w:hAnsiTheme="minorHAnsi" w:cstheme="minorHAnsi"/>
                <w:b/>
                <w:bCs/>
              </w:rPr>
              <w:t>Filia w Rybniku:</w:t>
            </w:r>
          </w:p>
        </w:tc>
        <w:tc>
          <w:tcPr>
            <w:tcW w:w="1971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52A2" w:rsidRPr="0047540E" w:rsidTr="008A7DF4">
        <w:trPr>
          <w:cantSplit/>
          <w:trHeight w:val="70"/>
          <w:jc w:val="center"/>
        </w:trPr>
        <w:tc>
          <w:tcPr>
            <w:tcW w:w="5468" w:type="dxa"/>
            <w:vAlign w:val="center"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rPr>
                <w:rFonts w:asciiTheme="minorHAnsi" w:hAnsiTheme="minorHAnsi" w:cstheme="minorHAnsi"/>
              </w:rPr>
            </w:pPr>
            <w:r w:rsidRPr="0047540E">
              <w:rPr>
                <w:rFonts w:asciiTheme="minorHAnsi" w:hAnsiTheme="minorHAnsi" w:cstheme="minorHAnsi"/>
              </w:rPr>
              <w:t>Finanse i Rachunkowość (kierunek praktyczny)</w:t>
            </w:r>
          </w:p>
        </w:tc>
        <w:tc>
          <w:tcPr>
            <w:tcW w:w="1971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957" w:type="dxa"/>
            <w:vMerge/>
          </w:tcPr>
          <w:p w:rsidR="004B52A2" w:rsidRPr="0047540E" w:rsidRDefault="004B52A2" w:rsidP="00960AE6">
            <w:pPr>
              <w:widowControl w:val="0"/>
              <w:tabs>
                <w:tab w:val="left" w:pos="360"/>
              </w:tabs>
              <w:autoSpaceDE w:val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2B6D79" w:rsidRPr="0047540E" w:rsidRDefault="009C6FB0" w:rsidP="0047540E">
      <w:pPr>
        <w:pStyle w:val="Tekstprzypisudolnego"/>
        <w:jc w:val="right"/>
        <w:rPr>
          <w:rFonts w:asciiTheme="minorHAnsi" w:hAnsiTheme="minorHAnsi" w:cstheme="minorHAnsi"/>
          <w:sz w:val="24"/>
          <w:szCs w:val="24"/>
        </w:rPr>
      </w:pPr>
      <w:r w:rsidRPr="0047540E">
        <w:rPr>
          <w:rFonts w:asciiTheme="minorHAnsi" w:hAnsiTheme="minorHAnsi" w:cstheme="minorHAnsi"/>
          <w:sz w:val="24"/>
          <w:szCs w:val="24"/>
        </w:rPr>
        <w:t>”</w:t>
      </w:r>
    </w:p>
    <w:p w:rsidR="002D34B4" w:rsidRPr="0047540E" w:rsidRDefault="002D34B4" w:rsidP="0047540E">
      <w:pPr>
        <w:widowControl w:val="0"/>
        <w:numPr>
          <w:ilvl w:val="0"/>
          <w:numId w:val="9"/>
        </w:numPr>
        <w:autoSpaceDE w:val="0"/>
        <w:jc w:val="center"/>
        <w:rPr>
          <w:rFonts w:asciiTheme="minorHAnsi" w:hAnsiTheme="minorHAnsi" w:cstheme="minorHAnsi"/>
          <w:b/>
        </w:rPr>
      </w:pPr>
    </w:p>
    <w:p w:rsidR="002D34B4" w:rsidRPr="0047540E" w:rsidRDefault="002D34B4" w:rsidP="0047540E">
      <w:pPr>
        <w:widowControl w:val="0"/>
        <w:autoSpaceDE w:val="0"/>
        <w:jc w:val="both"/>
        <w:rPr>
          <w:rFonts w:asciiTheme="minorHAnsi" w:hAnsiTheme="minorHAnsi" w:cstheme="minorHAnsi"/>
        </w:rPr>
      </w:pPr>
      <w:r w:rsidRPr="0047540E">
        <w:rPr>
          <w:rFonts w:asciiTheme="minorHAnsi" w:hAnsiTheme="minorHAnsi" w:cstheme="minorHAnsi"/>
        </w:rPr>
        <w:t>Pozostałe postanowienia uchwały, o której mowa w § 1, nie ulegają zmianie.</w:t>
      </w:r>
    </w:p>
    <w:p w:rsidR="002D34B4" w:rsidRPr="0047540E" w:rsidRDefault="002D34B4" w:rsidP="0047540E">
      <w:pPr>
        <w:widowControl w:val="0"/>
        <w:autoSpaceDE w:val="0"/>
        <w:jc w:val="both"/>
        <w:rPr>
          <w:rFonts w:asciiTheme="minorHAnsi" w:hAnsiTheme="minorHAnsi" w:cstheme="minorHAnsi"/>
        </w:rPr>
      </w:pPr>
    </w:p>
    <w:p w:rsidR="002D34B4" w:rsidRPr="0047540E" w:rsidRDefault="002D34B4" w:rsidP="0047540E">
      <w:pPr>
        <w:widowControl w:val="0"/>
        <w:autoSpaceDE w:val="0"/>
        <w:jc w:val="center"/>
        <w:rPr>
          <w:rFonts w:asciiTheme="minorHAnsi" w:hAnsiTheme="minorHAnsi" w:cstheme="minorHAnsi"/>
          <w:b/>
        </w:rPr>
      </w:pPr>
      <w:r w:rsidRPr="0047540E">
        <w:rPr>
          <w:rFonts w:asciiTheme="minorHAnsi" w:hAnsiTheme="minorHAnsi" w:cstheme="minorHAnsi"/>
          <w:b/>
        </w:rPr>
        <w:t>§ 3</w:t>
      </w:r>
    </w:p>
    <w:p w:rsidR="002D34B4" w:rsidRPr="0047540E" w:rsidRDefault="002D34B4" w:rsidP="0047540E">
      <w:pPr>
        <w:widowControl w:val="0"/>
        <w:autoSpaceDE w:val="0"/>
        <w:rPr>
          <w:rFonts w:asciiTheme="minorHAnsi" w:hAnsiTheme="minorHAnsi" w:cstheme="minorHAnsi"/>
        </w:rPr>
      </w:pPr>
      <w:r w:rsidRPr="0047540E">
        <w:rPr>
          <w:rFonts w:asciiTheme="minorHAnsi" w:hAnsiTheme="minorHAnsi" w:cstheme="minorHAnsi"/>
        </w:rPr>
        <w:t>Uchwała wchodzi w życie z dniem podjęcia.</w:t>
      </w:r>
    </w:p>
    <w:p w:rsidR="002D34B4" w:rsidRDefault="002D34B4" w:rsidP="0047540E">
      <w:pPr>
        <w:rPr>
          <w:rFonts w:asciiTheme="minorHAnsi" w:hAnsiTheme="minorHAnsi" w:cstheme="minorHAnsi"/>
        </w:rPr>
      </w:pPr>
    </w:p>
    <w:p w:rsidR="008A7DF4" w:rsidRDefault="008A7DF4" w:rsidP="0047540E">
      <w:pPr>
        <w:rPr>
          <w:rFonts w:asciiTheme="minorHAnsi" w:hAnsiTheme="minorHAnsi" w:cstheme="minorHAnsi"/>
        </w:rPr>
      </w:pPr>
    </w:p>
    <w:p w:rsidR="008A7DF4" w:rsidRPr="0047540E" w:rsidRDefault="008A7DF4" w:rsidP="0047540E">
      <w:pPr>
        <w:rPr>
          <w:rFonts w:asciiTheme="minorHAnsi" w:hAnsiTheme="minorHAnsi" w:cstheme="minorHAnsi"/>
        </w:rPr>
      </w:pPr>
    </w:p>
    <w:p w:rsidR="002D34B4" w:rsidRPr="0047540E" w:rsidRDefault="002D34B4" w:rsidP="0047540E">
      <w:pPr>
        <w:ind w:left="4536" w:firstLine="427"/>
        <w:jc w:val="center"/>
        <w:rPr>
          <w:rFonts w:asciiTheme="minorHAnsi" w:hAnsiTheme="minorHAnsi" w:cstheme="minorHAnsi"/>
        </w:rPr>
      </w:pPr>
      <w:r w:rsidRPr="0047540E">
        <w:rPr>
          <w:rFonts w:asciiTheme="minorHAnsi" w:hAnsiTheme="minorHAnsi" w:cstheme="minorHAnsi"/>
        </w:rPr>
        <w:t>Przewodnicząc</w:t>
      </w:r>
      <w:r w:rsidR="00830404" w:rsidRPr="0047540E">
        <w:rPr>
          <w:rFonts w:asciiTheme="minorHAnsi" w:hAnsiTheme="minorHAnsi" w:cstheme="minorHAnsi"/>
        </w:rPr>
        <w:t>a</w:t>
      </w:r>
      <w:r w:rsidRPr="0047540E">
        <w:rPr>
          <w:rFonts w:asciiTheme="minorHAnsi" w:hAnsiTheme="minorHAnsi" w:cstheme="minorHAnsi"/>
        </w:rPr>
        <w:t xml:space="preserve"> Senatu</w:t>
      </w:r>
    </w:p>
    <w:p w:rsidR="002D34B4" w:rsidRPr="0047540E" w:rsidRDefault="002D34B4" w:rsidP="0047540E">
      <w:pPr>
        <w:ind w:left="4536" w:firstLine="427"/>
        <w:jc w:val="center"/>
        <w:rPr>
          <w:rFonts w:asciiTheme="minorHAnsi" w:hAnsiTheme="minorHAnsi" w:cstheme="minorHAnsi"/>
        </w:rPr>
      </w:pPr>
      <w:r w:rsidRPr="0047540E">
        <w:rPr>
          <w:rFonts w:asciiTheme="minorHAnsi" w:hAnsiTheme="minorHAnsi" w:cstheme="minorHAnsi"/>
        </w:rPr>
        <w:t>Rektor</w:t>
      </w:r>
    </w:p>
    <w:p w:rsidR="002D34B4" w:rsidRDefault="002D34B4" w:rsidP="0047540E">
      <w:pPr>
        <w:rPr>
          <w:rFonts w:asciiTheme="minorHAnsi" w:hAnsiTheme="minorHAnsi" w:cstheme="minorHAnsi"/>
        </w:rPr>
      </w:pPr>
    </w:p>
    <w:p w:rsidR="008A7DF4" w:rsidRPr="0047540E" w:rsidRDefault="008A7DF4" w:rsidP="0047540E">
      <w:pPr>
        <w:rPr>
          <w:rFonts w:asciiTheme="minorHAnsi" w:hAnsiTheme="minorHAnsi" w:cstheme="minorHAnsi"/>
        </w:rPr>
      </w:pPr>
    </w:p>
    <w:p w:rsidR="002D34B4" w:rsidRPr="006C45E4" w:rsidRDefault="008A7DF4" w:rsidP="0047540E">
      <w:pPr>
        <w:ind w:left="4536" w:firstLine="427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</w:t>
      </w:r>
      <w:bookmarkStart w:id="0" w:name="_GoBack"/>
      <w:bookmarkEnd w:id="0"/>
      <w:r w:rsidR="00830404" w:rsidRPr="0047540E">
        <w:rPr>
          <w:rFonts w:asciiTheme="minorHAnsi" w:hAnsiTheme="minorHAnsi" w:cstheme="minorHAnsi"/>
        </w:rPr>
        <w:t xml:space="preserve">prof. </w:t>
      </w:r>
      <w:r w:rsidR="002D34B4" w:rsidRPr="0047540E">
        <w:rPr>
          <w:rFonts w:asciiTheme="minorHAnsi" w:hAnsiTheme="minorHAnsi" w:cstheme="minorHAnsi"/>
        </w:rPr>
        <w:t xml:space="preserve">dr hab. </w:t>
      </w:r>
      <w:r w:rsidR="00830404" w:rsidRPr="0047540E">
        <w:rPr>
          <w:rFonts w:asciiTheme="minorHAnsi" w:hAnsiTheme="minorHAnsi" w:cstheme="minorHAnsi"/>
        </w:rPr>
        <w:t xml:space="preserve">inż. </w:t>
      </w:r>
      <w:r w:rsidR="00830404" w:rsidRPr="006C45E4">
        <w:rPr>
          <w:rFonts w:asciiTheme="minorHAnsi" w:hAnsiTheme="minorHAnsi" w:cstheme="minorHAnsi"/>
        </w:rPr>
        <w:t>Celina M. Olszak</w:t>
      </w:r>
    </w:p>
    <w:sectPr w:rsidR="002D34B4" w:rsidRPr="006C45E4" w:rsidSect="004D7716">
      <w:headerReference w:type="even" r:id="rId8"/>
      <w:headerReference w:type="default" r:id="rId9"/>
      <w:headerReference w:type="first" r:id="rId10"/>
      <w:pgSz w:w="12240" w:h="15840"/>
      <w:pgMar w:top="1417" w:right="1417" w:bottom="1417" w:left="1417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92E" w:rsidRDefault="00DD192E" w:rsidP="00212E09">
      <w:r>
        <w:separator/>
      </w:r>
    </w:p>
  </w:endnote>
  <w:endnote w:type="continuationSeparator" w:id="0">
    <w:p w:rsidR="00DD192E" w:rsidRDefault="00DD192E" w:rsidP="00212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92E" w:rsidRDefault="00DD192E" w:rsidP="00212E09">
      <w:r>
        <w:separator/>
      </w:r>
    </w:p>
  </w:footnote>
  <w:footnote w:type="continuationSeparator" w:id="0">
    <w:p w:rsidR="00DD192E" w:rsidRDefault="00DD192E" w:rsidP="00212E09">
      <w:r>
        <w:continuationSeparator/>
      </w:r>
    </w:p>
  </w:footnote>
  <w:footnote w:id="1">
    <w:p w:rsidR="006126CB" w:rsidRPr="006126CB" w:rsidRDefault="006126C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126CB">
        <w:rPr>
          <w:rStyle w:val="Odwoanieprzypisudolnego"/>
          <w:rFonts w:asciiTheme="minorHAnsi" w:hAnsiTheme="minorHAnsi" w:cstheme="minorHAnsi"/>
          <w:sz w:val="18"/>
          <w:szCs w:val="18"/>
        </w:rPr>
        <w:t>1</w:t>
      </w:r>
      <w:r w:rsidRPr="006126CB">
        <w:rPr>
          <w:rFonts w:asciiTheme="minorHAnsi" w:hAnsiTheme="minorHAnsi" w:cstheme="minorHAnsi"/>
          <w:sz w:val="18"/>
          <w:szCs w:val="18"/>
        </w:rPr>
        <w:t xml:space="preserve"> przedmiot wskazany przez kandydata</w:t>
      </w:r>
    </w:p>
  </w:footnote>
  <w:footnote w:id="2">
    <w:p w:rsidR="006126CB" w:rsidRPr="006126CB" w:rsidRDefault="006126C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126CB">
        <w:rPr>
          <w:rStyle w:val="Odwoanieprzypisudolnego"/>
          <w:rFonts w:asciiTheme="minorHAnsi" w:hAnsiTheme="minorHAnsi" w:cstheme="minorHAnsi"/>
          <w:sz w:val="18"/>
          <w:szCs w:val="18"/>
        </w:rPr>
        <w:t>2</w:t>
      </w:r>
      <w:r w:rsidRPr="006126CB">
        <w:rPr>
          <w:rFonts w:asciiTheme="minorHAnsi" w:hAnsiTheme="minorHAnsi" w:cstheme="minorHAnsi"/>
          <w:sz w:val="18"/>
          <w:szCs w:val="18"/>
        </w:rPr>
        <w:t xml:space="preserve"> język obcy wskazany przez kandydata</w:t>
      </w:r>
    </w:p>
  </w:footnote>
  <w:footnote w:id="3">
    <w:p w:rsidR="008A7DF4" w:rsidRPr="006126CB" w:rsidRDefault="008A7DF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126CB">
        <w:rPr>
          <w:rStyle w:val="Odwoanieprzypisudolnego"/>
          <w:rFonts w:asciiTheme="minorHAnsi" w:hAnsiTheme="minorHAnsi" w:cstheme="minorHAnsi"/>
          <w:sz w:val="18"/>
          <w:szCs w:val="18"/>
        </w:rPr>
        <w:t>3</w:t>
      </w:r>
      <w:r w:rsidRPr="006126CB">
        <w:rPr>
          <w:rFonts w:asciiTheme="minorHAnsi" w:hAnsiTheme="minorHAnsi" w:cstheme="minorHAnsi"/>
          <w:sz w:val="18"/>
          <w:szCs w:val="18"/>
        </w:rPr>
        <w:t xml:space="preserve"> fizyka i astronomia zdawana na egzaminie maturalnym (egzaminie dojrzałości) przed 2015 rokiem</w:t>
      </w:r>
    </w:p>
  </w:footnote>
  <w:footnote w:id="4">
    <w:p w:rsidR="008A7DF4" w:rsidRPr="006126CB" w:rsidRDefault="008A7DF4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126CB">
        <w:rPr>
          <w:rStyle w:val="Odwoanieprzypisudolnego"/>
          <w:rFonts w:asciiTheme="minorHAnsi" w:hAnsiTheme="minorHAnsi" w:cstheme="minorHAnsi"/>
          <w:sz w:val="18"/>
          <w:szCs w:val="18"/>
        </w:rPr>
        <w:t>4</w:t>
      </w:r>
      <w:r w:rsidRPr="006126CB">
        <w:rPr>
          <w:rFonts w:asciiTheme="minorHAnsi" w:hAnsiTheme="minorHAnsi" w:cstheme="minorHAnsi"/>
          <w:sz w:val="18"/>
          <w:szCs w:val="18"/>
        </w:rPr>
        <w:t xml:space="preserve"> dotyczy wyłącznie kandydatów na kierunek Dziennikarstwo i Komunikacja Społeczna</w:t>
      </w:r>
    </w:p>
  </w:footnote>
  <w:footnote w:id="5">
    <w:p w:rsidR="00960AE6" w:rsidRPr="006126CB" w:rsidRDefault="00960AE6" w:rsidP="00960AE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126CB">
        <w:rPr>
          <w:rStyle w:val="Odwoanieprzypisudolnego"/>
          <w:rFonts w:asciiTheme="minorHAnsi" w:hAnsiTheme="minorHAnsi" w:cstheme="minorHAnsi"/>
          <w:sz w:val="18"/>
          <w:szCs w:val="18"/>
        </w:rPr>
        <w:t>1</w:t>
      </w:r>
      <w:r w:rsidRPr="006126CB">
        <w:rPr>
          <w:rFonts w:asciiTheme="minorHAnsi" w:hAnsiTheme="minorHAnsi" w:cstheme="minorHAnsi"/>
          <w:sz w:val="18"/>
          <w:szCs w:val="18"/>
        </w:rPr>
        <w:t xml:space="preserve"> przedmiot wskazany przez kandydata</w:t>
      </w:r>
    </w:p>
  </w:footnote>
  <w:footnote w:id="6">
    <w:p w:rsidR="00960AE6" w:rsidRPr="006126CB" w:rsidRDefault="00960AE6" w:rsidP="00960AE6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126CB">
        <w:rPr>
          <w:rStyle w:val="Odwoanieprzypisudolnego"/>
          <w:rFonts w:asciiTheme="minorHAnsi" w:hAnsiTheme="minorHAnsi" w:cstheme="minorHAnsi"/>
          <w:sz w:val="18"/>
          <w:szCs w:val="18"/>
        </w:rPr>
        <w:t>2</w:t>
      </w:r>
      <w:r w:rsidRPr="006126CB">
        <w:rPr>
          <w:rFonts w:asciiTheme="minorHAnsi" w:hAnsiTheme="minorHAnsi" w:cstheme="minorHAnsi"/>
          <w:sz w:val="18"/>
          <w:szCs w:val="18"/>
        </w:rPr>
        <w:t xml:space="preserve"> język obcy wskazany przez kandydata</w:t>
      </w:r>
    </w:p>
  </w:footnote>
  <w:footnote w:id="7">
    <w:p w:rsidR="004B52A2" w:rsidRPr="006126CB" w:rsidRDefault="004B52A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126CB">
        <w:rPr>
          <w:rStyle w:val="Odwoanieprzypisudolnego"/>
          <w:rFonts w:asciiTheme="minorHAnsi" w:hAnsiTheme="minorHAnsi" w:cstheme="minorHAnsi"/>
          <w:sz w:val="18"/>
          <w:szCs w:val="18"/>
        </w:rPr>
        <w:t>3</w:t>
      </w:r>
      <w:r w:rsidRPr="006126CB">
        <w:rPr>
          <w:rFonts w:asciiTheme="minorHAnsi" w:hAnsiTheme="minorHAnsi" w:cstheme="minorHAnsi"/>
          <w:sz w:val="18"/>
          <w:szCs w:val="18"/>
        </w:rPr>
        <w:t xml:space="preserve"> fizyka i astronomia zdawana na egzaminie maturalnym (egzaminie dojrzałości) przed 2015 rokiem</w:t>
      </w:r>
    </w:p>
  </w:footnote>
  <w:footnote w:id="8">
    <w:p w:rsidR="004B52A2" w:rsidRPr="006126CB" w:rsidRDefault="004B52A2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6126CB">
        <w:rPr>
          <w:rStyle w:val="Odwoanieprzypisudolnego"/>
          <w:rFonts w:asciiTheme="minorHAnsi" w:hAnsiTheme="minorHAnsi" w:cstheme="minorHAnsi"/>
          <w:sz w:val="18"/>
          <w:szCs w:val="18"/>
        </w:rPr>
        <w:t>4</w:t>
      </w:r>
      <w:r w:rsidRPr="006126CB">
        <w:rPr>
          <w:rFonts w:asciiTheme="minorHAnsi" w:hAnsiTheme="minorHAnsi" w:cstheme="minorHAnsi"/>
          <w:sz w:val="18"/>
          <w:szCs w:val="18"/>
        </w:rPr>
        <w:t xml:space="preserve"> dotyczy wyłącznie kandydatów na kierunek Dziennikarstwo i Komunikacja Społeczna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B4" w:rsidRDefault="002D34B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B4" w:rsidRDefault="002D34B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B4" w:rsidRDefault="002D34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  <w:sz w:val="10"/>
        <w:szCs w:val="10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 w15:restartNumberingAfterBreak="0">
    <w:nsid w:val="013870EF"/>
    <w:multiLevelType w:val="hybridMultilevel"/>
    <w:tmpl w:val="4968775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04707393"/>
    <w:multiLevelType w:val="hybridMultilevel"/>
    <w:tmpl w:val="19B488D8"/>
    <w:lvl w:ilvl="0" w:tplc="9AB8F8B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070F086F"/>
    <w:multiLevelType w:val="multilevel"/>
    <w:tmpl w:val="2F843384"/>
    <w:lvl w:ilvl="0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8" w15:restartNumberingAfterBreak="0">
    <w:nsid w:val="092D2A40"/>
    <w:multiLevelType w:val="hybridMultilevel"/>
    <w:tmpl w:val="D1DC84A4"/>
    <w:lvl w:ilvl="0" w:tplc="AB1CD1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3196C29E">
      <w:start w:val="1"/>
      <w:numFmt w:val="lowerLetter"/>
      <w:lvlText w:val="%2)"/>
      <w:lvlJc w:val="left"/>
      <w:pPr>
        <w:ind w:left="1080" w:hanging="360"/>
      </w:pPr>
      <w:rPr>
        <w:rFonts w:cs="Times New Roman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EF46532"/>
    <w:multiLevelType w:val="hybridMultilevel"/>
    <w:tmpl w:val="DE944C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18259B8"/>
    <w:multiLevelType w:val="hybridMultilevel"/>
    <w:tmpl w:val="6EB20B62"/>
    <w:lvl w:ilvl="0" w:tplc="44943F2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37D6359"/>
    <w:multiLevelType w:val="hybridMultilevel"/>
    <w:tmpl w:val="5142B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B110F47"/>
    <w:multiLevelType w:val="multilevel"/>
    <w:tmpl w:val="E58837BC"/>
    <w:lvl w:ilvl="0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ind w:left="1077" w:hanging="357"/>
      </w:pPr>
      <w:rPr>
        <w:rFonts w:cs="Times New Roman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1C273ABF"/>
    <w:multiLevelType w:val="hybridMultilevel"/>
    <w:tmpl w:val="286C0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B6137"/>
    <w:multiLevelType w:val="hybridMultilevel"/>
    <w:tmpl w:val="FE1E5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75E0966"/>
    <w:multiLevelType w:val="hybridMultilevel"/>
    <w:tmpl w:val="7E168BE8"/>
    <w:lvl w:ilvl="0" w:tplc="E2F2FA98">
      <w:start w:val="7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6" w15:restartNumberingAfterBreak="0">
    <w:nsid w:val="29DC27B2"/>
    <w:multiLevelType w:val="hybridMultilevel"/>
    <w:tmpl w:val="E366843A"/>
    <w:lvl w:ilvl="0" w:tplc="1FCAD9D6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0250BD"/>
    <w:multiLevelType w:val="hybridMultilevel"/>
    <w:tmpl w:val="6B60D24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FC32D6"/>
    <w:multiLevelType w:val="multilevel"/>
    <w:tmpl w:val="DEFE79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9" w15:restartNumberingAfterBreak="0">
    <w:nsid w:val="38DA5597"/>
    <w:multiLevelType w:val="multilevel"/>
    <w:tmpl w:val="2F843384"/>
    <w:lvl w:ilvl="0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1073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0" w15:restartNumberingAfterBreak="0">
    <w:nsid w:val="41255DF9"/>
    <w:multiLevelType w:val="hybridMultilevel"/>
    <w:tmpl w:val="D8640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DB743C"/>
    <w:multiLevelType w:val="multilevel"/>
    <w:tmpl w:val="D9646650"/>
    <w:lvl w:ilvl="0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47D206BA"/>
    <w:multiLevelType w:val="hybridMultilevel"/>
    <w:tmpl w:val="818EA0D0"/>
    <w:lvl w:ilvl="0" w:tplc="34726358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7F8301E"/>
    <w:multiLevelType w:val="hybridMultilevel"/>
    <w:tmpl w:val="759EC5C4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48885791"/>
    <w:multiLevelType w:val="hybridMultilevel"/>
    <w:tmpl w:val="B0D08AF4"/>
    <w:lvl w:ilvl="0" w:tplc="32ECF96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5E5732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6" w15:restartNumberingAfterBreak="0">
    <w:nsid w:val="4A491D9E"/>
    <w:multiLevelType w:val="hybridMultilevel"/>
    <w:tmpl w:val="F5F6A47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4F912B42"/>
    <w:multiLevelType w:val="hybridMultilevel"/>
    <w:tmpl w:val="7D6E822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 w15:restartNumberingAfterBreak="0">
    <w:nsid w:val="50EA7475"/>
    <w:multiLevelType w:val="multilevel"/>
    <w:tmpl w:val="2F843384"/>
    <w:lvl w:ilvl="0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9" w15:restartNumberingAfterBreak="0">
    <w:nsid w:val="571760E3"/>
    <w:multiLevelType w:val="hybridMultilevel"/>
    <w:tmpl w:val="A232E14C"/>
    <w:lvl w:ilvl="0" w:tplc="76ECC0DE">
      <w:start w:val="8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0" w15:restartNumberingAfterBreak="0">
    <w:nsid w:val="5B616811"/>
    <w:multiLevelType w:val="hybridMultilevel"/>
    <w:tmpl w:val="6480FF88"/>
    <w:lvl w:ilvl="0" w:tplc="AC548068">
      <w:start w:val="6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31" w15:restartNumberingAfterBreak="0">
    <w:nsid w:val="5E6A4F5E"/>
    <w:multiLevelType w:val="multilevel"/>
    <w:tmpl w:val="2F843384"/>
    <w:lvl w:ilvl="0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  <w:b w:val="0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2" w15:restartNumberingAfterBreak="0">
    <w:nsid w:val="6BAA17CA"/>
    <w:multiLevelType w:val="hybridMultilevel"/>
    <w:tmpl w:val="98A2F508"/>
    <w:lvl w:ilvl="0" w:tplc="D71E3662">
      <w:start w:val="3"/>
      <w:numFmt w:val="decimal"/>
      <w:lvlText w:val="%1."/>
      <w:lvlJc w:val="left"/>
      <w:pPr>
        <w:ind w:left="141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3" w15:restartNumberingAfterBreak="0">
    <w:nsid w:val="736E00DE"/>
    <w:multiLevelType w:val="hybridMultilevel"/>
    <w:tmpl w:val="C226A4A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4E30718"/>
    <w:multiLevelType w:val="multilevel"/>
    <w:tmpl w:val="DEFE79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5" w15:restartNumberingAfterBreak="0">
    <w:nsid w:val="76EF7638"/>
    <w:multiLevelType w:val="hybridMultilevel"/>
    <w:tmpl w:val="02DC2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70B32D2"/>
    <w:multiLevelType w:val="multilevel"/>
    <w:tmpl w:val="B008B820"/>
    <w:lvl w:ilvl="0">
      <w:start w:val="1"/>
      <w:numFmt w:val="decimal"/>
      <w:lvlText w:val="§ 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357" w:hanging="357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cs="Times New Roman" w:hint="default"/>
      </w:rPr>
    </w:lvl>
    <w:lvl w:ilvl="3">
      <w:start w:val="1"/>
      <w:numFmt w:val="bullet"/>
      <w:lvlText w:val=""/>
      <w:lvlJc w:val="left"/>
      <w:pPr>
        <w:ind w:left="1077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37" w15:restartNumberingAfterBreak="0">
    <w:nsid w:val="7C8E383E"/>
    <w:multiLevelType w:val="hybridMultilevel"/>
    <w:tmpl w:val="DD2ECC02"/>
    <w:lvl w:ilvl="0" w:tplc="E80CA9A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20"/>
  </w:num>
  <w:num w:numId="7">
    <w:abstractNumId w:val="11"/>
  </w:num>
  <w:num w:numId="8">
    <w:abstractNumId w:val="5"/>
  </w:num>
  <w:num w:numId="9">
    <w:abstractNumId w:val="19"/>
  </w:num>
  <w:num w:numId="10">
    <w:abstractNumId w:val="14"/>
  </w:num>
  <w:num w:numId="11">
    <w:abstractNumId w:val="25"/>
  </w:num>
  <w:num w:numId="12">
    <w:abstractNumId w:val="12"/>
  </w:num>
  <w:num w:numId="13">
    <w:abstractNumId w:val="18"/>
  </w:num>
  <w:num w:numId="14">
    <w:abstractNumId w:val="36"/>
  </w:num>
  <w:num w:numId="15">
    <w:abstractNumId w:val="26"/>
  </w:num>
  <w:num w:numId="16">
    <w:abstractNumId w:val="27"/>
  </w:num>
  <w:num w:numId="17">
    <w:abstractNumId w:val="21"/>
  </w:num>
  <w:num w:numId="18">
    <w:abstractNumId w:val="28"/>
  </w:num>
  <w:num w:numId="19">
    <w:abstractNumId w:val="34"/>
  </w:num>
  <w:num w:numId="20">
    <w:abstractNumId w:val="31"/>
  </w:num>
  <w:num w:numId="21">
    <w:abstractNumId w:val="37"/>
  </w:num>
  <w:num w:numId="22">
    <w:abstractNumId w:val="7"/>
  </w:num>
  <w:num w:numId="23">
    <w:abstractNumId w:val="8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9"/>
  </w:num>
  <w:num w:numId="27">
    <w:abstractNumId w:val="10"/>
  </w:num>
  <w:num w:numId="28">
    <w:abstractNumId w:val="6"/>
  </w:num>
  <w:num w:numId="29">
    <w:abstractNumId w:val="22"/>
  </w:num>
  <w:num w:numId="30">
    <w:abstractNumId w:val="33"/>
  </w:num>
  <w:num w:numId="31">
    <w:abstractNumId w:val="23"/>
  </w:num>
  <w:num w:numId="32">
    <w:abstractNumId w:val="30"/>
  </w:num>
  <w:num w:numId="33">
    <w:abstractNumId w:val="15"/>
  </w:num>
  <w:num w:numId="34">
    <w:abstractNumId w:val="35"/>
  </w:num>
  <w:num w:numId="35">
    <w:abstractNumId w:val="32"/>
  </w:num>
  <w:num w:numId="36">
    <w:abstractNumId w:val="29"/>
  </w:num>
  <w:num w:numId="37">
    <w:abstractNumId w:val="24"/>
  </w:num>
  <w:num w:numId="38">
    <w:abstractNumId w:val="13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20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957"/>
    <w:rsid w:val="00001B73"/>
    <w:rsid w:val="00002389"/>
    <w:rsid w:val="00003C9C"/>
    <w:rsid w:val="00020A93"/>
    <w:rsid w:val="0002345F"/>
    <w:rsid w:val="00026E2B"/>
    <w:rsid w:val="00032EC0"/>
    <w:rsid w:val="00035124"/>
    <w:rsid w:val="00040289"/>
    <w:rsid w:val="00047864"/>
    <w:rsid w:val="00056639"/>
    <w:rsid w:val="000570F7"/>
    <w:rsid w:val="00057374"/>
    <w:rsid w:val="00066075"/>
    <w:rsid w:val="00070FD4"/>
    <w:rsid w:val="000714A8"/>
    <w:rsid w:val="00074685"/>
    <w:rsid w:val="00076EC4"/>
    <w:rsid w:val="00086339"/>
    <w:rsid w:val="00086795"/>
    <w:rsid w:val="000906C7"/>
    <w:rsid w:val="00092433"/>
    <w:rsid w:val="000924F4"/>
    <w:rsid w:val="00095821"/>
    <w:rsid w:val="00097D0D"/>
    <w:rsid w:val="000A580C"/>
    <w:rsid w:val="000B1B31"/>
    <w:rsid w:val="000B4955"/>
    <w:rsid w:val="000B4D9B"/>
    <w:rsid w:val="000B7EB6"/>
    <w:rsid w:val="000E1C37"/>
    <w:rsid w:val="000E43A2"/>
    <w:rsid w:val="000E5B10"/>
    <w:rsid w:val="000E776C"/>
    <w:rsid w:val="000F0C2B"/>
    <w:rsid w:val="000F1061"/>
    <w:rsid w:val="000F24D6"/>
    <w:rsid w:val="000F4BD4"/>
    <w:rsid w:val="00101C18"/>
    <w:rsid w:val="00102A79"/>
    <w:rsid w:val="00106DEF"/>
    <w:rsid w:val="0010738A"/>
    <w:rsid w:val="00113830"/>
    <w:rsid w:val="001178B9"/>
    <w:rsid w:val="001214A3"/>
    <w:rsid w:val="0012213C"/>
    <w:rsid w:val="00122819"/>
    <w:rsid w:val="001317EC"/>
    <w:rsid w:val="0013350D"/>
    <w:rsid w:val="00137F2D"/>
    <w:rsid w:val="0014350E"/>
    <w:rsid w:val="001457AE"/>
    <w:rsid w:val="00150E70"/>
    <w:rsid w:val="00154140"/>
    <w:rsid w:val="00157384"/>
    <w:rsid w:val="00162038"/>
    <w:rsid w:val="00163836"/>
    <w:rsid w:val="001736D3"/>
    <w:rsid w:val="001740DE"/>
    <w:rsid w:val="00177CE8"/>
    <w:rsid w:val="00183688"/>
    <w:rsid w:val="00190E79"/>
    <w:rsid w:val="001923A8"/>
    <w:rsid w:val="001929D4"/>
    <w:rsid w:val="001A4736"/>
    <w:rsid w:val="001A7BA9"/>
    <w:rsid w:val="001B03FB"/>
    <w:rsid w:val="001B0605"/>
    <w:rsid w:val="001B2497"/>
    <w:rsid w:val="001B24AC"/>
    <w:rsid w:val="001C2BDE"/>
    <w:rsid w:val="001C50D2"/>
    <w:rsid w:val="001C79E4"/>
    <w:rsid w:val="001D4254"/>
    <w:rsid w:val="001E276A"/>
    <w:rsid w:val="001F7AB5"/>
    <w:rsid w:val="00212E09"/>
    <w:rsid w:val="00214A29"/>
    <w:rsid w:val="00225AB8"/>
    <w:rsid w:val="002331A7"/>
    <w:rsid w:val="0023411D"/>
    <w:rsid w:val="00236EDC"/>
    <w:rsid w:val="002401AE"/>
    <w:rsid w:val="0024114D"/>
    <w:rsid w:val="00256DED"/>
    <w:rsid w:val="002742B4"/>
    <w:rsid w:val="00276E48"/>
    <w:rsid w:val="00284046"/>
    <w:rsid w:val="00286A2A"/>
    <w:rsid w:val="00290595"/>
    <w:rsid w:val="002A3349"/>
    <w:rsid w:val="002A6886"/>
    <w:rsid w:val="002A77B5"/>
    <w:rsid w:val="002B1A74"/>
    <w:rsid w:val="002B47DE"/>
    <w:rsid w:val="002B6D79"/>
    <w:rsid w:val="002C0817"/>
    <w:rsid w:val="002C2E44"/>
    <w:rsid w:val="002C670D"/>
    <w:rsid w:val="002D1F48"/>
    <w:rsid w:val="002D2F8A"/>
    <w:rsid w:val="002D3265"/>
    <w:rsid w:val="002D34B4"/>
    <w:rsid w:val="002D7541"/>
    <w:rsid w:val="002E05CF"/>
    <w:rsid w:val="002E2741"/>
    <w:rsid w:val="002E2B50"/>
    <w:rsid w:val="002F0E20"/>
    <w:rsid w:val="002F64FA"/>
    <w:rsid w:val="002F6861"/>
    <w:rsid w:val="00301C25"/>
    <w:rsid w:val="00320E90"/>
    <w:rsid w:val="00322410"/>
    <w:rsid w:val="00323ED4"/>
    <w:rsid w:val="00335C2D"/>
    <w:rsid w:val="00337936"/>
    <w:rsid w:val="00350194"/>
    <w:rsid w:val="00361BDF"/>
    <w:rsid w:val="003631CE"/>
    <w:rsid w:val="00363735"/>
    <w:rsid w:val="00367438"/>
    <w:rsid w:val="00387429"/>
    <w:rsid w:val="003939DF"/>
    <w:rsid w:val="00396B07"/>
    <w:rsid w:val="00397A3C"/>
    <w:rsid w:val="003A1FC6"/>
    <w:rsid w:val="003A470C"/>
    <w:rsid w:val="003A4C12"/>
    <w:rsid w:val="003C4A72"/>
    <w:rsid w:val="003C5FF0"/>
    <w:rsid w:val="003D4A1B"/>
    <w:rsid w:val="003E37CE"/>
    <w:rsid w:val="003F0BD0"/>
    <w:rsid w:val="003F7276"/>
    <w:rsid w:val="00405397"/>
    <w:rsid w:val="00413AFD"/>
    <w:rsid w:val="00414ECB"/>
    <w:rsid w:val="00415C5C"/>
    <w:rsid w:val="004170E6"/>
    <w:rsid w:val="0041787B"/>
    <w:rsid w:val="00424132"/>
    <w:rsid w:val="00425C52"/>
    <w:rsid w:val="004346E5"/>
    <w:rsid w:val="00437FE9"/>
    <w:rsid w:val="00450BFA"/>
    <w:rsid w:val="00451B5E"/>
    <w:rsid w:val="0045305F"/>
    <w:rsid w:val="004544CA"/>
    <w:rsid w:val="00455C46"/>
    <w:rsid w:val="00457026"/>
    <w:rsid w:val="00461F98"/>
    <w:rsid w:val="00462977"/>
    <w:rsid w:val="004638FF"/>
    <w:rsid w:val="00463B8A"/>
    <w:rsid w:val="00465095"/>
    <w:rsid w:val="00467DFB"/>
    <w:rsid w:val="00470136"/>
    <w:rsid w:val="0047538E"/>
    <w:rsid w:val="0047540E"/>
    <w:rsid w:val="00493B94"/>
    <w:rsid w:val="004B4D69"/>
    <w:rsid w:val="004B52A2"/>
    <w:rsid w:val="004B6B95"/>
    <w:rsid w:val="004C0A8D"/>
    <w:rsid w:val="004C299B"/>
    <w:rsid w:val="004C56B0"/>
    <w:rsid w:val="004C62CC"/>
    <w:rsid w:val="004C7E9B"/>
    <w:rsid w:val="004D0A6A"/>
    <w:rsid w:val="004D1598"/>
    <w:rsid w:val="004D427E"/>
    <w:rsid w:val="004D7716"/>
    <w:rsid w:val="004E0B08"/>
    <w:rsid w:val="004E2450"/>
    <w:rsid w:val="004F06B8"/>
    <w:rsid w:val="004F3164"/>
    <w:rsid w:val="00506909"/>
    <w:rsid w:val="0051088D"/>
    <w:rsid w:val="0051291E"/>
    <w:rsid w:val="0052068B"/>
    <w:rsid w:val="00521BDD"/>
    <w:rsid w:val="005249B3"/>
    <w:rsid w:val="005276CB"/>
    <w:rsid w:val="005307F7"/>
    <w:rsid w:val="005370B5"/>
    <w:rsid w:val="00542789"/>
    <w:rsid w:val="00547FDA"/>
    <w:rsid w:val="005527D4"/>
    <w:rsid w:val="005673B5"/>
    <w:rsid w:val="0058284F"/>
    <w:rsid w:val="005969B2"/>
    <w:rsid w:val="005A6DC8"/>
    <w:rsid w:val="005B0691"/>
    <w:rsid w:val="005B103F"/>
    <w:rsid w:val="005B1136"/>
    <w:rsid w:val="005C0A67"/>
    <w:rsid w:val="005C1AC0"/>
    <w:rsid w:val="005C28D3"/>
    <w:rsid w:val="005C2DDB"/>
    <w:rsid w:val="005D765F"/>
    <w:rsid w:val="005E3957"/>
    <w:rsid w:val="005E4B67"/>
    <w:rsid w:val="005E6BFE"/>
    <w:rsid w:val="005F6AFA"/>
    <w:rsid w:val="006026A0"/>
    <w:rsid w:val="0061077A"/>
    <w:rsid w:val="0061145B"/>
    <w:rsid w:val="006126CB"/>
    <w:rsid w:val="006136E1"/>
    <w:rsid w:val="006152ED"/>
    <w:rsid w:val="00621E58"/>
    <w:rsid w:val="0062235E"/>
    <w:rsid w:val="006238AB"/>
    <w:rsid w:val="00624641"/>
    <w:rsid w:val="00641D47"/>
    <w:rsid w:val="00646059"/>
    <w:rsid w:val="00647234"/>
    <w:rsid w:val="006476A4"/>
    <w:rsid w:val="00651535"/>
    <w:rsid w:val="00655E0F"/>
    <w:rsid w:val="006604E8"/>
    <w:rsid w:val="00663B74"/>
    <w:rsid w:val="006674AF"/>
    <w:rsid w:val="0067062C"/>
    <w:rsid w:val="00696D34"/>
    <w:rsid w:val="006A0B78"/>
    <w:rsid w:val="006A5E41"/>
    <w:rsid w:val="006A6D2B"/>
    <w:rsid w:val="006A76D6"/>
    <w:rsid w:val="006A7E01"/>
    <w:rsid w:val="006B0A8E"/>
    <w:rsid w:val="006C45E4"/>
    <w:rsid w:val="006E462A"/>
    <w:rsid w:val="006F3842"/>
    <w:rsid w:val="00707665"/>
    <w:rsid w:val="007217F4"/>
    <w:rsid w:val="00725D4D"/>
    <w:rsid w:val="007365A2"/>
    <w:rsid w:val="00736E8B"/>
    <w:rsid w:val="00737D1C"/>
    <w:rsid w:val="007419EF"/>
    <w:rsid w:val="00754F0C"/>
    <w:rsid w:val="00757DDF"/>
    <w:rsid w:val="00780B6D"/>
    <w:rsid w:val="00783CF9"/>
    <w:rsid w:val="007A0361"/>
    <w:rsid w:val="007B1744"/>
    <w:rsid w:val="007B39E5"/>
    <w:rsid w:val="007B5EA0"/>
    <w:rsid w:val="007C19B2"/>
    <w:rsid w:val="007C5388"/>
    <w:rsid w:val="007D03A3"/>
    <w:rsid w:val="007D2E26"/>
    <w:rsid w:val="007D34EC"/>
    <w:rsid w:val="007E5107"/>
    <w:rsid w:val="007F304C"/>
    <w:rsid w:val="007F3603"/>
    <w:rsid w:val="00810671"/>
    <w:rsid w:val="00810E92"/>
    <w:rsid w:val="00821BEC"/>
    <w:rsid w:val="00825792"/>
    <w:rsid w:val="008261F2"/>
    <w:rsid w:val="008302D8"/>
    <w:rsid w:val="00830404"/>
    <w:rsid w:val="00832839"/>
    <w:rsid w:val="008439F0"/>
    <w:rsid w:val="008467AE"/>
    <w:rsid w:val="00851650"/>
    <w:rsid w:val="00851759"/>
    <w:rsid w:val="008560C2"/>
    <w:rsid w:val="00865C04"/>
    <w:rsid w:val="00865FB1"/>
    <w:rsid w:val="0087751B"/>
    <w:rsid w:val="00881DBC"/>
    <w:rsid w:val="00884977"/>
    <w:rsid w:val="00885737"/>
    <w:rsid w:val="008857A6"/>
    <w:rsid w:val="00887407"/>
    <w:rsid w:val="0089435C"/>
    <w:rsid w:val="00894A5D"/>
    <w:rsid w:val="008972BF"/>
    <w:rsid w:val="008A2C83"/>
    <w:rsid w:val="008A7DF4"/>
    <w:rsid w:val="008B25EF"/>
    <w:rsid w:val="008B2E0E"/>
    <w:rsid w:val="008B6A26"/>
    <w:rsid w:val="008C0D09"/>
    <w:rsid w:val="008C3C0F"/>
    <w:rsid w:val="008C74C1"/>
    <w:rsid w:val="008D2FB9"/>
    <w:rsid w:val="008E7E33"/>
    <w:rsid w:val="008F4339"/>
    <w:rsid w:val="0090342F"/>
    <w:rsid w:val="00903A00"/>
    <w:rsid w:val="00910455"/>
    <w:rsid w:val="009137B1"/>
    <w:rsid w:val="00914F15"/>
    <w:rsid w:val="00922D79"/>
    <w:rsid w:val="00927FEE"/>
    <w:rsid w:val="00936105"/>
    <w:rsid w:val="009516CC"/>
    <w:rsid w:val="00960AE6"/>
    <w:rsid w:val="0096295B"/>
    <w:rsid w:val="00962F6D"/>
    <w:rsid w:val="0096391A"/>
    <w:rsid w:val="00965499"/>
    <w:rsid w:val="00977148"/>
    <w:rsid w:val="00985270"/>
    <w:rsid w:val="0099014C"/>
    <w:rsid w:val="009915E5"/>
    <w:rsid w:val="00994ADB"/>
    <w:rsid w:val="009971BC"/>
    <w:rsid w:val="009A2A7C"/>
    <w:rsid w:val="009A6FAE"/>
    <w:rsid w:val="009B0C3F"/>
    <w:rsid w:val="009B3EB1"/>
    <w:rsid w:val="009C00C5"/>
    <w:rsid w:val="009C6FB0"/>
    <w:rsid w:val="009E0462"/>
    <w:rsid w:val="009E2BC3"/>
    <w:rsid w:val="009E687A"/>
    <w:rsid w:val="009F0B2C"/>
    <w:rsid w:val="009F2AAC"/>
    <w:rsid w:val="009F7B43"/>
    <w:rsid w:val="00A02EB5"/>
    <w:rsid w:val="00A04148"/>
    <w:rsid w:val="00A12852"/>
    <w:rsid w:val="00A1439B"/>
    <w:rsid w:val="00A257B0"/>
    <w:rsid w:val="00A257B5"/>
    <w:rsid w:val="00A31522"/>
    <w:rsid w:val="00A37850"/>
    <w:rsid w:val="00A432A4"/>
    <w:rsid w:val="00A45A11"/>
    <w:rsid w:val="00A52102"/>
    <w:rsid w:val="00A60857"/>
    <w:rsid w:val="00A67FE3"/>
    <w:rsid w:val="00A723D9"/>
    <w:rsid w:val="00A74E74"/>
    <w:rsid w:val="00A9297B"/>
    <w:rsid w:val="00A9306E"/>
    <w:rsid w:val="00A95C0F"/>
    <w:rsid w:val="00A9602C"/>
    <w:rsid w:val="00AA5C78"/>
    <w:rsid w:val="00AB1936"/>
    <w:rsid w:val="00AB467A"/>
    <w:rsid w:val="00AB7BB3"/>
    <w:rsid w:val="00AC1B27"/>
    <w:rsid w:val="00AC408D"/>
    <w:rsid w:val="00AC50AB"/>
    <w:rsid w:val="00AD3AD8"/>
    <w:rsid w:val="00AD6295"/>
    <w:rsid w:val="00AF21D6"/>
    <w:rsid w:val="00B01AB0"/>
    <w:rsid w:val="00B05334"/>
    <w:rsid w:val="00B2331B"/>
    <w:rsid w:val="00B25732"/>
    <w:rsid w:val="00B263AE"/>
    <w:rsid w:val="00B26C56"/>
    <w:rsid w:val="00B44010"/>
    <w:rsid w:val="00B50F31"/>
    <w:rsid w:val="00B573D6"/>
    <w:rsid w:val="00B57C47"/>
    <w:rsid w:val="00B76F4A"/>
    <w:rsid w:val="00B77478"/>
    <w:rsid w:val="00B7775F"/>
    <w:rsid w:val="00B81FBC"/>
    <w:rsid w:val="00B9169E"/>
    <w:rsid w:val="00B94EEA"/>
    <w:rsid w:val="00B970A9"/>
    <w:rsid w:val="00BA5EFC"/>
    <w:rsid w:val="00BB194A"/>
    <w:rsid w:val="00BB78BD"/>
    <w:rsid w:val="00BC3B56"/>
    <w:rsid w:val="00BC4801"/>
    <w:rsid w:val="00BC4DB7"/>
    <w:rsid w:val="00BC70FE"/>
    <w:rsid w:val="00BD5B82"/>
    <w:rsid w:val="00BE1587"/>
    <w:rsid w:val="00BE2A32"/>
    <w:rsid w:val="00BE2FC1"/>
    <w:rsid w:val="00BF0D84"/>
    <w:rsid w:val="00BF2D28"/>
    <w:rsid w:val="00BF5EDE"/>
    <w:rsid w:val="00BF6122"/>
    <w:rsid w:val="00BF79FA"/>
    <w:rsid w:val="00C02E0D"/>
    <w:rsid w:val="00C077DF"/>
    <w:rsid w:val="00C10CBB"/>
    <w:rsid w:val="00C2332A"/>
    <w:rsid w:val="00C25A0C"/>
    <w:rsid w:val="00C27DA9"/>
    <w:rsid w:val="00C32151"/>
    <w:rsid w:val="00C34A10"/>
    <w:rsid w:val="00C418E2"/>
    <w:rsid w:val="00C43E9E"/>
    <w:rsid w:val="00C51455"/>
    <w:rsid w:val="00C51525"/>
    <w:rsid w:val="00C620CC"/>
    <w:rsid w:val="00C73FF5"/>
    <w:rsid w:val="00C77F33"/>
    <w:rsid w:val="00C8383E"/>
    <w:rsid w:val="00C94BF6"/>
    <w:rsid w:val="00CA1A16"/>
    <w:rsid w:val="00CA5442"/>
    <w:rsid w:val="00CB2C7B"/>
    <w:rsid w:val="00CB2F1A"/>
    <w:rsid w:val="00CC2942"/>
    <w:rsid w:val="00CD44D0"/>
    <w:rsid w:val="00CD6697"/>
    <w:rsid w:val="00CE0DA3"/>
    <w:rsid w:val="00CE4D84"/>
    <w:rsid w:val="00CF0125"/>
    <w:rsid w:val="00CF5F85"/>
    <w:rsid w:val="00CF6200"/>
    <w:rsid w:val="00D05A29"/>
    <w:rsid w:val="00D062D7"/>
    <w:rsid w:val="00D07194"/>
    <w:rsid w:val="00D11292"/>
    <w:rsid w:val="00D15C6B"/>
    <w:rsid w:val="00D16742"/>
    <w:rsid w:val="00D218CD"/>
    <w:rsid w:val="00D24E42"/>
    <w:rsid w:val="00D26975"/>
    <w:rsid w:val="00D34FCB"/>
    <w:rsid w:val="00D360A5"/>
    <w:rsid w:val="00D405DC"/>
    <w:rsid w:val="00D46078"/>
    <w:rsid w:val="00D467E3"/>
    <w:rsid w:val="00D46C6E"/>
    <w:rsid w:val="00D65275"/>
    <w:rsid w:val="00D65288"/>
    <w:rsid w:val="00D846B0"/>
    <w:rsid w:val="00D869F8"/>
    <w:rsid w:val="00D932E3"/>
    <w:rsid w:val="00D978A5"/>
    <w:rsid w:val="00DA0B59"/>
    <w:rsid w:val="00DA11BD"/>
    <w:rsid w:val="00DA74E6"/>
    <w:rsid w:val="00DB7FF1"/>
    <w:rsid w:val="00DC464F"/>
    <w:rsid w:val="00DC56AB"/>
    <w:rsid w:val="00DD192E"/>
    <w:rsid w:val="00DD2207"/>
    <w:rsid w:val="00DE5552"/>
    <w:rsid w:val="00DE60AF"/>
    <w:rsid w:val="00E01F32"/>
    <w:rsid w:val="00E0258A"/>
    <w:rsid w:val="00E026FA"/>
    <w:rsid w:val="00E133FF"/>
    <w:rsid w:val="00E14836"/>
    <w:rsid w:val="00E15516"/>
    <w:rsid w:val="00E15EC2"/>
    <w:rsid w:val="00E16148"/>
    <w:rsid w:val="00E235C5"/>
    <w:rsid w:val="00E25A50"/>
    <w:rsid w:val="00E32C08"/>
    <w:rsid w:val="00E41901"/>
    <w:rsid w:val="00E50E6A"/>
    <w:rsid w:val="00E51AA4"/>
    <w:rsid w:val="00E57BF8"/>
    <w:rsid w:val="00E63BAA"/>
    <w:rsid w:val="00E7079E"/>
    <w:rsid w:val="00E714D7"/>
    <w:rsid w:val="00E76CC5"/>
    <w:rsid w:val="00E8243C"/>
    <w:rsid w:val="00E863D3"/>
    <w:rsid w:val="00E86BCD"/>
    <w:rsid w:val="00E87E26"/>
    <w:rsid w:val="00E96716"/>
    <w:rsid w:val="00EA2ADD"/>
    <w:rsid w:val="00EA2B92"/>
    <w:rsid w:val="00EA41F1"/>
    <w:rsid w:val="00EA7552"/>
    <w:rsid w:val="00EB0AFD"/>
    <w:rsid w:val="00EB2F3E"/>
    <w:rsid w:val="00EB625F"/>
    <w:rsid w:val="00EC02F8"/>
    <w:rsid w:val="00EC4284"/>
    <w:rsid w:val="00ED1062"/>
    <w:rsid w:val="00ED1650"/>
    <w:rsid w:val="00ED6542"/>
    <w:rsid w:val="00EE6A51"/>
    <w:rsid w:val="00EE6B45"/>
    <w:rsid w:val="00EF507D"/>
    <w:rsid w:val="00EF5AB1"/>
    <w:rsid w:val="00F14C54"/>
    <w:rsid w:val="00F2226C"/>
    <w:rsid w:val="00F27E78"/>
    <w:rsid w:val="00F329C1"/>
    <w:rsid w:val="00F515A1"/>
    <w:rsid w:val="00F6135D"/>
    <w:rsid w:val="00F6295A"/>
    <w:rsid w:val="00F62D28"/>
    <w:rsid w:val="00F712B5"/>
    <w:rsid w:val="00F73B0A"/>
    <w:rsid w:val="00F80470"/>
    <w:rsid w:val="00F846E6"/>
    <w:rsid w:val="00F91415"/>
    <w:rsid w:val="00F9442B"/>
    <w:rsid w:val="00FA199D"/>
    <w:rsid w:val="00FA28A0"/>
    <w:rsid w:val="00FA485B"/>
    <w:rsid w:val="00FB2B32"/>
    <w:rsid w:val="00FB2CE9"/>
    <w:rsid w:val="00FB50D3"/>
    <w:rsid w:val="00FC7230"/>
    <w:rsid w:val="00FD4187"/>
    <w:rsid w:val="00FD620E"/>
    <w:rsid w:val="00FE4EEE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6E7D83"/>
  <w15:docId w15:val="{D65C205C-8509-4A4D-A415-32316B5E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C6E"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D46C6E"/>
    <w:rPr>
      <w:rFonts w:ascii="Times New Roman" w:hAnsi="Times New Roman"/>
      <w:shd w:val="clear" w:color="auto" w:fill="B3B3B3"/>
    </w:rPr>
  </w:style>
  <w:style w:type="character" w:customStyle="1" w:styleId="WW8Num2z0">
    <w:name w:val="WW8Num2z0"/>
    <w:uiPriority w:val="99"/>
    <w:rsid w:val="00D46C6E"/>
  </w:style>
  <w:style w:type="character" w:customStyle="1" w:styleId="WW8Num3z0">
    <w:name w:val="WW8Num3z0"/>
    <w:uiPriority w:val="99"/>
    <w:rsid w:val="00D46C6E"/>
    <w:rPr>
      <w:color w:val="000000"/>
      <w:sz w:val="10"/>
    </w:rPr>
  </w:style>
  <w:style w:type="character" w:customStyle="1" w:styleId="WW8Num4z0">
    <w:name w:val="WW8Num4z0"/>
    <w:uiPriority w:val="99"/>
    <w:rsid w:val="00D46C6E"/>
    <w:rPr>
      <w:color w:val="000000"/>
    </w:rPr>
  </w:style>
  <w:style w:type="character" w:customStyle="1" w:styleId="WW8Num4z1">
    <w:name w:val="WW8Num4z1"/>
    <w:uiPriority w:val="99"/>
    <w:rsid w:val="00D46C6E"/>
  </w:style>
  <w:style w:type="character" w:customStyle="1" w:styleId="WW8Num4z2">
    <w:name w:val="WW8Num4z2"/>
    <w:uiPriority w:val="99"/>
    <w:rsid w:val="00D46C6E"/>
  </w:style>
  <w:style w:type="character" w:customStyle="1" w:styleId="WW8Num4z3">
    <w:name w:val="WW8Num4z3"/>
    <w:uiPriority w:val="99"/>
    <w:rsid w:val="00D46C6E"/>
  </w:style>
  <w:style w:type="character" w:customStyle="1" w:styleId="WW8Num4z4">
    <w:name w:val="WW8Num4z4"/>
    <w:uiPriority w:val="99"/>
    <w:rsid w:val="00D46C6E"/>
  </w:style>
  <w:style w:type="character" w:customStyle="1" w:styleId="WW8Num4z5">
    <w:name w:val="WW8Num4z5"/>
    <w:uiPriority w:val="99"/>
    <w:rsid w:val="00D46C6E"/>
  </w:style>
  <w:style w:type="character" w:customStyle="1" w:styleId="WW8Num4z6">
    <w:name w:val="WW8Num4z6"/>
    <w:uiPriority w:val="99"/>
    <w:rsid w:val="00D46C6E"/>
  </w:style>
  <w:style w:type="character" w:customStyle="1" w:styleId="WW8Num4z7">
    <w:name w:val="WW8Num4z7"/>
    <w:uiPriority w:val="99"/>
    <w:rsid w:val="00D46C6E"/>
  </w:style>
  <w:style w:type="character" w:customStyle="1" w:styleId="WW8Num4z8">
    <w:name w:val="WW8Num4z8"/>
    <w:uiPriority w:val="99"/>
    <w:rsid w:val="00D46C6E"/>
  </w:style>
  <w:style w:type="character" w:customStyle="1" w:styleId="WW8Num5z0">
    <w:name w:val="WW8Num5z0"/>
    <w:uiPriority w:val="99"/>
    <w:rsid w:val="00D46C6E"/>
  </w:style>
  <w:style w:type="character" w:customStyle="1" w:styleId="WW8Num5z1">
    <w:name w:val="WW8Num5z1"/>
    <w:uiPriority w:val="99"/>
    <w:rsid w:val="00D46C6E"/>
  </w:style>
  <w:style w:type="character" w:customStyle="1" w:styleId="WW8Num5z2">
    <w:name w:val="WW8Num5z2"/>
    <w:uiPriority w:val="99"/>
    <w:rsid w:val="00D46C6E"/>
  </w:style>
  <w:style w:type="character" w:customStyle="1" w:styleId="WW8Num5z3">
    <w:name w:val="WW8Num5z3"/>
    <w:uiPriority w:val="99"/>
    <w:rsid w:val="00D46C6E"/>
  </w:style>
  <w:style w:type="character" w:customStyle="1" w:styleId="WW8Num5z4">
    <w:name w:val="WW8Num5z4"/>
    <w:uiPriority w:val="99"/>
    <w:rsid w:val="00D46C6E"/>
  </w:style>
  <w:style w:type="character" w:customStyle="1" w:styleId="WW8Num5z5">
    <w:name w:val="WW8Num5z5"/>
    <w:uiPriority w:val="99"/>
    <w:rsid w:val="00D46C6E"/>
  </w:style>
  <w:style w:type="character" w:customStyle="1" w:styleId="WW8Num5z6">
    <w:name w:val="WW8Num5z6"/>
    <w:uiPriority w:val="99"/>
    <w:rsid w:val="00D46C6E"/>
  </w:style>
  <w:style w:type="character" w:customStyle="1" w:styleId="WW8Num5z7">
    <w:name w:val="WW8Num5z7"/>
    <w:uiPriority w:val="99"/>
    <w:rsid w:val="00D46C6E"/>
  </w:style>
  <w:style w:type="character" w:customStyle="1" w:styleId="WW8Num5z8">
    <w:name w:val="WW8Num5z8"/>
    <w:uiPriority w:val="99"/>
    <w:rsid w:val="00D46C6E"/>
  </w:style>
  <w:style w:type="character" w:customStyle="1" w:styleId="WW8Num2z1">
    <w:name w:val="WW8Num2z1"/>
    <w:uiPriority w:val="99"/>
    <w:rsid w:val="00D46C6E"/>
  </w:style>
  <w:style w:type="character" w:customStyle="1" w:styleId="WW8Num2z2">
    <w:name w:val="WW8Num2z2"/>
    <w:uiPriority w:val="99"/>
    <w:rsid w:val="00D46C6E"/>
  </w:style>
  <w:style w:type="character" w:customStyle="1" w:styleId="WW8Num2z3">
    <w:name w:val="WW8Num2z3"/>
    <w:uiPriority w:val="99"/>
    <w:rsid w:val="00D46C6E"/>
  </w:style>
  <w:style w:type="character" w:customStyle="1" w:styleId="WW8Num2z4">
    <w:name w:val="WW8Num2z4"/>
    <w:uiPriority w:val="99"/>
    <w:rsid w:val="00D46C6E"/>
  </w:style>
  <w:style w:type="character" w:customStyle="1" w:styleId="WW8Num2z5">
    <w:name w:val="WW8Num2z5"/>
    <w:uiPriority w:val="99"/>
    <w:rsid w:val="00D46C6E"/>
  </w:style>
  <w:style w:type="character" w:customStyle="1" w:styleId="WW8Num2z6">
    <w:name w:val="WW8Num2z6"/>
    <w:uiPriority w:val="99"/>
    <w:rsid w:val="00D46C6E"/>
  </w:style>
  <w:style w:type="character" w:customStyle="1" w:styleId="WW8Num2z7">
    <w:name w:val="WW8Num2z7"/>
    <w:uiPriority w:val="99"/>
    <w:rsid w:val="00D46C6E"/>
  </w:style>
  <w:style w:type="character" w:customStyle="1" w:styleId="WW8Num2z8">
    <w:name w:val="WW8Num2z8"/>
    <w:uiPriority w:val="99"/>
    <w:rsid w:val="00D46C6E"/>
  </w:style>
  <w:style w:type="character" w:customStyle="1" w:styleId="WW8Num6z0">
    <w:name w:val="WW8Num6z0"/>
    <w:uiPriority w:val="99"/>
    <w:rsid w:val="00D46C6E"/>
  </w:style>
  <w:style w:type="character" w:customStyle="1" w:styleId="WW8Num6z1">
    <w:name w:val="WW8Num6z1"/>
    <w:uiPriority w:val="99"/>
    <w:rsid w:val="00D46C6E"/>
  </w:style>
  <w:style w:type="character" w:customStyle="1" w:styleId="WW8Num6z2">
    <w:name w:val="WW8Num6z2"/>
    <w:uiPriority w:val="99"/>
    <w:rsid w:val="00D46C6E"/>
  </w:style>
  <w:style w:type="character" w:customStyle="1" w:styleId="WW8Num6z3">
    <w:name w:val="WW8Num6z3"/>
    <w:uiPriority w:val="99"/>
    <w:rsid w:val="00D46C6E"/>
  </w:style>
  <w:style w:type="character" w:customStyle="1" w:styleId="WW8Num6z4">
    <w:name w:val="WW8Num6z4"/>
    <w:uiPriority w:val="99"/>
    <w:rsid w:val="00D46C6E"/>
  </w:style>
  <w:style w:type="character" w:customStyle="1" w:styleId="WW8Num6z5">
    <w:name w:val="WW8Num6z5"/>
    <w:uiPriority w:val="99"/>
    <w:rsid w:val="00D46C6E"/>
  </w:style>
  <w:style w:type="character" w:customStyle="1" w:styleId="WW8Num6z6">
    <w:name w:val="WW8Num6z6"/>
    <w:uiPriority w:val="99"/>
    <w:rsid w:val="00D46C6E"/>
  </w:style>
  <w:style w:type="character" w:customStyle="1" w:styleId="WW8Num6z7">
    <w:name w:val="WW8Num6z7"/>
    <w:uiPriority w:val="99"/>
    <w:rsid w:val="00D46C6E"/>
  </w:style>
  <w:style w:type="character" w:customStyle="1" w:styleId="WW8Num6z8">
    <w:name w:val="WW8Num6z8"/>
    <w:uiPriority w:val="99"/>
    <w:rsid w:val="00D46C6E"/>
  </w:style>
  <w:style w:type="character" w:customStyle="1" w:styleId="WW8Num7z0">
    <w:name w:val="WW8Num7z0"/>
    <w:uiPriority w:val="99"/>
    <w:rsid w:val="00D46C6E"/>
    <w:rPr>
      <w:color w:val="000000"/>
    </w:rPr>
  </w:style>
  <w:style w:type="character" w:customStyle="1" w:styleId="WW8Num7z1">
    <w:name w:val="WW8Num7z1"/>
    <w:uiPriority w:val="99"/>
    <w:rsid w:val="00D46C6E"/>
  </w:style>
  <w:style w:type="character" w:customStyle="1" w:styleId="WW8Num7z2">
    <w:name w:val="WW8Num7z2"/>
    <w:uiPriority w:val="99"/>
    <w:rsid w:val="00D46C6E"/>
  </w:style>
  <w:style w:type="character" w:customStyle="1" w:styleId="WW8Num7z3">
    <w:name w:val="WW8Num7z3"/>
    <w:uiPriority w:val="99"/>
    <w:rsid w:val="00D46C6E"/>
  </w:style>
  <w:style w:type="character" w:customStyle="1" w:styleId="WW8Num7z4">
    <w:name w:val="WW8Num7z4"/>
    <w:uiPriority w:val="99"/>
    <w:rsid w:val="00D46C6E"/>
  </w:style>
  <w:style w:type="character" w:customStyle="1" w:styleId="WW8Num7z5">
    <w:name w:val="WW8Num7z5"/>
    <w:uiPriority w:val="99"/>
    <w:rsid w:val="00D46C6E"/>
  </w:style>
  <w:style w:type="character" w:customStyle="1" w:styleId="WW8Num7z6">
    <w:name w:val="WW8Num7z6"/>
    <w:uiPriority w:val="99"/>
    <w:rsid w:val="00D46C6E"/>
  </w:style>
  <w:style w:type="character" w:customStyle="1" w:styleId="WW8Num7z7">
    <w:name w:val="WW8Num7z7"/>
    <w:uiPriority w:val="99"/>
    <w:rsid w:val="00D46C6E"/>
  </w:style>
  <w:style w:type="character" w:customStyle="1" w:styleId="WW8Num7z8">
    <w:name w:val="WW8Num7z8"/>
    <w:uiPriority w:val="99"/>
    <w:rsid w:val="00D46C6E"/>
  </w:style>
  <w:style w:type="character" w:customStyle="1" w:styleId="WW8Num8z0">
    <w:name w:val="WW8Num8z0"/>
    <w:uiPriority w:val="99"/>
    <w:rsid w:val="00D46C6E"/>
  </w:style>
  <w:style w:type="character" w:customStyle="1" w:styleId="WW8Num8z1">
    <w:name w:val="WW8Num8z1"/>
    <w:uiPriority w:val="99"/>
    <w:rsid w:val="00D46C6E"/>
  </w:style>
  <w:style w:type="character" w:customStyle="1" w:styleId="WW8Num8z2">
    <w:name w:val="WW8Num8z2"/>
    <w:uiPriority w:val="99"/>
    <w:rsid w:val="00D46C6E"/>
  </w:style>
  <w:style w:type="character" w:customStyle="1" w:styleId="WW8Num8z3">
    <w:name w:val="WW8Num8z3"/>
    <w:uiPriority w:val="99"/>
    <w:rsid w:val="00D46C6E"/>
  </w:style>
  <w:style w:type="character" w:customStyle="1" w:styleId="WW8Num8z4">
    <w:name w:val="WW8Num8z4"/>
    <w:uiPriority w:val="99"/>
    <w:rsid w:val="00D46C6E"/>
  </w:style>
  <w:style w:type="character" w:customStyle="1" w:styleId="WW8Num8z5">
    <w:name w:val="WW8Num8z5"/>
    <w:uiPriority w:val="99"/>
    <w:rsid w:val="00D46C6E"/>
  </w:style>
  <w:style w:type="character" w:customStyle="1" w:styleId="WW8Num8z6">
    <w:name w:val="WW8Num8z6"/>
    <w:uiPriority w:val="99"/>
    <w:rsid w:val="00D46C6E"/>
  </w:style>
  <w:style w:type="character" w:customStyle="1" w:styleId="WW8Num8z7">
    <w:name w:val="WW8Num8z7"/>
    <w:uiPriority w:val="99"/>
    <w:rsid w:val="00D46C6E"/>
  </w:style>
  <w:style w:type="character" w:customStyle="1" w:styleId="WW8Num8z8">
    <w:name w:val="WW8Num8z8"/>
    <w:uiPriority w:val="99"/>
    <w:rsid w:val="00D46C6E"/>
  </w:style>
  <w:style w:type="character" w:customStyle="1" w:styleId="WW8Num9z0">
    <w:name w:val="WW8Num9z0"/>
    <w:uiPriority w:val="99"/>
    <w:rsid w:val="00D46C6E"/>
  </w:style>
  <w:style w:type="character" w:customStyle="1" w:styleId="WW8Num9z1">
    <w:name w:val="WW8Num9z1"/>
    <w:uiPriority w:val="99"/>
    <w:rsid w:val="00D46C6E"/>
  </w:style>
  <w:style w:type="character" w:customStyle="1" w:styleId="WW8Num9z2">
    <w:name w:val="WW8Num9z2"/>
    <w:uiPriority w:val="99"/>
    <w:rsid w:val="00D46C6E"/>
  </w:style>
  <w:style w:type="character" w:customStyle="1" w:styleId="WW8Num9z3">
    <w:name w:val="WW8Num9z3"/>
    <w:uiPriority w:val="99"/>
    <w:rsid w:val="00D46C6E"/>
  </w:style>
  <w:style w:type="character" w:customStyle="1" w:styleId="WW8Num9z4">
    <w:name w:val="WW8Num9z4"/>
    <w:uiPriority w:val="99"/>
    <w:rsid w:val="00D46C6E"/>
  </w:style>
  <w:style w:type="character" w:customStyle="1" w:styleId="WW8Num9z5">
    <w:name w:val="WW8Num9z5"/>
    <w:uiPriority w:val="99"/>
    <w:rsid w:val="00D46C6E"/>
  </w:style>
  <w:style w:type="character" w:customStyle="1" w:styleId="WW8Num9z6">
    <w:name w:val="WW8Num9z6"/>
    <w:uiPriority w:val="99"/>
    <w:rsid w:val="00D46C6E"/>
  </w:style>
  <w:style w:type="character" w:customStyle="1" w:styleId="WW8Num9z7">
    <w:name w:val="WW8Num9z7"/>
    <w:uiPriority w:val="99"/>
    <w:rsid w:val="00D46C6E"/>
  </w:style>
  <w:style w:type="character" w:customStyle="1" w:styleId="WW8Num9z8">
    <w:name w:val="WW8Num9z8"/>
    <w:uiPriority w:val="99"/>
    <w:rsid w:val="00D46C6E"/>
  </w:style>
  <w:style w:type="character" w:customStyle="1" w:styleId="WW8Num10z0">
    <w:name w:val="WW8Num10z0"/>
    <w:uiPriority w:val="99"/>
    <w:rsid w:val="00D46C6E"/>
  </w:style>
  <w:style w:type="character" w:customStyle="1" w:styleId="WW8Num10z1">
    <w:name w:val="WW8Num10z1"/>
    <w:uiPriority w:val="99"/>
    <w:rsid w:val="00D46C6E"/>
  </w:style>
  <w:style w:type="character" w:customStyle="1" w:styleId="WW8Num10z2">
    <w:name w:val="WW8Num10z2"/>
    <w:uiPriority w:val="99"/>
    <w:rsid w:val="00D46C6E"/>
  </w:style>
  <w:style w:type="character" w:customStyle="1" w:styleId="WW8Num10z3">
    <w:name w:val="WW8Num10z3"/>
    <w:uiPriority w:val="99"/>
    <w:rsid w:val="00D46C6E"/>
  </w:style>
  <w:style w:type="character" w:customStyle="1" w:styleId="WW8Num10z4">
    <w:name w:val="WW8Num10z4"/>
    <w:uiPriority w:val="99"/>
    <w:rsid w:val="00D46C6E"/>
  </w:style>
  <w:style w:type="character" w:customStyle="1" w:styleId="WW8Num10z5">
    <w:name w:val="WW8Num10z5"/>
    <w:uiPriority w:val="99"/>
    <w:rsid w:val="00D46C6E"/>
  </w:style>
  <w:style w:type="character" w:customStyle="1" w:styleId="WW8Num10z6">
    <w:name w:val="WW8Num10z6"/>
    <w:uiPriority w:val="99"/>
    <w:rsid w:val="00D46C6E"/>
  </w:style>
  <w:style w:type="character" w:customStyle="1" w:styleId="WW8Num10z7">
    <w:name w:val="WW8Num10z7"/>
    <w:uiPriority w:val="99"/>
    <w:rsid w:val="00D46C6E"/>
  </w:style>
  <w:style w:type="character" w:customStyle="1" w:styleId="WW8Num10z8">
    <w:name w:val="WW8Num10z8"/>
    <w:uiPriority w:val="99"/>
    <w:rsid w:val="00D46C6E"/>
  </w:style>
  <w:style w:type="character" w:customStyle="1" w:styleId="WW8Num11z0">
    <w:name w:val="WW8Num11z0"/>
    <w:uiPriority w:val="99"/>
    <w:rsid w:val="00D46C6E"/>
  </w:style>
  <w:style w:type="character" w:customStyle="1" w:styleId="WW8Num11z1">
    <w:name w:val="WW8Num11z1"/>
    <w:uiPriority w:val="99"/>
    <w:rsid w:val="00D46C6E"/>
  </w:style>
  <w:style w:type="character" w:customStyle="1" w:styleId="WW8Num11z2">
    <w:name w:val="WW8Num11z2"/>
    <w:uiPriority w:val="99"/>
    <w:rsid w:val="00D46C6E"/>
  </w:style>
  <w:style w:type="character" w:customStyle="1" w:styleId="WW8Num11z3">
    <w:name w:val="WW8Num11z3"/>
    <w:uiPriority w:val="99"/>
    <w:rsid w:val="00D46C6E"/>
  </w:style>
  <w:style w:type="character" w:customStyle="1" w:styleId="WW8Num11z4">
    <w:name w:val="WW8Num11z4"/>
    <w:uiPriority w:val="99"/>
    <w:rsid w:val="00D46C6E"/>
  </w:style>
  <w:style w:type="character" w:customStyle="1" w:styleId="WW8Num11z5">
    <w:name w:val="WW8Num11z5"/>
    <w:uiPriority w:val="99"/>
    <w:rsid w:val="00D46C6E"/>
  </w:style>
  <w:style w:type="character" w:customStyle="1" w:styleId="WW8Num11z6">
    <w:name w:val="WW8Num11z6"/>
    <w:uiPriority w:val="99"/>
    <w:rsid w:val="00D46C6E"/>
  </w:style>
  <w:style w:type="character" w:customStyle="1" w:styleId="WW8Num11z7">
    <w:name w:val="WW8Num11z7"/>
    <w:uiPriority w:val="99"/>
    <w:rsid w:val="00D46C6E"/>
  </w:style>
  <w:style w:type="character" w:customStyle="1" w:styleId="WW8Num11z8">
    <w:name w:val="WW8Num11z8"/>
    <w:uiPriority w:val="99"/>
    <w:rsid w:val="00D46C6E"/>
  </w:style>
  <w:style w:type="character" w:customStyle="1" w:styleId="Domylnaczcionkaakapitu2">
    <w:name w:val="Domyślna czcionka akapitu2"/>
    <w:uiPriority w:val="99"/>
    <w:rsid w:val="00D46C6E"/>
  </w:style>
  <w:style w:type="character" w:customStyle="1" w:styleId="WW8NumSt2z0">
    <w:name w:val="WW8NumSt2z0"/>
    <w:uiPriority w:val="99"/>
    <w:rsid w:val="00D46C6E"/>
    <w:rPr>
      <w:rFonts w:ascii="Times New Roman" w:hAnsi="Times New Roman"/>
    </w:rPr>
  </w:style>
  <w:style w:type="character" w:customStyle="1" w:styleId="WW8NumSt3z0">
    <w:name w:val="WW8NumSt3z0"/>
    <w:uiPriority w:val="99"/>
    <w:rsid w:val="00D46C6E"/>
    <w:rPr>
      <w:rFonts w:ascii="Times New Roman" w:hAnsi="Times New Roman"/>
    </w:rPr>
  </w:style>
  <w:style w:type="character" w:customStyle="1" w:styleId="Domylnaczcionkaakapitu1">
    <w:name w:val="Domyślna czcionka akapitu1"/>
    <w:uiPriority w:val="99"/>
    <w:rsid w:val="00D46C6E"/>
  </w:style>
  <w:style w:type="character" w:styleId="Hipercze">
    <w:name w:val="Hyperlink"/>
    <w:basedOn w:val="Domylnaczcionkaakapitu"/>
    <w:uiPriority w:val="99"/>
    <w:rsid w:val="00D46C6E"/>
    <w:rPr>
      <w:rFonts w:cs="Times New Roman"/>
      <w:color w:val="000080"/>
      <w:u w:val="single"/>
    </w:rPr>
  </w:style>
  <w:style w:type="paragraph" w:customStyle="1" w:styleId="Nagwek2">
    <w:name w:val="Nagłówek2"/>
    <w:basedOn w:val="Normalny"/>
    <w:next w:val="Tekstpodstawowy"/>
    <w:uiPriority w:val="99"/>
    <w:rsid w:val="00D46C6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D46C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D1062"/>
    <w:rPr>
      <w:sz w:val="24"/>
      <w:lang w:eastAsia="ar-SA" w:bidi="ar-SA"/>
    </w:rPr>
  </w:style>
  <w:style w:type="paragraph" w:styleId="Lista">
    <w:name w:val="List"/>
    <w:basedOn w:val="Tekstpodstawowy"/>
    <w:uiPriority w:val="99"/>
    <w:rsid w:val="00D46C6E"/>
    <w:rPr>
      <w:rFonts w:cs="Arial"/>
    </w:rPr>
  </w:style>
  <w:style w:type="paragraph" w:customStyle="1" w:styleId="Podpis2">
    <w:name w:val="Podpis2"/>
    <w:basedOn w:val="Normalny"/>
    <w:uiPriority w:val="99"/>
    <w:rsid w:val="00D46C6E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uiPriority w:val="99"/>
    <w:rsid w:val="00D46C6E"/>
    <w:pPr>
      <w:suppressLineNumbers/>
    </w:pPr>
    <w:rPr>
      <w:rFonts w:cs="Arial"/>
    </w:rPr>
  </w:style>
  <w:style w:type="paragraph" w:customStyle="1" w:styleId="Nagwek1">
    <w:name w:val="Nagłówek1"/>
    <w:basedOn w:val="Normalny"/>
    <w:next w:val="Tekstpodstawowy"/>
    <w:uiPriority w:val="99"/>
    <w:rsid w:val="00D46C6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rsid w:val="00D46C6E"/>
    <w:pPr>
      <w:suppressLineNumbers/>
      <w:spacing w:before="120" w:after="120"/>
    </w:pPr>
    <w:rPr>
      <w:rFonts w:cs="Arial"/>
      <w:i/>
      <w:iCs/>
    </w:rPr>
  </w:style>
  <w:style w:type="paragraph" w:styleId="NormalnyWeb">
    <w:name w:val="Normal (Web)"/>
    <w:basedOn w:val="Normalny"/>
    <w:uiPriority w:val="99"/>
    <w:rsid w:val="00D46C6E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Plandokumentu1">
    <w:name w:val="Plan dokumentu1"/>
    <w:basedOn w:val="Normalny"/>
    <w:uiPriority w:val="99"/>
    <w:rsid w:val="00D46C6E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tabeli">
    <w:name w:val="Zawartość tabeli"/>
    <w:basedOn w:val="Normalny"/>
    <w:uiPriority w:val="99"/>
    <w:rsid w:val="00D46C6E"/>
    <w:pPr>
      <w:suppressLineNumbers/>
    </w:pPr>
  </w:style>
  <w:style w:type="paragraph" w:customStyle="1" w:styleId="Nagwektabeli">
    <w:name w:val="Nagłówek tabeli"/>
    <w:basedOn w:val="Zawartotabeli"/>
    <w:uiPriority w:val="99"/>
    <w:rsid w:val="00D46C6E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uiPriority w:val="99"/>
    <w:rsid w:val="00D46C6E"/>
  </w:style>
  <w:style w:type="character" w:styleId="Odwoaniedokomentarza">
    <w:name w:val="annotation reference"/>
    <w:basedOn w:val="Domylnaczcionkaakapitu"/>
    <w:uiPriority w:val="99"/>
    <w:rsid w:val="005307F7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rsid w:val="005307F7"/>
    <w:rPr>
      <w:rFonts w:ascii="Tahoma" w:hAnsi="Tahoma"/>
      <w:sz w:val="16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5307F7"/>
    <w:rPr>
      <w:rFonts w:ascii="Tahoma" w:hAnsi="Tahoma"/>
      <w:sz w:val="16"/>
      <w:lang w:eastAsia="ar-SA" w:bidi="ar-SA"/>
    </w:rPr>
  </w:style>
  <w:style w:type="paragraph" w:styleId="Tekstkomentarza">
    <w:name w:val="annotation text"/>
    <w:basedOn w:val="Normalny"/>
    <w:link w:val="TekstkomentarzaZnak"/>
    <w:uiPriority w:val="99"/>
    <w:rsid w:val="005307F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5307F7"/>
    <w:rPr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EE6B45"/>
    <w:rPr>
      <w:b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E6B45"/>
    <w:rPr>
      <w:b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rsid w:val="00212E0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212E09"/>
    <w:rPr>
      <w:lang w:eastAsia="ar-SA" w:bidi="ar-SA"/>
    </w:rPr>
  </w:style>
  <w:style w:type="character" w:styleId="Odwoanieprzypisudolnego">
    <w:name w:val="footnote reference"/>
    <w:basedOn w:val="Domylnaczcionkaakapitu"/>
    <w:uiPriority w:val="99"/>
    <w:rsid w:val="00212E09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rsid w:val="00E1551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locked/>
    <w:rsid w:val="007217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217F4"/>
    <w:rPr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semiHidden/>
    <w:locked/>
    <w:rsid w:val="007217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217F4"/>
    <w:rPr>
      <w:sz w:val="24"/>
      <w:lang w:eastAsia="ar-SA" w:bidi="ar-SA"/>
    </w:rPr>
  </w:style>
  <w:style w:type="paragraph" w:styleId="Akapitzlist">
    <w:name w:val="List Paragraph"/>
    <w:basedOn w:val="Normalny"/>
    <w:uiPriority w:val="34"/>
    <w:qFormat/>
    <w:rsid w:val="003A1F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97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9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5A51A-7997-4729-9B1F-9E1826C05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398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 Nr  54/2015/2016</vt:lpstr>
    </vt:vector>
  </TitlesOfParts>
  <Company>Akademia Ekonomiczna w Katowicach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 Nr  54/2015/2016</dc:title>
  <dc:subject/>
  <dc:creator>ae</dc:creator>
  <cp:keywords/>
  <dc:description/>
  <cp:lastModifiedBy>UE</cp:lastModifiedBy>
  <cp:revision>16</cp:revision>
  <cp:lastPrinted>2021-06-25T10:27:00Z</cp:lastPrinted>
  <dcterms:created xsi:type="dcterms:W3CDTF">2021-06-09T05:42:00Z</dcterms:created>
  <dcterms:modified xsi:type="dcterms:W3CDTF">2021-06-25T10:27:00Z</dcterms:modified>
</cp:coreProperties>
</file>